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E99" w:rsidRPr="00E26E99" w:rsidRDefault="00E26E99" w:rsidP="00E26E99">
      <w:pPr>
        <w:jc w:val="center"/>
        <w:rPr>
          <w:rFonts w:ascii="Times New Roman" w:hAnsi="Times New Roman"/>
          <w:b/>
          <w:sz w:val="26"/>
          <w:szCs w:val="26"/>
          <w:lang w:eastAsia="en-US"/>
        </w:rPr>
      </w:pPr>
      <w:r w:rsidRPr="00E26E99">
        <w:rPr>
          <w:rFonts w:ascii="Times New Roman" w:hAnsi="Times New Roman"/>
          <w:b/>
          <w:sz w:val="26"/>
          <w:szCs w:val="26"/>
          <w:lang w:eastAsia="en-US"/>
        </w:rPr>
        <w:t>АДМИНИСТРАЦИЯ</w:t>
      </w:r>
    </w:p>
    <w:p w:rsidR="00E26E99" w:rsidRPr="00E26E99" w:rsidRDefault="00E26E99" w:rsidP="00E26E99">
      <w:pPr>
        <w:jc w:val="center"/>
        <w:rPr>
          <w:rFonts w:ascii="Times New Roman" w:hAnsi="Times New Roman"/>
          <w:b/>
          <w:sz w:val="26"/>
          <w:szCs w:val="26"/>
          <w:lang w:eastAsia="en-US"/>
        </w:rPr>
      </w:pPr>
      <w:r w:rsidRPr="00E26E99">
        <w:rPr>
          <w:rFonts w:ascii="Times New Roman" w:hAnsi="Times New Roman"/>
          <w:b/>
          <w:sz w:val="26"/>
          <w:szCs w:val="26"/>
          <w:lang w:eastAsia="en-US"/>
        </w:rPr>
        <w:t xml:space="preserve"> УЛЬДЮЧИНСКОГО СЕЛЬСКОГО </w:t>
      </w:r>
    </w:p>
    <w:p w:rsidR="00E26E99" w:rsidRPr="00E26E99" w:rsidRDefault="00E26E99" w:rsidP="00E26E99">
      <w:pPr>
        <w:jc w:val="center"/>
        <w:rPr>
          <w:rFonts w:ascii="Times New Roman" w:hAnsi="Times New Roman"/>
          <w:b/>
          <w:sz w:val="26"/>
          <w:szCs w:val="26"/>
          <w:lang w:eastAsia="en-US"/>
        </w:rPr>
      </w:pPr>
      <w:r w:rsidRPr="00E26E99">
        <w:rPr>
          <w:rFonts w:ascii="Times New Roman" w:hAnsi="Times New Roman"/>
          <w:b/>
          <w:sz w:val="26"/>
          <w:szCs w:val="26"/>
          <w:lang w:eastAsia="en-US"/>
        </w:rPr>
        <w:t xml:space="preserve">УЛЬДЮЧИНСКОГО СЕЛЬСКОГО МУНИЦИПАЛЬНОГО ОБРАЗОВАНИЯ </w:t>
      </w:r>
    </w:p>
    <w:p w:rsidR="00E26E99" w:rsidRPr="00E26E99" w:rsidRDefault="00E26E99" w:rsidP="00E26E99">
      <w:pPr>
        <w:jc w:val="center"/>
        <w:rPr>
          <w:rFonts w:ascii="Times New Roman" w:hAnsi="Times New Roman"/>
          <w:b/>
          <w:sz w:val="26"/>
          <w:szCs w:val="26"/>
          <w:lang w:eastAsia="en-US"/>
        </w:rPr>
      </w:pPr>
      <w:r w:rsidRPr="00E26E99">
        <w:rPr>
          <w:rFonts w:ascii="Times New Roman" w:hAnsi="Times New Roman"/>
          <w:b/>
          <w:sz w:val="26"/>
          <w:szCs w:val="26"/>
          <w:lang w:eastAsia="en-US"/>
        </w:rPr>
        <w:t>РЕСПУБЛИКИ КАЛМЫКИЯ</w:t>
      </w:r>
    </w:p>
    <w:p w:rsidR="00E26E99" w:rsidRPr="00E26E99" w:rsidRDefault="00E26E99" w:rsidP="00E26E99">
      <w:pPr>
        <w:jc w:val="center"/>
        <w:rPr>
          <w:rFonts w:ascii="Times New Roman" w:hAnsi="Times New Roman"/>
          <w:b/>
          <w:sz w:val="26"/>
          <w:szCs w:val="26"/>
          <w:lang w:eastAsia="en-US"/>
        </w:rPr>
      </w:pPr>
    </w:p>
    <w:p w:rsidR="00E26E99" w:rsidRPr="00E26E99" w:rsidRDefault="00E26E99" w:rsidP="00E26E99">
      <w:pPr>
        <w:jc w:val="center"/>
        <w:rPr>
          <w:rFonts w:ascii="Times New Roman" w:hAnsi="Times New Roman"/>
          <w:sz w:val="26"/>
          <w:szCs w:val="26"/>
          <w:lang w:eastAsia="en-US"/>
        </w:rPr>
      </w:pPr>
      <w:r w:rsidRPr="00E26E99">
        <w:rPr>
          <w:rFonts w:ascii="Times New Roman" w:hAnsi="Times New Roman"/>
          <w:b/>
          <w:sz w:val="26"/>
          <w:szCs w:val="26"/>
          <w:lang w:eastAsia="en-US"/>
        </w:rPr>
        <w:t>ПОСТАНОВЛЕНИЕ</w:t>
      </w:r>
    </w:p>
    <w:p w:rsidR="00E26E99" w:rsidRPr="00E26E99" w:rsidRDefault="00E26E99" w:rsidP="00E26E99">
      <w:pPr>
        <w:rPr>
          <w:rFonts w:ascii="Times New Roman" w:hAnsi="Times New Roman"/>
          <w:sz w:val="26"/>
          <w:szCs w:val="26"/>
        </w:rPr>
      </w:pPr>
    </w:p>
    <w:p w:rsidR="00E26E99" w:rsidRPr="00E26E99" w:rsidRDefault="00E26E99" w:rsidP="00E26E99">
      <w:pPr>
        <w:rPr>
          <w:rFonts w:ascii="Times New Roman" w:eastAsia="Calibri" w:hAnsi="Times New Roman"/>
          <w:sz w:val="24"/>
          <w:szCs w:val="24"/>
          <w:lang w:eastAsia="ar-SA"/>
        </w:rPr>
      </w:pPr>
      <w:r w:rsidRPr="00E26E99">
        <w:rPr>
          <w:rFonts w:ascii="Times New Roman" w:hAnsi="Times New Roman"/>
          <w:sz w:val="24"/>
          <w:szCs w:val="24"/>
        </w:rPr>
        <w:t>«</w:t>
      </w:r>
      <w:r w:rsidR="00F53252">
        <w:rPr>
          <w:rFonts w:ascii="Times New Roman" w:hAnsi="Times New Roman"/>
          <w:sz w:val="24"/>
          <w:szCs w:val="24"/>
        </w:rPr>
        <w:t>20</w:t>
      </w:r>
      <w:r w:rsidRPr="00E26E99">
        <w:rPr>
          <w:rFonts w:ascii="Times New Roman" w:hAnsi="Times New Roman"/>
          <w:sz w:val="24"/>
          <w:szCs w:val="24"/>
        </w:rPr>
        <w:t xml:space="preserve">» </w:t>
      </w:r>
      <w:r w:rsidR="00F53252">
        <w:rPr>
          <w:rFonts w:ascii="Times New Roman" w:hAnsi="Times New Roman"/>
          <w:sz w:val="24"/>
          <w:szCs w:val="24"/>
        </w:rPr>
        <w:t>июля</w:t>
      </w:r>
      <w:r w:rsidRPr="00E26E99">
        <w:rPr>
          <w:rFonts w:ascii="Times New Roman" w:hAnsi="Times New Roman"/>
          <w:sz w:val="24"/>
          <w:szCs w:val="24"/>
        </w:rPr>
        <w:t xml:space="preserve"> 2018 г                                </w:t>
      </w:r>
      <w:r w:rsidR="000D4D9D">
        <w:rPr>
          <w:rFonts w:ascii="Times New Roman" w:hAnsi="Times New Roman"/>
          <w:sz w:val="24"/>
          <w:szCs w:val="24"/>
        </w:rPr>
        <w:t xml:space="preserve">              </w:t>
      </w:r>
      <w:r w:rsidRPr="00E26E99">
        <w:rPr>
          <w:rFonts w:ascii="Times New Roman" w:hAnsi="Times New Roman"/>
          <w:sz w:val="24"/>
          <w:szCs w:val="24"/>
        </w:rPr>
        <w:t>№ 3</w:t>
      </w:r>
      <w:r w:rsidR="005837F3">
        <w:rPr>
          <w:rFonts w:ascii="Times New Roman" w:hAnsi="Times New Roman"/>
          <w:sz w:val="24"/>
          <w:szCs w:val="24"/>
        </w:rPr>
        <w:t>5</w:t>
      </w:r>
      <w:r w:rsidRPr="00E26E99">
        <w:rPr>
          <w:rFonts w:ascii="Times New Roman" w:hAnsi="Times New Roman"/>
          <w:sz w:val="24"/>
          <w:szCs w:val="24"/>
        </w:rPr>
        <w:t xml:space="preserve">                                        с. Ульдючины</w:t>
      </w:r>
    </w:p>
    <w:p w:rsidR="00E26E99" w:rsidRPr="00E26E99" w:rsidRDefault="00E26E99" w:rsidP="00E26E99">
      <w:pPr>
        <w:jc w:val="both"/>
        <w:rPr>
          <w:rFonts w:ascii="Times New Roman" w:hAnsi="Times New Roman"/>
          <w:sz w:val="24"/>
          <w:szCs w:val="24"/>
        </w:rPr>
      </w:pPr>
    </w:p>
    <w:p w:rsidR="00D028D4" w:rsidRDefault="00D028D4" w:rsidP="00D028D4">
      <w:pPr>
        <w:rPr>
          <w:rFonts w:ascii="Times New Roman" w:hAnsi="Times New Roman"/>
        </w:rPr>
      </w:pPr>
    </w:p>
    <w:p w:rsidR="000D4D9D" w:rsidRPr="000D4D9D" w:rsidRDefault="005837F3" w:rsidP="005837F3">
      <w:pPr>
        <w:ind w:hanging="15"/>
        <w:jc w:val="center"/>
        <w:rPr>
          <w:rFonts w:ascii="Times New Roman" w:hAnsi="Times New Roman"/>
          <w:b/>
          <w:sz w:val="22"/>
        </w:rPr>
      </w:pPr>
      <w:r w:rsidRPr="005837F3">
        <w:rPr>
          <w:rFonts w:ascii="Times New Roman" w:hAnsi="Times New Roman"/>
          <w:b/>
          <w:bCs/>
          <w:sz w:val="24"/>
          <w:szCs w:val="24"/>
        </w:rPr>
        <w:t xml:space="preserve">Об утверждении порядка осуществления органом внутреннего муниципального финансового контроля </w:t>
      </w:r>
      <w:r>
        <w:rPr>
          <w:rFonts w:ascii="Times New Roman" w:hAnsi="Times New Roman"/>
          <w:b/>
          <w:bCs/>
          <w:sz w:val="24"/>
          <w:szCs w:val="24"/>
        </w:rPr>
        <w:t xml:space="preserve">в </w:t>
      </w:r>
      <w:r w:rsidRPr="005837F3">
        <w:rPr>
          <w:rFonts w:ascii="Times New Roman" w:hAnsi="Times New Roman"/>
          <w:b/>
          <w:bCs/>
          <w:sz w:val="24"/>
          <w:szCs w:val="24"/>
        </w:rPr>
        <w:t>области полномочий по внутреннему муниципальному финансовому контролю за соблюдением Федерального закона «О контрактной системе в сфере закупок товара, работ, услуг для обеспечения государственных и муниципальных нужд»</w:t>
      </w:r>
      <w:r>
        <w:rPr>
          <w:rFonts w:ascii="Times New Roman" w:hAnsi="Times New Roman"/>
          <w:b/>
          <w:bCs/>
          <w:sz w:val="24"/>
          <w:szCs w:val="24"/>
        </w:rPr>
        <w:t xml:space="preserve"> в администрации</w:t>
      </w:r>
      <w:r w:rsidR="000D4D9D" w:rsidRPr="000D4D9D">
        <w:rPr>
          <w:rFonts w:ascii="Times New Roman" w:hAnsi="Times New Roman"/>
          <w:b/>
          <w:sz w:val="22"/>
        </w:rPr>
        <w:t xml:space="preserve"> Ульдючинского сельского муниципального образования Республики Калмыкия</w:t>
      </w:r>
    </w:p>
    <w:p w:rsidR="000D4D9D" w:rsidRPr="000D4D9D" w:rsidRDefault="000D4D9D" w:rsidP="000D4D9D">
      <w:pPr>
        <w:jc w:val="both"/>
        <w:rPr>
          <w:rFonts w:ascii="Times New Roman" w:hAnsi="Times New Roman"/>
          <w:b/>
          <w:sz w:val="22"/>
        </w:rPr>
      </w:pPr>
    </w:p>
    <w:p w:rsidR="005837F3" w:rsidRDefault="005837F3" w:rsidP="005837F3">
      <w:pPr>
        <w:pStyle w:val="a3"/>
        <w:spacing w:before="108" w:beforeAutospacing="0" w:after="108" w:line="276" w:lineRule="auto"/>
        <w:ind w:firstLine="709"/>
        <w:jc w:val="both"/>
        <w:rPr>
          <w:sz w:val="28"/>
          <w:szCs w:val="28"/>
        </w:rPr>
      </w:pPr>
      <w:r>
        <w:rPr>
          <w:sz w:val="28"/>
          <w:szCs w:val="28"/>
        </w:rPr>
        <w:t>В соответствии со ст. 269.1, ст. 269.2 Бюджетного кодекса Российской Федерации, статьей 99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с о</w:t>
      </w:r>
      <w:r w:rsidRPr="00B578F8">
        <w:rPr>
          <w:color w:val="000000"/>
          <w:sz w:val="28"/>
          <w:szCs w:val="28"/>
        </w:rPr>
        <w:t>бщи</w:t>
      </w:r>
      <w:r>
        <w:rPr>
          <w:color w:val="000000"/>
          <w:sz w:val="28"/>
          <w:szCs w:val="28"/>
        </w:rPr>
        <w:t>ми</w:t>
      </w:r>
      <w:r w:rsidRPr="00B578F8">
        <w:rPr>
          <w:color w:val="000000"/>
          <w:sz w:val="28"/>
          <w:szCs w:val="28"/>
        </w:rPr>
        <w:t xml:space="preserve"> требовани</w:t>
      </w:r>
      <w:r>
        <w:rPr>
          <w:color w:val="000000"/>
          <w:sz w:val="28"/>
          <w:szCs w:val="28"/>
        </w:rPr>
        <w:t>ями</w:t>
      </w:r>
      <w:r w:rsidRPr="00B578F8">
        <w:rPr>
          <w:color w:val="000000"/>
          <w:sz w:val="28"/>
          <w:szCs w:val="28"/>
        </w:rPr>
        <w:t xml:space="preserve">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r>
        <w:rPr>
          <w:color w:val="000000"/>
          <w:sz w:val="28"/>
          <w:szCs w:val="28"/>
        </w:rPr>
        <w:t>», утвержденные</w:t>
      </w:r>
      <w:r>
        <w:rPr>
          <w:sz w:val="28"/>
          <w:szCs w:val="28"/>
        </w:rPr>
        <w:t xml:space="preserve"> п</w:t>
      </w:r>
      <w:r w:rsidRPr="00B578F8">
        <w:rPr>
          <w:color w:val="000000"/>
          <w:sz w:val="28"/>
          <w:szCs w:val="28"/>
        </w:rPr>
        <w:t>риказ</w:t>
      </w:r>
      <w:r>
        <w:rPr>
          <w:color w:val="000000"/>
          <w:sz w:val="28"/>
          <w:szCs w:val="28"/>
        </w:rPr>
        <w:t>ом</w:t>
      </w:r>
      <w:r w:rsidRPr="00B578F8">
        <w:rPr>
          <w:color w:val="000000"/>
          <w:sz w:val="28"/>
          <w:szCs w:val="28"/>
        </w:rPr>
        <w:t xml:space="preserve"> Федерального казначейства от 12 марта 2018 г. </w:t>
      </w:r>
      <w:r>
        <w:rPr>
          <w:color w:val="000000"/>
          <w:sz w:val="28"/>
          <w:szCs w:val="28"/>
        </w:rPr>
        <w:t>№</w:t>
      </w:r>
      <w:r w:rsidRPr="00B578F8">
        <w:rPr>
          <w:color w:val="000000"/>
          <w:sz w:val="28"/>
          <w:szCs w:val="28"/>
        </w:rPr>
        <w:t> 14н</w:t>
      </w:r>
      <w:r>
        <w:rPr>
          <w:color w:val="000000"/>
          <w:sz w:val="28"/>
          <w:szCs w:val="28"/>
        </w:rPr>
        <w:t xml:space="preserve"> «</w:t>
      </w:r>
      <w:r w:rsidRPr="00B578F8">
        <w:rPr>
          <w:color w:val="000000"/>
          <w:sz w:val="28"/>
          <w:szCs w:val="28"/>
        </w:rPr>
        <w:t xml:space="preserve">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w:t>
      </w:r>
      <w:r>
        <w:rPr>
          <w:color w:val="000000"/>
          <w:sz w:val="28"/>
          <w:szCs w:val="28"/>
        </w:rPr>
        <w:t>«</w:t>
      </w:r>
      <w:r w:rsidRPr="00B578F8">
        <w:rPr>
          <w:color w:val="000000"/>
          <w:sz w:val="28"/>
          <w:szCs w:val="28"/>
        </w:rPr>
        <w:t>О контрактной системе в сфере закупок товаров, работ, услуг для обеспечения государственных и муниципальных нужд</w:t>
      </w:r>
      <w:r>
        <w:rPr>
          <w:color w:val="000000"/>
          <w:sz w:val="28"/>
          <w:szCs w:val="28"/>
        </w:rPr>
        <w:t xml:space="preserve">», </w:t>
      </w:r>
      <w:r>
        <w:rPr>
          <w:sz w:val="28"/>
          <w:szCs w:val="28"/>
        </w:rPr>
        <w:t xml:space="preserve"> руководствуясь Уставом </w:t>
      </w:r>
      <w:r>
        <w:rPr>
          <w:sz w:val="28"/>
          <w:szCs w:val="28"/>
        </w:rPr>
        <w:t>Ульдючинского сельского муниципального образования Республики Калмыкия</w:t>
      </w:r>
      <w:r>
        <w:rPr>
          <w:sz w:val="28"/>
          <w:szCs w:val="28"/>
        </w:rPr>
        <w:t xml:space="preserve"> (далее администрация </w:t>
      </w:r>
      <w:r w:rsidR="00AC70FA" w:rsidRPr="00AC70FA">
        <w:rPr>
          <w:sz w:val="28"/>
          <w:szCs w:val="28"/>
        </w:rPr>
        <w:t>сельского муниципального образования</w:t>
      </w:r>
      <w:r>
        <w:rPr>
          <w:sz w:val="28"/>
          <w:szCs w:val="28"/>
        </w:rPr>
        <w:t>) для осуществления внутреннего муниципального финансового контроля, администрация</w:t>
      </w:r>
      <w:r>
        <w:rPr>
          <w:sz w:val="28"/>
          <w:szCs w:val="28"/>
        </w:rPr>
        <w:t xml:space="preserve"> </w:t>
      </w:r>
      <w:r>
        <w:rPr>
          <w:sz w:val="28"/>
          <w:szCs w:val="28"/>
        </w:rPr>
        <w:t>Ульдючинского сельского муниципального образования Республики Калмыкия</w:t>
      </w:r>
    </w:p>
    <w:p w:rsidR="005837F3" w:rsidRPr="005837F3" w:rsidRDefault="005837F3" w:rsidP="005837F3">
      <w:pPr>
        <w:pStyle w:val="a3"/>
        <w:spacing w:before="108" w:beforeAutospacing="0" w:after="108" w:line="276" w:lineRule="auto"/>
        <w:ind w:firstLine="709"/>
        <w:jc w:val="center"/>
        <w:rPr>
          <w:b/>
          <w:bCs/>
          <w:sz w:val="28"/>
          <w:szCs w:val="28"/>
        </w:rPr>
      </w:pPr>
      <w:r w:rsidRPr="005837F3">
        <w:rPr>
          <w:b/>
          <w:sz w:val="28"/>
          <w:szCs w:val="28"/>
        </w:rPr>
        <w:t>постановляет:</w:t>
      </w:r>
    </w:p>
    <w:p w:rsidR="005837F3" w:rsidRPr="005837F3" w:rsidRDefault="005837F3" w:rsidP="005837F3">
      <w:pPr>
        <w:widowControl w:val="0"/>
        <w:numPr>
          <w:ilvl w:val="0"/>
          <w:numId w:val="2"/>
        </w:numPr>
        <w:tabs>
          <w:tab w:val="left" w:pos="993"/>
        </w:tabs>
        <w:suppressAutoHyphens/>
        <w:autoSpaceDE w:val="0"/>
        <w:spacing w:line="276" w:lineRule="auto"/>
        <w:ind w:left="0" w:firstLine="709"/>
        <w:jc w:val="both"/>
        <w:rPr>
          <w:rFonts w:ascii="Times New Roman" w:hAnsi="Times New Roman"/>
          <w:sz w:val="28"/>
          <w:szCs w:val="28"/>
        </w:rPr>
      </w:pPr>
      <w:r w:rsidRPr="005837F3">
        <w:rPr>
          <w:rFonts w:ascii="Times New Roman" w:hAnsi="Times New Roman"/>
          <w:sz w:val="28"/>
          <w:szCs w:val="28"/>
        </w:rPr>
        <w:t xml:space="preserve">Утвердить прилагаемый Порядок осуществления органом внутреннего муниципального финансового контроля </w:t>
      </w:r>
      <w:r>
        <w:rPr>
          <w:rFonts w:ascii="Times New Roman" w:hAnsi="Times New Roman"/>
          <w:sz w:val="28"/>
          <w:szCs w:val="28"/>
        </w:rPr>
        <w:t>Ульдючинского сельского муниципального образования</w:t>
      </w:r>
      <w:r w:rsidRPr="005837F3">
        <w:rPr>
          <w:rFonts w:ascii="Times New Roman" w:hAnsi="Times New Roman"/>
          <w:sz w:val="28"/>
          <w:szCs w:val="28"/>
        </w:rPr>
        <w:t xml:space="preserve">  полномочий по внутреннему муниципальному финансовому контролю согласно Приложению № 1 к настоящему постановлению. </w:t>
      </w:r>
    </w:p>
    <w:p w:rsidR="005837F3" w:rsidRPr="005837F3" w:rsidRDefault="005837F3" w:rsidP="005837F3">
      <w:pPr>
        <w:widowControl w:val="0"/>
        <w:numPr>
          <w:ilvl w:val="0"/>
          <w:numId w:val="2"/>
        </w:numPr>
        <w:tabs>
          <w:tab w:val="left" w:pos="993"/>
        </w:tabs>
        <w:suppressAutoHyphens/>
        <w:autoSpaceDE w:val="0"/>
        <w:spacing w:line="276" w:lineRule="auto"/>
        <w:ind w:left="0" w:firstLine="709"/>
        <w:jc w:val="both"/>
        <w:rPr>
          <w:rFonts w:ascii="Times New Roman" w:hAnsi="Times New Roman"/>
          <w:sz w:val="28"/>
          <w:szCs w:val="28"/>
        </w:rPr>
      </w:pPr>
      <w:r w:rsidRPr="005837F3">
        <w:rPr>
          <w:rFonts w:ascii="Times New Roman" w:hAnsi="Times New Roman"/>
          <w:sz w:val="28"/>
          <w:szCs w:val="28"/>
        </w:rPr>
        <w:t xml:space="preserve"> Утвердить комиссию по проведению  внутреннего муниципального финансового контроля согласно Приложению № 2 к настоящему постановлению. </w:t>
      </w:r>
    </w:p>
    <w:p w:rsidR="005837F3" w:rsidRDefault="005837F3" w:rsidP="005837F3">
      <w:pPr>
        <w:widowControl w:val="0"/>
        <w:numPr>
          <w:ilvl w:val="0"/>
          <w:numId w:val="2"/>
        </w:numPr>
        <w:tabs>
          <w:tab w:val="left" w:pos="993"/>
        </w:tabs>
        <w:suppressAutoHyphens/>
        <w:autoSpaceDE w:val="0"/>
        <w:spacing w:line="276" w:lineRule="auto"/>
        <w:ind w:left="0" w:firstLine="709"/>
        <w:jc w:val="both"/>
        <w:rPr>
          <w:rFonts w:ascii="Times New Roman" w:hAnsi="Times New Roman"/>
          <w:sz w:val="28"/>
          <w:szCs w:val="28"/>
        </w:rPr>
      </w:pPr>
      <w:r w:rsidRPr="005837F3">
        <w:rPr>
          <w:rFonts w:ascii="Times New Roman" w:hAnsi="Times New Roman"/>
          <w:sz w:val="28"/>
          <w:szCs w:val="28"/>
        </w:rPr>
        <w:lastRenderedPageBreak/>
        <w:t>Постановление вступает в силу со дня его подписания, подлежит обнародованию и размещению на официальном сайте администрации</w:t>
      </w:r>
    </w:p>
    <w:p w:rsidR="0022290C" w:rsidRPr="005837F3" w:rsidRDefault="005837F3" w:rsidP="005837F3">
      <w:pPr>
        <w:widowControl w:val="0"/>
        <w:numPr>
          <w:ilvl w:val="0"/>
          <w:numId w:val="2"/>
        </w:numPr>
        <w:tabs>
          <w:tab w:val="left" w:pos="993"/>
        </w:tabs>
        <w:suppressAutoHyphens/>
        <w:autoSpaceDE w:val="0"/>
        <w:spacing w:line="276" w:lineRule="auto"/>
        <w:ind w:left="0" w:firstLine="709"/>
        <w:jc w:val="both"/>
        <w:rPr>
          <w:rFonts w:ascii="Times New Roman" w:hAnsi="Times New Roman"/>
          <w:sz w:val="28"/>
          <w:szCs w:val="28"/>
        </w:rPr>
      </w:pPr>
      <w:r>
        <w:rPr>
          <w:rFonts w:ascii="Times New Roman" w:hAnsi="Times New Roman"/>
          <w:sz w:val="28"/>
          <w:szCs w:val="28"/>
        </w:rPr>
        <w:t>П</w:t>
      </w:r>
      <w:r w:rsidR="0022290C" w:rsidRPr="005837F3">
        <w:rPr>
          <w:rFonts w:ascii="Times New Roman" w:hAnsi="Times New Roman"/>
          <w:sz w:val="28"/>
          <w:szCs w:val="28"/>
        </w:rPr>
        <w:t xml:space="preserve">остановление  вступает в силу со дня его подписания, подлежит официальному опубликованию на сайте </w:t>
      </w:r>
      <w:r w:rsidR="00E26E99" w:rsidRPr="005837F3">
        <w:rPr>
          <w:rFonts w:ascii="Times New Roman" w:hAnsi="Times New Roman"/>
          <w:sz w:val="28"/>
          <w:szCs w:val="28"/>
        </w:rPr>
        <w:t>Приютненского района.</w:t>
      </w:r>
      <w:r w:rsidR="0022290C" w:rsidRPr="005837F3">
        <w:rPr>
          <w:rFonts w:ascii="Times New Roman" w:hAnsi="Times New Roman"/>
          <w:sz w:val="28"/>
          <w:szCs w:val="28"/>
        </w:rPr>
        <w:t xml:space="preserve"> </w:t>
      </w:r>
    </w:p>
    <w:p w:rsidR="0022290C" w:rsidRPr="005837F3" w:rsidRDefault="005837F3" w:rsidP="005837F3">
      <w:pPr>
        <w:spacing w:line="276" w:lineRule="auto"/>
        <w:ind w:firstLine="648"/>
        <w:jc w:val="both"/>
        <w:rPr>
          <w:rFonts w:ascii="Times New Roman" w:hAnsi="Times New Roman"/>
          <w:sz w:val="28"/>
          <w:szCs w:val="28"/>
        </w:rPr>
      </w:pPr>
      <w:r>
        <w:rPr>
          <w:rFonts w:ascii="Times New Roman" w:hAnsi="Times New Roman"/>
          <w:sz w:val="28"/>
          <w:szCs w:val="28"/>
        </w:rPr>
        <w:t>5</w:t>
      </w:r>
      <w:r w:rsidR="0022290C" w:rsidRPr="005837F3">
        <w:rPr>
          <w:rFonts w:ascii="Times New Roman" w:hAnsi="Times New Roman"/>
          <w:sz w:val="28"/>
          <w:szCs w:val="28"/>
        </w:rPr>
        <w:t>. Контроль  за  исполнением  данного  постановления  оставляю  за  собой.</w:t>
      </w:r>
    </w:p>
    <w:p w:rsidR="0022290C" w:rsidRPr="005837F3" w:rsidRDefault="0022290C" w:rsidP="005837F3">
      <w:pPr>
        <w:spacing w:line="276" w:lineRule="auto"/>
        <w:ind w:firstLine="648"/>
        <w:jc w:val="both"/>
        <w:rPr>
          <w:rFonts w:ascii="Times New Roman" w:hAnsi="Times New Roman"/>
          <w:sz w:val="28"/>
          <w:szCs w:val="28"/>
        </w:rPr>
      </w:pPr>
    </w:p>
    <w:p w:rsidR="0022290C" w:rsidRPr="005837F3" w:rsidRDefault="0022290C" w:rsidP="005837F3">
      <w:pPr>
        <w:spacing w:line="276" w:lineRule="auto"/>
        <w:ind w:firstLine="648"/>
        <w:jc w:val="both"/>
        <w:rPr>
          <w:rFonts w:ascii="Times New Roman" w:hAnsi="Times New Roman"/>
          <w:sz w:val="28"/>
          <w:szCs w:val="28"/>
        </w:rPr>
      </w:pPr>
    </w:p>
    <w:p w:rsidR="000D4D9D" w:rsidRPr="005837F3" w:rsidRDefault="000D4D9D" w:rsidP="005837F3">
      <w:pPr>
        <w:spacing w:line="276" w:lineRule="auto"/>
        <w:ind w:firstLine="648"/>
        <w:jc w:val="both"/>
        <w:rPr>
          <w:rFonts w:ascii="Times New Roman" w:hAnsi="Times New Roman"/>
          <w:sz w:val="28"/>
          <w:szCs w:val="28"/>
        </w:rPr>
      </w:pPr>
    </w:p>
    <w:p w:rsidR="0022290C" w:rsidRPr="005837F3" w:rsidRDefault="00E26E99" w:rsidP="005837F3">
      <w:pPr>
        <w:spacing w:line="276" w:lineRule="auto"/>
        <w:ind w:firstLine="648"/>
        <w:rPr>
          <w:rFonts w:ascii="Times New Roman" w:hAnsi="Times New Roman"/>
          <w:sz w:val="28"/>
          <w:szCs w:val="28"/>
        </w:rPr>
      </w:pPr>
      <w:r w:rsidRPr="005837F3">
        <w:rPr>
          <w:rFonts w:ascii="Times New Roman" w:hAnsi="Times New Roman"/>
          <w:bCs/>
          <w:sz w:val="28"/>
          <w:szCs w:val="28"/>
        </w:rPr>
        <w:t>Глава СМО                                                      Б.И. Санзыров</w:t>
      </w:r>
    </w:p>
    <w:p w:rsidR="0022290C" w:rsidRPr="005837F3" w:rsidRDefault="0022290C" w:rsidP="005837F3">
      <w:pPr>
        <w:spacing w:line="276" w:lineRule="auto"/>
        <w:ind w:firstLine="648"/>
        <w:rPr>
          <w:rFonts w:ascii="Times New Roman" w:hAnsi="Times New Roman"/>
          <w:sz w:val="28"/>
          <w:szCs w:val="28"/>
        </w:rPr>
      </w:pPr>
    </w:p>
    <w:p w:rsidR="0022290C" w:rsidRPr="005837F3" w:rsidRDefault="0022290C" w:rsidP="005837F3">
      <w:pPr>
        <w:spacing w:line="276" w:lineRule="auto"/>
        <w:ind w:firstLine="648"/>
        <w:rPr>
          <w:rFonts w:ascii="Times New Roman" w:hAnsi="Times New Roman"/>
          <w:sz w:val="28"/>
          <w:szCs w:val="28"/>
        </w:rPr>
      </w:pPr>
    </w:p>
    <w:p w:rsidR="0022290C" w:rsidRPr="005837F3" w:rsidRDefault="0022290C" w:rsidP="005837F3">
      <w:pPr>
        <w:spacing w:line="276" w:lineRule="auto"/>
        <w:ind w:firstLine="648"/>
        <w:rPr>
          <w:rFonts w:ascii="Times New Roman" w:hAnsi="Times New Roman"/>
          <w:sz w:val="28"/>
          <w:szCs w:val="28"/>
        </w:rPr>
      </w:pPr>
    </w:p>
    <w:p w:rsidR="0022290C" w:rsidRPr="005837F3" w:rsidRDefault="0022290C" w:rsidP="005837F3">
      <w:pPr>
        <w:spacing w:line="276" w:lineRule="auto"/>
        <w:ind w:firstLine="648"/>
        <w:rPr>
          <w:rFonts w:ascii="Times New Roman" w:hAnsi="Times New Roman"/>
          <w:sz w:val="28"/>
          <w:szCs w:val="28"/>
        </w:rPr>
      </w:pPr>
    </w:p>
    <w:p w:rsidR="0022290C" w:rsidRPr="005837F3" w:rsidRDefault="0022290C" w:rsidP="005837F3">
      <w:pPr>
        <w:spacing w:line="276" w:lineRule="auto"/>
        <w:ind w:firstLine="648"/>
        <w:rPr>
          <w:rFonts w:ascii="Times New Roman" w:hAnsi="Times New Roman"/>
          <w:sz w:val="28"/>
          <w:szCs w:val="28"/>
        </w:rPr>
      </w:pPr>
    </w:p>
    <w:p w:rsidR="0022290C" w:rsidRPr="005837F3" w:rsidRDefault="0022290C" w:rsidP="005837F3">
      <w:pPr>
        <w:spacing w:line="276" w:lineRule="auto"/>
        <w:ind w:firstLine="648"/>
        <w:rPr>
          <w:rFonts w:ascii="Times New Roman" w:hAnsi="Times New Roman"/>
          <w:sz w:val="28"/>
          <w:szCs w:val="28"/>
        </w:rPr>
      </w:pPr>
    </w:p>
    <w:p w:rsidR="0022290C" w:rsidRPr="005837F3" w:rsidRDefault="0022290C" w:rsidP="005837F3">
      <w:pPr>
        <w:spacing w:line="276" w:lineRule="auto"/>
        <w:ind w:firstLine="648"/>
        <w:rPr>
          <w:rFonts w:ascii="Times New Roman" w:hAnsi="Times New Roman"/>
          <w:sz w:val="28"/>
          <w:szCs w:val="28"/>
        </w:rPr>
      </w:pPr>
    </w:p>
    <w:p w:rsidR="0022290C" w:rsidRPr="005837F3" w:rsidRDefault="0022290C" w:rsidP="005837F3">
      <w:pPr>
        <w:spacing w:line="276" w:lineRule="auto"/>
        <w:ind w:firstLine="648"/>
        <w:rPr>
          <w:rFonts w:ascii="Times New Roman" w:hAnsi="Times New Roman"/>
          <w:sz w:val="28"/>
          <w:szCs w:val="28"/>
        </w:rPr>
      </w:pPr>
    </w:p>
    <w:p w:rsidR="0022290C" w:rsidRPr="005837F3" w:rsidRDefault="0022290C" w:rsidP="005837F3">
      <w:pPr>
        <w:spacing w:line="276" w:lineRule="auto"/>
        <w:ind w:firstLine="648"/>
        <w:rPr>
          <w:rFonts w:ascii="Times New Roman" w:hAnsi="Times New Roman"/>
          <w:sz w:val="28"/>
          <w:szCs w:val="28"/>
        </w:rPr>
      </w:pPr>
    </w:p>
    <w:p w:rsidR="0022290C" w:rsidRPr="005837F3" w:rsidRDefault="0022290C" w:rsidP="005837F3">
      <w:pPr>
        <w:spacing w:line="276" w:lineRule="auto"/>
        <w:ind w:firstLine="648"/>
        <w:rPr>
          <w:rFonts w:ascii="Times New Roman" w:hAnsi="Times New Roman"/>
          <w:sz w:val="28"/>
          <w:szCs w:val="28"/>
        </w:rPr>
      </w:pPr>
    </w:p>
    <w:p w:rsidR="0022290C" w:rsidRPr="005837F3" w:rsidRDefault="0022290C" w:rsidP="005837F3">
      <w:pPr>
        <w:spacing w:line="276" w:lineRule="auto"/>
        <w:ind w:firstLine="648"/>
        <w:rPr>
          <w:rFonts w:ascii="Times New Roman" w:hAnsi="Times New Roman"/>
          <w:sz w:val="28"/>
          <w:szCs w:val="28"/>
        </w:rPr>
      </w:pPr>
    </w:p>
    <w:p w:rsidR="0022290C" w:rsidRPr="005837F3" w:rsidRDefault="0022290C" w:rsidP="005837F3">
      <w:pPr>
        <w:spacing w:line="276" w:lineRule="auto"/>
        <w:ind w:firstLine="648"/>
        <w:rPr>
          <w:rFonts w:ascii="Times New Roman" w:hAnsi="Times New Roman"/>
          <w:sz w:val="28"/>
          <w:szCs w:val="28"/>
        </w:rPr>
      </w:pPr>
    </w:p>
    <w:p w:rsidR="0022290C" w:rsidRPr="005837F3" w:rsidRDefault="0022290C" w:rsidP="005837F3">
      <w:pPr>
        <w:spacing w:line="276" w:lineRule="auto"/>
        <w:ind w:firstLine="648"/>
        <w:rPr>
          <w:rFonts w:ascii="Times New Roman" w:hAnsi="Times New Roman"/>
          <w:sz w:val="28"/>
          <w:szCs w:val="28"/>
        </w:rPr>
      </w:pPr>
    </w:p>
    <w:p w:rsidR="0022290C" w:rsidRPr="005837F3" w:rsidRDefault="0022290C" w:rsidP="005837F3">
      <w:pPr>
        <w:spacing w:line="276" w:lineRule="auto"/>
        <w:ind w:firstLine="648"/>
        <w:rPr>
          <w:rFonts w:ascii="Times New Roman" w:hAnsi="Times New Roman"/>
          <w:sz w:val="28"/>
          <w:szCs w:val="28"/>
        </w:rPr>
      </w:pPr>
    </w:p>
    <w:p w:rsidR="00E26E99" w:rsidRPr="005837F3" w:rsidRDefault="00E26E99" w:rsidP="0022290C">
      <w:pPr>
        <w:ind w:firstLine="648"/>
        <w:jc w:val="right"/>
        <w:rPr>
          <w:rFonts w:ascii="Times New Roman" w:hAnsi="Times New Roman"/>
          <w:sz w:val="24"/>
          <w:szCs w:val="24"/>
        </w:rPr>
      </w:pPr>
    </w:p>
    <w:p w:rsidR="00E26E99" w:rsidRPr="005837F3" w:rsidRDefault="00E26E99" w:rsidP="0022290C">
      <w:pPr>
        <w:ind w:firstLine="648"/>
        <w:jc w:val="right"/>
        <w:rPr>
          <w:rFonts w:ascii="Times New Roman" w:hAnsi="Times New Roman"/>
          <w:sz w:val="24"/>
          <w:szCs w:val="24"/>
        </w:rPr>
      </w:pPr>
    </w:p>
    <w:p w:rsidR="000D4D9D" w:rsidRDefault="000D4D9D" w:rsidP="0022290C">
      <w:pPr>
        <w:ind w:firstLine="648"/>
        <w:jc w:val="right"/>
        <w:rPr>
          <w:rFonts w:ascii="Times New Roman" w:hAnsi="Times New Roman"/>
          <w:sz w:val="24"/>
          <w:szCs w:val="24"/>
        </w:rPr>
      </w:pPr>
    </w:p>
    <w:p w:rsidR="005837F3" w:rsidRDefault="005837F3" w:rsidP="0022290C">
      <w:pPr>
        <w:ind w:firstLine="648"/>
        <w:jc w:val="right"/>
        <w:rPr>
          <w:rFonts w:ascii="Times New Roman" w:hAnsi="Times New Roman"/>
          <w:sz w:val="24"/>
          <w:szCs w:val="24"/>
        </w:rPr>
      </w:pPr>
    </w:p>
    <w:p w:rsidR="005837F3" w:rsidRDefault="005837F3" w:rsidP="0022290C">
      <w:pPr>
        <w:ind w:firstLine="648"/>
        <w:jc w:val="right"/>
        <w:rPr>
          <w:rFonts w:ascii="Times New Roman" w:hAnsi="Times New Roman"/>
          <w:sz w:val="24"/>
          <w:szCs w:val="24"/>
        </w:rPr>
      </w:pPr>
    </w:p>
    <w:p w:rsidR="005837F3" w:rsidRDefault="005837F3" w:rsidP="0022290C">
      <w:pPr>
        <w:ind w:firstLine="648"/>
        <w:jc w:val="right"/>
        <w:rPr>
          <w:rFonts w:ascii="Times New Roman" w:hAnsi="Times New Roman"/>
          <w:sz w:val="24"/>
          <w:szCs w:val="24"/>
        </w:rPr>
      </w:pPr>
    </w:p>
    <w:p w:rsidR="005837F3" w:rsidRDefault="005837F3" w:rsidP="0022290C">
      <w:pPr>
        <w:ind w:firstLine="648"/>
        <w:jc w:val="right"/>
        <w:rPr>
          <w:rFonts w:ascii="Times New Roman" w:hAnsi="Times New Roman"/>
          <w:sz w:val="24"/>
          <w:szCs w:val="24"/>
        </w:rPr>
      </w:pPr>
    </w:p>
    <w:p w:rsidR="005837F3" w:rsidRDefault="005837F3" w:rsidP="0022290C">
      <w:pPr>
        <w:ind w:firstLine="648"/>
        <w:jc w:val="right"/>
        <w:rPr>
          <w:rFonts w:ascii="Times New Roman" w:hAnsi="Times New Roman"/>
          <w:sz w:val="24"/>
          <w:szCs w:val="24"/>
        </w:rPr>
      </w:pPr>
    </w:p>
    <w:p w:rsidR="005837F3" w:rsidRDefault="005837F3" w:rsidP="0022290C">
      <w:pPr>
        <w:ind w:firstLine="648"/>
        <w:jc w:val="right"/>
        <w:rPr>
          <w:rFonts w:ascii="Times New Roman" w:hAnsi="Times New Roman"/>
          <w:sz w:val="24"/>
          <w:szCs w:val="24"/>
        </w:rPr>
      </w:pPr>
    </w:p>
    <w:p w:rsidR="005837F3" w:rsidRDefault="005837F3" w:rsidP="0022290C">
      <w:pPr>
        <w:ind w:firstLine="648"/>
        <w:jc w:val="right"/>
        <w:rPr>
          <w:rFonts w:ascii="Times New Roman" w:hAnsi="Times New Roman"/>
          <w:sz w:val="24"/>
          <w:szCs w:val="24"/>
        </w:rPr>
      </w:pPr>
    </w:p>
    <w:p w:rsidR="005837F3" w:rsidRDefault="005837F3" w:rsidP="0022290C">
      <w:pPr>
        <w:ind w:firstLine="648"/>
        <w:jc w:val="right"/>
        <w:rPr>
          <w:rFonts w:ascii="Times New Roman" w:hAnsi="Times New Roman"/>
          <w:sz w:val="24"/>
          <w:szCs w:val="24"/>
        </w:rPr>
      </w:pPr>
    </w:p>
    <w:p w:rsidR="005837F3" w:rsidRDefault="005837F3" w:rsidP="0022290C">
      <w:pPr>
        <w:ind w:firstLine="648"/>
        <w:jc w:val="right"/>
        <w:rPr>
          <w:rFonts w:ascii="Times New Roman" w:hAnsi="Times New Roman"/>
          <w:sz w:val="24"/>
          <w:szCs w:val="24"/>
        </w:rPr>
      </w:pPr>
    </w:p>
    <w:p w:rsidR="005837F3" w:rsidRDefault="005837F3" w:rsidP="0022290C">
      <w:pPr>
        <w:ind w:firstLine="648"/>
        <w:jc w:val="right"/>
        <w:rPr>
          <w:rFonts w:ascii="Times New Roman" w:hAnsi="Times New Roman"/>
          <w:sz w:val="24"/>
          <w:szCs w:val="24"/>
        </w:rPr>
      </w:pPr>
    </w:p>
    <w:p w:rsidR="005837F3" w:rsidRDefault="005837F3" w:rsidP="0022290C">
      <w:pPr>
        <w:ind w:firstLine="648"/>
        <w:jc w:val="right"/>
        <w:rPr>
          <w:rFonts w:ascii="Times New Roman" w:hAnsi="Times New Roman"/>
          <w:sz w:val="24"/>
          <w:szCs w:val="24"/>
        </w:rPr>
      </w:pPr>
    </w:p>
    <w:p w:rsidR="005837F3" w:rsidRDefault="005837F3" w:rsidP="0022290C">
      <w:pPr>
        <w:ind w:firstLine="648"/>
        <w:jc w:val="right"/>
        <w:rPr>
          <w:rFonts w:ascii="Times New Roman" w:hAnsi="Times New Roman"/>
          <w:sz w:val="24"/>
          <w:szCs w:val="24"/>
        </w:rPr>
      </w:pPr>
    </w:p>
    <w:p w:rsidR="005837F3" w:rsidRDefault="005837F3" w:rsidP="0022290C">
      <w:pPr>
        <w:ind w:firstLine="648"/>
        <w:jc w:val="right"/>
        <w:rPr>
          <w:rFonts w:ascii="Times New Roman" w:hAnsi="Times New Roman"/>
          <w:sz w:val="24"/>
          <w:szCs w:val="24"/>
        </w:rPr>
      </w:pPr>
    </w:p>
    <w:p w:rsidR="005837F3" w:rsidRPr="005837F3" w:rsidRDefault="005837F3" w:rsidP="0022290C">
      <w:pPr>
        <w:ind w:firstLine="648"/>
        <w:jc w:val="right"/>
        <w:rPr>
          <w:rFonts w:ascii="Times New Roman" w:hAnsi="Times New Roman"/>
          <w:sz w:val="24"/>
          <w:szCs w:val="24"/>
        </w:rPr>
      </w:pPr>
    </w:p>
    <w:p w:rsidR="00E26E99" w:rsidRPr="005837F3" w:rsidRDefault="00E26E99" w:rsidP="0022290C">
      <w:pPr>
        <w:ind w:firstLine="648"/>
        <w:jc w:val="right"/>
        <w:rPr>
          <w:rFonts w:ascii="Times New Roman" w:hAnsi="Times New Roman"/>
          <w:sz w:val="24"/>
          <w:szCs w:val="24"/>
        </w:rPr>
      </w:pPr>
    </w:p>
    <w:p w:rsidR="00E26E99" w:rsidRPr="005837F3" w:rsidRDefault="00E26E99" w:rsidP="0022290C">
      <w:pPr>
        <w:ind w:firstLine="648"/>
        <w:jc w:val="right"/>
        <w:rPr>
          <w:rFonts w:ascii="Times New Roman" w:hAnsi="Times New Roman"/>
          <w:sz w:val="24"/>
          <w:szCs w:val="24"/>
        </w:rPr>
      </w:pPr>
    </w:p>
    <w:p w:rsidR="005837F3" w:rsidRDefault="005837F3" w:rsidP="0022290C">
      <w:pPr>
        <w:ind w:firstLine="648"/>
        <w:jc w:val="right"/>
        <w:rPr>
          <w:rFonts w:ascii="Times New Roman" w:hAnsi="Times New Roman"/>
          <w:sz w:val="24"/>
          <w:szCs w:val="24"/>
        </w:rPr>
      </w:pPr>
    </w:p>
    <w:p w:rsidR="005837F3" w:rsidRDefault="005837F3" w:rsidP="0022290C">
      <w:pPr>
        <w:ind w:firstLine="648"/>
        <w:jc w:val="right"/>
        <w:rPr>
          <w:rFonts w:ascii="Times New Roman" w:hAnsi="Times New Roman"/>
          <w:sz w:val="24"/>
          <w:szCs w:val="24"/>
        </w:rPr>
      </w:pPr>
    </w:p>
    <w:p w:rsidR="005837F3" w:rsidRDefault="005837F3" w:rsidP="0022290C">
      <w:pPr>
        <w:ind w:firstLine="648"/>
        <w:jc w:val="right"/>
        <w:rPr>
          <w:rFonts w:ascii="Times New Roman" w:hAnsi="Times New Roman"/>
          <w:sz w:val="24"/>
          <w:szCs w:val="24"/>
        </w:rPr>
      </w:pPr>
    </w:p>
    <w:p w:rsidR="005837F3" w:rsidRDefault="005837F3" w:rsidP="0022290C">
      <w:pPr>
        <w:ind w:firstLine="648"/>
        <w:jc w:val="right"/>
        <w:rPr>
          <w:rFonts w:ascii="Times New Roman" w:hAnsi="Times New Roman"/>
          <w:sz w:val="24"/>
          <w:szCs w:val="24"/>
        </w:rPr>
      </w:pPr>
    </w:p>
    <w:p w:rsidR="005837F3" w:rsidRDefault="005837F3" w:rsidP="0022290C">
      <w:pPr>
        <w:ind w:firstLine="648"/>
        <w:jc w:val="right"/>
        <w:rPr>
          <w:rFonts w:ascii="Times New Roman" w:hAnsi="Times New Roman"/>
          <w:sz w:val="24"/>
          <w:szCs w:val="24"/>
        </w:rPr>
      </w:pPr>
    </w:p>
    <w:p w:rsidR="005837F3" w:rsidRDefault="005837F3" w:rsidP="0022290C">
      <w:pPr>
        <w:ind w:firstLine="648"/>
        <w:jc w:val="right"/>
        <w:rPr>
          <w:rFonts w:ascii="Times New Roman" w:hAnsi="Times New Roman"/>
          <w:sz w:val="24"/>
          <w:szCs w:val="24"/>
        </w:rPr>
      </w:pPr>
    </w:p>
    <w:p w:rsidR="004D7720" w:rsidRPr="00D028D4" w:rsidRDefault="004D7720" w:rsidP="0022290C">
      <w:pPr>
        <w:ind w:firstLine="648"/>
        <w:jc w:val="right"/>
        <w:rPr>
          <w:rFonts w:ascii="Times New Roman" w:hAnsi="Times New Roman"/>
          <w:sz w:val="24"/>
          <w:szCs w:val="24"/>
        </w:rPr>
      </w:pPr>
      <w:r w:rsidRPr="00D028D4">
        <w:rPr>
          <w:rFonts w:ascii="Times New Roman" w:hAnsi="Times New Roman"/>
          <w:sz w:val="24"/>
          <w:szCs w:val="24"/>
        </w:rPr>
        <w:lastRenderedPageBreak/>
        <w:t>Приложение 1</w:t>
      </w:r>
    </w:p>
    <w:p w:rsidR="0022290C" w:rsidRDefault="004D7720" w:rsidP="0022290C">
      <w:pPr>
        <w:ind w:firstLine="648"/>
        <w:jc w:val="right"/>
        <w:rPr>
          <w:rFonts w:ascii="Times New Roman" w:hAnsi="Times New Roman"/>
          <w:sz w:val="24"/>
          <w:szCs w:val="24"/>
        </w:rPr>
      </w:pPr>
      <w:r w:rsidRPr="00D028D4">
        <w:rPr>
          <w:rFonts w:ascii="Times New Roman" w:hAnsi="Times New Roman"/>
          <w:sz w:val="24"/>
          <w:szCs w:val="24"/>
        </w:rPr>
        <w:t>к постановлению</w:t>
      </w:r>
      <w:r w:rsidR="0022290C">
        <w:rPr>
          <w:rFonts w:ascii="Times New Roman" w:hAnsi="Times New Roman"/>
          <w:sz w:val="24"/>
          <w:szCs w:val="24"/>
        </w:rPr>
        <w:t xml:space="preserve"> администрации</w:t>
      </w:r>
    </w:p>
    <w:p w:rsidR="00E26E99" w:rsidRDefault="00E26E99" w:rsidP="0022290C">
      <w:pPr>
        <w:ind w:firstLine="648"/>
        <w:jc w:val="right"/>
        <w:rPr>
          <w:rFonts w:ascii="Times New Roman" w:hAnsi="Times New Roman"/>
          <w:sz w:val="24"/>
          <w:szCs w:val="24"/>
        </w:rPr>
      </w:pPr>
      <w:r>
        <w:rPr>
          <w:rFonts w:ascii="Times New Roman" w:hAnsi="Times New Roman"/>
          <w:sz w:val="24"/>
          <w:szCs w:val="24"/>
        </w:rPr>
        <w:t xml:space="preserve">Ульдючинского сельского </w:t>
      </w:r>
    </w:p>
    <w:p w:rsidR="00E26E99" w:rsidRDefault="00E26E99" w:rsidP="0022290C">
      <w:pPr>
        <w:ind w:firstLine="648"/>
        <w:jc w:val="right"/>
        <w:rPr>
          <w:rFonts w:ascii="Times New Roman" w:hAnsi="Times New Roman"/>
          <w:sz w:val="24"/>
          <w:szCs w:val="24"/>
        </w:rPr>
      </w:pPr>
      <w:r>
        <w:rPr>
          <w:rFonts w:ascii="Times New Roman" w:hAnsi="Times New Roman"/>
          <w:sz w:val="24"/>
          <w:szCs w:val="24"/>
        </w:rPr>
        <w:t xml:space="preserve">муниципального образования </w:t>
      </w:r>
    </w:p>
    <w:p w:rsidR="0022290C" w:rsidRDefault="00E26E99" w:rsidP="0022290C">
      <w:pPr>
        <w:ind w:firstLine="648"/>
        <w:jc w:val="right"/>
        <w:rPr>
          <w:rFonts w:ascii="Times New Roman" w:hAnsi="Times New Roman"/>
          <w:sz w:val="24"/>
          <w:szCs w:val="24"/>
        </w:rPr>
      </w:pPr>
      <w:r>
        <w:rPr>
          <w:rFonts w:ascii="Times New Roman" w:hAnsi="Times New Roman"/>
          <w:sz w:val="24"/>
          <w:szCs w:val="24"/>
        </w:rPr>
        <w:t xml:space="preserve">Республики Калмыкия от </w:t>
      </w:r>
      <w:r w:rsidR="00F53252">
        <w:rPr>
          <w:rFonts w:ascii="Times New Roman" w:hAnsi="Times New Roman"/>
          <w:sz w:val="24"/>
          <w:szCs w:val="24"/>
        </w:rPr>
        <w:t>20.07</w:t>
      </w:r>
      <w:r>
        <w:rPr>
          <w:rFonts w:ascii="Times New Roman" w:hAnsi="Times New Roman"/>
          <w:sz w:val="24"/>
          <w:szCs w:val="24"/>
        </w:rPr>
        <w:t>.2018 № 3</w:t>
      </w:r>
      <w:r w:rsidR="005837F3">
        <w:rPr>
          <w:rFonts w:ascii="Times New Roman" w:hAnsi="Times New Roman"/>
          <w:sz w:val="24"/>
          <w:szCs w:val="24"/>
        </w:rPr>
        <w:t>5</w:t>
      </w:r>
    </w:p>
    <w:p w:rsidR="000D4D9D" w:rsidRDefault="000D4D9D" w:rsidP="000D4D9D">
      <w:pPr>
        <w:ind w:firstLine="708"/>
        <w:jc w:val="right"/>
        <w:rPr>
          <w:color w:val="000000"/>
          <w:sz w:val="28"/>
          <w:szCs w:val="28"/>
        </w:rPr>
      </w:pPr>
      <w:r>
        <w:rPr>
          <w:color w:val="000000"/>
          <w:sz w:val="28"/>
          <w:szCs w:val="28"/>
        </w:rPr>
        <w:t xml:space="preserve">                      </w:t>
      </w:r>
    </w:p>
    <w:p w:rsidR="005837F3" w:rsidRDefault="005837F3" w:rsidP="005837F3">
      <w:pPr>
        <w:ind w:hanging="15"/>
        <w:jc w:val="center"/>
        <w:rPr>
          <w:rFonts w:ascii="Times New Roman" w:hAnsi="Times New Roman"/>
          <w:b/>
          <w:bCs/>
          <w:sz w:val="28"/>
          <w:szCs w:val="28"/>
        </w:rPr>
      </w:pPr>
      <w:r>
        <w:rPr>
          <w:rFonts w:ascii="Times New Roman" w:hAnsi="Times New Roman"/>
          <w:b/>
          <w:bCs/>
          <w:sz w:val="28"/>
          <w:szCs w:val="28"/>
        </w:rPr>
        <w:t>ПОРЯДОК</w:t>
      </w:r>
      <w:r>
        <w:rPr>
          <w:rFonts w:ascii="Times New Roman" w:hAnsi="Times New Roman"/>
          <w:b/>
          <w:bCs/>
          <w:sz w:val="28"/>
          <w:szCs w:val="28"/>
        </w:rPr>
        <w:br/>
        <w:t>осуществления органом внутреннего муниципального</w:t>
      </w:r>
    </w:p>
    <w:p w:rsidR="005837F3" w:rsidRDefault="005837F3" w:rsidP="005837F3">
      <w:pPr>
        <w:ind w:hanging="15"/>
        <w:jc w:val="center"/>
        <w:rPr>
          <w:rFonts w:ascii="Times New Roman" w:hAnsi="Times New Roman"/>
          <w:sz w:val="28"/>
          <w:szCs w:val="28"/>
        </w:rPr>
      </w:pPr>
      <w:r>
        <w:rPr>
          <w:rFonts w:ascii="Times New Roman" w:hAnsi="Times New Roman"/>
          <w:b/>
          <w:bCs/>
          <w:sz w:val="28"/>
          <w:szCs w:val="28"/>
        </w:rPr>
        <w:t xml:space="preserve">финансового контроля </w:t>
      </w:r>
      <w:r w:rsidRPr="005837F3">
        <w:rPr>
          <w:rFonts w:ascii="Times New Roman" w:hAnsi="Times New Roman"/>
          <w:b/>
          <w:sz w:val="28"/>
          <w:szCs w:val="28"/>
        </w:rPr>
        <w:t>Ульдючинского сельского муниципального образования Республики Калмыкия</w:t>
      </w:r>
      <w:r>
        <w:rPr>
          <w:sz w:val="28"/>
          <w:szCs w:val="28"/>
        </w:rPr>
        <w:t xml:space="preserve"> </w:t>
      </w:r>
      <w:r>
        <w:rPr>
          <w:rFonts w:ascii="Times New Roman" w:hAnsi="Times New Roman"/>
          <w:b/>
          <w:bCs/>
          <w:sz w:val="28"/>
          <w:szCs w:val="28"/>
        </w:rPr>
        <w:t>полномочий по внутреннему муниципальному финансовому контролю за соблюдением Федерального закона «О контрактной системе в сфере закупок товара, работ, услуг для обеспечения государственных и муниципальных нужд»</w:t>
      </w:r>
    </w:p>
    <w:p w:rsidR="005837F3" w:rsidRDefault="005837F3" w:rsidP="005837F3">
      <w:pPr>
        <w:ind w:firstLine="690"/>
        <w:jc w:val="both"/>
        <w:rPr>
          <w:rFonts w:ascii="Times New Roman" w:hAnsi="Times New Roman"/>
          <w:sz w:val="28"/>
          <w:szCs w:val="28"/>
        </w:rPr>
      </w:pPr>
    </w:p>
    <w:p w:rsidR="005837F3" w:rsidRDefault="005837F3" w:rsidP="005837F3">
      <w:pPr>
        <w:ind w:firstLine="15"/>
        <w:jc w:val="center"/>
        <w:rPr>
          <w:rFonts w:ascii="Times New Roman" w:hAnsi="Times New Roman"/>
          <w:sz w:val="28"/>
          <w:szCs w:val="28"/>
        </w:rPr>
      </w:pPr>
      <w:r>
        <w:rPr>
          <w:rFonts w:ascii="Times New Roman" w:hAnsi="Times New Roman"/>
          <w:b/>
          <w:bCs/>
          <w:sz w:val="28"/>
          <w:szCs w:val="28"/>
        </w:rPr>
        <w:t>I. Общие положения</w:t>
      </w:r>
    </w:p>
    <w:p w:rsidR="005837F3" w:rsidRDefault="005837F3" w:rsidP="005837F3">
      <w:pPr>
        <w:ind w:firstLine="690"/>
        <w:jc w:val="both"/>
        <w:rPr>
          <w:rFonts w:ascii="Times New Roman" w:hAnsi="Times New Roman"/>
          <w:sz w:val="28"/>
          <w:szCs w:val="28"/>
        </w:rPr>
      </w:pPr>
    </w:p>
    <w:p w:rsidR="005837F3" w:rsidRDefault="005837F3" w:rsidP="005837F3">
      <w:pPr>
        <w:ind w:firstLine="709"/>
        <w:jc w:val="both"/>
        <w:rPr>
          <w:rFonts w:ascii="Times New Roman" w:hAnsi="Times New Roman"/>
          <w:sz w:val="28"/>
          <w:szCs w:val="28"/>
        </w:rPr>
      </w:pPr>
      <w:r>
        <w:rPr>
          <w:rFonts w:ascii="Times New Roman" w:hAnsi="Times New Roman"/>
          <w:sz w:val="28"/>
          <w:szCs w:val="28"/>
        </w:rPr>
        <w:t xml:space="preserve">1.1. Настоящий Порядок определяет правила осуществления внутреннего муниципального финансового контроля </w:t>
      </w:r>
      <w:r w:rsidRPr="00154FC5">
        <w:rPr>
          <w:rFonts w:ascii="Times New Roman" w:hAnsi="Times New Roman"/>
          <w:bCs/>
          <w:sz w:val="28"/>
          <w:szCs w:val="28"/>
        </w:rPr>
        <w:t>за соблюдением Федерального закона «О контрактной системе в сфере закупок товара, работ, услуг для обеспечения государственных и муниципальных нужд»</w:t>
      </w:r>
      <w:r>
        <w:rPr>
          <w:rFonts w:ascii="Times New Roman" w:hAnsi="Times New Roman"/>
          <w:bCs/>
          <w:sz w:val="28"/>
          <w:szCs w:val="28"/>
        </w:rPr>
        <w:t xml:space="preserve"> </w:t>
      </w:r>
      <w:r>
        <w:rPr>
          <w:rFonts w:ascii="Times New Roman" w:hAnsi="Times New Roman"/>
          <w:sz w:val="28"/>
          <w:szCs w:val="28"/>
        </w:rPr>
        <w:t xml:space="preserve">Комиссией по внутреннему муниципальному финансовому контролю в </w:t>
      </w:r>
      <w:r w:rsidRPr="005837F3">
        <w:rPr>
          <w:rFonts w:ascii="Times New Roman" w:hAnsi="Times New Roman"/>
          <w:sz w:val="28"/>
          <w:szCs w:val="28"/>
        </w:rPr>
        <w:t>Ульдючинско</w:t>
      </w:r>
      <w:r w:rsidRPr="005837F3">
        <w:rPr>
          <w:rFonts w:ascii="Times New Roman" w:hAnsi="Times New Roman"/>
          <w:sz w:val="28"/>
          <w:szCs w:val="28"/>
        </w:rPr>
        <w:t>м</w:t>
      </w:r>
      <w:r w:rsidRPr="005837F3">
        <w:rPr>
          <w:rFonts w:ascii="Times New Roman" w:hAnsi="Times New Roman"/>
          <w:sz w:val="28"/>
          <w:szCs w:val="28"/>
        </w:rPr>
        <w:t xml:space="preserve"> сельско</w:t>
      </w:r>
      <w:r w:rsidRPr="005837F3">
        <w:rPr>
          <w:rFonts w:ascii="Times New Roman" w:hAnsi="Times New Roman"/>
          <w:sz w:val="28"/>
          <w:szCs w:val="28"/>
        </w:rPr>
        <w:t>м</w:t>
      </w:r>
      <w:r w:rsidRPr="005837F3">
        <w:rPr>
          <w:rFonts w:ascii="Times New Roman" w:hAnsi="Times New Roman"/>
          <w:sz w:val="28"/>
          <w:szCs w:val="28"/>
        </w:rPr>
        <w:t xml:space="preserve"> муниципально</w:t>
      </w:r>
      <w:r w:rsidRPr="005837F3">
        <w:rPr>
          <w:rFonts w:ascii="Times New Roman" w:hAnsi="Times New Roman"/>
          <w:sz w:val="28"/>
          <w:szCs w:val="28"/>
        </w:rPr>
        <w:t>м</w:t>
      </w:r>
      <w:r w:rsidRPr="005837F3">
        <w:rPr>
          <w:rFonts w:ascii="Times New Roman" w:hAnsi="Times New Roman"/>
          <w:sz w:val="28"/>
          <w:szCs w:val="28"/>
        </w:rPr>
        <w:t xml:space="preserve"> образовани</w:t>
      </w:r>
      <w:r w:rsidRPr="005837F3">
        <w:rPr>
          <w:rFonts w:ascii="Times New Roman" w:hAnsi="Times New Roman"/>
          <w:sz w:val="28"/>
          <w:szCs w:val="28"/>
        </w:rPr>
        <w:t>и</w:t>
      </w:r>
      <w:r w:rsidRPr="005837F3">
        <w:rPr>
          <w:rFonts w:ascii="Times New Roman" w:hAnsi="Times New Roman"/>
          <w:sz w:val="28"/>
          <w:szCs w:val="28"/>
        </w:rPr>
        <w:t xml:space="preserve"> Республики Калмыкия</w:t>
      </w:r>
      <w:r>
        <w:rPr>
          <w:sz w:val="28"/>
          <w:szCs w:val="28"/>
        </w:rPr>
        <w:t xml:space="preserve"> </w:t>
      </w:r>
      <w:r>
        <w:rPr>
          <w:rFonts w:ascii="Times New Roman" w:hAnsi="Times New Roman"/>
          <w:sz w:val="28"/>
          <w:szCs w:val="28"/>
        </w:rPr>
        <w:t>(далее – Орган контроля).</w:t>
      </w:r>
    </w:p>
    <w:p w:rsidR="005837F3" w:rsidRDefault="005837F3" w:rsidP="005837F3">
      <w:pPr>
        <w:ind w:firstLine="709"/>
        <w:jc w:val="both"/>
        <w:rPr>
          <w:rFonts w:ascii="Times New Roman" w:hAnsi="Times New Roman"/>
          <w:sz w:val="28"/>
          <w:szCs w:val="28"/>
        </w:rPr>
      </w:pPr>
      <w:r>
        <w:rPr>
          <w:rFonts w:ascii="Times New Roman" w:hAnsi="Times New Roman"/>
          <w:sz w:val="28"/>
          <w:szCs w:val="28"/>
        </w:rPr>
        <w:t>1.2. Осуществление внутреннего муниципального финансового контроля в сфере в сфере закупок осуществляется в соответствии:</w:t>
      </w:r>
    </w:p>
    <w:p w:rsidR="005837F3" w:rsidRDefault="005837F3" w:rsidP="005837F3">
      <w:pPr>
        <w:ind w:firstLine="709"/>
        <w:jc w:val="both"/>
        <w:rPr>
          <w:rFonts w:ascii="Times New Roman" w:hAnsi="Times New Roman"/>
          <w:sz w:val="28"/>
          <w:szCs w:val="28"/>
        </w:rPr>
      </w:pPr>
      <w:r>
        <w:rPr>
          <w:rFonts w:ascii="Times New Roman" w:hAnsi="Times New Roman"/>
          <w:sz w:val="28"/>
          <w:szCs w:val="28"/>
        </w:rPr>
        <w:t>- со статьями 269.1, 269.2 Бюджетного кодекса Российской Федерации (далее – БК РФ);</w:t>
      </w:r>
    </w:p>
    <w:p w:rsidR="005837F3" w:rsidRDefault="005837F3" w:rsidP="005837F3">
      <w:pPr>
        <w:ind w:firstLine="709"/>
        <w:jc w:val="both"/>
        <w:rPr>
          <w:rFonts w:ascii="Times New Roman" w:hAnsi="Times New Roman"/>
          <w:sz w:val="28"/>
          <w:szCs w:val="28"/>
        </w:rPr>
      </w:pPr>
      <w:r>
        <w:rPr>
          <w:rFonts w:ascii="Times New Roman" w:hAnsi="Times New Roman"/>
          <w:sz w:val="28"/>
          <w:szCs w:val="28"/>
        </w:rPr>
        <w:t>- со статьёй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p w:rsidR="005837F3" w:rsidRDefault="005837F3" w:rsidP="005837F3">
      <w:pPr>
        <w:ind w:firstLine="709"/>
        <w:jc w:val="both"/>
        <w:rPr>
          <w:rFonts w:ascii="Times New Roman" w:hAnsi="Times New Roman"/>
          <w:sz w:val="28"/>
          <w:szCs w:val="28"/>
        </w:rPr>
      </w:pPr>
      <w:r>
        <w:rPr>
          <w:rFonts w:ascii="Times New Roman" w:hAnsi="Times New Roman"/>
          <w:sz w:val="28"/>
          <w:szCs w:val="28"/>
        </w:rPr>
        <w:t>- с Кодексом Российской Федерации об административных правонарушениях;</w:t>
      </w:r>
    </w:p>
    <w:p w:rsidR="005837F3" w:rsidRDefault="005837F3" w:rsidP="005837F3">
      <w:pPr>
        <w:ind w:firstLine="709"/>
        <w:jc w:val="both"/>
        <w:rPr>
          <w:rFonts w:ascii="Times New Roman" w:hAnsi="Times New Roman"/>
          <w:sz w:val="28"/>
          <w:szCs w:val="28"/>
        </w:rPr>
      </w:pPr>
      <w:r>
        <w:rPr>
          <w:rFonts w:ascii="Times New Roman" w:hAnsi="Times New Roman"/>
          <w:sz w:val="28"/>
          <w:szCs w:val="28"/>
        </w:rPr>
        <w:t>- с иными нормативными правовыми актами Российской Федерации, сельского поселения, регулирующими правоотношения в сфере внутреннего муниципального финансового контроля, контроля в сфере закупок.</w:t>
      </w:r>
    </w:p>
    <w:p w:rsidR="005837F3" w:rsidRDefault="005837F3" w:rsidP="005837F3">
      <w:pPr>
        <w:ind w:firstLine="709"/>
        <w:jc w:val="both"/>
        <w:rPr>
          <w:rFonts w:ascii="Times New Roman" w:hAnsi="Times New Roman"/>
          <w:sz w:val="28"/>
          <w:szCs w:val="28"/>
        </w:rPr>
      </w:pPr>
      <w:r>
        <w:rPr>
          <w:rFonts w:ascii="Times New Roman" w:hAnsi="Times New Roman"/>
          <w:sz w:val="28"/>
          <w:szCs w:val="28"/>
        </w:rPr>
        <w:t xml:space="preserve">1.3. Внутренний муниципальный финансовый контроль осуществляется Комиссией, являющейся органом внутреннего муниципального финансового контроля </w:t>
      </w:r>
      <w:r w:rsidR="00AC70FA" w:rsidRPr="00AC70FA">
        <w:rPr>
          <w:rFonts w:ascii="Times New Roman" w:hAnsi="Times New Roman"/>
          <w:sz w:val="28"/>
          <w:szCs w:val="28"/>
        </w:rPr>
        <w:t>Ульдючинского сельского муниципального образования Республики Калмыкия</w:t>
      </w:r>
      <w:r w:rsidRPr="00AC70FA">
        <w:rPr>
          <w:rFonts w:ascii="Times New Roman" w:hAnsi="Times New Roman"/>
          <w:sz w:val="28"/>
          <w:szCs w:val="28"/>
        </w:rPr>
        <w:t>.</w:t>
      </w:r>
      <w:r>
        <w:rPr>
          <w:rFonts w:ascii="Times New Roman" w:hAnsi="Times New Roman"/>
          <w:sz w:val="28"/>
          <w:szCs w:val="28"/>
        </w:rPr>
        <w:t xml:space="preserve"> В комиссию могут входить должностные лица </w:t>
      </w:r>
      <w:r w:rsidR="00AC70FA">
        <w:rPr>
          <w:rFonts w:ascii="Times New Roman" w:hAnsi="Times New Roman"/>
          <w:sz w:val="28"/>
          <w:szCs w:val="28"/>
        </w:rPr>
        <w:t>администрации</w:t>
      </w:r>
      <w:r>
        <w:rPr>
          <w:rFonts w:ascii="Times New Roman" w:hAnsi="Times New Roman"/>
          <w:sz w:val="28"/>
          <w:szCs w:val="28"/>
        </w:rPr>
        <w:t xml:space="preserve">  </w:t>
      </w:r>
      <w:r w:rsidR="00AC70FA" w:rsidRPr="00AC70FA">
        <w:rPr>
          <w:rFonts w:ascii="Times New Roman" w:hAnsi="Times New Roman"/>
          <w:sz w:val="28"/>
          <w:szCs w:val="28"/>
        </w:rPr>
        <w:t>сельского муниципального образования</w:t>
      </w:r>
      <w:r w:rsidR="00AC70FA">
        <w:rPr>
          <w:sz w:val="28"/>
          <w:szCs w:val="28"/>
        </w:rPr>
        <w:t xml:space="preserve"> </w:t>
      </w:r>
      <w:r>
        <w:rPr>
          <w:rFonts w:ascii="Times New Roman" w:hAnsi="Times New Roman"/>
          <w:sz w:val="28"/>
          <w:szCs w:val="28"/>
        </w:rPr>
        <w:t>(Состав Комиссии  утверждается в соответствии с приложением № 2 к настоящему Порядку).</w:t>
      </w:r>
    </w:p>
    <w:p w:rsidR="005837F3" w:rsidRDefault="005837F3" w:rsidP="005837F3">
      <w:pPr>
        <w:widowControl w:val="0"/>
        <w:numPr>
          <w:ilvl w:val="1"/>
          <w:numId w:val="1"/>
        </w:numPr>
        <w:tabs>
          <w:tab w:val="clear" w:pos="576"/>
          <w:tab w:val="num" w:pos="720"/>
        </w:tabs>
        <w:suppressAutoHyphens/>
        <w:autoSpaceDE w:val="0"/>
        <w:ind w:left="0" w:firstLine="709"/>
        <w:jc w:val="both"/>
        <w:rPr>
          <w:rFonts w:ascii="Times New Roman" w:hAnsi="Times New Roman"/>
          <w:sz w:val="28"/>
          <w:szCs w:val="28"/>
        </w:rPr>
      </w:pPr>
      <w:r>
        <w:rPr>
          <w:rFonts w:ascii="Times New Roman" w:hAnsi="Times New Roman"/>
          <w:sz w:val="28"/>
          <w:szCs w:val="28"/>
        </w:rPr>
        <w:t xml:space="preserve">Деятельность по осуществлению внутреннего муниципального финансового контроля </w:t>
      </w:r>
      <w:r w:rsidRPr="00154FC5">
        <w:rPr>
          <w:rFonts w:ascii="Times New Roman" w:hAnsi="Times New Roman"/>
          <w:bCs/>
          <w:sz w:val="28"/>
          <w:szCs w:val="28"/>
        </w:rPr>
        <w:t>за соблюдением Федерального закона «О контрактной системе в сфере закупок товара, работ, услуг для обеспечения государственных и муниципальных нужд»</w:t>
      </w:r>
      <w:r>
        <w:rPr>
          <w:rFonts w:ascii="Times New Roman" w:hAnsi="Times New Roman"/>
          <w:sz w:val="28"/>
          <w:szCs w:val="28"/>
        </w:rPr>
        <w:t xml:space="preserve"> (далее – контрольная деятельность) основывается на принципах законности, объективности, эффективности, независимости, профессиональной компетентности, гласности.</w:t>
      </w:r>
    </w:p>
    <w:p w:rsidR="005837F3" w:rsidRDefault="005837F3" w:rsidP="005837F3">
      <w:pPr>
        <w:widowControl w:val="0"/>
        <w:numPr>
          <w:ilvl w:val="1"/>
          <w:numId w:val="1"/>
        </w:numPr>
        <w:tabs>
          <w:tab w:val="clear" w:pos="576"/>
          <w:tab w:val="num" w:pos="720"/>
        </w:tabs>
        <w:suppressAutoHyphens/>
        <w:autoSpaceDE w:val="0"/>
        <w:ind w:left="0" w:firstLine="709"/>
        <w:jc w:val="both"/>
        <w:rPr>
          <w:rFonts w:ascii="Times New Roman" w:hAnsi="Times New Roman"/>
          <w:sz w:val="28"/>
          <w:szCs w:val="28"/>
        </w:rPr>
      </w:pPr>
      <w:r>
        <w:rPr>
          <w:rFonts w:ascii="Times New Roman" w:hAnsi="Times New Roman"/>
          <w:sz w:val="28"/>
          <w:szCs w:val="28"/>
        </w:rPr>
        <w:t xml:space="preserve">Деятельность по контролю осуществляется посредством проведения плановых и внеплановых проверок (далее контрольные мероприятия). Проверки подразделяются на выездные и камеральные, а также встречные проверки, </w:t>
      </w:r>
      <w:r>
        <w:rPr>
          <w:rFonts w:ascii="Times New Roman" w:hAnsi="Times New Roman"/>
          <w:sz w:val="28"/>
          <w:szCs w:val="28"/>
        </w:rPr>
        <w:lastRenderedPageBreak/>
        <w:t>проводимые в рамках выездных и (или) камеральных проверок.</w:t>
      </w:r>
    </w:p>
    <w:p w:rsidR="005837F3" w:rsidRDefault="005837F3" w:rsidP="005837F3">
      <w:pPr>
        <w:widowControl w:val="0"/>
        <w:numPr>
          <w:ilvl w:val="1"/>
          <w:numId w:val="1"/>
        </w:numPr>
        <w:tabs>
          <w:tab w:val="clear" w:pos="576"/>
          <w:tab w:val="num" w:pos="720"/>
        </w:tabs>
        <w:suppressAutoHyphens/>
        <w:autoSpaceDE w:val="0"/>
        <w:ind w:left="0" w:firstLine="709"/>
        <w:jc w:val="both"/>
        <w:rPr>
          <w:rFonts w:ascii="Times New Roman" w:hAnsi="Times New Roman"/>
          <w:sz w:val="28"/>
          <w:szCs w:val="28"/>
        </w:rPr>
      </w:pPr>
      <w:r w:rsidRPr="00DF5440">
        <w:rPr>
          <w:rFonts w:ascii="Times New Roman" w:hAnsi="Times New Roman"/>
          <w:sz w:val="28"/>
          <w:szCs w:val="28"/>
        </w:rPr>
        <w:t xml:space="preserve">Все документы, составляемые должностными лицами </w:t>
      </w:r>
      <w:r>
        <w:rPr>
          <w:rFonts w:ascii="Times New Roman" w:hAnsi="Times New Roman"/>
          <w:sz w:val="28"/>
          <w:szCs w:val="28"/>
        </w:rPr>
        <w:t>комиссии</w:t>
      </w:r>
      <w:r w:rsidRPr="00DF5440">
        <w:rPr>
          <w:rFonts w:ascii="Times New Roman" w:hAnsi="Times New Roman"/>
          <w:sz w:val="28"/>
          <w:szCs w:val="28"/>
        </w:rPr>
        <w:t xml:space="preserve">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5837F3" w:rsidRDefault="005837F3" w:rsidP="005837F3">
      <w:pPr>
        <w:widowControl w:val="0"/>
        <w:numPr>
          <w:ilvl w:val="1"/>
          <w:numId w:val="1"/>
        </w:numPr>
        <w:tabs>
          <w:tab w:val="clear" w:pos="576"/>
          <w:tab w:val="num" w:pos="720"/>
        </w:tabs>
        <w:suppressAutoHyphens/>
        <w:autoSpaceDE w:val="0"/>
        <w:ind w:left="0" w:firstLine="709"/>
        <w:jc w:val="both"/>
        <w:rPr>
          <w:rFonts w:ascii="Times New Roman" w:hAnsi="Times New Roman"/>
          <w:sz w:val="28"/>
          <w:szCs w:val="28"/>
        </w:rPr>
      </w:pPr>
      <w:r w:rsidRPr="00DF5440">
        <w:rPr>
          <w:rFonts w:ascii="Times New Roman" w:hAnsi="Times New Roman"/>
          <w:sz w:val="28"/>
          <w:szCs w:val="28"/>
        </w:rPr>
        <w:t>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5837F3" w:rsidRDefault="005837F3" w:rsidP="005837F3">
      <w:pPr>
        <w:widowControl w:val="0"/>
        <w:numPr>
          <w:ilvl w:val="1"/>
          <w:numId w:val="1"/>
        </w:numPr>
        <w:tabs>
          <w:tab w:val="clear" w:pos="576"/>
          <w:tab w:val="num" w:pos="720"/>
        </w:tabs>
        <w:suppressAutoHyphens/>
        <w:autoSpaceDE w:val="0"/>
        <w:ind w:left="0" w:firstLine="709"/>
        <w:jc w:val="both"/>
        <w:rPr>
          <w:rFonts w:ascii="Times New Roman" w:hAnsi="Times New Roman"/>
          <w:sz w:val="28"/>
          <w:szCs w:val="28"/>
        </w:rPr>
      </w:pPr>
      <w:r w:rsidRPr="00DF5440">
        <w:rPr>
          <w:rFonts w:ascii="Times New Roman" w:hAnsi="Times New Roman"/>
          <w:sz w:val="28"/>
          <w:szCs w:val="28"/>
        </w:rPr>
        <w:t>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r>
        <w:rPr>
          <w:rFonts w:ascii="Times New Roman" w:hAnsi="Times New Roman"/>
          <w:sz w:val="28"/>
          <w:szCs w:val="28"/>
        </w:rPr>
        <w:t>.</w:t>
      </w:r>
    </w:p>
    <w:p w:rsidR="005837F3" w:rsidRDefault="005837F3" w:rsidP="005837F3">
      <w:pPr>
        <w:widowControl w:val="0"/>
        <w:numPr>
          <w:ilvl w:val="1"/>
          <w:numId w:val="1"/>
        </w:numPr>
        <w:tabs>
          <w:tab w:val="clear" w:pos="576"/>
          <w:tab w:val="num" w:pos="720"/>
        </w:tabs>
        <w:suppressAutoHyphens/>
        <w:autoSpaceDE w:val="0"/>
        <w:ind w:left="0" w:firstLine="709"/>
        <w:jc w:val="both"/>
        <w:rPr>
          <w:rFonts w:ascii="Times New Roman" w:hAnsi="Times New Roman"/>
          <w:sz w:val="28"/>
          <w:szCs w:val="28"/>
        </w:rPr>
      </w:pPr>
      <w:r w:rsidRPr="00DE4F1E">
        <w:rPr>
          <w:rFonts w:ascii="Times New Roman" w:hAnsi="Times New Roman"/>
          <w:sz w:val="28"/>
          <w:szCs w:val="28"/>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6" w:history="1">
        <w:r w:rsidRPr="00DE4F1E">
          <w:rPr>
            <w:rStyle w:val="a5"/>
            <w:rFonts w:ascii="Times New Roman" w:hAnsi="Times New Roman"/>
            <w:sz w:val="28"/>
            <w:szCs w:val="28"/>
          </w:rPr>
          <w:t>пунктом 5 части 11 статьи 99</w:t>
        </w:r>
      </w:hyperlink>
      <w:r w:rsidRPr="00DE4F1E">
        <w:rPr>
          <w:rFonts w:ascii="Times New Roman" w:hAnsi="Times New Roman"/>
          <w:sz w:val="28"/>
          <w:szCs w:val="28"/>
        </w:rPr>
        <w:t xml:space="preserve"> Федерального закона, должен соответствовать требованиям </w:t>
      </w:r>
      <w:hyperlink r:id="rId7" w:history="1">
        <w:r w:rsidRPr="00DE4F1E">
          <w:rPr>
            <w:rStyle w:val="a5"/>
            <w:rFonts w:ascii="Times New Roman" w:hAnsi="Times New Roman"/>
            <w:sz w:val="28"/>
            <w:szCs w:val="28"/>
          </w:rPr>
          <w:t>Правил</w:t>
        </w:r>
      </w:hyperlink>
      <w:r w:rsidRPr="00DE4F1E">
        <w:rPr>
          <w:rFonts w:ascii="Times New Roman" w:hAnsi="Times New Roman"/>
          <w:sz w:val="28"/>
          <w:szCs w:val="28"/>
        </w:rPr>
        <w:t xml:space="preserve"> ведения реестра жалоб, плановых и внеплановых проверок, принятых по ним решений и выданных предписаний, утвержденных </w:t>
      </w:r>
      <w:hyperlink r:id="rId8" w:history="1">
        <w:r w:rsidRPr="00DE4F1E">
          <w:rPr>
            <w:rStyle w:val="a5"/>
            <w:rFonts w:ascii="Times New Roman" w:hAnsi="Times New Roman"/>
            <w:sz w:val="28"/>
            <w:szCs w:val="28"/>
          </w:rPr>
          <w:t>постановлением</w:t>
        </w:r>
      </w:hyperlink>
      <w:r w:rsidRPr="00DE4F1E">
        <w:rPr>
          <w:rFonts w:ascii="Times New Roman" w:hAnsi="Times New Roman"/>
          <w:sz w:val="28"/>
          <w:szCs w:val="28"/>
        </w:rPr>
        <w:t xml:space="preserve"> Правительства Российской Федерации от 27 октября 2015 года N 1148</w:t>
      </w:r>
      <w:r>
        <w:rPr>
          <w:rFonts w:ascii="Times New Roman" w:hAnsi="Times New Roman"/>
          <w:sz w:val="28"/>
          <w:szCs w:val="28"/>
        </w:rPr>
        <w:t>.</w:t>
      </w:r>
    </w:p>
    <w:p w:rsidR="005837F3" w:rsidRDefault="005837F3" w:rsidP="005837F3">
      <w:pPr>
        <w:widowControl w:val="0"/>
        <w:numPr>
          <w:ilvl w:val="1"/>
          <w:numId w:val="1"/>
        </w:numPr>
        <w:tabs>
          <w:tab w:val="clear" w:pos="576"/>
          <w:tab w:val="num" w:pos="720"/>
        </w:tabs>
        <w:suppressAutoHyphens/>
        <w:autoSpaceDE w:val="0"/>
        <w:ind w:left="0" w:firstLine="709"/>
        <w:jc w:val="both"/>
        <w:rPr>
          <w:rFonts w:ascii="Times New Roman" w:hAnsi="Times New Roman"/>
          <w:sz w:val="28"/>
          <w:szCs w:val="28"/>
        </w:rPr>
      </w:pPr>
      <w:r w:rsidRPr="00DE4F1E">
        <w:rPr>
          <w:rFonts w:ascii="Times New Roman" w:hAnsi="Times New Roman"/>
          <w:sz w:val="28"/>
          <w:szCs w:val="28"/>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sub_1042" w:history="1">
        <w:r w:rsidRPr="00DE4F1E">
          <w:rPr>
            <w:rStyle w:val="a5"/>
            <w:rFonts w:ascii="Times New Roman" w:hAnsi="Times New Roman"/>
            <w:sz w:val="28"/>
            <w:szCs w:val="28"/>
          </w:rPr>
          <w:t xml:space="preserve">пунктом </w:t>
        </w:r>
      </w:hyperlink>
      <w:r>
        <w:rPr>
          <w:rFonts w:ascii="Times New Roman" w:hAnsi="Times New Roman"/>
          <w:sz w:val="28"/>
          <w:szCs w:val="28"/>
        </w:rPr>
        <w:t>7.7</w:t>
      </w:r>
      <w:r w:rsidRPr="00DE4F1E">
        <w:rPr>
          <w:rFonts w:ascii="Times New Roman" w:hAnsi="Times New Roman"/>
          <w:sz w:val="28"/>
          <w:szCs w:val="28"/>
        </w:rPr>
        <w:t xml:space="preserve"> </w:t>
      </w:r>
      <w:r>
        <w:rPr>
          <w:rFonts w:ascii="Times New Roman" w:hAnsi="Times New Roman"/>
          <w:sz w:val="28"/>
          <w:szCs w:val="28"/>
        </w:rPr>
        <w:t>настоящего порядка</w:t>
      </w:r>
      <w:r w:rsidRPr="00DE4F1E">
        <w:rPr>
          <w:rFonts w:ascii="Times New Roman" w:hAnsi="Times New Roman"/>
          <w:sz w:val="28"/>
          <w:szCs w:val="28"/>
        </w:rPr>
        <w:t xml:space="preserve">, предписание, выданное субъекту контроля в соответствии с </w:t>
      </w:r>
      <w:hyperlink w:anchor="sub_1421" w:history="1">
        <w:r w:rsidRPr="00DE4F1E">
          <w:rPr>
            <w:rStyle w:val="a5"/>
            <w:rFonts w:ascii="Times New Roman" w:hAnsi="Times New Roman"/>
            <w:sz w:val="28"/>
            <w:szCs w:val="28"/>
          </w:rPr>
          <w:t xml:space="preserve">подпунктом "а" пункта </w:t>
        </w:r>
        <w:r>
          <w:rPr>
            <w:rStyle w:val="a5"/>
            <w:rFonts w:ascii="Times New Roman" w:hAnsi="Times New Roman"/>
            <w:sz w:val="28"/>
            <w:szCs w:val="28"/>
          </w:rPr>
          <w:t>7.7</w:t>
        </w:r>
      </w:hyperlink>
      <w:r w:rsidRPr="00DE4F1E">
        <w:rPr>
          <w:rFonts w:ascii="Times New Roman" w:hAnsi="Times New Roman"/>
          <w:sz w:val="28"/>
          <w:szCs w:val="28"/>
        </w:rPr>
        <w:t xml:space="preserve"> </w:t>
      </w:r>
      <w:r>
        <w:rPr>
          <w:rFonts w:ascii="Times New Roman" w:hAnsi="Times New Roman"/>
          <w:sz w:val="28"/>
          <w:szCs w:val="28"/>
        </w:rPr>
        <w:t>настоящего порядка.</w:t>
      </w:r>
    </w:p>
    <w:p w:rsidR="005837F3" w:rsidRDefault="005837F3" w:rsidP="005837F3">
      <w:pPr>
        <w:widowControl w:val="0"/>
        <w:numPr>
          <w:ilvl w:val="1"/>
          <w:numId w:val="1"/>
        </w:numPr>
        <w:tabs>
          <w:tab w:val="clear" w:pos="576"/>
          <w:tab w:val="num" w:pos="720"/>
        </w:tabs>
        <w:suppressAutoHyphens/>
        <w:autoSpaceDE w:val="0"/>
        <w:ind w:left="0" w:firstLine="709"/>
        <w:jc w:val="both"/>
        <w:rPr>
          <w:rFonts w:ascii="Times New Roman" w:hAnsi="Times New Roman"/>
          <w:sz w:val="28"/>
          <w:szCs w:val="28"/>
        </w:rPr>
      </w:pPr>
      <w:r w:rsidRPr="00DE4F1E">
        <w:rPr>
          <w:rFonts w:ascii="Times New Roman" w:hAnsi="Times New Roman"/>
          <w:sz w:val="28"/>
          <w:szCs w:val="28"/>
        </w:rPr>
        <w:t>Должностные лица</w:t>
      </w:r>
      <w:r w:rsidRPr="00DF5440">
        <w:rPr>
          <w:rFonts w:ascii="Times New Roman" w:hAnsi="Times New Roman"/>
          <w:sz w:val="28"/>
          <w:szCs w:val="28"/>
        </w:rPr>
        <w:t xml:space="preserve">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r>
        <w:rPr>
          <w:rFonts w:ascii="Times New Roman" w:hAnsi="Times New Roman"/>
          <w:sz w:val="28"/>
          <w:szCs w:val="28"/>
        </w:rPr>
        <w:t>.</w:t>
      </w:r>
    </w:p>
    <w:p w:rsidR="005837F3" w:rsidRDefault="005837F3" w:rsidP="005837F3">
      <w:pPr>
        <w:widowControl w:val="0"/>
        <w:numPr>
          <w:ilvl w:val="1"/>
          <w:numId w:val="1"/>
        </w:numPr>
        <w:tabs>
          <w:tab w:val="clear" w:pos="576"/>
          <w:tab w:val="num" w:pos="720"/>
        </w:tabs>
        <w:suppressAutoHyphens/>
        <w:autoSpaceDE w:val="0"/>
        <w:ind w:left="0" w:firstLine="709"/>
        <w:jc w:val="both"/>
        <w:rPr>
          <w:rFonts w:ascii="Times New Roman" w:hAnsi="Times New Roman"/>
          <w:sz w:val="28"/>
          <w:szCs w:val="28"/>
        </w:rPr>
      </w:pPr>
      <w:r w:rsidRPr="00DF5440">
        <w:rPr>
          <w:rFonts w:ascii="Times New Roman" w:hAnsi="Times New Roman"/>
          <w:sz w:val="28"/>
          <w:szCs w:val="28"/>
        </w:rPr>
        <w:t>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5837F3" w:rsidRDefault="005837F3" w:rsidP="005837F3">
      <w:pPr>
        <w:jc w:val="both"/>
        <w:rPr>
          <w:rFonts w:ascii="Times New Roman" w:hAnsi="Times New Roman"/>
          <w:sz w:val="28"/>
          <w:szCs w:val="28"/>
        </w:rPr>
      </w:pPr>
    </w:p>
    <w:p w:rsidR="005837F3" w:rsidRDefault="005837F3" w:rsidP="005837F3">
      <w:pPr>
        <w:widowControl w:val="0"/>
        <w:numPr>
          <w:ilvl w:val="0"/>
          <w:numId w:val="3"/>
        </w:numPr>
        <w:tabs>
          <w:tab w:val="left" w:pos="567"/>
        </w:tabs>
        <w:suppressAutoHyphens/>
        <w:autoSpaceDE w:val="0"/>
        <w:ind w:left="0" w:hanging="15"/>
        <w:jc w:val="center"/>
        <w:rPr>
          <w:rFonts w:ascii="Times New Roman" w:hAnsi="Times New Roman"/>
          <w:b/>
          <w:bCs/>
          <w:sz w:val="28"/>
          <w:szCs w:val="28"/>
        </w:rPr>
      </w:pPr>
      <w:r>
        <w:rPr>
          <w:rFonts w:ascii="Times New Roman" w:hAnsi="Times New Roman"/>
          <w:b/>
          <w:bCs/>
          <w:sz w:val="28"/>
          <w:szCs w:val="28"/>
        </w:rPr>
        <w:t>Полномочия органов внутреннего муниципального</w:t>
      </w:r>
    </w:p>
    <w:p w:rsidR="005837F3" w:rsidRDefault="005837F3" w:rsidP="005837F3">
      <w:pPr>
        <w:tabs>
          <w:tab w:val="left" w:pos="567"/>
        </w:tabs>
        <w:jc w:val="center"/>
        <w:rPr>
          <w:rFonts w:ascii="Times New Roman" w:hAnsi="Times New Roman"/>
          <w:b/>
          <w:bCs/>
          <w:sz w:val="28"/>
          <w:szCs w:val="28"/>
        </w:rPr>
      </w:pPr>
      <w:r>
        <w:rPr>
          <w:rFonts w:ascii="Times New Roman" w:hAnsi="Times New Roman"/>
          <w:b/>
          <w:bCs/>
          <w:sz w:val="28"/>
          <w:szCs w:val="28"/>
        </w:rPr>
        <w:t>финансового контроля</w:t>
      </w:r>
    </w:p>
    <w:p w:rsidR="005837F3" w:rsidRDefault="005837F3" w:rsidP="005837F3">
      <w:pPr>
        <w:ind w:hanging="15"/>
        <w:jc w:val="center"/>
        <w:rPr>
          <w:rFonts w:ascii="Times New Roman" w:hAnsi="Times New Roman"/>
          <w:b/>
          <w:bCs/>
          <w:sz w:val="28"/>
          <w:szCs w:val="28"/>
        </w:rPr>
      </w:pPr>
    </w:p>
    <w:p w:rsidR="005837F3" w:rsidRPr="009429DC" w:rsidRDefault="005837F3" w:rsidP="005837F3">
      <w:pPr>
        <w:widowControl w:val="0"/>
        <w:numPr>
          <w:ilvl w:val="1"/>
          <w:numId w:val="4"/>
        </w:numPr>
        <w:suppressAutoHyphens/>
        <w:autoSpaceDE w:val="0"/>
        <w:ind w:left="0" w:firstLine="705"/>
        <w:jc w:val="both"/>
        <w:rPr>
          <w:rFonts w:ascii="Times New Roman" w:hAnsi="Times New Roman"/>
          <w:sz w:val="28"/>
          <w:szCs w:val="28"/>
        </w:rPr>
      </w:pPr>
      <w:r w:rsidRPr="009429DC">
        <w:rPr>
          <w:rFonts w:ascii="Times New Roman" w:hAnsi="Times New Roman"/>
          <w:sz w:val="28"/>
          <w:szCs w:val="28"/>
        </w:rPr>
        <w:t xml:space="preserve">Орган внутреннего муниципального финансового контроля осуществляет полномочия органа внутреннего муниципального финансового контроля в отношении закупок для обеспечения нужд муниципальных заказчиков </w:t>
      </w:r>
      <w:r w:rsidR="00AC70FA" w:rsidRPr="00AC70FA">
        <w:rPr>
          <w:rFonts w:ascii="Times New Roman" w:hAnsi="Times New Roman"/>
          <w:sz w:val="28"/>
          <w:szCs w:val="28"/>
        </w:rPr>
        <w:t>сельского муниципального образования</w:t>
      </w:r>
      <w:r w:rsidR="00AC70FA">
        <w:rPr>
          <w:sz w:val="28"/>
          <w:szCs w:val="28"/>
        </w:rPr>
        <w:t xml:space="preserve"> </w:t>
      </w:r>
      <w:r w:rsidRPr="009429DC">
        <w:rPr>
          <w:rFonts w:ascii="Times New Roman" w:hAnsi="Times New Roman"/>
          <w:sz w:val="28"/>
          <w:szCs w:val="28"/>
        </w:rPr>
        <w:t>(далее - контроль в сфере закупок), предусмотренные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к числу которых отнесены:</w:t>
      </w:r>
    </w:p>
    <w:p w:rsidR="005837F3" w:rsidRDefault="005837F3" w:rsidP="005837F3">
      <w:pPr>
        <w:ind w:firstLine="705"/>
        <w:jc w:val="both"/>
        <w:rPr>
          <w:rFonts w:ascii="Times New Roman" w:hAnsi="Times New Roman"/>
          <w:sz w:val="28"/>
          <w:szCs w:val="28"/>
        </w:rPr>
      </w:pPr>
      <w:r>
        <w:rPr>
          <w:rFonts w:ascii="Times New Roman" w:hAnsi="Times New Roman"/>
          <w:sz w:val="28"/>
          <w:szCs w:val="28"/>
        </w:rPr>
        <w:t>- соблюдения требований к обоснованию закупок, предусмотренных статьей 18 Федерального закона № 44-ФЗ, и обоснованности закупок;</w:t>
      </w:r>
    </w:p>
    <w:p w:rsidR="005837F3" w:rsidRDefault="005837F3" w:rsidP="005837F3">
      <w:pPr>
        <w:ind w:firstLine="705"/>
        <w:jc w:val="both"/>
        <w:rPr>
          <w:rFonts w:ascii="Times New Roman" w:hAnsi="Times New Roman"/>
          <w:sz w:val="28"/>
          <w:szCs w:val="28"/>
        </w:rPr>
      </w:pPr>
      <w:r>
        <w:rPr>
          <w:rFonts w:ascii="Times New Roman" w:hAnsi="Times New Roman"/>
          <w:sz w:val="28"/>
          <w:szCs w:val="28"/>
        </w:rPr>
        <w:lastRenderedPageBreak/>
        <w:t>- соблюдение правил нормирования в сфере закупок, предусмотренных статьей 19 Федерального закона № 44-ФЗ;</w:t>
      </w:r>
    </w:p>
    <w:p w:rsidR="005837F3" w:rsidRDefault="005837F3" w:rsidP="005837F3">
      <w:pPr>
        <w:ind w:firstLine="705"/>
        <w:jc w:val="both"/>
        <w:rPr>
          <w:rFonts w:ascii="Times New Roman" w:hAnsi="Times New Roman"/>
          <w:sz w:val="28"/>
          <w:szCs w:val="28"/>
        </w:rPr>
      </w:pPr>
      <w:r>
        <w:rPr>
          <w:rFonts w:ascii="Times New Roman" w:hAnsi="Times New Roman"/>
          <w:sz w:val="28"/>
          <w:szCs w:val="28"/>
        </w:rPr>
        <w:t>-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5837F3" w:rsidRDefault="005837F3" w:rsidP="005837F3">
      <w:pPr>
        <w:ind w:firstLine="705"/>
        <w:jc w:val="both"/>
        <w:rPr>
          <w:rFonts w:ascii="Times New Roman" w:hAnsi="Times New Roman"/>
          <w:sz w:val="28"/>
          <w:szCs w:val="28"/>
        </w:rPr>
      </w:pPr>
      <w:r>
        <w:rPr>
          <w:rFonts w:ascii="Times New Roman" w:hAnsi="Times New Roman"/>
          <w:sz w:val="28"/>
          <w:szCs w:val="28"/>
        </w:rPr>
        <w:t>- 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5837F3" w:rsidRDefault="005837F3" w:rsidP="005837F3">
      <w:pPr>
        <w:ind w:firstLine="705"/>
        <w:jc w:val="both"/>
        <w:rPr>
          <w:rFonts w:ascii="Times New Roman" w:hAnsi="Times New Roman"/>
          <w:sz w:val="28"/>
          <w:szCs w:val="28"/>
        </w:rPr>
      </w:pPr>
      <w:r>
        <w:rPr>
          <w:rFonts w:ascii="Times New Roman" w:hAnsi="Times New Roman"/>
          <w:sz w:val="28"/>
          <w:szCs w:val="28"/>
        </w:rPr>
        <w:t>- соответствие поставленного товара, выполненной работы (ее результата) или оказанной услуги условиям контракта;</w:t>
      </w:r>
    </w:p>
    <w:p w:rsidR="005837F3" w:rsidRDefault="005837F3" w:rsidP="005837F3">
      <w:pPr>
        <w:ind w:firstLine="705"/>
        <w:jc w:val="both"/>
        <w:rPr>
          <w:rFonts w:ascii="Times New Roman" w:hAnsi="Times New Roman"/>
          <w:sz w:val="28"/>
          <w:szCs w:val="28"/>
        </w:rPr>
      </w:pPr>
      <w:r>
        <w:rPr>
          <w:rFonts w:ascii="Times New Roman" w:hAnsi="Times New Roman"/>
          <w:sz w:val="28"/>
          <w:szCs w:val="28"/>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837F3" w:rsidRDefault="005837F3" w:rsidP="005837F3">
      <w:pPr>
        <w:ind w:firstLine="705"/>
        <w:jc w:val="both"/>
        <w:rPr>
          <w:rFonts w:ascii="Times New Roman" w:hAnsi="Times New Roman"/>
          <w:sz w:val="28"/>
          <w:szCs w:val="28"/>
        </w:rPr>
      </w:pPr>
      <w:r>
        <w:rPr>
          <w:rFonts w:ascii="Times New Roman" w:hAnsi="Times New Roman"/>
          <w:sz w:val="28"/>
          <w:szCs w:val="28"/>
        </w:rPr>
        <w:t>- соответствия использования поставляемого товара, выполненной работы (ее результата) или оказанной услуги целям осуществления закупки.</w:t>
      </w:r>
    </w:p>
    <w:p w:rsidR="005837F3" w:rsidRDefault="005837F3" w:rsidP="005837F3">
      <w:pPr>
        <w:ind w:firstLine="705"/>
        <w:jc w:val="both"/>
        <w:rPr>
          <w:rFonts w:ascii="Times New Roman" w:hAnsi="Times New Roman"/>
          <w:sz w:val="28"/>
          <w:szCs w:val="28"/>
        </w:rPr>
      </w:pPr>
      <w:r>
        <w:rPr>
          <w:rFonts w:ascii="Times New Roman" w:hAnsi="Times New Roman"/>
          <w:sz w:val="28"/>
          <w:szCs w:val="28"/>
        </w:rPr>
        <w:t xml:space="preserve">2.2. Основными задачами внутреннего муниципального финансового контроля являются </w:t>
      </w:r>
    </w:p>
    <w:p w:rsidR="005837F3" w:rsidRDefault="005837F3" w:rsidP="005837F3">
      <w:pPr>
        <w:ind w:firstLine="705"/>
        <w:jc w:val="both"/>
        <w:rPr>
          <w:rFonts w:ascii="Times New Roman" w:hAnsi="Times New Roman"/>
          <w:sz w:val="28"/>
          <w:szCs w:val="28"/>
        </w:rPr>
      </w:pPr>
      <w:r>
        <w:rPr>
          <w:rFonts w:ascii="Times New Roman" w:hAnsi="Times New Roman"/>
          <w:sz w:val="28"/>
          <w:szCs w:val="28"/>
        </w:rPr>
        <w:t>- контроль за законностью, эффективностью и экономностью использования средств бюджета сельского поселения, а также средств, получаемых бюджетом сельского поселения из иных источников</w:t>
      </w:r>
    </w:p>
    <w:p w:rsidR="005837F3" w:rsidRDefault="005837F3" w:rsidP="005837F3">
      <w:pPr>
        <w:ind w:firstLine="705"/>
        <w:jc w:val="both"/>
        <w:rPr>
          <w:rFonts w:ascii="Times New Roman" w:hAnsi="Times New Roman"/>
          <w:sz w:val="28"/>
          <w:szCs w:val="28"/>
        </w:rPr>
      </w:pPr>
      <w:r>
        <w:rPr>
          <w:rFonts w:ascii="Times New Roman" w:hAnsi="Times New Roman"/>
          <w:sz w:val="28"/>
          <w:szCs w:val="28"/>
        </w:rPr>
        <w:t>- контроль за соблюдением бюджетного законодательства Российской Федерации;</w:t>
      </w:r>
    </w:p>
    <w:p w:rsidR="005837F3" w:rsidRDefault="005837F3" w:rsidP="005837F3">
      <w:pPr>
        <w:ind w:firstLine="709"/>
        <w:jc w:val="both"/>
        <w:rPr>
          <w:rFonts w:ascii="Times New Roman" w:hAnsi="Times New Roman"/>
          <w:sz w:val="28"/>
          <w:szCs w:val="28"/>
        </w:rPr>
      </w:pPr>
      <w:r w:rsidRPr="00A40811">
        <w:rPr>
          <w:rFonts w:ascii="Times New Roman" w:hAnsi="Times New Roman"/>
          <w:sz w:val="28"/>
          <w:szCs w:val="28"/>
        </w:rPr>
        <w:t>2.</w:t>
      </w:r>
      <w:r>
        <w:rPr>
          <w:rFonts w:ascii="Times New Roman" w:hAnsi="Times New Roman"/>
          <w:sz w:val="28"/>
          <w:szCs w:val="28"/>
        </w:rPr>
        <w:t>3.</w:t>
      </w:r>
      <w:r w:rsidRPr="00A40811">
        <w:rPr>
          <w:rFonts w:ascii="Times New Roman" w:hAnsi="Times New Roman"/>
          <w:sz w:val="28"/>
          <w:szCs w:val="28"/>
        </w:rPr>
        <w:t xml:space="preserve"> При осуществлении полномочий по внутреннему </w:t>
      </w:r>
      <w:r>
        <w:rPr>
          <w:rFonts w:ascii="Times New Roman" w:hAnsi="Times New Roman"/>
          <w:sz w:val="28"/>
          <w:szCs w:val="28"/>
        </w:rPr>
        <w:t xml:space="preserve">муниципальному </w:t>
      </w:r>
      <w:r w:rsidRPr="00A40811">
        <w:rPr>
          <w:rFonts w:ascii="Times New Roman" w:hAnsi="Times New Roman"/>
          <w:sz w:val="28"/>
          <w:szCs w:val="28"/>
        </w:rPr>
        <w:t>финансовому контролю орган</w:t>
      </w:r>
      <w:r>
        <w:rPr>
          <w:rFonts w:ascii="Times New Roman" w:hAnsi="Times New Roman"/>
          <w:sz w:val="28"/>
          <w:szCs w:val="28"/>
        </w:rPr>
        <w:t>ом</w:t>
      </w:r>
      <w:r w:rsidRPr="00A40811">
        <w:rPr>
          <w:rFonts w:ascii="Times New Roman" w:hAnsi="Times New Roman"/>
          <w:sz w:val="28"/>
          <w:szCs w:val="28"/>
        </w:rPr>
        <w:t xml:space="preserve"> внутреннего муниципального</w:t>
      </w:r>
      <w:r>
        <w:rPr>
          <w:rFonts w:ascii="Times New Roman" w:hAnsi="Times New Roman"/>
          <w:sz w:val="28"/>
          <w:szCs w:val="28"/>
        </w:rPr>
        <w:t xml:space="preserve"> финансового контроля:</w:t>
      </w:r>
    </w:p>
    <w:p w:rsidR="005837F3" w:rsidRPr="00A40811" w:rsidRDefault="005837F3" w:rsidP="005837F3">
      <w:pPr>
        <w:ind w:firstLine="709"/>
        <w:jc w:val="both"/>
        <w:rPr>
          <w:rFonts w:ascii="Times New Roman" w:hAnsi="Times New Roman"/>
          <w:sz w:val="28"/>
          <w:szCs w:val="28"/>
        </w:rPr>
      </w:pPr>
      <w:r>
        <w:rPr>
          <w:rFonts w:ascii="Times New Roman" w:hAnsi="Times New Roman"/>
          <w:sz w:val="28"/>
          <w:szCs w:val="28"/>
        </w:rPr>
        <w:t xml:space="preserve">- </w:t>
      </w:r>
      <w:r w:rsidRPr="00A40811">
        <w:rPr>
          <w:rFonts w:ascii="Times New Roman" w:hAnsi="Times New Roman"/>
          <w:sz w:val="28"/>
          <w:szCs w:val="28"/>
        </w:rPr>
        <w:t xml:space="preserve">направляются органам и должностным лицам, уполномоченным в соответствии с </w:t>
      </w:r>
      <w:r>
        <w:rPr>
          <w:rFonts w:ascii="Times New Roman" w:hAnsi="Times New Roman"/>
          <w:sz w:val="28"/>
          <w:szCs w:val="28"/>
        </w:rPr>
        <w:t>Бюджетным</w:t>
      </w:r>
      <w:r w:rsidRPr="00A40811">
        <w:rPr>
          <w:rFonts w:ascii="Times New Roman" w:hAnsi="Times New Roman"/>
          <w:sz w:val="28"/>
          <w:szCs w:val="28"/>
        </w:rPr>
        <w:t xml:space="preserve">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5837F3" w:rsidRPr="00A40811" w:rsidRDefault="005837F3" w:rsidP="005837F3">
      <w:pPr>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Pr="00A40811">
        <w:rPr>
          <w:rFonts w:ascii="Times New Roman" w:hAnsi="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5837F3" w:rsidRDefault="00AC70FA" w:rsidP="005837F3">
      <w:pPr>
        <w:ind w:firstLine="705"/>
        <w:jc w:val="both"/>
        <w:rPr>
          <w:rFonts w:ascii="Times New Roman" w:hAnsi="Times New Roman"/>
          <w:b/>
          <w:bCs/>
          <w:sz w:val="28"/>
          <w:szCs w:val="28"/>
        </w:rPr>
      </w:pPr>
      <w:r>
        <w:rPr>
          <w:rFonts w:ascii="Times New Roman" w:hAnsi="Times New Roman"/>
          <w:b/>
          <w:bCs/>
          <w:sz w:val="28"/>
          <w:szCs w:val="28"/>
        </w:rPr>
        <w:t xml:space="preserve"> </w:t>
      </w:r>
    </w:p>
    <w:p w:rsidR="005837F3" w:rsidRDefault="005837F3" w:rsidP="005837F3">
      <w:pPr>
        <w:jc w:val="center"/>
        <w:rPr>
          <w:rFonts w:ascii="Times New Roman" w:hAnsi="Times New Roman"/>
          <w:b/>
          <w:bCs/>
          <w:sz w:val="28"/>
          <w:szCs w:val="28"/>
        </w:rPr>
      </w:pPr>
      <w:r>
        <w:rPr>
          <w:rFonts w:ascii="Times New Roman" w:hAnsi="Times New Roman"/>
          <w:b/>
          <w:bCs/>
          <w:sz w:val="28"/>
          <w:szCs w:val="28"/>
        </w:rPr>
        <w:t>III. Субъекты, предмет внутреннего</w:t>
      </w:r>
    </w:p>
    <w:p w:rsidR="005837F3" w:rsidRDefault="005837F3" w:rsidP="005837F3">
      <w:pPr>
        <w:jc w:val="center"/>
        <w:rPr>
          <w:rFonts w:ascii="Times New Roman" w:hAnsi="Times New Roman"/>
          <w:sz w:val="28"/>
          <w:szCs w:val="28"/>
        </w:rPr>
      </w:pPr>
      <w:r>
        <w:rPr>
          <w:rFonts w:ascii="Times New Roman" w:hAnsi="Times New Roman"/>
          <w:b/>
          <w:bCs/>
          <w:sz w:val="28"/>
          <w:szCs w:val="28"/>
        </w:rPr>
        <w:t xml:space="preserve">муниципального финансового контроля. </w:t>
      </w:r>
    </w:p>
    <w:p w:rsidR="005837F3" w:rsidRDefault="005837F3" w:rsidP="005837F3">
      <w:pPr>
        <w:ind w:firstLine="690"/>
        <w:jc w:val="both"/>
        <w:rPr>
          <w:rFonts w:ascii="Times New Roman" w:hAnsi="Times New Roman"/>
          <w:sz w:val="28"/>
          <w:szCs w:val="28"/>
        </w:rPr>
      </w:pPr>
    </w:p>
    <w:p w:rsidR="005837F3" w:rsidRPr="00DE4F1E" w:rsidRDefault="005837F3" w:rsidP="005837F3">
      <w:pPr>
        <w:widowControl w:val="0"/>
        <w:numPr>
          <w:ilvl w:val="1"/>
          <w:numId w:val="5"/>
        </w:numPr>
        <w:tabs>
          <w:tab w:val="left" w:pos="993"/>
        </w:tabs>
        <w:suppressAutoHyphens/>
        <w:autoSpaceDE w:val="0"/>
        <w:ind w:left="0" w:firstLine="709"/>
        <w:jc w:val="both"/>
        <w:rPr>
          <w:rFonts w:ascii="Times New Roman" w:hAnsi="Times New Roman"/>
          <w:sz w:val="28"/>
          <w:szCs w:val="28"/>
        </w:rPr>
      </w:pPr>
      <w:r w:rsidRPr="00DE4F1E">
        <w:rPr>
          <w:rFonts w:ascii="Times New Roman" w:hAnsi="Times New Roman"/>
          <w:sz w:val="28"/>
          <w:szCs w:val="28"/>
        </w:rPr>
        <w:t>Субъектами муниципального финансового контроля в соответствии со ст. 99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являются муниципальные заказчики</w:t>
      </w:r>
      <w:r>
        <w:rPr>
          <w:rFonts w:ascii="Times New Roman" w:hAnsi="Times New Roman"/>
          <w:sz w:val="28"/>
          <w:szCs w:val="28"/>
        </w:rPr>
        <w:t xml:space="preserve">, </w:t>
      </w:r>
      <w:r w:rsidRPr="00DE4F1E">
        <w:rPr>
          <w:rFonts w:ascii="Times New Roman" w:hAnsi="Times New Roman"/>
          <w:sz w:val="28"/>
          <w:szCs w:val="28"/>
        </w:rPr>
        <w:t>контрактные службы, контрактные управляющие, комиссии по осуществлению закупок и их члены, уполномоченные органы, уполномоченные учреждения, осуществляющие действия, направленные на осуществление закупок товаров, работ, услуг для муниципальных нужд в соответствии с Федеральным законом о контрактной системе.</w:t>
      </w:r>
    </w:p>
    <w:p w:rsidR="005837F3" w:rsidRPr="00DE4F1E" w:rsidRDefault="005837F3" w:rsidP="005837F3">
      <w:pPr>
        <w:tabs>
          <w:tab w:val="left" w:pos="993"/>
        </w:tabs>
        <w:ind w:firstLine="709"/>
        <w:jc w:val="both"/>
        <w:rPr>
          <w:rFonts w:ascii="Times New Roman" w:hAnsi="Times New Roman"/>
          <w:sz w:val="28"/>
          <w:szCs w:val="28"/>
        </w:rPr>
      </w:pPr>
      <w:r w:rsidRPr="00DE4F1E">
        <w:rPr>
          <w:rFonts w:ascii="Times New Roman" w:hAnsi="Times New Roman"/>
          <w:sz w:val="28"/>
          <w:szCs w:val="28"/>
        </w:rPr>
        <w:t>3.2. Предметом контрольной деятельности является:</w:t>
      </w:r>
    </w:p>
    <w:p w:rsidR="005837F3" w:rsidRPr="00DE4F1E" w:rsidRDefault="005837F3" w:rsidP="005837F3">
      <w:pPr>
        <w:tabs>
          <w:tab w:val="left" w:pos="993"/>
        </w:tabs>
        <w:ind w:firstLine="709"/>
        <w:jc w:val="both"/>
        <w:rPr>
          <w:rFonts w:ascii="Times New Roman" w:hAnsi="Times New Roman"/>
          <w:sz w:val="28"/>
          <w:szCs w:val="28"/>
        </w:rPr>
      </w:pPr>
      <w:r w:rsidRPr="00DE4F1E">
        <w:rPr>
          <w:rFonts w:ascii="Times New Roman" w:hAnsi="Times New Roman"/>
          <w:sz w:val="28"/>
          <w:szCs w:val="28"/>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5837F3" w:rsidRDefault="005837F3" w:rsidP="005837F3">
      <w:pPr>
        <w:tabs>
          <w:tab w:val="left" w:pos="993"/>
        </w:tabs>
        <w:ind w:firstLine="709"/>
        <w:jc w:val="both"/>
        <w:rPr>
          <w:rFonts w:ascii="Times New Roman" w:hAnsi="Times New Roman"/>
          <w:sz w:val="28"/>
          <w:szCs w:val="28"/>
        </w:rPr>
      </w:pPr>
      <w:r w:rsidRPr="00DE4F1E">
        <w:rPr>
          <w:rFonts w:ascii="Times New Roman" w:hAnsi="Times New Roman"/>
          <w:sz w:val="28"/>
          <w:szCs w:val="28"/>
        </w:rPr>
        <w:lastRenderedPageBreak/>
        <w:t xml:space="preserve">- контроль за соблюдением законности при составлении и исполнении </w:t>
      </w:r>
      <w:r w:rsidR="00AC70FA">
        <w:rPr>
          <w:rFonts w:ascii="Times New Roman" w:hAnsi="Times New Roman"/>
          <w:sz w:val="28"/>
          <w:szCs w:val="28"/>
        </w:rPr>
        <w:t xml:space="preserve">муниципального </w:t>
      </w:r>
      <w:r w:rsidRPr="00DE4F1E">
        <w:rPr>
          <w:rFonts w:ascii="Times New Roman" w:hAnsi="Times New Roman"/>
          <w:sz w:val="28"/>
          <w:szCs w:val="28"/>
        </w:rPr>
        <w:t xml:space="preserve">бюджета </w:t>
      </w:r>
      <w:r w:rsidR="00AC70FA">
        <w:rPr>
          <w:rFonts w:ascii="Times New Roman" w:hAnsi="Times New Roman"/>
          <w:sz w:val="28"/>
          <w:szCs w:val="28"/>
        </w:rPr>
        <w:t xml:space="preserve">Ульдючинского </w:t>
      </w:r>
      <w:r w:rsidR="00AC70FA" w:rsidRPr="00AC70FA">
        <w:rPr>
          <w:rFonts w:ascii="Times New Roman" w:hAnsi="Times New Roman"/>
          <w:sz w:val="28"/>
          <w:szCs w:val="28"/>
        </w:rPr>
        <w:t>сельского муниципального образования</w:t>
      </w:r>
      <w:r w:rsidR="00AC70FA">
        <w:rPr>
          <w:sz w:val="28"/>
          <w:szCs w:val="28"/>
        </w:rPr>
        <w:t xml:space="preserve"> </w:t>
      </w:r>
      <w:r w:rsidRPr="00DE4F1E">
        <w:rPr>
          <w:rFonts w:ascii="Times New Roman" w:hAnsi="Times New Roman"/>
          <w:sz w:val="28"/>
          <w:szCs w:val="28"/>
        </w:rPr>
        <w:t xml:space="preserve">в отношении расходов, связанных с осуществлением закупок для обеспечения нужд </w:t>
      </w:r>
      <w:r w:rsidR="00AC70FA" w:rsidRPr="00AC70FA">
        <w:rPr>
          <w:rFonts w:ascii="Times New Roman" w:hAnsi="Times New Roman"/>
          <w:sz w:val="28"/>
          <w:szCs w:val="28"/>
        </w:rPr>
        <w:t>сельского муниципального образования</w:t>
      </w:r>
      <w:r w:rsidRPr="00DE4F1E">
        <w:rPr>
          <w:rFonts w:ascii="Times New Roman" w:hAnsi="Times New Roman"/>
          <w:sz w:val="28"/>
          <w:szCs w:val="28"/>
        </w:rPr>
        <w:t>, достоверности учета таких расходов и отчетности</w:t>
      </w:r>
      <w:r>
        <w:rPr>
          <w:rFonts w:ascii="Times New Roman" w:hAnsi="Times New Roman"/>
          <w:sz w:val="28"/>
          <w:szCs w:val="28"/>
        </w:rPr>
        <w:t>.</w:t>
      </w:r>
    </w:p>
    <w:p w:rsidR="005837F3" w:rsidRPr="003D58C7" w:rsidRDefault="005837F3" w:rsidP="005837F3">
      <w:pPr>
        <w:ind w:firstLine="705"/>
        <w:jc w:val="both"/>
        <w:rPr>
          <w:rFonts w:ascii="Times New Roman" w:hAnsi="Times New Roman"/>
          <w:b/>
          <w:bCs/>
          <w:sz w:val="28"/>
          <w:szCs w:val="28"/>
        </w:rPr>
      </w:pPr>
      <w:r>
        <w:rPr>
          <w:rFonts w:ascii="Times New Roman" w:hAnsi="Times New Roman"/>
          <w:sz w:val="28"/>
          <w:szCs w:val="28"/>
        </w:rPr>
        <w:tab/>
      </w:r>
    </w:p>
    <w:p w:rsidR="005837F3" w:rsidRDefault="005837F3" w:rsidP="005837F3">
      <w:pPr>
        <w:jc w:val="center"/>
        <w:rPr>
          <w:rFonts w:ascii="Times New Roman" w:hAnsi="Times New Roman"/>
          <w:b/>
          <w:bCs/>
          <w:sz w:val="28"/>
          <w:szCs w:val="28"/>
        </w:rPr>
      </w:pPr>
      <w:r>
        <w:rPr>
          <w:rFonts w:ascii="Times New Roman" w:hAnsi="Times New Roman"/>
          <w:b/>
          <w:bCs/>
          <w:sz w:val="28"/>
          <w:szCs w:val="28"/>
          <w:lang w:val="en-US"/>
        </w:rPr>
        <w:t>IV</w:t>
      </w:r>
      <w:r>
        <w:rPr>
          <w:rFonts w:ascii="Times New Roman" w:hAnsi="Times New Roman"/>
          <w:b/>
          <w:bCs/>
          <w:sz w:val="28"/>
          <w:szCs w:val="28"/>
        </w:rPr>
        <w:t>. Должностные лица (Комиссия) внутреннего муниципального финансового контроля (права и обязанности)</w:t>
      </w:r>
    </w:p>
    <w:p w:rsidR="005837F3" w:rsidRDefault="005837F3" w:rsidP="005837F3">
      <w:pPr>
        <w:ind w:firstLine="690"/>
        <w:jc w:val="center"/>
        <w:rPr>
          <w:rFonts w:ascii="Times New Roman" w:hAnsi="Times New Roman"/>
          <w:b/>
          <w:bCs/>
          <w:sz w:val="28"/>
          <w:szCs w:val="28"/>
        </w:rPr>
      </w:pPr>
    </w:p>
    <w:p w:rsidR="005837F3" w:rsidRPr="00DE4F1E" w:rsidRDefault="005837F3" w:rsidP="005837F3">
      <w:pPr>
        <w:ind w:firstLine="765"/>
        <w:jc w:val="both"/>
        <w:rPr>
          <w:rFonts w:ascii="Times New Roman" w:hAnsi="Times New Roman"/>
          <w:sz w:val="28"/>
          <w:szCs w:val="28"/>
        </w:rPr>
      </w:pPr>
      <w:r w:rsidRPr="00DE4F1E">
        <w:rPr>
          <w:rFonts w:ascii="Times New Roman" w:hAnsi="Times New Roman"/>
          <w:sz w:val="28"/>
          <w:szCs w:val="28"/>
        </w:rPr>
        <w:t xml:space="preserve">4.1. Должностные лица органа внутреннего муниципального финансового контроля </w:t>
      </w:r>
      <w:r w:rsidRPr="00DE4F1E">
        <w:rPr>
          <w:rFonts w:ascii="Times New Roman" w:hAnsi="Times New Roman"/>
          <w:bCs/>
          <w:sz w:val="28"/>
          <w:szCs w:val="28"/>
        </w:rPr>
        <w:t>имеют право:</w:t>
      </w:r>
    </w:p>
    <w:p w:rsidR="005837F3" w:rsidRDefault="005837F3" w:rsidP="005837F3">
      <w:pPr>
        <w:ind w:firstLine="765"/>
        <w:jc w:val="both"/>
        <w:rPr>
          <w:rFonts w:ascii="Times New Roman" w:hAnsi="Times New Roman"/>
          <w:sz w:val="28"/>
          <w:szCs w:val="28"/>
        </w:rPr>
      </w:pPr>
      <w:r>
        <w:rPr>
          <w:rFonts w:ascii="Times New Roman" w:hAnsi="Times New Roman"/>
          <w:sz w:val="28"/>
          <w:szCs w:val="28"/>
        </w:rPr>
        <w:t>- запрашивать и получать на основании мотивированного запроса в письменной или устной форме документы и информацию, объяснения, необходимые для проведения контрольных мероприятий;</w:t>
      </w:r>
    </w:p>
    <w:p w:rsidR="005837F3" w:rsidRDefault="005837F3" w:rsidP="005837F3">
      <w:pPr>
        <w:ind w:firstLine="765"/>
        <w:jc w:val="both"/>
        <w:rPr>
          <w:rFonts w:ascii="Times New Roman" w:hAnsi="Times New Roman"/>
          <w:sz w:val="28"/>
          <w:szCs w:val="28"/>
        </w:rPr>
      </w:pPr>
      <w:r>
        <w:rPr>
          <w:rFonts w:ascii="Times New Roman" w:hAnsi="Times New Roman"/>
          <w:sz w:val="28"/>
          <w:szCs w:val="28"/>
        </w:rPr>
        <w:t>- при осуществлении контрольных мероприятий беспрепятственно по предъявлении служебных удостоверений и копии приказа на проведение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5837F3" w:rsidRDefault="005837F3" w:rsidP="005837F3">
      <w:pPr>
        <w:tabs>
          <w:tab w:val="left" w:pos="1080"/>
        </w:tabs>
        <w:ind w:firstLine="765"/>
        <w:jc w:val="both"/>
        <w:rPr>
          <w:rFonts w:ascii="Times New Roman" w:hAnsi="Times New Roman"/>
          <w:sz w:val="28"/>
          <w:szCs w:val="28"/>
        </w:rPr>
      </w:pPr>
      <w:r>
        <w:rPr>
          <w:rFonts w:ascii="Times New Roman" w:hAnsi="Times New Roman"/>
          <w:sz w:val="28"/>
          <w:szCs w:val="28"/>
        </w:rPr>
        <w:t xml:space="preserve">- выдавать </w:t>
      </w:r>
      <w:r w:rsidRPr="00DF5440">
        <w:rPr>
          <w:rFonts w:ascii="Times New Roman" w:hAnsi="Times New Roman"/>
          <w:sz w:val="28"/>
          <w:szCs w:val="28"/>
        </w:rPr>
        <w:t xml:space="preserve">обязательные для исполнения предписания об устранении выявленных нарушений </w:t>
      </w:r>
      <w:r w:rsidRPr="009429DC">
        <w:rPr>
          <w:rFonts w:ascii="Times New Roman" w:hAnsi="Times New Roman"/>
          <w:sz w:val="28"/>
          <w:szCs w:val="28"/>
          <w:lang/>
        </w:rPr>
        <w:t>законодательства</w:t>
      </w:r>
      <w:r w:rsidRPr="00DF5440">
        <w:rPr>
          <w:rFonts w:ascii="Times New Roman" w:hAnsi="Times New Roman"/>
          <w:sz w:val="28"/>
          <w:szCs w:val="28"/>
        </w:rPr>
        <w:t xml:space="preserve">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r>
        <w:rPr>
          <w:rFonts w:ascii="Times New Roman" w:hAnsi="Times New Roman"/>
          <w:sz w:val="28"/>
          <w:szCs w:val="28"/>
        </w:rPr>
        <w:t>;</w:t>
      </w:r>
    </w:p>
    <w:p w:rsidR="005837F3" w:rsidRPr="00DF5440" w:rsidRDefault="005837F3" w:rsidP="005837F3">
      <w:pPr>
        <w:ind w:firstLine="720"/>
        <w:jc w:val="both"/>
        <w:rPr>
          <w:rFonts w:ascii="Times New Roman" w:hAnsi="Times New Roman"/>
          <w:sz w:val="28"/>
          <w:szCs w:val="28"/>
        </w:rPr>
      </w:pPr>
      <w:r>
        <w:rPr>
          <w:rFonts w:ascii="Times New Roman" w:hAnsi="Times New Roman"/>
          <w:sz w:val="28"/>
          <w:szCs w:val="28"/>
        </w:rPr>
        <w:t xml:space="preserve">- </w:t>
      </w:r>
      <w:bookmarkStart w:id="0" w:name="sub_1064"/>
      <w:r w:rsidRPr="00DF5440">
        <w:rPr>
          <w:rFonts w:ascii="Times New Roman" w:hAnsi="Times New Roman"/>
          <w:sz w:val="28"/>
          <w:szCs w:val="28"/>
        </w:rPr>
        <w:t>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bookmarkEnd w:id="0"/>
    <w:p w:rsidR="005837F3" w:rsidRDefault="005837F3" w:rsidP="005837F3">
      <w:pPr>
        <w:ind w:firstLine="765"/>
        <w:jc w:val="both"/>
        <w:rPr>
          <w:rFonts w:ascii="Times New Roman" w:hAnsi="Times New Roman"/>
          <w:sz w:val="28"/>
          <w:szCs w:val="28"/>
        </w:rPr>
      </w:pPr>
      <w:r>
        <w:rPr>
          <w:rFonts w:ascii="Times New Roman" w:hAnsi="Times New Roman"/>
          <w:sz w:val="28"/>
          <w:szCs w:val="28"/>
        </w:rPr>
        <w:t>-</w:t>
      </w:r>
      <w:r w:rsidRPr="00DF5440">
        <w:rPr>
          <w:rFonts w:ascii="Times New Roman" w:hAnsi="Times New Roman"/>
          <w:sz w:val="28"/>
          <w:szCs w:val="28"/>
        </w:rPr>
        <w:t xml:space="preserve"> обращаться в суд, арбитражный суд с исками о признании осуществленных закупок недействительными в соответствии с </w:t>
      </w:r>
      <w:r w:rsidRPr="009429DC">
        <w:rPr>
          <w:rFonts w:ascii="Times New Roman" w:hAnsi="Times New Roman"/>
          <w:sz w:val="28"/>
          <w:szCs w:val="28"/>
          <w:lang/>
        </w:rPr>
        <w:t>Гражданским кодексом</w:t>
      </w:r>
      <w:r w:rsidRPr="00DF5440">
        <w:rPr>
          <w:rFonts w:ascii="Times New Roman" w:hAnsi="Times New Roman"/>
          <w:sz w:val="28"/>
          <w:szCs w:val="28"/>
        </w:rPr>
        <w:t xml:space="preserve"> Российской Федерации</w:t>
      </w:r>
      <w:r>
        <w:rPr>
          <w:rFonts w:ascii="Times New Roman" w:hAnsi="Times New Roman"/>
          <w:sz w:val="28"/>
          <w:szCs w:val="28"/>
        </w:rPr>
        <w:t>.</w:t>
      </w:r>
    </w:p>
    <w:p w:rsidR="005837F3" w:rsidRPr="00B578F8" w:rsidRDefault="005837F3" w:rsidP="005837F3">
      <w:pPr>
        <w:ind w:firstLine="720"/>
        <w:jc w:val="both"/>
        <w:rPr>
          <w:rFonts w:ascii="Times New Roman" w:hAnsi="Times New Roman"/>
          <w:sz w:val="28"/>
          <w:szCs w:val="28"/>
        </w:rPr>
      </w:pPr>
      <w:r>
        <w:rPr>
          <w:rFonts w:ascii="Times New Roman" w:hAnsi="Times New Roman"/>
          <w:sz w:val="28"/>
          <w:szCs w:val="28"/>
        </w:rPr>
        <w:t xml:space="preserve">4.2. </w:t>
      </w:r>
      <w:r w:rsidRPr="00B578F8">
        <w:rPr>
          <w:rFonts w:ascii="Times New Roman" w:hAnsi="Times New Roman"/>
          <w:sz w:val="28"/>
          <w:szCs w:val="28"/>
        </w:rPr>
        <w:t>Должностные лица, осуществляющи</w:t>
      </w:r>
      <w:r>
        <w:rPr>
          <w:rFonts w:ascii="Times New Roman" w:hAnsi="Times New Roman"/>
          <w:sz w:val="28"/>
          <w:szCs w:val="28"/>
        </w:rPr>
        <w:t>е</w:t>
      </w:r>
      <w:r w:rsidRPr="00B578F8">
        <w:rPr>
          <w:rFonts w:ascii="Times New Roman" w:hAnsi="Times New Roman"/>
          <w:sz w:val="28"/>
          <w:szCs w:val="28"/>
        </w:rPr>
        <w:t xml:space="preserve"> деятельность по контролю обязаны:</w:t>
      </w:r>
    </w:p>
    <w:p w:rsidR="005837F3" w:rsidRPr="00B578F8" w:rsidRDefault="005837F3" w:rsidP="005837F3">
      <w:pPr>
        <w:ind w:firstLine="720"/>
        <w:jc w:val="both"/>
        <w:rPr>
          <w:rFonts w:ascii="Times New Roman" w:hAnsi="Times New Roman"/>
          <w:sz w:val="28"/>
          <w:szCs w:val="28"/>
        </w:rPr>
      </w:pPr>
      <w:bookmarkStart w:id="1" w:name="sub_1051"/>
      <w:r w:rsidRPr="00B578F8">
        <w:rPr>
          <w:rFonts w:ascii="Times New Roman" w:hAnsi="Times New Roman"/>
          <w:sz w:val="28"/>
          <w:szCs w:val="28"/>
        </w:rPr>
        <w:t>а) соблюдать требования нормативных правовых актов в установленной сфере деятельности;</w:t>
      </w:r>
    </w:p>
    <w:p w:rsidR="005837F3" w:rsidRPr="00B578F8" w:rsidRDefault="005837F3" w:rsidP="005837F3">
      <w:pPr>
        <w:ind w:firstLine="720"/>
        <w:jc w:val="both"/>
        <w:rPr>
          <w:rFonts w:ascii="Times New Roman" w:hAnsi="Times New Roman"/>
          <w:color w:val="FF0000"/>
          <w:sz w:val="28"/>
          <w:szCs w:val="28"/>
        </w:rPr>
      </w:pPr>
      <w:bookmarkStart w:id="2" w:name="sub_1052"/>
      <w:bookmarkEnd w:id="1"/>
      <w:r w:rsidRPr="00B578F8">
        <w:rPr>
          <w:rFonts w:ascii="Times New Roman" w:hAnsi="Times New Roman"/>
          <w:sz w:val="28"/>
          <w:szCs w:val="28"/>
        </w:rPr>
        <w:t>б) проводить контрольные мероприятия в соответствии с распорядительным документом руководителя (заместителя руководителя)</w:t>
      </w:r>
      <w:r>
        <w:rPr>
          <w:rFonts w:ascii="Times New Roman" w:hAnsi="Times New Roman"/>
          <w:sz w:val="28"/>
          <w:szCs w:val="28"/>
        </w:rPr>
        <w:t xml:space="preserve"> комиссии;</w:t>
      </w:r>
    </w:p>
    <w:p w:rsidR="005837F3" w:rsidRPr="00B578F8" w:rsidRDefault="005837F3" w:rsidP="005837F3">
      <w:pPr>
        <w:ind w:firstLine="720"/>
        <w:jc w:val="both"/>
        <w:rPr>
          <w:rFonts w:ascii="Times New Roman" w:hAnsi="Times New Roman"/>
          <w:sz w:val="28"/>
          <w:szCs w:val="28"/>
        </w:rPr>
      </w:pPr>
      <w:bookmarkStart w:id="3" w:name="sub_1053"/>
      <w:bookmarkEnd w:id="2"/>
      <w:r w:rsidRPr="00B578F8">
        <w:rPr>
          <w:rFonts w:ascii="Times New Roman" w:hAnsi="Times New Roman"/>
          <w:sz w:val="28"/>
          <w:szCs w:val="28"/>
        </w:rPr>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руководителя (заместителя руководителя)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w:t>
      </w:r>
      <w:r>
        <w:rPr>
          <w:rFonts w:ascii="Times New Roman" w:hAnsi="Times New Roman"/>
          <w:sz w:val="28"/>
          <w:szCs w:val="28"/>
        </w:rPr>
        <w:t>комиссии</w:t>
      </w:r>
      <w:r w:rsidRPr="00B578F8">
        <w:rPr>
          <w:rFonts w:ascii="Times New Roman" w:hAnsi="Times New Roman"/>
          <w:sz w:val="28"/>
          <w:szCs w:val="28"/>
        </w:rPr>
        <w:t>, а также с результатами выездной и камеральной проверки;</w:t>
      </w:r>
    </w:p>
    <w:p w:rsidR="005837F3" w:rsidRPr="00B578F8" w:rsidRDefault="005837F3" w:rsidP="005837F3">
      <w:pPr>
        <w:ind w:firstLine="720"/>
        <w:jc w:val="both"/>
        <w:rPr>
          <w:rFonts w:ascii="Times New Roman" w:hAnsi="Times New Roman"/>
          <w:sz w:val="28"/>
          <w:szCs w:val="28"/>
        </w:rPr>
      </w:pPr>
      <w:bookmarkStart w:id="4" w:name="sub_1054"/>
      <w:bookmarkEnd w:id="3"/>
      <w:r w:rsidRPr="00B578F8">
        <w:rPr>
          <w:rFonts w:ascii="Times New Roman" w:hAnsi="Times New Roman"/>
          <w:sz w:val="28"/>
          <w:szCs w:val="28"/>
        </w:rPr>
        <w:lastRenderedPageBreak/>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(заместителя руководителя)</w:t>
      </w:r>
      <w:r>
        <w:rPr>
          <w:rFonts w:ascii="Times New Roman" w:hAnsi="Times New Roman"/>
          <w:sz w:val="28"/>
          <w:szCs w:val="28"/>
        </w:rPr>
        <w:t xml:space="preserve"> Органа контроля</w:t>
      </w:r>
      <w:r w:rsidRPr="00B578F8">
        <w:rPr>
          <w:rFonts w:ascii="Times New Roman" w:hAnsi="Times New Roman"/>
          <w:sz w:val="28"/>
          <w:szCs w:val="28"/>
        </w:rPr>
        <w:t>;</w:t>
      </w:r>
    </w:p>
    <w:bookmarkEnd w:id="4"/>
    <w:p w:rsidR="005837F3" w:rsidRPr="00B578F8" w:rsidRDefault="005837F3" w:rsidP="005837F3">
      <w:pPr>
        <w:ind w:firstLine="709"/>
        <w:jc w:val="both"/>
        <w:rPr>
          <w:rFonts w:ascii="Times New Roman" w:hAnsi="Times New Roman"/>
          <w:sz w:val="28"/>
          <w:szCs w:val="28"/>
        </w:rPr>
      </w:pPr>
      <w:r w:rsidRPr="00B578F8">
        <w:rPr>
          <w:rFonts w:ascii="Times New Roman" w:hAnsi="Times New Roman"/>
          <w:sz w:val="28"/>
          <w:szCs w:val="28"/>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w:t>
      </w:r>
      <w:r>
        <w:rPr>
          <w:rFonts w:ascii="Times New Roman" w:hAnsi="Times New Roman"/>
          <w:sz w:val="28"/>
          <w:szCs w:val="28"/>
        </w:rPr>
        <w:t xml:space="preserve"> Органа контроля.</w:t>
      </w:r>
    </w:p>
    <w:p w:rsidR="005837F3" w:rsidRPr="00DF5440" w:rsidRDefault="005837F3" w:rsidP="005837F3">
      <w:pPr>
        <w:ind w:firstLine="720"/>
        <w:jc w:val="both"/>
        <w:rPr>
          <w:rFonts w:ascii="Times New Roman" w:hAnsi="Times New Roman"/>
          <w:sz w:val="28"/>
          <w:szCs w:val="28"/>
        </w:rPr>
      </w:pPr>
    </w:p>
    <w:p w:rsidR="005837F3" w:rsidRPr="00DF5440" w:rsidRDefault="005837F3" w:rsidP="005837F3">
      <w:pPr>
        <w:spacing w:before="108" w:after="108"/>
        <w:jc w:val="center"/>
        <w:rPr>
          <w:rFonts w:ascii="Times New Roman" w:hAnsi="Times New Roman"/>
          <w:sz w:val="28"/>
          <w:szCs w:val="28"/>
        </w:rPr>
      </w:pPr>
      <w:bookmarkStart w:id="5" w:name="sub_1200"/>
      <w:r>
        <w:rPr>
          <w:rFonts w:ascii="Times New Roman" w:hAnsi="Times New Roman"/>
          <w:b/>
          <w:bCs/>
          <w:color w:val="26282F"/>
          <w:sz w:val="28"/>
          <w:szCs w:val="28"/>
          <w:lang w:val="en-US"/>
        </w:rPr>
        <w:t>V</w:t>
      </w:r>
      <w:r w:rsidRPr="00DF5440">
        <w:rPr>
          <w:rFonts w:ascii="Times New Roman" w:hAnsi="Times New Roman"/>
          <w:b/>
          <w:bCs/>
          <w:color w:val="26282F"/>
          <w:sz w:val="28"/>
          <w:szCs w:val="28"/>
        </w:rPr>
        <w:t>. Назначение контрольных мероприятий</w:t>
      </w:r>
    </w:p>
    <w:bookmarkEnd w:id="5"/>
    <w:p w:rsidR="005837F3" w:rsidRPr="00DF5440" w:rsidRDefault="005837F3" w:rsidP="005837F3">
      <w:pPr>
        <w:ind w:firstLine="720"/>
        <w:jc w:val="both"/>
        <w:rPr>
          <w:rFonts w:ascii="Times New Roman" w:hAnsi="Times New Roman"/>
          <w:sz w:val="28"/>
          <w:szCs w:val="28"/>
        </w:rPr>
      </w:pPr>
    </w:p>
    <w:p w:rsidR="005837F3" w:rsidRPr="00DF5440" w:rsidRDefault="005837F3" w:rsidP="005837F3">
      <w:pPr>
        <w:ind w:firstLine="720"/>
        <w:jc w:val="both"/>
        <w:rPr>
          <w:rFonts w:ascii="Times New Roman" w:hAnsi="Times New Roman"/>
          <w:sz w:val="28"/>
          <w:szCs w:val="28"/>
        </w:rPr>
      </w:pPr>
      <w:bookmarkStart w:id="6" w:name="sub_1013"/>
      <w:r w:rsidRPr="00DE4F1E">
        <w:rPr>
          <w:rFonts w:ascii="Times New Roman" w:hAnsi="Times New Roman"/>
          <w:sz w:val="28"/>
          <w:szCs w:val="28"/>
        </w:rPr>
        <w:t>5</w:t>
      </w:r>
      <w:r>
        <w:rPr>
          <w:rFonts w:ascii="Times New Roman" w:hAnsi="Times New Roman"/>
          <w:sz w:val="28"/>
          <w:szCs w:val="28"/>
        </w:rPr>
        <w:t>.1</w:t>
      </w:r>
      <w:r w:rsidRPr="00DF5440">
        <w:rPr>
          <w:rFonts w:ascii="Times New Roman" w:hAnsi="Times New Roman"/>
          <w:sz w:val="28"/>
          <w:szCs w:val="28"/>
        </w:rPr>
        <w:t xml:space="preserve">. Контрольное мероприятие проводится должностным лицом (должностными лицами) </w:t>
      </w:r>
      <w:r>
        <w:rPr>
          <w:rFonts w:ascii="Times New Roman" w:hAnsi="Times New Roman"/>
          <w:sz w:val="28"/>
          <w:szCs w:val="28"/>
        </w:rPr>
        <w:t>Комиссии</w:t>
      </w:r>
      <w:r w:rsidRPr="00DF5440">
        <w:rPr>
          <w:rFonts w:ascii="Times New Roman" w:hAnsi="Times New Roman"/>
          <w:sz w:val="28"/>
          <w:szCs w:val="28"/>
        </w:rPr>
        <w:t xml:space="preserve"> на основании распорядительного документа руководителя (заместителя руководителя) о назначении контрольного мероприятия.</w:t>
      </w:r>
    </w:p>
    <w:p w:rsidR="005837F3" w:rsidRPr="00DF5440" w:rsidRDefault="005837F3" w:rsidP="005837F3">
      <w:pPr>
        <w:ind w:firstLine="720"/>
        <w:jc w:val="both"/>
        <w:rPr>
          <w:rFonts w:ascii="Times New Roman" w:hAnsi="Times New Roman"/>
          <w:sz w:val="28"/>
          <w:szCs w:val="28"/>
        </w:rPr>
      </w:pPr>
      <w:bookmarkStart w:id="7" w:name="sub_1014"/>
      <w:bookmarkEnd w:id="6"/>
      <w:r>
        <w:rPr>
          <w:rFonts w:ascii="Times New Roman" w:hAnsi="Times New Roman"/>
          <w:sz w:val="28"/>
          <w:szCs w:val="28"/>
        </w:rPr>
        <w:t>5.2</w:t>
      </w:r>
      <w:r w:rsidRPr="00DF5440">
        <w:rPr>
          <w:rFonts w:ascii="Times New Roman" w:hAnsi="Times New Roman"/>
          <w:sz w:val="28"/>
          <w:szCs w:val="28"/>
        </w:rPr>
        <w:t>. Распорядительный документ руководителя (заместителя руководителя) о назначении контрольного мероприятия должен содержать следующие сведения:</w:t>
      </w:r>
    </w:p>
    <w:p w:rsidR="005837F3" w:rsidRPr="00DF5440" w:rsidRDefault="005837F3" w:rsidP="005837F3">
      <w:pPr>
        <w:ind w:firstLine="720"/>
        <w:jc w:val="both"/>
        <w:rPr>
          <w:rFonts w:ascii="Times New Roman" w:hAnsi="Times New Roman"/>
          <w:sz w:val="28"/>
          <w:szCs w:val="28"/>
        </w:rPr>
      </w:pPr>
      <w:bookmarkStart w:id="8" w:name="sub_1141"/>
      <w:bookmarkEnd w:id="7"/>
      <w:r w:rsidRPr="00DF5440">
        <w:rPr>
          <w:rFonts w:ascii="Times New Roman" w:hAnsi="Times New Roman"/>
          <w:sz w:val="28"/>
          <w:szCs w:val="28"/>
        </w:rPr>
        <w:t>а) наименование субъекта контроля;</w:t>
      </w:r>
    </w:p>
    <w:p w:rsidR="005837F3" w:rsidRPr="00DF5440" w:rsidRDefault="005837F3" w:rsidP="005837F3">
      <w:pPr>
        <w:ind w:firstLine="720"/>
        <w:jc w:val="both"/>
        <w:rPr>
          <w:rFonts w:ascii="Times New Roman" w:hAnsi="Times New Roman"/>
          <w:sz w:val="28"/>
          <w:szCs w:val="28"/>
        </w:rPr>
      </w:pPr>
      <w:bookmarkStart w:id="9" w:name="sub_1142"/>
      <w:bookmarkEnd w:id="8"/>
      <w:r w:rsidRPr="00DF5440">
        <w:rPr>
          <w:rFonts w:ascii="Times New Roman" w:hAnsi="Times New Roman"/>
          <w:sz w:val="28"/>
          <w:szCs w:val="28"/>
        </w:rPr>
        <w:t>б) место нахождения субъекта контроля;</w:t>
      </w:r>
    </w:p>
    <w:p w:rsidR="005837F3" w:rsidRPr="00DF5440" w:rsidRDefault="005837F3" w:rsidP="005837F3">
      <w:pPr>
        <w:ind w:firstLine="720"/>
        <w:jc w:val="both"/>
        <w:rPr>
          <w:rFonts w:ascii="Times New Roman" w:hAnsi="Times New Roman"/>
          <w:sz w:val="28"/>
          <w:szCs w:val="28"/>
        </w:rPr>
      </w:pPr>
      <w:bookmarkStart w:id="10" w:name="sub_1143"/>
      <w:bookmarkEnd w:id="9"/>
      <w:r w:rsidRPr="00DF5440">
        <w:rPr>
          <w:rFonts w:ascii="Times New Roman" w:hAnsi="Times New Roman"/>
          <w:sz w:val="28"/>
          <w:szCs w:val="28"/>
        </w:rPr>
        <w:t>в) место фактического осуществления деятельности субъекта контроля;</w:t>
      </w:r>
    </w:p>
    <w:p w:rsidR="005837F3" w:rsidRPr="00DF5440" w:rsidRDefault="005837F3" w:rsidP="005837F3">
      <w:pPr>
        <w:ind w:firstLine="720"/>
        <w:jc w:val="both"/>
        <w:rPr>
          <w:rFonts w:ascii="Times New Roman" w:hAnsi="Times New Roman"/>
          <w:sz w:val="28"/>
          <w:szCs w:val="28"/>
        </w:rPr>
      </w:pPr>
      <w:bookmarkStart w:id="11" w:name="sub_1144"/>
      <w:bookmarkEnd w:id="10"/>
      <w:r w:rsidRPr="00DF5440">
        <w:rPr>
          <w:rFonts w:ascii="Times New Roman" w:hAnsi="Times New Roman"/>
          <w:sz w:val="28"/>
          <w:szCs w:val="28"/>
        </w:rPr>
        <w:t>г) проверяемый период;</w:t>
      </w:r>
    </w:p>
    <w:p w:rsidR="005837F3" w:rsidRPr="00DF5440" w:rsidRDefault="005837F3" w:rsidP="005837F3">
      <w:pPr>
        <w:ind w:firstLine="720"/>
        <w:jc w:val="both"/>
        <w:rPr>
          <w:rFonts w:ascii="Times New Roman" w:hAnsi="Times New Roman"/>
          <w:sz w:val="28"/>
          <w:szCs w:val="28"/>
        </w:rPr>
      </w:pPr>
      <w:bookmarkStart w:id="12" w:name="sub_1145"/>
      <w:bookmarkEnd w:id="11"/>
      <w:r w:rsidRPr="00DF5440">
        <w:rPr>
          <w:rFonts w:ascii="Times New Roman" w:hAnsi="Times New Roman"/>
          <w:sz w:val="28"/>
          <w:szCs w:val="28"/>
        </w:rPr>
        <w:t>д) основание проведения контрольного мероприятия;</w:t>
      </w:r>
    </w:p>
    <w:p w:rsidR="005837F3" w:rsidRPr="00DF5440" w:rsidRDefault="005837F3" w:rsidP="005837F3">
      <w:pPr>
        <w:ind w:firstLine="720"/>
        <w:jc w:val="both"/>
        <w:rPr>
          <w:rFonts w:ascii="Times New Roman" w:hAnsi="Times New Roman"/>
          <w:sz w:val="28"/>
          <w:szCs w:val="28"/>
        </w:rPr>
      </w:pPr>
      <w:bookmarkStart w:id="13" w:name="sub_1146"/>
      <w:bookmarkEnd w:id="12"/>
      <w:r w:rsidRPr="00DF5440">
        <w:rPr>
          <w:rFonts w:ascii="Times New Roman" w:hAnsi="Times New Roman"/>
          <w:sz w:val="28"/>
          <w:szCs w:val="28"/>
        </w:rPr>
        <w:t>е) тему контрольного мероприятия;</w:t>
      </w:r>
    </w:p>
    <w:p w:rsidR="005837F3" w:rsidRPr="00DF5440" w:rsidRDefault="005837F3" w:rsidP="005837F3">
      <w:pPr>
        <w:ind w:firstLine="720"/>
        <w:jc w:val="both"/>
        <w:rPr>
          <w:rFonts w:ascii="Times New Roman" w:hAnsi="Times New Roman"/>
          <w:sz w:val="28"/>
          <w:szCs w:val="28"/>
        </w:rPr>
      </w:pPr>
      <w:bookmarkStart w:id="14" w:name="sub_1147"/>
      <w:bookmarkEnd w:id="13"/>
      <w:r w:rsidRPr="00DF5440">
        <w:rPr>
          <w:rFonts w:ascii="Times New Roman" w:hAnsi="Times New Roman"/>
          <w:sz w:val="28"/>
          <w:szCs w:val="28"/>
        </w:rPr>
        <w:t xml:space="preserve">ж) фамилии, имена, отчества (последнее - при наличии) должностного лица </w:t>
      </w:r>
      <w:r>
        <w:rPr>
          <w:rFonts w:ascii="Times New Roman" w:hAnsi="Times New Roman"/>
          <w:sz w:val="28"/>
          <w:szCs w:val="28"/>
        </w:rPr>
        <w:t>Комиссии</w:t>
      </w:r>
      <w:r w:rsidRPr="00DF5440">
        <w:rPr>
          <w:rFonts w:ascii="Times New Roman" w:hAnsi="Times New Roman"/>
          <w:sz w:val="28"/>
          <w:szCs w:val="28"/>
        </w:rPr>
        <w:t xml:space="preserve"> (при проведении камеральной проверки одним должностным лицом), членов проверочной группы, руководителя проверочной группы </w:t>
      </w:r>
      <w:r>
        <w:rPr>
          <w:rFonts w:ascii="Times New Roman" w:hAnsi="Times New Roman"/>
          <w:sz w:val="28"/>
          <w:szCs w:val="28"/>
        </w:rPr>
        <w:t>Комиссии</w:t>
      </w:r>
      <w:r w:rsidRPr="00DF5440">
        <w:rPr>
          <w:rFonts w:ascii="Times New Roman" w:hAnsi="Times New Roman"/>
          <w:sz w:val="28"/>
          <w:szCs w:val="28"/>
        </w:rPr>
        <w:t xml:space="preserve">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5837F3" w:rsidRPr="00DF5440" w:rsidRDefault="005837F3" w:rsidP="005837F3">
      <w:pPr>
        <w:ind w:firstLine="720"/>
        <w:jc w:val="both"/>
        <w:rPr>
          <w:rFonts w:ascii="Times New Roman" w:hAnsi="Times New Roman"/>
          <w:sz w:val="28"/>
          <w:szCs w:val="28"/>
        </w:rPr>
      </w:pPr>
      <w:bookmarkStart w:id="15" w:name="sub_1148"/>
      <w:bookmarkEnd w:id="14"/>
      <w:r w:rsidRPr="00DF5440">
        <w:rPr>
          <w:rFonts w:ascii="Times New Roman" w:hAnsi="Times New Roman"/>
          <w:sz w:val="28"/>
          <w:szCs w:val="28"/>
        </w:rPr>
        <w:t>з) срок проведения контрольного мероприятия;</w:t>
      </w:r>
    </w:p>
    <w:p w:rsidR="005837F3" w:rsidRPr="00DF5440" w:rsidRDefault="005837F3" w:rsidP="005837F3">
      <w:pPr>
        <w:ind w:firstLine="720"/>
        <w:jc w:val="both"/>
        <w:rPr>
          <w:rFonts w:ascii="Times New Roman" w:hAnsi="Times New Roman"/>
          <w:sz w:val="28"/>
          <w:szCs w:val="28"/>
        </w:rPr>
      </w:pPr>
      <w:bookmarkStart w:id="16" w:name="sub_1149"/>
      <w:bookmarkEnd w:id="15"/>
      <w:r w:rsidRPr="00DF5440">
        <w:rPr>
          <w:rFonts w:ascii="Times New Roman" w:hAnsi="Times New Roman"/>
          <w:sz w:val="28"/>
          <w:szCs w:val="28"/>
        </w:rPr>
        <w:t>и) перечень основных вопросов, подлежащих изучению в ходе проведения контрольного мероприятия.</w:t>
      </w:r>
    </w:p>
    <w:p w:rsidR="005837F3" w:rsidRPr="00DF5440" w:rsidRDefault="005837F3" w:rsidP="005837F3">
      <w:pPr>
        <w:ind w:firstLine="720"/>
        <w:jc w:val="both"/>
        <w:rPr>
          <w:rFonts w:ascii="Times New Roman" w:hAnsi="Times New Roman"/>
          <w:sz w:val="28"/>
          <w:szCs w:val="28"/>
        </w:rPr>
      </w:pPr>
      <w:bookmarkStart w:id="17" w:name="sub_1015"/>
      <w:bookmarkEnd w:id="16"/>
      <w:r w:rsidRPr="00DF5440">
        <w:rPr>
          <w:rFonts w:ascii="Times New Roman" w:hAnsi="Times New Roman"/>
          <w:sz w:val="28"/>
          <w:szCs w:val="28"/>
        </w:rPr>
        <w:t>5</w:t>
      </w:r>
      <w:r>
        <w:rPr>
          <w:rFonts w:ascii="Times New Roman" w:hAnsi="Times New Roman"/>
          <w:sz w:val="28"/>
          <w:szCs w:val="28"/>
        </w:rPr>
        <w:t>.3</w:t>
      </w:r>
      <w:r w:rsidRPr="00DF5440">
        <w:rPr>
          <w:rFonts w:ascii="Times New Roman" w:hAnsi="Times New Roman"/>
          <w:sz w:val="28"/>
          <w:szCs w:val="28"/>
        </w:rPr>
        <w:t>. Изменение состава дол</w:t>
      </w:r>
      <w:r>
        <w:rPr>
          <w:rFonts w:ascii="Times New Roman" w:hAnsi="Times New Roman"/>
          <w:sz w:val="28"/>
          <w:szCs w:val="28"/>
        </w:rPr>
        <w:t>жностных лиц проверочной группы</w:t>
      </w:r>
      <w:r w:rsidRPr="00DF5440">
        <w:rPr>
          <w:rFonts w:ascii="Times New Roman" w:hAnsi="Times New Roman"/>
          <w:sz w:val="28"/>
          <w:szCs w:val="28"/>
        </w:rPr>
        <w:t>, а также замена должностного лица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w:t>
      </w:r>
      <w:r>
        <w:rPr>
          <w:rFonts w:ascii="Times New Roman" w:hAnsi="Times New Roman"/>
          <w:sz w:val="28"/>
          <w:szCs w:val="28"/>
        </w:rPr>
        <w:t xml:space="preserve"> Органа контроля</w:t>
      </w:r>
      <w:r w:rsidRPr="00DF5440">
        <w:rPr>
          <w:rFonts w:ascii="Times New Roman" w:hAnsi="Times New Roman"/>
          <w:sz w:val="28"/>
          <w:szCs w:val="28"/>
        </w:rPr>
        <w:t>.</w:t>
      </w:r>
    </w:p>
    <w:p w:rsidR="005837F3" w:rsidRPr="00DF5440" w:rsidRDefault="005837F3" w:rsidP="005837F3">
      <w:pPr>
        <w:ind w:firstLine="720"/>
        <w:jc w:val="both"/>
        <w:rPr>
          <w:rFonts w:ascii="Times New Roman" w:hAnsi="Times New Roman"/>
          <w:sz w:val="28"/>
          <w:szCs w:val="28"/>
        </w:rPr>
      </w:pPr>
      <w:bookmarkStart w:id="18" w:name="sub_1016"/>
      <w:bookmarkEnd w:id="17"/>
      <w:r w:rsidRPr="00DE4F1E">
        <w:rPr>
          <w:rFonts w:ascii="Times New Roman" w:hAnsi="Times New Roman"/>
          <w:sz w:val="28"/>
          <w:szCs w:val="28"/>
        </w:rPr>
        <w:t>5</w:t>
      </w:r>
      <w:r>
        <w:rPr>
          <w:rFonts w:ascii="Times New Roman" w:hAnsi="Times New Roman"/>
          <w:sz w:val="28"/>
          <w:szCs w:val="28"/>
        </w:rPr>
        <w:t>.4</w:t>
      </w:r>
      <w:r w:rsidRPr="00DF5440">
        <w:rPr>
          <w:rFonts w:ascii="Times New Roman" w:hAnsi="Times New Roman"/>
          <w:sz w:val="28"/>
          <w:szCs w:val="28"/>
        </w:rPr>
        <w:t>. Плановые проверки осуществляются в соответствии с утвержденным планом контрольных мероприятий Органа контроля.</w:t>
      </w:r>
    </w:p>
    <w:p w:rsidR="005837F3" w:rsidRPr="00DF5440" w:rsidRDefault="005837F3" w:rsidP="005837F3">
      <w:pPr>
        <w:ind w:firstLine="720"/>
        <w:jc w:val="both"/>
        <w:rPr>
          <w:rFonts w:ascii="Times New Roman" w:hAnsi="Times New Roman"/>
          <w:sz w:val="28"/>
          <w:szCs w:val="28"/>
        </w:rPr>
      </w:pPr>
      <w:bookmarkStart w:id="19" w:name="sub_1017"/>
      <w:bookmarkEnd w:id="18"/>
      <w:r>
        <w:rPr>
          <w:rFonts w:ascii="Times New Roman" w:hAnsi="Times New Roman"/>
          <w:sz w:val="28"/>
          <w:szCs w:val="28"/>
        </w:rPr>
        <w:t>5.5</w:t>
      </w:r>
      <w:r w:rsidRPr="00DF5440">
        <w:rPr>
          <w:rFonts w:ascii="Times New Roman" w:hAnsi="Times New Roman"/>
          <w:sz w:val="28"/>
          <w:szCs w:val="28"/>
        </w:rPr>
        <w:t>. Периодичность проведения плановых проверок в отношении одного субъекта контроля должна составлять не более 1 раза в год.</w:t>
      </w:r>
    </w:p>
    <w:p w:rsidR="005837F3" w:rsidRPr="00DF5440" w:rsidRDefault="005837F3" w:rsidP="005837F3">
      <w:pPr>
        <w:ind w:firstLine="720"/>
        <w:jc w:val="both"/>
        <w:rPr>
          <w:rFonts w:ascii="Times New Roman" w:hAnsi="Times New Roman"/>
          <w:sz w:val="28"/>
          <w:szCs w:val="28"/>
        </w:rPr>
      </w:pPr>
      <w:bookmarkStart w:id="20" w:name="sub_1018"/>
      <w:bookmarkEnd w:id="19"/>
      <w:r>
        <w:rPr>
          <w:rFonts w:ascii="Times New Roman" w:hAnsi="Times New Roman"/>
          <w:sz w:val="28"/>
          <w:szCs w:val="28"/>
        </w:rPr>
        <w:t>5.6</w:t>
      </w:r>
      <w:r w:rsidRPr="00DF5440">
        <w:rPr>
          <w:rFonts w:ascii="Times New Roman" w:hAnsi="Times New Roman"/>
          <w:sz w:val="28"/>
          <w:szCs w:val="28"/>
        </w:rPr>
        <w:t>. Внеплановые проверки проводятся в соответствии с решением руководителя (заместителя руководителя) Органа контроля, принятого:</w:t>
      </w:r>
    </w:p>
    <w:p w:rsidR="005837F3" w:rsidRPr="00DF5440" w:rsidRDefault="005837F3" w:rsidP="005837F3">
      <w:pPr>
        <w:ind w:firstLine="720"/>
        <w:jc w:val="both"/>
        <w:rPr>
          <w:rFonts w:ascii="Times New Roman" w:hAnsi="Times New Roman"/>
          <w:sz w:val="28"/>
          <w:szCs w:val="28"/>
        </w:rPr>
      </w:pPr>
      <w:bookmarkStart w:id="21" w:name="sub_1181"/>
      <w:bookmarkEnd w:id="20"/>
      <w:r w:rsidRPr="00DF5440">
        <w:rPr>
          <w:rFonts w:ascii="Times New Roman" w:hAnsi="Times New Roman"/>
          <w:sz w:val="28"/>
          <w:szCs w:val="28"/>
        </w:rPr>
        <w:t xml:space="preserve">а) на основании поступившей информации о нарушении законодательства Российской Федерации о контрактной системе в сфере закупок товаров, работ, </w:t>
      </w:r>
      <w:r w:rsidRPr="00DF5440">
        <w:rPr>
          <w:rFonts w:ascii="Times New Roman" w:hAnsi="Times New Roman"/>
          <w:sz w:val="28"/>
          <w:szCs w:val="28"/>
        </w:rPr>
        <w:lastRenderedPageBreak/>
        <w:t>услуг для обеспечения государственных и муниципальных нужд и принятых в соответствии с ним нормативных правовых (правовых) актов;</w:t>
      </w:r>
    </w:p>
    <w:p w:rsidR="005837F3" w:rsidRPr="00DF5440" w:rsidRDefault="005837F3" w:rsidP="005837F3">
      <w:pPr>
        <w:ind w:firstLine="720"/>
        <w:jc w:val="both"/>
        <w:rPr>
          <w:rFonts w:ascii="Times New Roman" w:hAnsi="Times New Roman"/>
          <w:sz w:val="28"/>
          <w:szCs w:val="28"/>
        </w:rPr>
      </w:pPr>
      <w:bookmarkStart w:id="22" w:name="sub_1182"/>
      <w:bookmarkEnd w:id="21"/>
      <w:r w:rsidRPr="00DF5440">
        <w:rPr>
          <w:rFonts w:ascii="Times New Roman" w:hAnsi="Times New Roman"/>
          <w:sz w:val="28"/>
          <w:szCs w:val="28"/>
        </w:rPr>
        <w:t>б) в случае истечения срока исполнения ранее выданного предписания;</w:t>
      </w:r>
    </w:p>
    <w:p w:rsidR="005837F3" w:rsidRPr="00DF5440" w:rsidRDefault="005837F3" w:rsidP="005837F3">
      <w:pPr>
        <w:ind w:firstLine="720"/>
        <w:jc w:val="both"/>
        <w:rPr>
          <w:rFonts w:ascii="Times New Roman" w:hAnsi="Times New Roman"/>
          <w:sz w:val="28"/>
          <w:szCs w:val="28"/>
        </w:rPr>
      </w:pPr>
      <w:bookmarkStart w:id="23" w:name="sub_1183"/>
      <w:bookmarkEnd w:id="22"/>
      <w:r w:rsidRPr="00DF5440">
        <w:rPr>
          <w:rFonts w:ascii="Times New Roman" w:hAnsi="Times New Roman"/>
          <w:sz w:val="28"/>
          <w:szCs w:val="28"/>
        </w:rPr>
        <w:t xml:space="preserve">в) в случае, предусмотренном </w:t>
      </w:r>
      <w:r w:rsidRPr="00DE4F1E">
        <w:rPr>
          <w:rFonts w:ascii="Times New Roman" w:hAnsi="Times New Roman"/>
          <w:sz w:val="28"/>
          <w:szCs w:val="28"/>
          <w:lang/>
        </w:rPr>
        <w:t xml:space="preserve">подпунктом "в" пункта </w:t>
      </w:r>
      <w:r>
        <w:rPr>
          <w:rFonts w:ascii="Times New Roman" w:hAnsi="Times New Roman"/>
          <w:sz w:val="28"/>
          <w:szCs w:val="28"/>
          <w:lang/>
        </w:rPr>
        <w:t>7.7</w:t>
      </w:r>
      <w:r w:rsidRPr="00DF5440">
        <w:rPr>
          <w:rFonts w:ascii="Times New Roman" w:hAnsi="Times New Roman"/>
          <w:sz w:val="28"/>
          <w:szCs w:val="28"/>
        </w:rPr>
        <w:t xml:space="preserve"> </w:t>
      </w:r>
      <w:r>
        <w:rPr>
          <w:rFonts w:ascii="Times New Roman" w:hAnsi="Times New Roman"/>
          <w:sz w:val="28"/>
          <w:szCs w:val="28"/>
        </w:rPr>
        <w:t>настоящего порядка</w:t>
      </w:r>
      <w:r w:rsidRPr="00DF5440">
        <w:rPr>
          <w:rFonts w:ascii="Times New Roman" w:hAnsi="Times New Roman"/>
          <w:sz w:val="28"/>
          <w:szCs w:val="28"/>
        </w:rPr>
        <w:t>.</w:t>
      </w:r>
    </w:p>
    <w:bookmarkEnd w:id="23"/>
    <w:p w:rsidR="005837F3" w:rsidRPr="00DF5440" w:rsidRDefault="005837F3" w:rsidP="005837F3">
      <w:pPr>
        <w:ind w:firstLine="720"/>
        <w:jc w:val="both"/>
        <w:rPr>
          <w:rFonts w:ascii="Times New Roman" w:hAnsi="Times New Roman"/>
          <w:sz w:val="28"/>
          <w:szCs w:val="28"/>
        </w:rPr>
      </w:pPr>
    </w:p>
    <w:p w:rsidR="005837F3" w:rsidRPr="00DF5440" w:rsidRDefault="005837F3" w:rsidP="005837F3">
      <w:pPr>
        <w:spacing w:before="108" w:after="108"/>
        <w:jc w:val="center"/>
        <w:rPr>
          <w:rFonts w:ascii="Times New Roman" w:hAnsi="Times New Roman"/>
          <w:sz w:val="28"/>
          <w:szCs w:val="28"/>
        </w:rPr>
      </w:pPr>
      <w:bookmarkStart w:id="24" w:name="sub_1300"/>
      <w:r>
        <w:rPr>
          <w:rFonts w:ascii="Times New Roman" w:hAnsi="Times New Roman"/>
          <w:b/>
          <w:bCs/>
          <w:color w:val="26282F"/>
          <w:sz w:val="28"/>
          <w:szCs w:val="28"/>
          <w:lang w:val="en-US"/>
        </w:rPr>
        <w:t>V</w:t>
      </w:r>
      <w:r w:rsidRPr="00DF5440">
        <w:rPr>
          <w:rFonts w:ascii="Times New Roman" w:hAnsi="Times New Roman"/>
          <w:b/>
          <w:bCs/>
          <w:color w:val="26282F"/>
          <w:sz w:val="28"/>
          <w:szCs w:val="28"/>
        </w:rPr>
        <w:t>I. Проведение контрольных мероприятий</w:t>
      </w:r>
    </w:p>
    <w:bookmarkEnd w:id="24"/>
    <w:p w:rsidR="005837F3" w:rsidRPr="00DF5440" w:rsidRDefault="005837F3" w:rsidP="005837F3">
      <w:pPr>
        <w:ind w:firstLine="720"/>
        <w:jc w:val="both"/>
        <w:rPr>
          <w:rFonts w:ascii="Times New Roman" w:hAnsi="Times New Roman"/>
          <w:sz w:val="28"/>
          <w:szCs w:val="28"/>
        </w:rPr>
      </w:pPr>
    </w:p>
    <w:p w:rsidR="005837F3" w:rsidRPr="00DF5440" w:rsidRDefault="005837F3" w:rsidP="005837F3">
      <w:pPr>
        <w:ind w:firstLine="720"/>
        <w:jc w:val="both"/>
        <w:rPr>
          <w:rFonts w:ascii="Times New Roman" w:hAnsi="Times New Roman"/>
          <w:sz w:val="28"/>
          <w:szCs w:val="28"/>
        </w:rPr>
      </w:pPr>
      <w:bookmarkStart w:id="25" w:name="sub_1019"/>
      <w:r>
        <w:rPr>
          <w:rFonts w:ascii="Times New Roman" w:hAnsi="Times New Roman"/>
          <w:sz w:val="28"/>
          <w:szCs w:val="28"/>
        </w:rPr>
        <w:t>6.1</w:t>
      </w:r>
      <w:r w:rsidRPr="00DF5440">
        <w:rPr>
          <w:rFonts w:ascii="Times New Roman" w:hAnsi="Times New Roman"/>
          <w:sz w:val="28"/>
          <w:szCs w:val="28"/>
        </w:rPr>
        <w:t>. Камеральная проверка может проводиться одним должностным лицом или проверочной группой Органа контроля.</w:t>
      </w:r>
    </w:p>
    <w:p w:rsidR="005837F3" w:rsidRPr="00DF5440" w:rsidRDefault="005837F3" w:rsidP="005837F3">
      <w:pPr>
        <w:ind w:firstLine="720"/>
        <w:jc w:val="both"/>
        <w:rPr>
          <w:rFonts w:ascii="Times New Roman" w:hAnsi="Times New Roman"/>
          <w:sz w:val="28"/>
          <w:szCs w:val="28"/>
        </w:rPr>
      </w:pPr>
      <w:bookmarkStart w:id="26" w:name="sub_1020"/>
      <w:bookmarkEnd w:id="25"/>
      <w:r>
        <w:rPr>
          <w:rFonts w:ascii="Times New Roman" w:hAnsi="Times New Roman"/>
          <w:sz w:val="28"/>
          <w:szCs w:val="28"/>
        </w:rPr>
        <w:t>6.</w:t>
      </w:r>
      <w:r w:rsidRPr="00DF5440">
        <w:rPr>
          <w:rFonts w:ascii="Times New Roman" w:hAnsi="Times New Roman"/>
          <w:sz w:val="28"/>
          <w:szCs w:val="28"/>
        </w:rPr>
        <w:t>2. Выездная проверка проводится проверочной группой Органа контроля в составе не менее двух должностных лиц Органа контроля.</w:t>
      </w:r>
    </w:p>
    <w:p w:rsidR="005837F3" w:rsidRPr="00DF5440" w:rsidRDefault="005837F3" w:rsidP="005837F3">
      <w:pPr>
        <w:ind w:firstLine="720"/>
        <w:jc w:val="both"/>
        <w:rPr>
          <w:rFonts w:ascii="Times New Roman" w:hAnsi="Times New Roman"/>
          <w:sz w:val="28"/>
          <w:szCs w:val="28"/>
        </w:rPr>
      </w:pPr>
      <w:bookmarkStart w:id="27" w:name="sub_1021"/>
      <w:bookmarkEnd w:id="26"/>
      <w:r>
        <w:rPr>
          <w:rFonts w:ascii="Times New Roman" w:hAnsi="Times New Roman"/>
          <w:sz w:val="28"/>
          <w:szCs w:val="28"/>
        </w:rPr>
        <w:t>6.3</w:t>
      </w:r>
      <w:r w:rsidRPr="00DF5440">
        <w:rPr>
          <w:rFonts w:ascii="Times New Roman" w:hAnsi="Times New Roman"/>
          <w:sz w:val="28"/>
          <w:szCs w:val="28"/>
        </w:rPr>
        <w:t>.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bookmarkEnd w:id="27"/>
    <w:p w:rsidR="005837F3" w:rsidRPr="00DF5440" w:rsidRDefault="005837F3" w:rsidP="005837F3">
      <w:pPr>
        <w:ind w:firstLine="720"/>
        <w:jc w:val="both"/>
        <w:rPr>
          <w:rFonts w:ascii="Times New Roman" w:hAnsi="Times New Roman"/>
          <w:sz w:val="28"/>
          <w:szCs w:val="28"/>
        </w:rPr>
      </w:pPr>
      <w:r w:rsidRPr="00DF5440">
        <w:rPr>
          <w:rFonts w:ascii="Times New Roman" w:hAnsi="Times New Roman"/>
          <w:sz w:val="28"/>
          <w:szCs w:val="28"/>
        </w:rPr>
        <w:t>В случае если камеральная проверка проводится одним должностным лицом Органа контроля, данное должностное лицо должно быть уполномочено составлять протоколы об административных правонарушениях.</w:t>
      </w:r>
    </w:p>
    <w:p w:rsidR="005837F3" w:rsidRPr="00DF5440" w:rsidRDefault="005837F3" w:rsidP="005837F3">
      <w:pPr>
        <w:ind w:firstLine="720"/>
        <w:jc w:val="both"/>
        <w:rPr>
          <w:rFonts w:ascii="Times New Roman" w:hAnsi="Times New Roman"/>
          <w:sz w:val="28"/>
          <w:szCs w:val="28"/>
        </w:rPr>
      </w:pPr>
      <w:bookmarkStart w:id="28" w:name="sub_1022"/>
      <w:r>
        <w:rPr>
          <w:rFonts w:ascii="Times New Roman" w:hAnsi="Times New Roman"/>
          <w:sz w:val="28"/>
          <w:szCs w:val="28"/>
        </w:rPr>
        <w:t>6.4</w:t>
      </w:r>
      <w:r w:rsidRPr="00DF5440">
        <w:rPr>
          <w:rFonts w:ascii="Times New Roman" w:hAnsi="Times New Roman"/>
          <w:sz w:val="28"/>
          <w:szCs w:val="28"/>
        </w:rPr>
        <w:t>.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5837F3" w:rsidRPr="00DF5440" w:rsidRDefault="005837F3" w:rsidP="005837F3">
      <w:pPr>
        <w:ind w:firstLine="720"/>
        <w:jc w:val="both"/>
        <w:rPr>
          <w:rFonts w:ascii="Times New Roman" w:hAnsi="Times New Roman"/>
          <w:sz w:val="28"/>
          <w:szCs w:val="28"/>
        </w:rPr>
      </w:pPr>
      <w:bookmarkStart w:id="29" w:name="sub_1023"/>
      <w:bookmarkEnd w:id="28"/>
      <w:r>
        <w:rPr>
          <w:rFonts w:ascii="Times New Roman" w:hAnsi="Times New Roman"/>
          <w:sz w:val="28"/>
          <w:szCs w:val="28"/>
        </w:rPr>
        <w:t>6.5</w:t>
      </w:r>
      <w:r w:rsidRPr="00DF5440">
        <w:rPr>
          <w:rFonts w:ascii="Times New Roman" w:hAnsi="Times New Roman"/>
          <w:sz w:val="28"/>
          <w:szCs w:val="28"/>
        </w:rPr>
        <w:t>.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5837F3" w:rsidRPr="00DF5440" w:rsidRDefault="005837F3" w:rsidP="005837F3">
      <w:pPr>
        <w:ind w:firstLine="720"/>
        <w:jc w:val="both"/>
        <w:rPr>
          <w:rFonts w:ascii="Times New Roman" w:hAnsi="Times New Roman"/>
          <w:sz w:val="28"/>
          <w:szCs w:val="28"/>
        </w:rPr>
      </w:pPr>
      <w:bookmarkStart w:id="30" w:name="sub_1024"/>
      <w:bookmarkEnd w:id="29"/>
      <w:r>
        <w:rPr>
          <w:rFonts w:ascii="Times New Roman" w:hAnsi="Times New Roman"/>
          <w:sz w:val="28"/>
          <w:szCs w:val="28"/>
        </w:rPr>
        <w:t>6.6</w:t>
      </w:r>
      <w:r w:rsidRPr="00DF5440">
        <w:rPr>
          <w:rFonts w:ascii="Times New Roman" w:hAnsi="Times New Roman"/>
          <w:sz w:val="28"/>
          <w:szCs w:val="28"/>
        </w:rPr>
        <w:t>.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5837F3" w:rsidRPr="00DE4F1E" w:rsidRDefault="005837F3" w:rsidP="005837F3">
      <w:pPr>
        <w:ind w:firstLine="720"/>
        <w:jc w:val="both"/>
        <w:rPr>
          <w:rFonts w:ascii="Times New Roman" w:hAnsi="Times New Roman"/>
          <w:sz w:val="28"/>
          <w:szCs w:val="28"/>
        </w:rPr>
      </w:pPr>
      <w:bookmarkStart w:id="31" w:name="sub_1025"/>
      <w:bookmarkEnd w:id="30"/>
      <w:r>
        <w:rPr>
          <w:rFonts w:ascii="Times New Roman" w:hAnsi="Times New Roman"/>
          <w:sz w:val="28"/>
          <w:szCs w:val="28"/>
        </w:rPr>
        <w:t>6.7</w:t>
      </w:r>
      <w:r w:rsidRPr="00DF5440">
        <w:rPr>
          <w:rFonts w:ascii="Times New Roman" w:hAnsi="Times New Roman"/>
          <w:sz w:val="28"/>
          <w:szCs w:val="28"/>
        </w:rPr>
        <w:t xml:space="preserve">. В случае если по результатам проверки полноты представленных субъектом контроля документов и информации в соответствии </w:t>
      </w:r>
      <w:r w:rsidRPr="00DE4F1E">
        <w:rPr>
          <w:rFonts w:ascii="Times New Roman" w:hAnsi="Times New Roman"/>
          <w:sz w:val="28"/>
          <w:szCs w:val="28"/>
        </w:rPr>
        <w:t xml:space="preserve">с </w:t>
      </w:r>
      <w:hyperlink w:anchor="sub_1024" w:history="1">
        <w:r w:rsidRPr="00DE4F1E">
          <w:rPr>
            <w:rStyle w:val="a5"/>
            <w:rFonts w:ascii="Times New Roman" w:hAnsi="Times New Roman"/>
            <w:sz w:val="28"/>
            <w:szCs w:val="28"/>
          </w:rPr>
          <w:t xml:space="preserve">пунктом </w:t>
        </w:r>
      </w:hyperlink>
      <w:r>
        <w:rPr>
          <w:rFonts w:ascii="Times New Roman" w:hAnsi="Times New Roman"/>
          <w:sz w:val="28"/>
          <w:szCs w:val="28"/>
        </w:rPr>
        <w:t>6.6</w:t>
      </w:r>
      <w:r w:rsidRPr="00DE4F1E">
        <w:rPr>
          <w:rFonts w:ascii="Times New Roman" w:hAnsi="Times New Roman"/>
          <w:sz w:val="28"/>
          <w:szCs w:val="28"/>
        </w:rPr>
        <w:t xml:space="preserve"> Общих требований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sub_1324" w:history="1">
        <w:r w:rsidRPr="00DE4F1E">
          <w:rPr>
            <w:rStyle w:val="a5"/>
            <w:rFonts w:ascii="Times New Roman" w:hAnsi="Times New Roman"/>
            <w:sz w:val="28"/>
            <w:szCs w:val="28"/>
          </w:rPr>
          <w:t xml:space="preserve">подпунктом "г" пункта </w:t>
        </w:r>
      </w:hyperlink>
      <w:r>
        <w:rPr>
          <w:rFonts w:ascii="Times New Roman" w:hAnsi="Times New Roman"/>
          <w:sz w:val="28"/>
          <w:szCs w:val="28"/>
        </w:rPr>
        <w:t>6.14</w:t>
      </w:r>
      <w:r w:rsidRPr="00DE4F1E">
        <w:rPr>
          <w:rFonts w:ascii="Times New Roman" w:hAnsi="Times New Roman"/>
          <w:sz w:val="28"/>
          <w:szCs w:val="28"/>
        </w:rPr>
        <w:t xml:space="preserve"> </w:t>
      </w:r>
      <w:r>
        <w:rPr>
          <w:rFonts w:ascii="Times New Roman" w:hAnsi="Times New Roman"/>
          <w:sz w:val="28"/>
          <w:szCs w:val="28"/>
        </w:rPr>
        <w:t>настоящего порядка</w:t>
      </w:r>
      <w:r w:rsidRPr="00DF5440">
        <w:rPr>
          <w:rFonts w:ascii="Times New Roman" w:hAnsi="Times New Roman"/>
          <w:sz w:val="28"/>
          <w:szCs w:val="28"/>
        </w:rPr>
        <w:t xml:space="preserve"> </w:t>
      </w:r>
      <w:r w:rsidRPr="00DE4F1E">
        <w:rPr>
          <w:rFonts w:ascii="Times New Roman" w:hAnsi="Times New Roman"/>
          <w:sz w:val="28"/>
          <w:szCs w:val="28"/>
        </w:rPr>
        <w:t>со дня окончания проверки полноты представленных субъектом контроля документов и информации.</w:t>
      </w:r>
    </w:p>
    <w:bookmarkEnd w:id="31"/>
    <w:p w:rsidR="005837F3" w:rsidRPr="00DF5440" w:rsidRDefault="005837F3" w:rsidP="005837F3">
      <w:pPr>
        <w:ind w:firstLine="720"/>
        <w:jc w:val="both"/>
        <w:rPr>
          <w:rFonts w:ascii="Times New Roman" w:hAnsi="Times New Roman"/>
          <w:sz w:val="28"/>
          <w:szCs w:val="28"/>
        </w:rPr>
      </w:pPr>
      <w:r w:rsidRPr="00DE4F1E">
        <w:rPr>
          <w:rFonts w:ascii="Times New Roman" w:hAnsi="Times New Roman"/>
          <w:sz w:val="28"/>
          <w:szCs w:val="28"/>
        </w:rPr>
        <w:t xml:space="preserve">Одновременно с направлением копии решения о приостановлении камеральной проверки в соответствии с </w:t>
      </w:r>
      <w:hyperlink w:anchor="sub_1034" w:history="1">
        <w:r w:rsidRPr="00DE4F1E">
          <w:rPr>
            <w:rStyle w:val="a5"/>
            <w:rFonts w:ascii="Times New Roman" w:hAnsi="Times New Roman"/>
            <w:sz w:val="28"/>
            <w:szCs w:val="28"/>
          </w:rPr>
          <w:t xml:space="preserve">пунктом </w:t>
        </w:r>
      </w:hyperlink>
      <w:r w:rsidRPr="00DE4F1E">
        <w:rPr>
          <w:rFonts w:ascii="Times New Roman" w:hAnsi="Times New Roman"/>
          <w:sz w:val="28"/>
          <w:szCs w:val="28"/>
        </w:rPr>
        <w:t>6</w:t>
      </w:r>
      <w:r>
        <w:rPr>
          <w:rFonts w:ascii="Times New Roman" w:hAnsi="Times New Roman"/>
          <w:sz w:val="28"/>
          <w:szCs w:val="28"/>
        </w:rPr>
        <w:t xml:space="preserve">.16 </w:t>
      </w:r>
      <w:r w:rsidRPr="00DE4F1E">
        <w:rPr>
          <w:rFonts w:ascii="Times New Roman" w:hAnsi="Times New Roman"/>
          <w:sz w:val="28"/>
          <w:szCs w:val="28"/>
        </w:rPr>
        <w:t xml:space="preserve"> </w:t>
      </w:r>
      <w:r>
        <w:rPr>
          <w:rFonts w:ascii="Times New Roman" w:hAnsi="Times New Roman"/>
          <w:sz w:val="28"/>
          <w:szCs w:val="28"/>
        </w:rPr>
        <w:t>настоящего порядка</w:t>
      </w:r>
      <w:r w:rsidRPr="00DF5440">
        <w:rPr>
          <w:rFonts w:ascii="Times New Roman" w:hAnsi="Times New Roman"/>
          <w:sz w:val="28"/>
          <w:szCs w:val="28"/>
        </w:rPr>
        <w:t xml:space="preserve"> </w:t>
      </w:r>
      <w:r w:rsidRPr="00DE4F1E">
        <w:rPr>
          <w:rFonts w:ascii="Times New Roman" w:hAnsi="Times New Roman"/>
          <w:sz w:val="28"/>
          <w:szCs w:val="28"/>
        </w:rPr>
        <w:t>в адрес субъекта контроля направляется повторный запрос о представлении недостающих документов и информации, необходимых для</w:t>
      </w:r>
      <w:r w:rsidRPr="00DF5440">
        <w:rPr>
          <w:rFonts w:ascii="Times New Roman" w:hAnsi="Times New Roman"/>
          <w:sz w:val="28"/>
          <w:szCs w:val="28"/>
        </w:rPr>
        <w:t xml:space="preserve"> проведения проверки.</w:t>
      </w:r>
    </w:p>
    <w:p w:rsidR="005837F3" w:rsidRPr="00DF5440" w:rsidRDefault="005837F3" w:rsidP="005837F3">
      <w:pPr>
        <w:ind w:firstLine="720"/>
        <w:jc w:val="both"/>
        <w:rPr>
          <w:rFonts w:ascii="Times New Roman" w:hAnsi="Times New Roman"/>
          <w:sz w:val="28"/>
          <w:szCs w:val="28"/>
        </w:rPr>
      </w:pPr>
      <w:r w:rsidRPr="00DF5440">
        <w:rPr>
          <w:rFonts w:ascii="Times New Roman" w:hAnsi="Times New Roman"/>
          <w:sz w:val="28"/>
          <w:szCs w:val="28"/>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sub_1324" w:history="1">
        <w:r w:rsidRPr="00DE4F1E">
          <w:rPr>
            <w:rStyle w:val="a5"/>
            <w:rFonts w:ascii="Times New Roman" w:hAnsi="Times New Roman"/>
            <w:sz w:val="28"/>
            <w:szCs w:val="28"/>
          </w:rPr>
          <w:t xml:space="preserve">пунктом "г" пункта </w:t>
        </w:r>
      </w:hyperlink>
      <w:r>
        <w:rPr>
          <w:rFonts w:ascii="Times New Roman" w:hAnsi="Times New Roman"/>
          <w:sz w:val="28"/>
          <w:szCs w:val="28"/>
        </w:rPr>
        <w:t>6.14</w:t>
      </w:r>
      <w:r w:rsidRPr="00DF5440">
        <w:rPr>
          <w:rFonts w:ascii="Times New Roman" w:hAnsi="Times New Roman"/>
          <w:sz w:val="28"/>
          <w:szCs w:val="28"/>
        </w:rPr>
        <w:t xml:space="preserve"> </w:t>
      </w:r>
      <w:r>
        <w:rPr>
          <w:rFonts w:ascii="Times New Roman" w:hAnsi="Times New Roman"/>
          <w:sz w:val="28"/>
          <w:szCs w:val="28"/>
        </w:rPr>
        <w:t>настоящего порядка</w:t>
      </w:r>
      <w:r w:rsidRPr="00DF5440">
        <w:rPr>
          <w:rFonts w:ascii="Times New Roman" w:hAnsi="Times New Roman"/>
          <w:sz w:val="28"/>
          <w:szCs w:val="28"/>
        </w:rPr>
        <w:t xml:space="preserve"> проверка возобновляется.</w:t>
      </w:r>
    </w:p>
    <w:p w:rsidR="005837F3" w:rsidRPr="00DF5440" w:rsidRDefault="005837F3" w:rsidP="005837F3">
      <w:pPr>
        <w:ind w:firstLine="720"/>
        <w:jc w:val="both"/>
        <w:rPr>
          <w:rFonts w:ascii="Times New Roman" w:hAnsi="Times New Roman"/>
          <w:sz w:val="28"/>
          <w:szCs w:val="28"/>
        </w:rPr>
      </w:pPr>
      <w:r w:rsidRPr="00DF5440">
        <w:rPr>
          <w:rFonts w:ascii="Times New Roman" w:hAnsi="Times New Roman"/>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5837F3" w:rsidRPr="00DF5440" w:rsidRDefault="005837F3" w:rsidP="005837F3">
      <w:pPr>
        <w:ind w:firstLine="720"/>
        <w:jc w:val="both"/>
        <w:rPr>
          <w:rFonts w:ascii="Times New Roman" w:hAnsi="Times New Roman"/>
          <w:sz w:val="28"/>
          <w:szCs w:val="28"/>
        </w:rPr>
      </w:pPr>
      <w:bookmarkStart w:id="32" w:name="sub_1026"/>
      <w:r w:rsidRPr="00DF5440">
        <w:rPr>
          <w:rFonts w:ascii="Times New Roman" w:hAnsi="Times New Roman"/>
          <w:sz w:val="28"/>
          <w:szCs w:val="28"/>
        </w:rPr>
        <w:lastRenderedPageBreak/>
        <w:t>6</w:t>
      </w:r>
      <w:r>
        <w:rPr>
          <w:rFonts w:ascii="Times New Roman" w:hAnsi="Times New Roman"/>
          <w:sz w:val="28"/>
          <w:szCs w:val="28"/>
        </w:rPr>
        <w:t>.8</w:t>
      </w:r>
      <w:r w:rsidRPr="00DF5440">
        <w:rPr>
          <w:rFonts w:ascii="Times New Roman" w:hAnsi="Times New Roman"/>
          <w:sz w:val="28"/>
          <w:szCs w:val="28"/>
        </w:rPr>
        <w:t>. Выездная проверка проводится по месту нахождения и месту фактического осуществления деятельности субъекта контроля.</w:t>
      </w:r>
    </w:p>
    <w:p w:rsidR="005837F3" w:rsidRPr="00DF5440" w:rsidRDefault="005837F3" w:rsidP="005837F3">
      <w:pPr>
        <w:ind w:firstLine="720"/>
        <w:jc w:val="both"/>
        <w:rPr>
          <w:rFonts w:ascii="Times New Roman" w:hAnsi="Times New Roman"/>
          <w:sz w:val="28"/>
          <w:szCs w:val="28"/>
        </w:rPr>
      </w:pPr>
      <w:bookmarkStart w:id="33" w:name="sub_1027"/>
      <w:bookmarkEnd w:id="32"/>
      <w:r>
        <w:rPr>
          <w:rFonts w:ascii="Times New Roman" w:hAnsi="Times New Roman"/>
          <w:sz w:val="28"/>
          <w:szCs w:val="28"/>
        </w:rPr>
        <w:t>6.9</w:t>
      </w:r>
      <w:r w:rsidRPr="00DF5440">
        <w:rPr>
          <w:rFonts w:ascii="Times New Roman" w:hAnsi="Times New Roman"/>
          <w:sz w:val="28"/>
          <w:szCs w:val="28"/>
        </w:rPr>
        <w:t>. Срок проведения выездной проверки не может превышать 30 рабочих дней.</w:t>
      </w:r>
    </w:p>
    <w:p w:rsidR="005837F3" w:rsidRPr="00DF5440" w:rsidRDefault="005837F3" w:rsidP="005837F3">
      <w:pPr>
        <w:ind w:firstLine="720"/>
        <w:jc w:val="both"/>
        <w:rPr>
          <w:rFonts w:ascii="Times New Roman" w:hAnsi="Times New Roman"/>
          <w:sz w:val="28"/>
          <w:szCs w:val="28"/>
        </w:rPr>
      </w:pPr>
      <w:bookmarkStart w:id="34" w:name="sub_1028"/>
      <w:bookmarkEnd w:id="33"/>
      <w:r>
        <w:rPr>
          <w:rFonts w:ascii="Times New Roman" w:hAnsi="Times New Roman"/>
          <w:sz w:val="28"/>
          <w:szCs w:val="28"/>
        </w:rPr>
        <w:t>6.10</w:t>
      </w:r>
      <w:r w:rsidRPr="00DF5440">
        <w:rPr>
          <w:rFonts w:ascii="Times New Roman" w:hAnsi="Times New Roman"/>
          <w:sz w:val="28"/>
          <w:szCs w:val="28"/>
        </w:rPr>
        <w:t>. В ходе выездной проверки проводятся контрольные действия по документальному и фактическому изучению деятельности субъекта контроля.</w:t>
      </w:r>
    </w:p>
    <w:bookmarkEnd w:id="34"/>
    <w:p w:rsidR="005837F3" w:rsidRPr="00DF5440" w:rsidRDefault="005837F3" w:rsidP="005837F3">
      <w:pPr>
        <w:ind w:firstLine="720"/>
        <w:jc w:val="both"/>
        <w:rPr>
          <w:rFonts w:ascii="Times New Roman" w:hAnsi="Times New Roman"/>
          <w:sz w:val="28"/>
          <w:szCs w:val="28"/>
        </w:rPr>
      </w:pPr>
      <w:r w:rsidRPr="00DF5440">
        <w:rPr>
          <w:rFonts w:ascii="Times New Roman" w:hAnsi="Times New Roman"/>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5837F3" w:rsidRPr="00DF5440" w:rsidRDefault="005837F3" w:rsidP="005837F3">
      <w:pPr>
        <w:ind w:firstLine="720"/>
        <w:jc w:val="both"/>
        <w:rPr>
          <w:rFonts w:ascii="Times New Roman" w:hAnsi="Times New Roman"/>
          <w:sz w:val="28"/>
          <w:szCs w:val="28"/>
        </w:rPr>
      </w:pPr>
      <w:r w:rsidRPr="00DF5440">
        <w:rPr>
          <w:rFonts w:ascii="Times New Roman" w:hAnsi="Times New Roman"/>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5837F3" w:rsidRPr="00DF5440" w:rsidRDefault="005837F3" w:rsidP="005837F3">
      <w:pPr>
        <w:ind w:firstLine="720"/>
        <w:jc w:val="both"/>
        <w:rPr>
          <w:rFonts w:ascii="Times New Roman" w:hAnsi="Times New Roman"/>
          <w:sz w:val="28"/>
          <w:szCs w:val="28"/>
        </w:rPr>
      </w:pPr>
      <w:bookmarkStart w:id="35" w:name="sub_1029"/>
      <w:r>
        <w:rPr>
          <w:rFonts w:ascii="Times New Roman" w:hAnsi="Times New Roman"/>
          <w:sz w:val="28"/>
          <w:szCs w:val="28"/>
        </w:rPr>
        <w:t>6.11</w:t>
      </w:r>
      <w:r w:rsidRPr="00DF5440">
        <w:rPr>
          <w:rFonts w:ascii="Times New Roman" w:hAnsi="Times New Roman"/>
          <w:sz w:val="28"/>
          <w:szCs w:val="28"/>
        </w:rPr>
        <w:t>.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bookmarkEnd w:id="35"/>
    <w:p w:rsidR="005837F3" w:rsidRPr="00DF5440" w:rsidRDefault="005837F3" w:rsidP="005837F3">
      <w:pPr>
        <w:ind w:firstLine="720"/>
        <w:jc w:val="both"/>
        <w:rPr>
          <w:rFonts w:ascii="Times New Roman" w:hAnsi="Times New Roman"/>
          <w:sz w:val="28"/>
          <w:szCs w:val="28"/>
        </w:rPr>
      </w:pPr>
      <w:r w:rsidRPr="00DF5440">
        <w:rPr>
          <w:rFonts w:ascii="Times New Roman" w:hAnsi="Times New Roman"/>
          <w:sz w:val="28"/>
          <w:szCs w:val="28"/>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5837F3" w:rsidRPr="00DF5440" w:rsidRDefault="005837F3" w:rsidP="005837F3">
      <w:pPr>
        <w:ind w:firstLine="720"/>
        <w:jc w:val="both"/>
        <w:rPr>
          <w:rFonts w:ascii="Times New Roman" w:hAnsi="Times New Roman"/>
          <w:sz w:val="28"/>
          <w:szCs w:val="28"/>
        </w:rPr>
      </w:pPr>
      <w:r w:rsidRPr="00DF5440">
        <w:rPr>
          <w:rFonts w:ascii="Times New Roman" w:hAnsi="Times New Roman"/>
          <w:sz w:val="28"/>
          <w:szCs w:val="28"/>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5837F3" w:rsidRPr="00DF5440" w:rsidRDefault="005837F3" w:rsidP="005837F3">
      <w:pPr>
        <w:ind w:firstLine="720"/>
        <w:jc w:val="both"/>
        <w:rPr>
          <w:rFonts w:ascii="Times New Roman" w:hAnsi="Times New Roman"/>
          <w:sz w:val="28"/>
          <w:szCs w:val="28"/>
        </w:rPr>
      </w:pPr>
      <w:bookmarkStart w:id="36" w:name="sub_1030"/>
      <w:r>
        <w:rPr>
          <w:rFonts w:ascii="Times New Roman" w:hAnsi="Times New Roman"/>
          <w:sz w:val="28"/>
          <w:szCs w:val="28"/>
        </w:rPr>
        <w:t>6.12</w:t>
      </w:r>
      <w:r w:rsidRPr="00DF5440">
        <w:rPr>
          <w:rFonts w:ascii="Times New Roman" w:hAnsi="Times New Roman"/>
          <w:sz w:val="28"/>
          <w:szCs w:val="28"/>
        </w:rPr>
        <w:t>.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bookmarkEnd w:id="36"/>
    <w:p w:rsidR="005837F3" w:rsidRPr="00DF5440" w:rsidRDefault="005837F3" w:rsidP="005837F3">
      <w:pPr>
        <w:ind w:firstLine="720"/>
        <w:jc w:val="both"/>
        <w:rPr>
          <w:rFonts w:ascii="Times New Roman" w:hAnsi="Times New Roman"/>
          <w:sz w:val="28"/>
          <w:szCs w:val="28"/>
        </w:rPr>
      </w:pPr>
      <w:r w:rsidRPr="00DF5440">
        <w:rPr>
          <w:rFonts w:ascii="Times New Roman" w:hAnsi="Times New Roman"/>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5837F3" w:rsidRPr="00DE4F1E" w:rsidRDefault="005837F3" w:rsidP="005837F3">
      <w:pPr>
        <w:ind w:firstLine="720"/>
        <w:jc w:val="both"/>
        <w:rPr>
          <w:rFonts w:ascii="Times New Roman" w:hAnsi="Times New Roman"/>
          <w:sz w:val="28"/>
          <w:szCs w:val="28"/>
        </w:rPr>
      </w:pPr>
      <w:bookmarkStart w:id="37" w:name="sub_1031"/>
      <w:r>
        <w:rPr>
          <w:rFonts w:ascii="Times New Roman" w:hAnsi="Times New Roman"/>
          <w:sz w:val="28"/>
          <w:szCs w:val="28"/>
        </w:rPr>
        <w:t>6.</w:t>
      </w:r>
      <w:r w:rsidRPr="00DF5440">
        <w:rPr>
          <w:rFonts w:ascii="Times New Roman" w:hAnsi="Times New Roman"/>
          <w:sz w:val="28"/>
          <w:szCs w:val="28"/>
        </w:rPr>
        <w:t>1</w:t>
      </w:r>
      <w:r>
        <w:rPr>
          <w:rFonts w:ascii="Times New Roman" w:hAnsi="Times New Roman"/>
          <w:sz w:val="28"/>
          <w:szCs w:val="28"/>
        </w:rPr>
        <w:t>3</w:t>
      </w:r>
      <w:r w:rsidRPr="00DF5440">
        <w:rPr>
          <w:rFonts w:ascii="Times New Roman" w:hAnsi="Times New Roman"/>
          <w:sz w:val="28"/>
          <w:szCs w:val="28"/>
        </w:rPr>
        <w:t xml:space="preserve">. Встречная проверка проводится в порядке, установленном Общими требованиями для выездных и камеральных проверок в соответствии с </w:t>
      </w:r>
      <w:hyperlink w:anchor="sub_1019" w:history="1">
        <w:r w:rsidRPr="00DE4F1E">
          <w:rPr>
            <w:rStyle w:val="a5"/>
            <w:rFonts w:ascii="Times New Roman" w:hAnsi="Times New Roman"/>
            <w:sz w:val="28"/>
            <w:szCs w:val="28"/>
          </w:rPr>
          <w:t xml:space="preserve">пунктами </w:t>
        </w:r>
        <w:r>
          <w:rPr>
            <w:rStyle w:val="a5"/>
            <w:rFonts w:ascii="Times New Roman" w:hAnsi="Times New Roman"/>
            <w:sz w:val="28"/>
            <w:szCs w:val="28"/>
          </w:rPr>
          <w:t>6.1</w:t>
        </w:r>
        <w:r w:rsidRPr="00DE4F1E">
          <w:rPr>
            <w:rStyle w:val="a5"/>
            <w:rFonts w:ascii="Times New Roman" w:hAnsi="Times New Roman"/>
            <w:sz w:val="28"/>
            <w:szCs w:val="28"/>
          </w:rPr>
          <w:t>-</w:t>
        </w:r>
      </w:hyperlink>
      <w:r>
        <w:rPr>
          <w:rFonts w:ascii="Times New Roman" w:hAnsi="Times New Roman"/>
          <w:sz w:val="28"/>
          <w:szCs w:val="28"/>
        </w:rPr>
        <w:t>6.4</w:t>
      </w:r>
      <w:r w:rsidRPr="00DE4F1E">
        <w:rPr>
          <w:rFonts w:ascii="Times New Roman" w:hAnsi="Times New Roman"/>
          <w:sz w:val="28"/>
          <w:szCs w:val="28"/>
        </w:rPr>
        <w:t xml:space="preserve">, </w:t>
      </w:r>
      <w:hyperlink w:anchor="sub_1026" w:history="1">
        <w:r>
          <w:rPr>
            <w:rStyle w:val="a5"/>
            <w:rFonts w:ascii="Times New Roman" w:hAnsi="Times New Roman"/>
            <w:sz w:val="28"/>
            <w:szCs w:val="28"/>
          </w:rPr>
          <w:t>6.8</w:t>
        </w:r>
      </w:hyperlink>
      <w:r w:rsidRPr="00DE4F1E">
        <w:rPr>
          <w:rFonts w:ascii="Times New Roman" w:hAnsi="Times New Roman"/>
          <w:sz w:val="28"/>
          <w:szCs w:val="28"/>
        </w:rPr>
        <w:t xml:space="preserve">, </w:t>
      </w:r>
      <w:r>
        <w:rPr>
          <w:rFonts w:ascii="Times New Roman" w:hAnsi="Times New Roman"/>
          <w:sz w:val="28"/>
          <w:szCs w:val="28"/>
        </w:rPr>
        <w:t>6.10 настоящего порядка</w:t>
      </w:r>
      <w:r w:rsidRPr="00DE4F1E">
        <w:rPr>
          <w:rFonts w:ascii="Times New Roman" w:hAnsi="Times New Roman"/>
          <w:sz w:val="28"/>
          <w:szCs w:val="28"/>
        </w:rPr>
        <w:t>.</w:t>
      </w:r>
    </w:p>
    <w:bookmarkEnd w:id="37"/>
    <w:p w:rsidR="005837F3" w:rsidRPr="00DF5440" w:rsidRDefault="005837F3" w:rsidP="005837F3">
      <w:pPr>
        <w:ind w:firstLine="720"/>
        <w:jc w:val="both"/>
        <w:rPr>
          <w:rFonts w:ascii="Times New Roman" w:hAnsi="Times New Roman"/>
          <w:sz w:val="28"/>
          <w:szCs w:val="28"/>
        </w:rPr>
      </w:pPr>
      <w:r w:rsidRPr="00DF5440">
        <w:rPr>
          <w:rFonts w:ascii="Times New Roman" w:hAnsi="Times New Roman"/>
          <w:sz w:val="28"/>
          <w:szCs w:val="28"/>
        </w:rPr>
        <w:t>Срок проведения встречной проверки не может превышать 20 рабочих дней.</w:t>
      </w:r>
    </w:p>
    <w:p w:rsidR="005837F3" w:rsidRPr="00DF5440" w:rsidRDefault="005837F3" w:rsidP="005837F3">
      <w:pPr>
        <w:ind w:firstLine="720"/>
        <w:jc w:val="both"/>
        <w:rPr>
          <w:rFonts w:ascii="Times New Roman" w:hAnsi="Times New Roman"/>
          <w:sz w:val="28"/>
          <w:szCs w:val="28"/>
        </w:rPr>
      </w:pPr>
      <w:bookmarkStart w:id="38" w:name="sub_1032"/>
      <w:r>
        <w:rPr>
          <w:rFonts w:ascii="Times New Roman" w:hAnsi="Times New Roman"/>
          <w:sz w:val="28"/>
          <w:szCs w:val="28"/>
        </w:rPr>
        <w:t>6.14</w:t>
      </w:r>
      <w:r w:rsidRPr="00DF5440">
        <w:rPr>
          <w:rFonts w:ascii="Times New Roman" w:hAnsi="Times New Roman"/>
          <w:sz w:val="28"/>
          <w:szCs w:val="28"/>
        </w:rPr>
        <w:t xml:space="preserve">.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w:t>
      </w:r>
      <w:r w:rsidRPr="00DF5440">
        <w:rPr>
          <w:rFonts w:ascii="Times New Roman" w:hAnsi="Times New Roman"/>
          <w:sz w:val="28"/>
          <w:szCs w:val="28"/>
        </w:rPr>
        <w:lastRenderedPageBreak/>
        <w:t>проверочной группы Органа контроля, приостанавливается на общий срок не более 30 рабочих дней в следующих случаях:</w:t>
      </w:r>
    </w:p>
    <w:p w:rsidR="005837F3" w:rsidRPr="00DF5440" w:rsidRDefault="005837F3" w:rsidP="005837F3">
      <w:pPr>
        <w:ind w:firstLine="720"/>
        <w:jc w:val="both"/>
        <w:rPr>
          <w:rFonts w:ascii="Times New Roman" w:hAnsi="Times New Roman"/>
          <w:sz w:val="28"/>
          <w:szCs w:val="28"/>
        </w:rPr>
      </w:pPr>
      <w:bookmarkStart w:id="39" w:name="sub_1321"/>
      <w:bookmarkEnd w:id="38"/>
      <w:r w:rsidRPr="00DF5440">
        <w:rPr>
          <w:rFonts w:ascii="Times New Roman" w:hAnsi="Times New Roman"/>
          <w:sz w:val="28"/>
          <w:szCs w:val="28"/>
        </w:rPr>
        <w:t>а) на период проведения встречной проверки, но не более чем на 20 рабочих дней;</w:t>
      </w:r>
    </w:p>
    <w:p w:rsidR="005837F3" w:rsidRPr="00DF5440" w:rsidRDefault="005837F3" w:rsidP="005837F3">
      <w:pPr>
        <w:ind w:firstLine="720"/>
        <w:jc w:val="both"/>
        <w:rPr>
          <w:rFonts w:ascii="Times New Roman" w:hAnsi="Times New Roman"/>
          <w:sz w:val="28"/>
          <w:szCs w:val="28"/>
        </w:rPr>
      </w:pPr>
      <w:bookmarkStart w:id="40" w:name="sub_1322"/>
      <w:bookmarkEnd w:id="39"/>
      <w:r w:rsidRPr="00DF5440">
        <w:rPr>
          <w:rFonts w:ascii="Times New Roman" w:hAnsi="Times New Roman"/>
          <w:sz w:val="28"/>
          <w:szCs w:val="28"/>
        </w:rPr>
        <w:t>б) на период организации и проведения экспертиз, но не более чем на 20 рабочих дней;</w:t>
      </w:r>
    </w:p>
    <w:p w:rsidR="005837F3" w:rsidRPr="00DF5440" w:rsidRDefault="005837F3" w:rsidP="005837F3">
      <w:pPr>
        <w:ind w:firstLine="720"/>
        <w:jc w:val="both"/>
        <w:rPr>
          <w:rFonts w:ascii="Times New Roman" w:hAnsi="Times New Roman"/>
          <w:sz w:val="28"/>
          <w:szCs w:val="28"/>
        </w:rPr>
      </w:pPr>
      <w:bookmarkStart w:id="41" w:name="sub_1323"/>
      <w:bookmarkEnd w:id="40"/>
      <w:r w:rsidRPr="00DF5440">
        <w:rPr>
          <w:rFonts w:ascii="Times New Roman" w:hAnsi="Times New Roman"/>
          <w:sz w:val="28"/>
          <w:szCs w:val="28"/>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5837F3" w:rsidRPr="00DF5440" w:rsidRDefault="005837F3" w:rsidP="005837F3">
      <w:pPr>
        <w:ind w:firstLine="720"/>
        <w:jc w:val="both"/>
        <w:rPr>
          <w:rFonts w:ascii="Times New Roman" w:hAnsi="Times New Roman"/>
          <w:sz w:val="28"/>
          <w:szCs w:val="28"/>
        </w:rPr>
      </w:pPr>
      <w:bookmarkStart w:id="42" w:name="sub_1324"/>
      <w:bookmarkEnd w:id="41"/>
      <w:r w:rsidRPr="00DF5440">
        <w:rPr>
          <w:rFonts w:ascii="Times New Roman" w:hAnsi="Times New Roman"/>
          <w:sz w:val="28"/>
          <w:szCs w:val="28"/>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sub_1025" w:history="1">
        <w:r w:rsidRPr="00DE4F1E">
          <w:rPr>
            <w:rStyle w:val="a5"/>
            <w:rFonts w:ascii="Times New Roman" w:hAnsi="Times New Roman"/>
            <w:sz w:val="28"/>
            <w:szCs w:val="28"/>
          </w:rPr>
          <w:t xml:space="preserve">пунктом </w:t>
        </w:r>
      </w:hyperlink>
      <w:r>
        <w:rPr>
          <w:rFonts w:ascii="Times New Roman" w:hAnsi="Times New Roman"/>
          <w:sz w:val="28"/>
          <w:szCs w:val="28"/>
        </w:rPr>
        <w:t>6.7</w:t>
      </w:r>
      <w:r w:rsidRPr="00DF5440">
        <w:rPr>
          <w:rFonts w:ascii="Times New Roman" w:hAnsi="Times New Roman"/>
          <w:sz w:val="28"/>
          <w:szCs w:val="28"/>
        </w:rPr>
        <w:t xml:space="preserve"> </w:t>
      </w:r>
      <w:r>
        <w:rPr>
          <w:rFonts w:ascii="Times New Roman" w:hAnsi="Times New Roman"/>
          <w:sz w:val="28"/>
          <w:szCs w:val="28"/>
        </w:rPr>
        <w:t>настоящего порядка</w:t>
      </w:r>
      <w:r w:rsidRPr="00DF5440">
        <w:rPr>
          <w:rFonts w:ascii="Times New Roman" w:hAnsi="Times New Roman"/>
          <w:sz w:val="28"/>
          <w:szCs w:val="28"/>
        </w:rPr>
        <w:t>, но не более чем на 10 рабочих дней;</w:t>
      </w:r>
    </w:p>
    <w:p w:rsidR="005837F3" w:rsidRPr="00DF5440" w:rsidRDefault="005837F3" w:rsidP="005837F3">
      <w:pPr>
        <w:ind w:firstLine="720"/>
        <w:jc w:val="both"/>
        <w:rPr>
          <w:rFonts w:ascii="Times New Roman" w:hAnsi="Times New Roman"/>
          <w:sz w:val="28"/>
          <w:szCs w:val="28"/>
        </w:rPr>
      </w:pPr>
      <w:bookmarkStart w:id="43" w:name="sub_1325"/>
      <w:bookmarkEnd w:id="42"/>
      <w:r w:rsidRPr="00DF5440">
        <w:rPr>
          <w:rFonts w:ascii="Times New Roman" w:hAnsi="Times New Roman"/>
          <w:sz w:val="28"/>
          <w:szCs w:val="28"/>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5837F3" w:rsidRPr="00DF5440" w:rsidRDefault="005837F3" w:rsidP="005837F3">
      <w:pPr>
        <w:ind w:firstLine="720"/>
        <w:jc w:val="both"/>
        <w:rPr>
          <w:rFonts w:ascii="Times New Roman" w:hAnsi="Times New Roman"/>
          <w:sz w:val="28"/>
          <w:szCs w:val="28"/>
        </w:rPr>
      </w:pPr>
      <w:bookmarkStart w:id="44" w:name="sub_1033"/>
      <w:bookmarkEnd w:id="43"/>
      <w:r>
        <w:rPr>
          <w:rFonts w:ascii="Times New Roman" w:hAnsi="Times New Roman"/>
          <w:sz w:val="28"/>
          <w:szCs w:val="28"/>
        </w:rPr>
        <w:t>6.15</w:t>
      </w:r>
      <w:r w:rsidRPr="00DF5440">
        <w:rPr>
          <w:rFonts w:ascii="Times New Roman" w:hAnsi="Times New Roman"/>
          <w:sz w:val="28"/>
          <w:szCs w:val="28"/>
        </w:rPr>
        <w:t>. Решение о возобновлении проведения выездной или камеральной проверки принимается в срок не более 2 рабочих дней:</w:t>
      </w:r>
    </w:p>
    <w:p w:rsidR="005837F3" w:rsidRPr="00DE4F1E" w:rsidRDefault="005837F3" w:rsidP="005837F3">
      <w:pPr>
        <w:ind w:firstLine="720"/>
        <w:jc w:val="both"/>
        <w:rPr>
          <w:rFonts w:ascii="Times New Roman" w:hAnsi="Times New Roman"/>
          <w:sz w:val="28"/>
          <w:szCs w:val="28"/>
        </w:rPr>
      </w:pPr>
      <w:bookmarkStart w:id="45" w:name="sub_1331"/>
      <w:bookmarkEnd w:id="44"/>
      <w:r w:rsidRPr="00DF5440">
        <w:rPr>
          <w:rFonts w:ascii="Times New Roman" w:hAnsi="Times New Roman"/>
          <w:sz w:val="28"/>
          <w:szCs w:val="28"/>
        </w:rPr>
        <w:t xml:space="preserve">а) после завершения проведения встречной проверки и (или) экспертизы согласно </w:t>
      </w:r>
      <w:hyperlink w:anchor="sub_1321" w:history="1">
        <w:r w:rsidRPr="00DE4F1E">
          <w:rPr>
            <w:rStyle w:val="a5"/>
            <w:rFonts w:ascii="Times New Roman" w:hAnsi="Times New Roman"/>
            <w:sz w:val="28"/>
            <w:szCs w:val="28"/>
          </w:rPr>
          <w:t>подпунктам "а"</w:t>
        </w:r>
      </w:hyperlink>
      <w:r w:rsidRPr="00DE4F1E">
        <w:rPr>
          <w:rFonts w:ascii="Times New Roman" w:hAnsi="Times New Roman"/>
          <w:sz w:val="28"/>
          <w:szCs w:val="28"/>
        </w:rPr>
        <w:t xml:space="preserve">, </w:t>
      </w:r>
      <w:hyperlink w:anchor="sub_1322" w:history="1">
        <w:r w:rsidRPr="00DE4F1E">
          <w:rPr>
            <w:rStyle w:val="a5"/>
            <w:rFonts w:ascii="Times New Roman" w:hAnsi="Times New Roman"/>
            <w:sz w:val="28"/>
            <w:szCs w:val="28"/>
          </w:rPr>
          <w:t xml:space="preserve">"б" пункта </w:t>
        </w:r>
      </w:hyperlink>
      <w:r w:rsidRPr="00DE4F1E">
        <w:rPr>
          <w:rFonts w:ascii="Times New Roman" w:hAnsi="Times New Roman"/>
          <w:sz w:val="28"/>
          <w:szCs w:val="28"/>
        </w:rPr>
        <w:t>6.14 настоящего порядка;</w:t>
      </w:r>
    </w:p>
    <w:p w:rsidR="005837F3" w:rsidRPr="00DE4F1E" w:rsidRDefault="005837F3" w:rsidP="005837F3">
      <w:pPr>
        <w:ind w:firstLine="720"/>
        <w:jc w:val="both"/>
        <w:rPr>
          <w:rFonts w:ascii="Times New Roman" w:hAnsi="Times New Roman"/>
          <w:sz w:val="28"/>
          <w:szCs w:val="28"/>
        </w:rPr>
      </w:pPr>
      <w:bookmarkStart w:id="46" w:name="sub_1332"/>
      <w:bookmarkEnd w:id="45"/>
      <w:r w:rsidRPr="00DE4F1E">
        <w:rPr>
          <w:rFonts w:ascii="Times New Roman" w:hAnsi="Times New Roman"/>
          <w:sz w:val="28"/>
          <w:szCs w:val="28"/>
        </w:rPr>
        <w:t xml:space="preserve">б) после устранения причин приостановления проведения проверки, указанных в </w:t>
      </w:r>
      <w:hyperlink w:anchor="sub_1323" w:history="1">
        <w:r w:rsidRPr="00DE4F1E">
          <w:rPr>
            <w:rStyle w:val="a5"/>
            <w:rFonts w:ascii="Times New Roman" w:hAnsi="Times New Roman"/>
            <w:sz w:val="28"/>
            <w:szCs w:val="28"/>
          </w:rPr>
          <w:t>подпунктах "в" - "д" пункта 6.14</w:t>
        </w:r>
      </w:hyperlink>
      <w:r w:rsidRPr="00DE4F1E">
        <w:rPr>
          <w:rFonts w:ascii="Times New Roman" w:hAnsi="Times New Roman"/>
          <w:sz w:val="28"/>
          <w:szCs w:val="28"/>
        </w:rPr>
        <w:t xml:space="preserve"> настоящего порядка;</w:t>
      </w:r>
    </w:p>
    <w:p w:rsidR="005837F3" w:rsidRPr="00DF5440" w:rsidRDefault="005837F3" w:rsidP="005837F3">
      <w:pPr>
        <w:ind w:firstLine="720"/>
        <w:jc w:val="both"/>
        <w:rPr>
          <w:rFonts w:ascii="Times New Roman" w:hAnsi="Times New Roman"/>
          <w:sz w:val="28"/>
          <w:szCs w:val="28"/>
        </w:rPr>
      </w:pPr>
      <w:bookmarkStart w:id="47" w:name="sub_1333"/>
      <w:bookmarkEnd w:id="46"/>
      <w:r w:rsidRPr="00DE4F1E">
        <w:rPr>
          <w:rFonts w:ascii="Times New Roman" w:hAnsi="Times New Roman"/>
          <w:sz w:val="28"/>
          <w:szCs w:val="28"/>
        </w:rPr>
        <w:t xml:space="preserve">в) после истечения срока приостановления проверки в соответствии с </w:t>
      </w:r>
      <w:hyperlink w:anchor="sub_1323" w:history="1">
        <w:r w:rsidRPr="00DE4F1E">
          <w:rPr>
            <w:rStyle w:val="a5"/>
            <w:rFonts w:ascii="Times New Roman" w:hAnsi="Times New Roman"/>
            <w:sz w:val="28"/>
            <w:szCs w:val="28"/>
          </w:rPr>
          <w:t xml:space="preserve">подпунктами "в" - "д" пункта </w:t>
        </w:r>
      </w:hyperlink>
      <w:r>
        <w:rPr>
          <w:rFonts w:ascii="Times New Roman" w:hAnsi="Times New Roman"/>
          <w:sz w:val="28"/>
          <w:szCs w:val="28"/>
        </w:rPr>
        <w:t>6.14</w:t>
      </w:r>
      <w:r w:rsidRPr="00DE4F1E">
        <w:rPr>
          <w:rFonts w:ascii="Times New Roman" w:hAnsi="Times New Roman"/>
          <w:sz w:val="28"/>
          <w:szCs w:val="28"/>
        </w:rPr>
        <w:t xml:space="preserve"> на</w:t>
      </w:r>
      <w:r>
        <w:rPr>
          <w:rFonts w:ascii="Times New Roman" w:hAnsi="Times New Roman"/>
          <w:sz w:val="28"/>
          <w:szCs w:val="28"/>
        </w:rPr>
        <w:t>стоящего порядка</w:t>
      </w:r>
      <w:r w:rsidRPr="00DF5440">
        <w:rPr>
          <w:rFonts w:ascii="Times New Roman" w:hAnsi="Times New Roman"/>
          <w:sz w:val="28"/>
          <w:szCs w:val="28"/>
        </w:rPr>
        <w:t>.</w:t>
      </w:r>
    </w:p>
    <w:p w:rsidR="005837F3" w:rsidRPr="00DF5440" w:rsidRDefault="005837F3" w:rsidP="005837F3">
      <w:pPr>
        <w:ind w:firstLine="720"/>
        <w:jc w:val="both"/>
        <w:rPr>
          <w:rFonts w:ascii="Times New Roman" w:hAnsi="Times New Roman"/>
          <w:sz w:val="28"/>
          <w:szCs w:val="28"/>
        </w:rPr>
      </w:pPr>
      <w:bookmarkStart w:id="48" w:name="sub_1034"/>
      <w:bookmarkEnd w:id="47"/>
      <w:r>
        <w:rPr>
          <w:rFonts w:ascii="Times New Roman" w:hAnsi="Times New Roman"/>
          <w:sz w:val="28"/>
          <w:szCs w:val="28"/>
        </w:rPr>
        <w:t>6.16</w:t>
      </w:r>
      <w:r w:rsidRPr="00DF5440">
        <w:rPr>
          <w:rFonts w:ascii="Times New Roman" w:hAnsi="Times New Roman"/>
          <w:sz w:val="28"/>
          <w:szCs w:val="28"/>
        </w:rPr>
        <w:t>.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bookmarkEnd w:id="48"/>
    <w:p w:rsidR="005837F3" w:rsidRPr="00DF5440" w:rsidRDefault="005837F3" w:rsidP="005837F3">
      <w:pPr>
        <w:ind w:firstLine="720"/>
        <w:jc w:val="both"/>
        <w:rPr>
          <w:rFonts w:ascii="Times New Roman" w:hAnsi="Times New Roman"/>
          <w:sz w:val="28"/>
          <w:szCs w:val="28"/>
        </w:rPr>
      </w:pPr>
      <w:r w:rsidRPr="00DF5440">
        <w:rPr>
          <w:rFonts w:ascii="Times New Roman" w:hAnsi="Times New Roman"/>
          <w:sz w:val="28"/>
          <w:szCs w:val="28"/>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5837F3" w:rsidRPr="00DF5440" w:rsidRDefault="005837F3" w:rsidP="005837F3">
      <w:pPr>
        <w:ind w:firstLine="720"/>
        <w:jc w:val="both"/>
        <w:rPr>
          <w:rFonts w:ascii="Times New Roman" w:hAnsi="Times New Roman"/>
          <w:sz w:val="28"/>
          <w:szCs w:val="28"/>
        </w:rPr>
      </w:pPr>
      <w:bookmarkStart w:id="49" w:name="sub_1035"/>
      <w:r>
        <w:rPr>
          <w:rFonts w:ascii="Times New Roman" w:hAnsi="Times New Roman"/>
          <w:sz w:val="28"/>
          <w:szCs w:val="28"/>
        </w:rPr>
        <w:t>6.17</w:t>
      </w:r>
      <w:r w:rsidRPr="00DF5440">
        <w:rPr>
          <w:rFonts w:ascii="Times New Roman" w:hAnsi="Times New Roman"/>
          <w:sz w:val="28"/>
          <w:szCs w:val="28"/>
        </w:rPr>
        <w:t xml:space="preserve">. В случае непредставления или несвоевременного представления документов и информации по запросу Органа контроля в соответствии с </w:t>
      </w:r>
      <w:hyperlink w:anchor="sub_1061" w:history="1">
        <w:r w:rsidRPr="00DE4F1E">
          <w:rPr>
            <w:rStyle w:val="a5"/>
            <w:rFonts w:ascii="Times New Roman" w:hAnsi="Times New Roman"/>
            <w:sz w:val="28"/>
            <w:szCs w:val="28"/>
          </w:rPr>
          <w:t>подпунктом "а" пункта 4.1</w:t>
        </w:r>
      </w:hyperlink>
      <w:r w:rsidRPr="00DF5440">
        <w:rPr>
          <w:rFonts w:ascii="Times New Roman" w:hAnsi="Times New Roman"/>
          <w:sz w:val="28"/>
          <w:szCs w:val="28"/>
        </w:rPr>
        <w:t xml:space="preserve"> </w:t>
      </w:r>
      <w:r>
        <w:rPr>
          <w:rFonts w:ascii="Times New Roman" w:hAnsi="Times New Roman"/>
          <w:sz w:val="28"/>
          <w:szCs w:val="28"/>
        </w:rPr>
        <w:t>настоящего порядка</w:t>
      </w:r>
      <w:r w:rsidRPr="00DF5440">
        <w:rPr>
          <w:rFonts w:ascii="Times New Roman" w:hAnsi="Times New Roman"/>
          <w:sz w:val="28"/>
          <w:szCs w:val="28"/>
        </w:rPr>
        <w:t xml:space="preserve"> либо представления заведомо недостоверных документов и информации Органом контроля применяются меры ответственности в соответствии с </w:t>
      </w:r>
      <w:hyperlink r:id="rId9" w:history="1">
        <w:r w:rsidRPr="00DE4F1E">
          <w:rPr>
            <w:rStyle w:val="a5"/>
            <w:rFonts w:ascii="Times New Roman" w:hAnsi="Times New Roman"/>
            <w:sz w:val="28"/>
            <w:szCs w:val="28"/>
          </w:rPr>
          <w:t>законодательством</w:t>
        </w:r>
      </w:hyperlink>
      <w:r w:rsidRPr="00DE4F1E">
        <w:rPr>
          <w:rFonts w:ascii="Times New Roman" w:hAnsi="Times New Roman"/>
          <w:sz w:val="28"/>
          <w:szCs w:val="28"/>
        </w:rPr>
        <w:t xml:space="preserve"> </w:t>
      </w:r>
      <w:r w:rsidRPr="00DF5440">
        <w:rPr>
          <w:rFonts w:ascii="Times New Roman" w:hAnsi="Times New Roman"/>
          <w:sz w:val="28"/>
          <w:szCs w:val="28"/>
        </w:rPr>
        <w:t>Российской Федерации об административных правонарушениях.</w:t>
      </w:r>
    </w:p>
    <w:bookmarkEnd w:id="49"/>
    <w:p w:rsidR="005837F3" w:rsidRPr="00DF5440" w:rsidRDefault="005837F3" w:rsidP="005837F3">
      <w:pPr>
        <w:ind w:firstLine="720"/>
        <w:jc w:val="both"/>
        <w:rPr>
          <w:rFonts w:ascii="Times New Roman" w:hAnsi="Times New Roman"/>
          <w:sz w:val="28"/>
          <w:szCs w:val="28"/>
        </w:rPr>
      </w:pPr>
    </w:p>
    <w:p w:rsidR="005837F3" w:rsidRPr="00DF5440" w:rsidRDefault="005837F3" w:rsidP="005837F3">
      <w:pPr>
        <w:jc w:val="center"/>
        <w:rPr>
          <w:rFonts w:ascii="Times New Roman" w:hAnsi="Times New Roman"/>
          <w:sz w:val="28"/>
          <w:szCs w:val="28"/>
        </w:rPr>
      </w:pPr>
      <w:bookmarkStart w:id="50" w:name="sub_1400"/>
      <w:r w:rsidRPr="00DF5440">
        <w:rPr>
          <w:rFonts w:ascii="Times New Roman" w:hAnsi="Times New Roman"/>
          <w:b/>
          <w:bCs/>
          <w:color w:val="26282F"/>
          <w:sz w:val="28"/>
          <w:szCs w:val="28"/>
        </w:rPr>
        <w:t>V</w:t>
      </w:r>
      <w:r>
        <w:rPr>
          <w:rFonts w:ascii="Times New Roman" w:hAnsi="Times New Roman"/>
          <w:b/>
          <w:bCs/>
          <w:color w:val="26282F"/>
          <w:sz w:val="28"/>
          <w:szCs w:val="28"/>
          <w:lang w:val="en-US"/>
        </w:rPr>
        <w:t>II</w:t>
      </w:r>
      <w:r w:rsidRPr="00DF5440">
        <w:rPr>
          <w:rFonts w:ascii="Times New Roman" w:hAnsi="Times New Roman"/>
          <w:b/>
          <w:bCs/>
          <w:color w:val="26282F"/>
          <w:sz w:val="28"/>
          <w:szCs w:val="28"/>
        </w:rPr>
        <w:t>. Оформление результатов контрольных мероприятий</w:t>
      </w:r>
    </w:p>
    <w:bookmarkEnd w:id="50"/>
    <w:p w:rsidR="005837F3" w:rsidRPr="00DF5440" w:rsidRDefault="005837F3" w:rsidP="005837F3">
      <w:pPr>
        <w:ind w:firstLine="720"/>
        <w:jc w:val="both"/>
        <w:rPr>
          <w:rFonts w:ascii="Times New Roman" w:hAnsi="Times New Roman"/>
          <w:sz w:val="28"/>
          <w:szCs w:val="28"/>
        </w:rPr>
      </w:pPr>
    </w:p>
    <w:p w:rsidR="005837F3" w:rsidRPr="00DF5440" w:rsidRDefault="005837F3" w:rsidP="005837F3">
      <w:pPr>
        <w:ind w:firstLine="720"/>
        <w:jc w:val="both"/>
        <w:rPr>
          <w:rFonts w:ascii="Times New Roman" w:hAnsi="Times New Roman"/>
          <w:sz w:val="28"/>
          <w:szCs w:val="28"/>
        </w:rPr>
      </w:pPr>
      <w:bookmarkStart w:id="51" w:name="sub_1036"/>
      <w:r>
        <w:rPr>
          <w:rFonts w:ascii="Times New Roman" w:hAnsi="Times New Roman"/>
          <w:sz w:val="28"/>
          <w:szCs w:val="28"/>
        </w:rPr>
        <w:t>7.1</w:t>
      </w:r>
      <w:r w:rsidRPr="00DF5440">
        <w:rPr>
          <w:rFonts w:ascii="Times New Roman" w:hAnsi="Times New Roman"/>
          <w:sz w:val="28"/>
          <w:szCs w:val="28"/>
        </w:rPr>
        <w:t xml:space="preserve">.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w:t>
      </w:r>
      <w:r w:rsidRPr="00DF5440">
        <w:rPr>
          <w:rFonts w:ascii="Times New Roman" w:hAnsi="Times New Roman"/>
          <w:sz w:val="28"/>
          <w:szCs w:val="28"/>
        </w:rPr>
        <w:lastRenderedPageBreak/>
        <w:t>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bookmarkEnd w:id="51"/>
    <w:p w:rsidR="005837F3" w:rsidRPr="00DF5440" w:rsidRDefault="005837F3" w:rsidP="005837F3">
      <w:pPr>
        <w:ind w:firstLine="720"/>
        <w:jc w:val="both"/>
        <w:rPr>
          <w:rFonts w:ascii="Times New Roman" w:hAnsi="Times New Roman"/>
          <w:sz w:val="28"/>
          <w:szCs w:val="28"/>
        </w:rPr>
      </w:pPr>
      <w:r w:rsidRPr="00DF5440">
        <w:rPr>
          <w:rFonts w:ascii="Times New Roman" w:hAnsi="Times New Roman"/>
          <w:sz w:val="28"/>
          <w:szCs w:val="28"/>
        </w:rPr>
        <w:t>По результатам встречной проверки предписания субъекту контроля не выдаются.</w:t>
      </w:r>
    </w:p>
    <w:p w:rsidR="005837F3" w:rsidRPr="00DF5440" w:rsidRDefault="005837F3" w:rsidP="005837F3">
      <w:pPr>
        <w:ind w:firstLine="720"/>
        <w:jc w:val="both"/>
        <w:rPr>
          <w:rFonts w:ascii="Times New Roman" w:hAnsi="Times New Roman"/>
          <w:sz w:val="28"/>
          <w:szCs w:val="28"/>
        </w:rPr>
      </w:pPr>
      <w:bookmarkStart w:id="52" w:name="sub_1037"/>
      <w:r>
        <w:rPr>
          <w:rFonts w:ascii="Times New Roman" w:hAnsi="Times New Roman"/>
          <w:sz w:val="28"/>
          <w:szCs w:val="28"/>
        </w:rPr>
        <w:t>7.2</w:t>
      </w:r>
      <w:r w:rsidRPr="00DF5440">
        <w:rPr>
          <w:rFonts w:ascii="Times New Roman" w:hAnsi="Times New Roman"/>
          <w:sz w:val="28"/>
          <w:szCs w:val="28"/>
        </w:rPr>
        <w:t>.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5837F3" w:rsidRPr="00DF5440" w:rsidRDefault="005837F3" w:rsidP="005837F3">
      <w:pPr>
        <w:ind w:firstLine="720"/>
        <w:jc w:val="both"/>
        <w:rPr>
          <w:rFonts w:ascii="Times New Roman" w:hAnsi="Times New Roman"/>
          <w:sz w:val="28"/>
          <w:szCs w:val="28"/>
        </w:rPr>
      </w:pPr>
      <w:bookmarkStart w:id="53" w:name="sub_1038"/>
      <w:bookmarkEnd w:id="52"/>
      <w:r>
        <w:rPr>
          <w:rFonts w:ascii="Times New Roman" w:hAnsi="Times New Roman"/>
          <w:sz w:val="28"/>
          <w:szCs w:val="28"/>
        </w:rPr>
        <w:t>7.</w:t>
      </w:r>
      <w:r w:rsidRPr="00DF5440">
        <w:rPr>
          <w:rFonts w:ascii="Times New Roman" w:hAnsi="Times New Roman"/>
          <w:sz w:val="28"/>
          <w:szCs w:val="28"/>
        </w:rPr>
        <w:t>3.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5837F3" w:rsidRPr="00DF5440" w:rsidRDefault="005837F3" w:rsidP="005837F3">
      <w:pPr>
        <w:ind w:firstLine="720"/>
        <w:jc w:val="both"/>
        <w:rPr>
          <w:rFonts w:ascii="Times New Roman" w:hAnsi="Times New Roman"/>
          <w:sz w:val="28"/>
          <w:szCs w:val="28"/>
        </w:rPr>
      </w:pPr>
      <w:bookmarkStart w:id="54" w:name="sub_1039"/>
      <w:bookmarkEnd w:id="53"/>
      <w:r>
        <w:rPr>
          <w:rFonts w:ascii="Times New Roman" w:hAnsi="Times New Roman"/>
          <w:sz w:val="28"/>
          <w:szCs w:val="28"/>
        </w:rPr>
        <w:t>7.4</w:t>
      </w:r>
      <w:r w:rsidRPr="00DF5440">
        <w:rPr>
          <w:rFonts w:ascii="Times New Roman" w:hAnsi="Times New Roman"/>
          <w:sz w:val="28"/>
          <w:szCs w:val="28"/>
        </w:rPr>
        <w:t>.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5837F3" w:rsidRPr="00DF5440" w:rsidRDefault="005837F3" w:rsidP="005837F3">
      <w:pPr>
        <w:ind w:firstLine="720"/>
        <w:jc w:val="both"/>
        <w:rPr>
          <w:rFonts w:ascii="Times New Roman" w:hAnsi="Times New Roman"/>
          <w:sz w:val="28"/>
          <w:szCs w:val="28"/>
        </w:rPr>
      </w:pPr>
      <w:bookmarkStart w:id="55" w:name="sub_1040"/>
      <w:bookmarkEnd w:id="54"/>
      <w:r>
        <w:rPr>
          <w:rFonts w:ascii="Times New Roman" w:hAnsi="Times New Roman"/>
          <w:sz w:val="28"/>
          <w:szCs w:val="28"/>
        </w:rPr>
        <w:t>7.5</w:t>
      </w:r>
      <w:r w:rsidRPr="00DF5440">
        <w:rPr>
          <w:rFonts w:ascii="Times New Roman" w:hAnsi="Times New Roman"/>
          <w:sz w:val="28"/>
          <w:szCs w:val="28"/>
        </w:rPr>
        <w:t>.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bookmarkEnd w:id="55"/>
    <w:p w:rsidR="005837F3" w:rsidRPr="00DF5440" w:rsidRDefault="005837F3" w:rsidP="005837F3">
      <w:pPr>
        <w:ind w:firstLine="720"/>
        <w:jc w:val="both"/>
        <w:rPr>
          <w:rFonts w:ascii="Times New Roman" w:hAnsi="Times New Roman"/>
          <w:sz w:val="28"/>
          <w:szCs w:val="28"/>
        </w:rPr>
      </w:pPr>
      <w:r w:rsidRPr="00DF5440">
        <w:rPr>
          <w:rFonts w:ascii="Times New Roman" w:hAnsi="Times New Roman"/>
          <w:sz w:val="28"/>
          <w:szCs w:val="28"/>
        </w:rPr>
        <w:t>Письменные возражения субъекта контроля приобщаются к материалам проверки.</w:t>
      </w:r>
    </w:p>
    <w:p w:rsidR="005837F3" w:rsidRPr="00DF5440" w:rsidRDefault="005837F3" w:rsidP="005837F3">
      <w:pPr>
        <w:ind w:firstLine="720"/>
        <w:jc w:val="both"/>
        <w:rPr>
          <w:rFonts w:ascii="Times New Roman" w:hAnsi="Times New Roman"/>
          <w:sz w:val="28"/>
          <w:szCs w:val="28"/>
        </w:rPr>
      </w:pPr>
      <w:bookmarkStart w:id="56" w:name="sub_1041"/>
      <w:r>
        <w:rPr>
          <w:rFonts w:ascii="Times New Roman" w:hAnsi="Times New Roman"/>
          <w:sz w:val="28"/>
          <w:szCs w:val="28"/>
        </w:rPr>
        <w:t>7.6</w:t>
      </w:r>
      <w:r w:rsidRPr="00DF5440">
        <w:rPr>
          <w:rFonts w:ascii="Times New Roman" w:hAnsi="Times New Roman"/>
          <w:sz w:val="28"/>
          <w:szCs w:val="28"/>
        </w:rPr>
        <w:t>.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5837F3" w:rsidRPr="00DF5440" w:rsidRDefault="005837F3" w:rsidP="005837F3">
      <w:pPr>
        <w:ind w:firstLine="720"/>
        <w:jc w:val="both"/>
        <w:rPr>
          <w:rFonts w:ascii="Times New Roman" w:hAnsi="Times New Roman"/>
          <w:sz w:val="28"/>
          <w:szCs w:val="28"/>
        </w:rPr>
      </w:pPr>
      <w:bookmarkStart w:id="57" w:name="sub_1042"/>
      <w:bookmarkEnd w:id="56"/>
      <w:r>
        <w:rPr>
          <w:rFonts w:ascii="Times New Roman" w:hAnsi="Times New Roman"/>
          <w:sz w:val="28"/>
          <w:szCs w:val="28"/>
        </w:rPr>
        <w:t>7.7</w:t>
      </w:r>
      <w:r w:rsidRPr="00DF5440">
        <w:rPr>
          <w:rFonts w:ascii="Times New Roman" w:hAnsi="Times New Roman"/>
          <w:sz w:val="28"/>
          <w:szCs w:val="28"/>
        </w:rPr>
        <w:t>.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
    <w:p w:rsidR="005837F3" w:rsidRPr="00DF5440" w:rsidRDefault="005837F3" w:rsidP="005837F3">
      <w:pPr>
        <w:ind w:firstLine="720"/>
        <w:jc w:val="both"/>
        <w:rPr>
          <w:rFonts w:ascii="Times New Roman" w:hAnsi="Times New Roman"/>
          <w:sz w:val="28"/>
          <w:szCs w:val="28"/>
        </w:rPr>
      </w:pPr>
      <w:bookmarkStart w:id="58" w:name="sub_1421"/>
      <w:bookmarkEnd w:id="57"/>
      <w:r w:rsidRPr="00DF5440">
        <w:rPr>
          <w:rFonts w:ascii="Times New Roman" w:hAnsi="Times New Roman"/>
          <w:sz w:val="28"/>
          <w:szCs w:val="28"/>
        </w:rPr>
        <w:t xml:space="preserve">а) о выдаче обязательного для исполнения предписания в случаях, установленных </w:t>
      </w:r>
      <w:hyperlink r:id="rId10" w:history="1">
        <w:r w:rsidRPr="00DE4F1E">
          <w:rPr>
            <w:rStyle w:val="a5"/>
            <w:rFonts w:ascii="Times New Roman" w:hAnsi="Times New Roman"/>
            <w:sz w:val="28"/>
            <w:szCs w:val="28"/>
          </w:rPr>
          <w:t>Федеральным законом</w:t>
        </w:r>
      </w:hyperlink>
      <w:r w:rsidRPr="00DF5440">
        <w:rPr>
          <w:rFonts w:ascii="Times New Roman" w:hAnsi="Times New Roman"/>
          <w:sz w:val="28"/>
          <w:szCs w:val="28"/>
        </w:rPr>
        <w:t>;</w:t>
      </w:r>
    </w:p>
    <w:p w:rsidR="005837F3" w:rsidRPr="00DF5440" w:rsidRDefault="005837F3" w:rsidP="005837F3">
      <w:pPr>
        <w:ind w:firstLine="720"/>
        <w:jc w:val="both"/>
        <w:rPr>
          <w:rFonts w:ascii="Times New Roman" w:hAnsi="Times New Roman"/>
          <w:sz w:val="28"/>
          <w:szCs w:val="28"/>
        </w:rPr>
      </w:pPr>
      <w:bookmarkStart w:id="59" w:name="sub_1422"/>
      <w:bookmarkEnd w:id="58"/>
      <w:r w:rsidRPr="00DF5440">
        <w:rPr>
          <w:rFonts w:ascii="Times New Roman" w:hAnsi="Times New Roman"/>
          <w:sz w:val="28"/>
          <w:szCs w:val="28"/>
        </w:rPr>
        <w:t>б) об отсутствии оснований для выдачи предписания;</w:t>
      </w:r>
    </w:p>
    <w:p w:rsidR="005837F3" w:rsidRPr="00DF5440" w:rsidRDefault="005837F3" w:rsidP="005837F3">
      <w:pPr>
        <w:ind w:firstLine="720"/>
        <w:jc w:val="both"/>
        <w:rPr>
          <w:rFonts w:ascii="Times New Roman" w:hAnsi="Times New Roman"/>
          <w:sz w:val="28"/>
          <w:szCs w:val="28"/>
        </w:rPr>
      </w:pPr>
      <w:bookmarkStart w:id="60" w:name="sub_1423"/>
      <w:bookmarkEnd w:id="59"/>
      <w:r w:rsidRPr="00DF5440">
        <w:rPr>
          <w:rFonts w:ascii="Times New Roman" w:hAnsi="Times New Roman"/>
          <w:sz w:val="28"/>
          <w:szCs w:val="28"/>
        </w:rPr>
        <w:t>в) о проведении внеплановой выездной проверки.</w:t>
      </w:r>
    </w:p>
    <w:bookmarkEnd w:id="60"/>
    <w:p w:rsidR="005837F3" w:rsidRPr="00DF5440" w:rsidRDefault="005837F3" w:rsidP="005837F3">
      <w:pPr>
        <w:ind w:firstLine="720"/>
        <w:jc w:val="both"/>
        <w:rPr>
          <w:rFonts w:ascii="Times New Roman" w:hAnsi="Times New Roman"/>
          <w:sz w:val="28"/>
          <w:szCs w:val="28"/>
        </w:rPr>
      </w:pPr>
      <w:r w:rsidRPr="00DF5440">
        <w:rPr>
          <w:rFonts w:ascii="Times New Roman" w:hAnsi="Times New Roman"/>
          <w:sz w:val="28"/>
          <w:szCs w:val="28"/>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5837F3" w:rsidRPr="00DF5440" w:rsidRDefault="005837F3" w:rsidP="005837F3">
      <w:pPr>
        <w:ind w:firstLine="720"/>
        <w:jc w:val="both"/>
        <w:rPr>
          <w:rFonts w:ascii="Times New Roman" w:hAnsi="Times New Roman"/>
          <w:sz w:val="28"/>
          <w:szCs w:val="28"/>
        </w:rPr>
      </w:pPr>
      <w:r w:rsidRPr="00DF5440">
        <w:rPr>
          <w:rFonts w:ascii="Times New Roman" w:hAnsi="Times New Roman"/>
          <w:sz w:val="28"/>
          <w:szCs w:val="28"/>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w:t>
      </w:r>
      <w:r w:rsidRPr="00DF5440">
        <w:rPr>
          <w:rFonts w:ascii="Times New Roman" w:hAnsi="Times New Roman"/>
          <w:sz w:val="28"/>
          <w:szCs w:val="28"/>
        </w:rPr>
        <w:lastRenderedPageBreak/>
        <w:t>одним должностным лицом) либо руководителем проверочной группы Органа контроля, проводившими проверку.</w:t>
      </w:r>
    </w:p>
    <w:p w:rsidR="005837F3" w:rsidRPr="00DF5440" w:rsidRDefault="005837F3" w:rsidP="005837F3">
      <w:pPr>
        <w:ind w:firstLine="720"/>
        <w:jc w:val="both"/>
        <w:rPr>
          <w:rFonts w:ascii="Times New Roman" w:hAnsi="Times New Roman"/>
          <w:sz w:val="28"/>
          <w:szCs w:val="28"/>
        </w:rPr>
      </w:pPr>
      <w:r w:rsidRPr="00DF5440">
        <w:rPr>
          <w:rFonts w:ascii="Times New Roman" w:hAnsi="Times New Roman"/>
          <w:sz w:val="28"/>
          <w:szCs w:val="28"/>
        </w:rPr>
        <w:t>Отчет о результатах выездной или камеральной проверки приобщается к материалам проверки.</w:t>
      </w:r>
    </w:p>
    <w:p w:rsidR="005837F3" w:rsidRPr="00DF5440" w:rsidRDefault="005837F3" w:rsidP="005837F3">
      <w:pPr>
        <w:ind w:firstLine="720"/>
        <w:jc w:val="both"/>
        <w:rPr>
          <w:rFonts w:ascii="Times New Roman" w:hAnsi="Times New Roman"/>
          <w:sz w:val="28"/>
          <w:szCs w:val="28"/>
        </w:rPr>
      </w:pPr>
    </w:p>
    <w:p w:rsidR="005837F3" w:rsidRPr="00DF5440" w:rsidRDefault="005837F3" w:rsidP="005837F3">
      <w:pPr>
        <w:jc w:val="center"/>
        <w:rPr>
          <w:rFonts w:ascii="Times New Roman" w:hAnsi="Times New Roman"/>
          <w:sz w:val="28"/>
          <w:szCs w:val="28"/>
        </w:rPr>
      </w:pPr>
      <w:bookmarkStart w:id="61" w:name="sub_1500"/>
      <w:r w:rsidRPr="00DF5440">
        <w:rPr>
          <w:rFonts w:ascii="Times New Roman" w:hAnsi="Times New Roman"/>
          <w:b/>
          <w:bCs/>
          <w:color w:val="26282F"/>
          <w:sz w:val="28"/>
          <w:szCs w:val="28"/>
        </w:rPr>
        <w:t>V</w:t>
      </w:r>
      <w:r>
        <w:rPr>
          <w:rFonts w:ascii="Times New Roman" w:hAnsi="Times New Roman"/>
          <w:b/>
          <w:bCs/>
          <w:color w:val="26282F"/>
          <w:sz w:val="28"/>
          <w:szCs w:val="28"/>
          <w:lang w:val="en-US"/>
        </w:rPr>
        <w:t>III</w:t>
      </w:r>
      <w:r w:rsidRPr="00DF5440">
        <w:rPr>
          <w:rFonts w:ascii="Times New Roman" w:hAnsi="Times New Roman"/>
          <w:b/>
          <w:bCs/>
          <w:color w:val="26282F"/>
          <w:sz w:val="28"/>
          <w:szCs w:val="28"/>
        </w:rPr>
        <w:t>. Реализация результатов контрольных мероприятий</w:t>
      </w:r>
    </w:p>
    <w:bookmarkEnd w:id="61"/>
    <w:p w:rsidR="005837F3" w:rsidRPr="00DF5440" w:rsidRDefault="005837F3" w:rsidP="005837F3">
      <w:pPr>
        <w:ind w:firstLine="720"/>
        <w:jc w:val="both"/>
        <w:rPr>
          <w:rFonts w:ascii="Times New Roman" w:hAnsi="Times New Roman"/>
          <w:sz w:val="28"/>
          <w:szCs w:val="28"/>
        </w:rPr>
      </w:pPr>
    </w:p>
    <w:p w:rsidR="005837F3" w:rsidRPr="00DF5440" w:rsidRDefault="005837F3" w:rsidP="005837F3">
      <w:pPr>
        <w:ind w:firstLine="720"/>
        <w:jc w:val="both"/>
        <w:rPr>
          <w:rFonts w:ascii="Times New Roman" w:hAnsi="Times New Roman"/>
          <w:sz w:val="28"/>
          <w:szCs w:val="28"/>
        </w:rPr>
      </w:pPr>
      <w:bookmarkStart w:id="62" w:name="sub_1043"/>
      <w:r>
        <w:rPr>
          <w:rFonts w:ascii="Times New Roman" w:hAnsi="Times New Roman"/>
          <w:sz w:val="28"/>
          <w:szCs w:val="28"/>
        </w:rPr>
        <w:t>8.1</w:t>
      </w:r>
      <w:r w:rsidRPr="00DF5440">
        <w:rPr>
          <w:rFonts w:ascii="Times New Roman" w:hAnsi="Times New Roman"/>
          <w:sz w:val="28"/>
          <w:szCs w:val="28"/>
        </w:rPr>
        <w:t xml:space="preserve">.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sub_1421" w:history="1">
        <w:r w:rsidRPr="00DE4F1E">
          <w:rPr>
            <w:rStyle w:val="a5"/>
            <w:rFonts w:ascii="Times New Roman" w:hAnsi="Times New Roman"/>
            <w:sz w:val="28"/>
            <w:szCs w:val="28"/>
          </w:rPr>
          <w:t xml:space="preserve">подпунктом "а" пункта </w:t>
        </w:r>
      </w:hyperlink>
      <w:r>
        <w:rPr>
          <w:rFonts w:ascii="Times New Roman" w:hAnsi="Times New Roman"/>
          <w:sz w:val="28"/>
          <w:szCs w:val="28"/>
        </w:rPr>
        <w:t>7.7</w:t>
      </w:r>
      <w:r w:rsidRPr="00DF5440">
        <w:rPr>
          <w:rFonts w:ascii="Times New Roman" w:hAnsi="Times New Roman"/>
          <w:sz w:val="28"/>
          <w:szCs w:val="28"/>
        </w:rPr>
        <w:t xml:space="preserve"> </w:t>
      </w:r>
      <w:r>
        <w:rPr>
          <w:rFonts w:ascii="Times New Roman" w:hAnsi="Times New Roman"/>
          <w:sz w:val="28"/>
          <w:szCs w:val="28"/>
        </w:rPr>
        <w:t>настоящего порядка</w:t>
      </w:r>
      <w:r w:rsidRPr="00DF5440">
        <w:rPr>
          <w:rFonts w:ascii="Times New Roman" w:hAnsi="Times New Roman"/>
          <w:sz w:val="28"/>
          <w:szCs w:val="28"/>
        </w:rPr>
        <w:t>.</w:t>
      </w:r>
    </w:p>
    <w:p w:rsidR="005837F3" w:rsidRPr="00DF5440" w:rsidRDefault="005837F3" w:rsidP="005837F3">
      <w:pPr>
        <w:ind w:firstLine="720"/>
        <w:jc w:val="both"/>
        <w:rPr>
          <w:rFonts w:ascii="Times New Roman" w:hAnsi="Times New Roman"/>
          <w:sz w:val="28"/>
          <w:szCs w:val="28"/>
        </w:rPr>
      </w:pPr>
      <w:bookmarkStart w:id="63" w:name="sub_1044"/>
      <w:bookmarkEnd w:id="62"/>
      <w:r>
        <w:rPr>
          <w:rFonts w:ascii="Times New Roman" w:hAnsi="Times New Roman"/>
          <w:sz w:val="28"/>
          <w:szCs w:val="28"/>
        </w:rPr>
        <w:t>8.2</w:t>
      </w:r>
      <w:r w:rsidRPr="00DF5440">
        <w:rPr>
          <w:rFonts w:ascii="Times New Roman" w:hAnsi="Times New Roman"/>
          <w:sz w:val="28"/>
          <w:szCs w:val="28"/>
        </w:rPr>
        <w:t>. Предписание должно содержать сроки его исполнения.</w:t>
      </w:r>
    </w:p>
    <w:p w:rsidR="005837F3" w:rsidRPr="00DF5440" w:rsidRDefault="005837F3" w:rsidP="005837F3">
      <w:pPr>
        <w:ind w:firstLine="720"/>
        <w:jc w:val="both"/>
        <w:rPr>
          <w:rFonts w:ascii="Times New Roman" w:hAnsi="Times New Roman"/>
          <w:sz w:val="28"/>
          <w:szCs w:val="28"/>
        </w:rPr>
      </w:pPr>
      <w:bookmarkStart w:id="64" w:name="sub_1045"/>
      <w:bookmarkEnd w:id="63"/>
      <w:r>
        <w:rPr>
          <w:rFonts w:ascii="Times New Roman" w:hAnsi="Times New Roman"/>
          <w:sz w:val="28"/>
          <w:szCs w:val="28"/>
        </w:rPr>
        <w:t>8.3</w:t>
      </w:r>
      <w:r w:rsidRPr="00DF5440">
        <w:rPr>
          <w:rFonts w:ascii="Times New Roman" w:hAnsi="Times New Roman"/>
          <w:sz w:val="28"/>
          <w:szCs w:val="28"/>
        </w:rPr>
        <w:t>.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bookmarkEnd w:id="64"/>
    <w:p w:rsidR="005837F3" w:rsidRPr="00DF5440" w:rsidRDefault="005837F3" w:rsidP="005837F3">
      <w:pPr>
        <w:ind w:firstLine="720"/>
        <w:jc w:val="both"/>
        <w:rPr>
          <w:rFonts w:ascii="Times New Roman" w:hAnsi="Times New Roman"/>
          <w:sz w:val="28"/>
          <w:szCs w:val="28"/>
        </w:rPr>
      </w:pPr>
      <w:r w:rsidRPr="00DF5440">
        <w:rPr>
          <w:rFonts w:ascii="Times New Roman" w:hAnsi="Times New Roman"/>
          <w:sz w:val="28"/>
          <w:szCs w:val="28"/>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5837F3" w:rsidRDefault="005837F3" w:rsidP="005837F3">
      <w:pPr>
        <w:ind w:firstLine="765"/>
        <w:jc w:val="both"/>
        <w:rPr>
          <w:rFonts w:ascii="Times New Roman" w:hAnsi="Times New Roman"/>
          <w:sz w:val="28"/>
          <w:szCs w:val="28"/>
        </w:rPr>
      </w:pPr>
      <w:r>
        <w:rPr>
          <w:rFonts w:ascii="Times New Roman" w:hAnsi="Times New Roman"/>
          <w:sz w:val="28"/>
          <w:szCs w:val="28"/>
        </w:rPr>
        <w:br w:type="page"/>
      </w:r>
    </w:p>
    <w:p w:rsidR="001A2AB1" w:rsidRPr="00D028D4" w:rsidRDefault="001A2AB1" w:rsidP="001A2AB1">
      <w:pPr>
        <w:ind w:firstLine="648"/>
        <w:jc w:val="right"/>
        <w:rPr>
          <w:rFonts w:ascii="Times New Roman" w:hAnsi="Times New Roman"/>
          <w:sz w:val="24"/>
          <w:szCs w:val="24"/>
        </w:rPr>
      </w:pPr>
      <w:r w:rsidRPr="00D028D4">
        <w:rPr>
          <w:rFonts w:ascii="Times New Roman" w:hAnsi="Times New Roman"/>
          <w:sz w:val="24"/>
          <w:szCs w:val="24"/>
        </w:rPr>
        <w:lastRenderedPageBreak/>
        <w:t>Приложение 1</w:t>
      </w:r>
    </w:p>
    <w:p w:rsidR="001A2AB1" w:rsidRDefault="001A2AB1" w:rsidP="001A2AB1">
      <w:pPr>
        <w:ind w:firstLine="648"/>
        <w:jc w:val="right"/>
        <w:rPr>
          <w:rFonts w:ascii="Times New Roman" w:hAnsi="Times New Roman"/>
          <w:sz w:val="24"/>
          <w:szCs w:val="24"/>
        </w:rPr>
      </w:pPr>
      <w:r w:rsidRPr="00D028D4">
        <w:rPr>
          <w:rFonts w:ascii="Times New Roman" w:hAnsi="Times New Roman"/>
          <w:sz w:val="24"/>
          <w:szCs w:val="24"/>
        </w:rPr>
        <w:t>к постановлению</w:t>
      </w:r>
      <w:r>
        <w:rPr>
          <w:rFonts w:ascii="Times New Roman" w:hAnsi="Times New Roman"/>
          <w:sz w:val="24"/>
          <w:szCs w:val="24"/>
        </w:rPr>
        <w:t xml:space="preserve"> администрации</w:t>
      </w:r>
    </w:p>
    <w:p w:rsidR="001A2AB1" w:rsidRDefault="001A2AB1" w:rsidP="001A2AB1">
      <w:pPr>
        <w:ind w:firstLine="648"/>
        <w:jc w:val="right"/>
        <w:rPr>
          <w:rFonts w:ascii="Times New Roman" w:hAnsi="Times New Roman"/>
          <w:sz w:val="24"/>
          <w:szCs w:val="24"/>
        </w:rPr>
      </w:pPr>
      <w:r>
        <w:rPr>
          <w:rFonts w:ascii="Times New Roman" w:hAnsi="Times New Roman"/>
          <w:sz w:val="24"/>
          <w:szCs w:val="24"/>
        </w:rPr>
        <w:t xml:space="preserve">Ульдючинского сельского </w:t>
      </w:r>
    </w:p>
    <w:p w:rsidR="001A2AB1" w:rsidRDefault="001A2AB1" w:rsidP="001A2AB1">
      <w:pPr>
        <w:ind w:firstLine="648"/>
        <w:jc w:val="right"/>
        <w:rPr>
          <w:rFonts w:ascii="Times New Roman" w:hAnsi="Times New Roman"/>
          <w:sz w:val="24"/>
          <w:szCs w:val="24"/>
        </w:rPr>
      </w:pPr>
      <w:r>
        <w:rPr>
          <w:rFonts w:ascii="Times New Roman" w:hAnsi="Times New Roman"/>
          <w:sz w:val="24"/>
          <w:szCs w:val="24"/>
        </w:rPr>
        <w:t xml:space="preserve">муниципального образования </w:t>
      </w:r>
    </w:p>
    <w:p w:rsidR="001A2AB1" w:rsidRDefault="001A2AB1" w:rsidP="001A2AB1">
      <w:pPr>
        <w:ind w:firstLine="648"/>
        <w:jc w:val="right"/>
        <w:rPr>
          <w:rFonts w:ascii="Times New Roman" w:hAnsi="Times New Roman"/>
          <w:sz w:val="24"/>
          <w:szCs w:val="24"/>
        </w:rPr>
      </w:pPr>
      <w:r>
        <w:rPr>
          <w:rFonts w:ascii="Times New Roman" w:hAnsi="Times New Roman"/>
          <w:sz w:val="24"/>
          <w:szCs w:val="24"/>
        </w:rPr>
        <w:t xml:space="preserve">Республики Калмыкия от </w:t>
      </w:r>
      <w:r w:rsidR="00F53252">
        <w:rPr>
          <w:rFonts w:ascii="Times New Roman" w:hAnsi="Times New Roman"/>
          <w:sz w:val="24"/>
          <w:szCs w:val="24"/>
        </w:rPr>
        <w:t>20.07</w:t>
      </w:r>
      <w:bookmarkStart w:id="65" w:name="_GoBack"/>
      <w:bookmarkEnd w:id="65"/>
      <w:r>
        <w:rPr>
          <w:rFonts w:ascii="Times New Roman" w:hAnsi="Times New Roman"/>
          <w:sz w:val="24"/>
          <w:szCs w:val="24"/>
        </w:rPr>
        <w:t>.2018 № 35</w:t>
      </w:r>
    </w:p>
    <w:p w:rsidR="005837F3" w:rsidRDefault="005837F3" w:rsidP="005837F3">
      <w:pPr>
        <w:ind w:left="15"/>
        <w:rPr>
          <w:rFonts w:ascii="Times New Roman" w:hAnsi="Times New Roman"/>
        </w:rPr>
      </w:pPr>
    </w:p>
    <w:p w:rsidR="005837F3" w:rsidRDefault="005837F3" w:rsidP="005837F3">
      <w:pPr>
        <w:ind w:left="15"/>
        <w:jc w:val="center"/>
        <w:rPr>
          <w:rFonts w:ascii="Times New Roman" w:hAnsi="Times New Roman"/>
          <w:b/>
          <w:bCs/>
          <w:sz w:val="28"/>
          <w:szCs w:val="28"/>
        </w:rPr>
      </w:pPr>
      <w:r>
        <w:rPr>
          <w:rFonts w:ascii="Times New Roman" w:hAnsi="Times New Roman"/>
          <w:b/>
          <w:bCs/>
          <w:sz w:val="28"/>
          <w:szCs w:val="28"/>
        </w:rPr>
        <w:t xml:space="preserve">СОСТАВ </w:t>
      </w:r>
    </w:p>
    <w:p w:rsidR="005837F3" w:rsidRDefault="005837F3" w:rsidP="005837F3">
      <w:pPr>
        <w:ind w:left="15"/>
        <w:jc w:val="center"/>
        <w:rPr>
          <w:rFonts w:ascii="Times New Roman" w:hAnsi="Times New Roman"/>
          <w:b/>
          <w:bCs/>
          <w:sz w:val="28"/>
          <w:szCs w:val="28"/>
        </w:rPr>
      </w:pPr>
      <w:r>
        <w:rPr>
          <w:rFonts w:ascii="Times New Roman" w:hAnsi="Times New Roman"/>
          <w:b/>
          <w:bCs/>
          <w:sz w:val="28"/>
          <w:szCs w:val="28"/>
        </w:rPr>
        <w:t xml:space="preserve"> комиссии по проведению внутреннего финансового контроля</w:t>
      </w:r>
    </w:p>
    <w:p w:rsidR="005837F3" w:rsidRDefault="005837F3" w:rsidP="005837F3">
      <w:pPr>
        <w:ind w:left="15"/>
        <w:jc w:val="center"/>
        <w:rPr>
          <w:rFonts w:ascii="Times New Roman" w:hAnsi="Times New Roman"/>
          <w:b/>
          <w:bCs/>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340"/>
        <w:gridCol w:w="3340"/>
        <w:gridCol w:w="3342"/>
      </w:tblGrid>
      <w:tr w:rsidR="005837F3" w:rsidTr="00B74EDD">
        <w:tc>
          <w:tcPr>
            <w:tcW w:w="3340" w:type="dxa"/>
            <w:tcBorders>
              <w:top w:val="single" w:sz="1" w:space="0" w:color="000000"/>
              <w:left w:val="single" w:sz="1" w:space="0" w:color="000000"/>
              <w:bottom w:val="single" w:sz="1" w:space="0" w:color="000000"/>
            </w:tcBorders>
            <w:shd w:val="clear" w:color="auto" w:fill="auto"/>
          </w:tcPr>
          <w:p w:rsidR="005837F3" w:rsidRDefault="005837F3" w:rsidP="00B74EDD">
            <w:pPr>
              <w:pStyle w:val="a6"/>
              <w:snapToGrid w:val="0"/>
              <w:jc w:val="center"/>
              <w:rPr>
                <w:rFonts w:ascii="Times New Roman" w:hAnsi="Times New Roman" w:cs="Times New Roman"/>
              </w:rPr>
            </w:pPr>
          </w:p>
        </w:tc>
        <w:tc>
          <w:tcPr>
            <w:tcW w:w="3340" w:type="dxa"/>
            <w:tcBorders>
              <w:top w:val="single" w:sz="1" w:space="0" w:color="000000"/>
              <w:left w:val="single" w:sz="1" w:space="0" w:color="000000"/>
              <w:bottom w:val="single" w:sz="1" w:space="0" w:color="000000"/>
            </w:tcBorders>
            <w:shd w:val="clear" w:color="auto" w:fill="auto"/>
          </w:tcPr>
          <w:p w:rsidR="005837F3" w:rsidRDefault="005837F3" w:rsidP="00B74EDD">
            <w:pPr>
              <w:pStyle w:val="a6"/>
              <w:jc w:val="center"/>
              <w:rPr>
                <w:rFonts w:ascii="Times New Roman" w:hAnsi="Times New Roman" w:cs="Times New Roman"/>
              </w:rPr>
            </w:pPr>
            <w:r>
              <w:rPr>
                <w:rFonts w:ascii="Times New Roman" w:hAnsi="Times New Roman" w:cs="Times New Roman"/>
              </w:rPr>
              <w:t>Ф.И.О.</w:t>
            </w:r>
          </w:p>
        </w:tc>
        <w:tc>
          <w:tcPr>
            <w:tcW w:w="3342" w:type="dxa"/>
            <w:tcBorders>
              <w:top w:val="single" w:sz="1" w:space="0" w:color="000000"/>
              <w:left w:val="single" w:sz="1" w:space="0" w:color="000000"/>
              <w:bottom w:val="single" w:sz="1" w:space="0" w:color="000000"/>
              <w:right w:val="single" w:sz="1" w:space="0" w:color="000000"/>
            </w:tcBorders>
            <w:shd w:val="clear" w:color="auto" w:fill="auto"/>
          </w:tcPr>
          <w:p w:rsidR="005837F3" w:rsidRDefault="005837F3" w:rsidP="00B74EDD">
            <w:pPr>
              <w:pStyle w:val="a6"/>
              <w:jc w:val="center"/>
            </w:pPr>
            <w:r>
              <w:rPr>
                <w:rFonts w:ascii="Times New Roman" w:hAnsi="Times New Roman" w:cs="Times New Roman"/>
              </w:rPr>
              <w:t>Должность</w:t>
            </w:r>
          </w:p>
        </w:tc>
      </w:tr>
      <w:tr w:rsidR="005837F3" w:rsidTr="00B74EDD">
        <w:tc>
          <w:tcPr>
            <w:tcW w:w="3340" w:type="dxa"/>
            <w:tcBorders>
              <w:left w:val="single" w:sz="1" w:space="0" w:color="000000"/>
              <w:bottom w:val="single" w:sz="1" w:space="0" w:color="000000"/>
            </w:tcBorders>
            <w:shd w:val="clear" w:color="auto" w:fill="auto"/>
          </w:tcPr>
          <w:p w:rsidR="005837F3" w:rsidRDefault="005837F3" w:rsidP="00B74EDD">
            <w:pPr>
              <w:pStyle w:val="a6"/>
              <w:jc w:val="center"/>
              <w:rPr>
                <w:rFonts w:ascii="Times New Roman" w:hAnsi="Times New Roman" w:cs="Times New Roman"/>
              </w:rPr>
            </w:pPr>
            <w:r>
              <w:rPr>
                <w:rFonts w:ascii="Times New Roman" w:hAnsi="Times New Roman" w:cs="Times New Roman"/>
              </w:rPr>
              <w:t>Председатель комиссии:</w:t>
            </w:r>
          </w:p>
        </w:tc>
        <w:tc>
          <w:tcPr>
            <w:tcW w:w="3340" w:type="dxa"/>
            <w:tcBorders>
              <w:left w:val="single" w:sz="1" w:space="0" w:color="000000"/>
              <w:bottom w:val="single" w:sz="1" w:space="0" w:color="000000"/>
            </w:tcBorders>
            <w:shd w:val="clear" w:color="auto" w:fill="auto"/>
          </w:tcPr>
          <w:p w:rsidR="005837F3" w:rsidRDefault="001A2AB1" w:rsidP="00B74EDD">
            <w:pPr>
              <w:pStyle w:val="a6"/>
              <w:snapToGrid w:val="0"/>
              <w:jc w:val="center"/>
              <w:rPr>
                <w:rFonts w:ascii="Times New Roman" w:hAnsi="Times New Roman" w:cs="Times New Roman"/>
              </w:rPr>
            </w:pPr>
            <w:r>
              <w:rPr>
                <w:rFonts w:ascii="Times New Roman" w:hAnsi="Times New Roman" w:cs="Times New Roman"/>
              </w:rPr>
              <w:t>Санзыров Бадма Исяевич</w:t>
            </w:r>
          </w:p>
        </w:tc>
        <w:tc>
          <w:tcPr>
            <w:tcW w:w="3342" w:type="dxa"/>
            <w:tcBorders>
              <w:left w:val="single" w:sz="1" w:space="0" w:color="000000"/>
              <w:bottom w:val="single" w:sz="1" w:space="0" w:color="000000"/>
              <w:right w:val="single" w:sz="1" w:space="0" w:color="000000"/>
            </w:tcBorders>
            <w:shd w:val="clear" w:color="auto" w:fill="auto"/>
          </w:tcPr>
          <w:p w:rsidR="005837F3" w:rsidRDefault="005837F3" w:rsidP="001A2AB1">
            <w:pPr>
              <w:pStyle w:val="a6"/>
              <w:snapToGrid w:val="0"/>
              <w:jc w:val="center"/>
              <w:rPr>
                <w:rFonts w:ascii="Times New Roman" w:hAnsi="Times New Roman" w:cs="Times New Roman"/>
              </w:rPr>
            </w:pPr>
            <w:r>
              <w:rPr>
                <w:rFonts w:ascii="Times New Roman" w:hAnsi="Times New Roman" w:cs="Times New Roman"/>
              </w:rPr>
              <w:t xml:space="preserve">Глава </w:t>
            </w:r>
          </w:p>
        </w:tc>
      </w:tr>
      <w:tr w:rsidR="005837F3" w:rsidTr="00B74EDD">
        <w:tc>
          <w:tcPr>
            <w:tcW w:w="3340" w:type="dxa"/>
            <w:tcBorders>
              <w:left w:val="single" w:sz="1" w:space="0" w:color="000000"/>
              <w:bottom w:val="single" w:sz="1" w:space="0" w:color="000000"/>
            </w:tcBorders>
            <w:shd w:val="clear" w:color="auto" w:fill="auto"/>
          </w:tcPr>
          <w:p w:rsidR="005837F3" w:rsidRDefault="005837F3" w:rsidP="00B74EDD">
            <w:pPr>
              <w:pStyle w:val="a6"/>
              <w:snapToGrid w:val="0"/>
              <w:jc w:val="center"/>
              <w:rPr>
                <w:rFonts w:ascii="Times New Roman" w:hAnsi="Times New Roman" w:cs="Times New Roman"/>
              </w:rPr>
            </w:pPr>
            <w:r>
              <w:rPr>
                <w:rFonts w:ascii="Times New Roman" w:hAnsi="Times New Roman" w:cs="Times New Roman"/>
              </w:rPr>
              <w:t>Заместитель председателя комиссии</w:t>
            </w:r>
          </w:p>
        </w:tc>
        <w:tc>
          <w:tcPr>
            <w:tcW w:w="3340" w:type="dxa"/>
            <w:tcBorders>
              <w:left w:val="single" w:sz="1" w:space="0" w:color="000000"/>
              <w:bottom w:val="single" w:sz="1" w:space="0" w:color="000000"/>
            </w:tcBorders>
            <w:shd w:val="clear" w:color="auto" w:fill="auto"/>
          </w:tcPr>
          <w:p w:rsidR="005837F3" w:rsidRDefault="001A2AB1" w:rsidP="00B74EDD">
            <w:pPr>
              <w:pStyle w:val="a6"/>
              <w:snapToGrid w:val="0"/>
              <w:jc w:val="center"/>
              <w:rPr>
                <w:rFonts w:ascii="Times New Roman" w:hAnsi="Times New Roman" w:cs="Times New Roman"/>
              </w:rPr>
            </w:pPr>
            <w:r>
              <w:rPr>
                <w:rFonts w:ascii="Times New Roman" w:hAnsi="Times New Roman" w:cs="Times New Roman"/>
              </w:rPr>
              <w:t>Корнаева Айса Андреевна</w:t>
            </w:r>
          </w:p>
        </w:tc>
        <w:tc>
          <w:tcPr>
            <w:tcW w:w="3342" w:type="dxa"/>
            <w:tcBorders>
              <w:left w:val="single" w:sz="1" w:space="0" w:color="000000"/>
              <w:bottom w:val="single" w:sz="1" w:space="0" w:color="000000"/>
              <w:right w:val="single" w:sz="1" w:space="0" w:color="000000"/>
            </w:tcBorders>
            <w:shd w:val="clear" w:color="auto" w:fill="auto"/>
          </w:tcPr>
          <w:p w:rsidR="005837F3" w:rsidRDefault="005837F3" w:rsidP="00B74EDD">
            <w:pPr>
              <w:pStyle w:val="a6"/>
              <w:snapToGrid w:val="0"/>
              <w:jc w:val="center"/>
              <w:rPr>
                <w:rFonts w:ascii="Times New Roman" w:hAnsi="Times New Roman" w:cs="Times New Roman"/>
              </w:rPr>
            </w:pPr>
            <w:r>
              <w:rPr>
                <w:rFonts w:ascii="Times New Roman" w:hAnsi="Times New Roman" w:cs="Times New Roman"/>
              </w:rPr>
              <w:t>Ведущий специалист</w:t>
            </w:r>
          </w:p>
        </w:tc>
      </w:tr>
      <w:tr w:rsidR="005837F3" w:rsidTr="00B74EDD">
        <w:tc>
          <w:tcPr>
            <w:tcW w:w="3340" w:type="dxa"/>
            <w:tcBorders>
              <w:left w:val="single" w:sz="1" w:space="0" w:color="000000"/>
              <w:bottom w:val="single" w:sz="1" w:space="0" w:color="000000"/>
            </w:tcBorders>
            <w:shd w:val="clear" w:color="auto" w:fill="auto"/>
          </w:tcPr>
          <w:p w:rsidR="005837F3" w:rsidRDefault="005837F3" w:rsidP="00B74EDD">
            <w:pPr>
              <w:pStyle w:val="a6"/>
              <w:jc w:val="center"/>
              <w:rPr>
                <w:rFonts w:ascii="Times New Roman" w:hAnsi="Times New Roman" w:cs="Times New Roman"/>
              </w:rPr>
            </w:pPr>
            <w:r>
              <w:rPr>
                <w:rFonts w:ascii="Times New Roman" w:hAnsi="Times New Roman" w:cs="Times New Roman"/>
              </w:rPr>
              <w:t>Члены комиссии:</w:t>
            </w:r>
          </w:p>
        </w:tc>
        <w:tc>
          <w:tcPr>
            <w:tcW w:w="3340" w:type="dxa"/>
            <w:tcBorders>
              <w:left w:val="single" w:sz="1" w:space="0" w:color="000000"/>
              <w:bottom w:val="single" w:sz="1" w:space="0" w:color="000000"/>
            </w:tcBorders>
            <w:shd w:val="clear" w:color="auto" w:fill="auto"/>
          </w:tcPr>
          <w:p w:rsidR="005837F3" w:rsidRDefault="001A2AB1" w:rsidP="00B74EDD">
            <w:pPr>
              <w:pStyle w:val="a6"/>
              <w:snapToGrid w:val="0"/>
              <w:jc w:val="center"/>
              <w:rPr>
                <w:rFonts w:ascii="Times New Roman" w:hAnsi="Times New Roman" w:cs="Times New Roman"/>
              </w:rPr>
            </w:pPr>
            <w:r>
              <w:rPr>
                <w:rFonts w:ascii="Times New Roman" w:hAnsi="Times New Roman" w:cs="Times New Roman"/>
              </w:rPr>
              <w:t>Ховалова Людмила Васильевна</w:t>
            </w:r>
          </w:p>
        </w:tc>
        <w:tc>
          <w:tcPr>
            <w:tcW w:w="3342" w:type="dxa"/>
            <w:tcBorders>
              <w:left w:val="single" w:sz="1" w:space="0" w:color="000000"/>
              <w:bottom w:val="single" w:sz="1" w:space="0" w:color="000000"/>
              <w:right w:val="single" w:sz="1" w:space="0" w:color="000000"/>
            </w:tcBorders>
            <w:shd w:val="clear" w:color="auto" w:fill="auto"/>
          </w:tcPr>
          <w:p w:rsidR="005837F3" w:rsidRDefault="001A2AB1" w:rsidP="00B74EDD">
            <w:pPr>
              <w:pStyle w:val="a6"/>
              <w:snapToGrid w:val="0"/>
              <w:jc w:val="center"/>
              <w:rPr>
                <w:rFonts w:ascii="Times New Roman" w:hAnsi="Times New Roman" w:cs="Times New Roman"/>
              </w:rPr>
            </w:pPr>
            <w:r>
              <w:rPr>
                <w:rFonts w:ascii="Times New Roman" w:hAnsi="Times New Roman" w:cs="Times New Roman"/>
              </w:rPr>
              <w:t>Ведущий специалист</w:t>
            </w:r>
          </w:p>
        </w:tc>
      </w:tr>
      <w:tr w:rsidR="005837F3" w:rsidTr="00B74EDD">
        <w:tc>
          <w:tcPr>
            <w:tcW w:w="3340" w:type="dxa"/>
            <w:tcBorders>
              <w:left w:val="single" w:sz="1" w:space="0" w:color="000000"/>
              <w:bottom w:val="single" w:sz="1" w:space="0" w:color="000000"/>
            </w:tcBorders>
            <w:shd w:val="clear" w:color="auto" w:fill="auto"/>
          </w:tcPr>
          <w:p w:rsidR="005837F3" w:rsidRDefault="005837F3" w:rsidP="00B74EDD">
            <w:pPr>
              <w:pStyle w:val="a6"/>
              <w:snapToGrid w:val="0"/>
              <w:jc w:val="center"/>
              <w:rPr>
                <w:rFonts w:ascii="Times New Roman" w:hAnsi="Times New Roman" w:cs="Times New Roman"/>
              </w:rPr>
            </w:pPr>
          </w:p>
        </w:tc>
        <w:tc>
          <w:tcPr>
            <w:tcW w:w="3340" w:type="dxa"/>
            <w:tcBorders>
              <w:left w:val="single" w:sz="1" w:space="0" w:color="000000"/>
              <w:bottom w:val="single" w:sz="1" w:space="0" w:color="000000"/>
            </w:tcBorders>
            <w:shd w:val="clear" w:color="auto" w:fill="auto"/>
          </w:tcPr>
          <w:p w:rsidR="005837F3" w:rsidRDefault="001A2AB1" w:rsidP="00B74EDD">
            <w:pPr>
              <w:pStyle w:val="a6"/>
              <w:snapToGrid w:val="0"/>
              <w:jc w:val="center"/>
              <w:rPr>
                <w:rFonts w:ascii="Times New Roman" w:hAnsi="Times New Roman" w:cs="Times New Roman"/>
              </w:rPr>
            </w:pPr>
            <w:r>
              <w:rPr>
                <w:rFonts w:ascii="Times New Roman" w:hAnsi="Times New Roman" w:cs="Times New Roman"/>
              </w:rPr>
              <w:t>Мулаев Владимир Алексеевич</w:t>
            </w:r>
          </w:p>
        </w:tc>
        <w:tc>
          <w:tcPr>
            <w:tcW w:w="3342" w:type="dxa"/>
            <w:tcBorders>
              <w:left w:val="single" w:sz="1" w:space="0" w:color="000000"/>
              <w:bottom w:val="single" w:sz="1" w:space="0" w:color="000000"/>
              <w:right w:val="single" w:sz="1" w:space="0" w:color="000000"/>
            </w:tcBorders>
            <w:shd w:val="clear" w:color="auto" w:fill="auto"/>
          </w:tcPr>
          <w:p w:rsidR="005837F3" w:rsidRDefault="001A2AB1" w:rsidP="001A2AB1">
            <w:pPr>
              <w:pStyle w:val="a6"/>
              <w:snapToGrid w:val="0"/>
              <w:jc w:val="center"/>
              <w:rPr>
                <w:rFonts w:ascii="Times New Roman" w:hAnsi="Times New Roman" w:cs="Times New Roman"/>
              </w:rPr>
            </w:pPr>
            <w:r>
              <w:rPr>
                <w:rFonts w:ascii="Times New Roman" w:hAnsi="Times New Roman" w:cs="Times New Roman"/>
              </w:rPr>
              <w:t>Директор ДК</w:t>
            </w:r>
          </w:p>
        </w:tc>
      </w:tr>
    </w:tbl>
    <w:p w:rsidR="005837F3" w:rsidRDefault="005837F3" w:rsidP="005837F3">
      <w:pPr>
        <w:ind w:firstLine="735"/>
        <w:jc w:val="both"/>
      </w:pPr>
    </w:p>
    <w:p w:rsidR="0022290C" w:rsidRPr="00D028D4" w:rsidRDefault="0022290C" w:rsidP="0022290C">
      <w:pPr>
        <w:ind w:firstLine="648"/>
        <w:jc w:val="right"/>
        <w:rPr>
          <w:rFonts w:ascii="Times New Roman" w:hAnsi="Times New Roman"/>
          <w:sz w:val="24"/>
          <w:szCs w:val="24"/>
        </w:rPr>
      </w:pPr>
    </w:p>
    <w:sectPr w:rsidR="0022290C" w:rsidRPr="00D028D4" w:rsidSect="00B667F6">
      <w:pgSz w:w="11906" w:h="16838"/>
      <w:pgMar w:top="567" w:right="907" w:bottom="851" w:left="851" w:header="782" w:footer="720" w:gutter="0"/>
      <w:cols w:space="708"/>
      <w:docGrid w:linePitch="326"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4"/>
    <w:lvl w:ilvl="0">
      <w:start w:val="2"/>
      <w:numFmt w:val="upperRoman"/>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5"/>
    <w:lvl w:ilvl="0">
      <w:start w:val="2"/>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7"/>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786"/>
        </w:tabs>
        <w:ind w:left="786"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A"/>
    <w:multiLevelType w:val="singleLevel"/>
    <w:tmpl w:val="0000000A"/>
    <w:name w:val="WW8Num16"/>
    <w:lvl w:ilvl="0">
      <w:start w:val="1"/>
      <w:numFmt w:val="decimal"/>
      <w:lvlText w:val="%1."/>
      <w:lvlJc w:val="left"/>
      <w:pPr>
        <w:tabs>
          <w:tab w:val="num" w:pos="0"/>
        </w:tabs>
        <w:ind w:left="1695" w:hanging="1005"/>
      </w:pPr>
      <w:rPr>
        <w:rFonts w:ascii="Times New Roman" w:hAnsi="Times New Roman" w:cs="Times New Roman" w:hint="default"/>
        <w:sz w:val="28"/>
        <w:szCs w:val="28"/>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8"/>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20"/>
    <w:rsid w:val="00046374"/>
    <w:rsid w:val="000A306C"/>
    <w:rsid w:val="000D4D9D"/>
    <w:rsid w:val="00137C4F"/>
    <w:rsid w:val="001A2AB1"/>
    <w:rsid w:val="0020129C"/>
    <w:rsid w:val="0022290C"/>
    <w:rsid w:val="002C2F76"/>
    <w:rsid w:val="002E7E7A"/>
    <w:rsid w:val="0034429D"/>
    <w:rsid w:val="00387AD3"/>
    <w:rsid w:val="004D7720"/>
    <w:rsid w:val="005837F3"/>
    <w:rsid w:val="00757AD3"/>
    <w:rsid w:val="007E2532"/>
    <w:rsid w:val="00871F69"/>
    <w:rsid w:val="00894664"/>
    <w:rsid w:val="00A247ED"/>
    <w:rsid w:val="00A37A50"/>
    <w:rsid w:val="00A5457C"/>
    <w:rsid w:val="00AC70FA"/>
    <w:rsid w:val="00AD306B"/>
    <w:rsid w:val="00B667F6"/>
    <w:rsid w:val="00C51C93"/>
    <w:rsid w:val="00C661E9"/>
    <w:rsid w:val="00D028D4"/>
    <w:rsid w:val="00D85334"/>
    <w:rsid w:val="00DE713A"/>
    <w:rsid w:val="00E26E99"/>
    <w:rsid w:val="00E45A9D"/>
    <w:rsid w:val="00F53252"/>
    <w:rsid w:val="00FC6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2532"/>
    <w:rPr>
      <w:rFonts w:ascii="Calibri" w:hAnsi="Calibri"/>
      <w:szCs w:val="22"/>
    </w:rPr>
  </w:style>
  <w:style w:type="paragraph" w:styleId="1">
    <w:name w:val="heading 1"/>
    <w:basedOn w:val="a"/>
    <w:next w:val="a"/>
    <w:qFormat/>
    <w:rsid w:val="00D028D4"/>
    <w:pPr>
      <w:keepNext/>
      <w:widowControl w:val="0"/>
      <w:numPr>
        <w:numId w:val="1"/>
      </w:numPr>
      <w:suppressAutoHyphens/>
      <w:outlineLvl w:val="0"/>
    </w:pPr>
    <w:rPr>
      <w:rFonts w:ascii="Arial" w:eastAsia="Lucida Sans Unicode" w:hAnsi="Arial"/>
      <w:kern w:val="1"/>
      <w:sz w:val="24"/>
      <w:szCs w:val="24"/>
    </w:rPr>
  </w:style>
  <w:style w:type="paragraph" w:styleId="2">
    <w:name w:val="heading 2"/>
    <w:basedOn w:val="a"/>
    <w:next w:val="a"/>
    <w:qFormat/>
    <w:rsid w:val="00D028D4"/>
    <w:pPr>
      <w:keepNext/>
      <w:widowControl w:val="0"/>
      <w:numPr>
        <w:ilvl w:val="1"/>
        <w:numId w:val="1"/>
      </w:numPr>
      <w:suppressAutoHyphens/>
      <w:jc w:val="center"/>
      <w:outlineLvl w:val="1"/>
    </w:pPr>
    <w:rPr>
      <w:rFonts w:ascii="Arial" w:eastAsia="Lucida Sans Unicode" w:hAnsi="Arial"/>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D7720"/>
    <w:pPr>
      <w:spacing w:before="100" w:beforeAutospacing="1" w:after="100" w:afterAutospacing="1"/>
    </w:pPr>
    <w:rPr>
      <w:rFonts w:ascii="Times New Roman" w:hAnsi="Times New Roman"/>
      <w:sz w:val="24"/>
      <w:szCs w:val="24"/>
    </w:rPr>
  </w:style>
  <w:style w:type="character" w:styleId="a4">
    <w:name w:val="Strong"/>
    <w:basedOn w:val="a0"/>
    <w:qFormat/>
    <w:rsid w:val="004D7720"/>
    <w:rPr>
      <w:b/>
      <w:bCs/>
    </w:rPr>
  </w:style>
  <w:style w:type="character" w:customStyle="1" w:styleId="apple-converted-space">
    <w:name w:val="apple-converted-space"/>
    <w:basedOn w:val="a0"/>
    <w:rsid w:val="004D7720"/>
  </w:style>
  <w:style w:type="character" w:styleId="a5">
    <w:name w:val="Hyperlink"/>
    <w:rsid w:val="005837F3"/>
    <w:rPr>
      <w:color w:val="000080"/>
      <w:u w:val="single"/>
      <w:lang/>
    </w:rPr>
  </w:style>
  <w:style w:type="paragraph" w:customStyle="1" w:styleId="a6">
    <w:name w:val="Содержимое таблицы"/>
    <w:basedOn w:val="a"/>
    <w:rsid w:val="005837F3"/>
    <w:pPr>
      <w:widowControl w:val="0"/>
      <w:suppressLineNumbers/>
      <w:suppressAutoHyphens/>
      <w:autoSpaceDE w:val="0"/>
    </w:pPr>
    <w:rPr>
      <w:rFonts w:ascii="Arial" w:eastAsia="Arial" w:hAnsi="Arial" w:cs="Arial"/>
      <w:sz w:val="24"/>
      <w:szCs w:val="24"/>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2532"/>
    <w:rPr>
      <w:rFonts w:ascii="Calibri" w:hAnsi="Calibri"/>
      <w:szCs w:val="22"/>
    </w:rPr>
  </w:style>
  <w:style w:type="paragraph" w:styleId="1">
    <w:name w:val="heading 1"/>
    <w:basedOn w:val="a"/>
    <w:next w:val="a"/>
    <w:qFormat/>
    <w:rsid w:val="00D028D4"/>
    <w:pPr>
      <w:keepNext/>
      <w:widowControl w:val="0"/>
      <w:numPr>
        <w:numId w:val="1"/>
      </w:numPr>
      <w:suppressAutoHyphens/>
      <w:outlineLvl w:val="0"/>
    </w:pPr>
    <w:rPr>
      <w:rFonts w:ascii="Arial" w:eastAsia="Lucida Sans Unicode" w:hAnsi="Arial"/>
      <w:kern w:val="1"/>
      <w:sz w:val="24"/>
      <w:szCs w:val="24"/>
    </w:rPr>
  </w:style>
  <w:style w:type="paragraph" w:styleId="2">
    <w:name w:val="heading 2"/>
    <w:basedOn w:val="a"/>
    <w:next w:val="a"/>
    <w:qFormat/>
    <w:rsid w:val="00D028D4"/>
    <w:pPr>
      <w:keepNext/>
      <w:widowControl w:val="0"/>
      <w:numPr>
        <w:ilvl w:val="1"/>
        <w:numId w:val="1"/>
      </w:numPr>
      <w:suppressAutoHyphens/>
      <w:jc w:val="center"/>
      <w:outlineLvl w:val="1"/>
    </w:pPr>
    <w:rPr>
      <w:rFonts w:ascii="Arial" w:eastAsia="Lucida Sans Unicode" w:hAnsi="Arial"/>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D7720"/>
    <w:pPr>
      <w:spacing w:before="100" w:beforeAutospacing="1" w:after="100" w:afterAutospacing="1"/>
    </w:pPr>
    <w:rPr>
      <w:rFonts w:ascii="Times New Roman" w:hAnsi="Times New Roman"/>
      <w:sz w:val="24"/>
      <w:szCs w:val="24"/>
    </w:rPr>
  </w:style>
  <w:style w:type="character" w:styleId="a4">
    <w:name w:val="Strong"/>
    <w:basedOn w:val="a0"/>
    <w:qFormat/>
    <w:rsid w:val="004D7720"/>
    <w:rPr>
      <w:b/>
      <w:bCs/>
    </w:rPr>
  </w:style>
  <w:style w:type="character" w:customStyle="1" w:styleId="apple-converted-space">
    <w:name w:val="apple-converted-space"/>
    <w:basedOn w:val="a0"/>
    <w:rsid w:val="004D7720"/>
  </w:style>
  <w:style w:type="character" w:styleId="a5">
    <w:name w:val="Hyperlink"/>
    <w:rsid w:val="005837F3"/>
    <w:rPr>
      <w:color w:val="000080"/>
      <w:u w:val="single"/>
      <w:lang/>
    </w:rPr>
  </w:style>
  <w:style w:type="paragraph" w:customStyle="1" w:styleId="a6">
    <w:name w:val="Содержимое таблицы"/>
    <w:basedOn w:val="a"/>
    <w:rsid w:val="005837F3"/>
    <w:pPr>
      <w:widowControl w:val="0"/>
      <w:suppressLineNumbers/>
      <w:suppressAutoHyphens/>
      <w:autoSpaceDE w:val="0"/>
    </w:pPr>
    <w:rPr>
      <w:rFonts w:ascii="Arial" w:eastAsia="Arial" w:hAnsi="Arial" w:cs="Arial"/>
      <w:sz w:val="24"/>
      <w:szCs w:val="24"/>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682">
      <w:bodyDiv w:val="1"/>
      <w:marLeft w:val="0"/>
      <w:marRight w:val="0"/>
      <w:marTop w:val="0"/>
      <w:marBottom w:val="0"/>
      <w:divBdr>
        <w:top w:val="none" w:sz="0" w:space="0" w:color="auto"/>
        <w:left w:val="none" w:sz="0" w:space="0" w:color="auto"/>
        <w:bottom w:val="none" w:sz="0" w:space="0" w:color="auto"/>
        <w:right w:val="none" w:sz="0" w:space="0" w:color="auto"/>
      </w:divBdr>
    </w:div>
    <w:div w:id="226035076">
      <w:bodyDiv w:val="1"/>
      <w:marLeft w:val="0"/>
      <w:marRight w:val="0"/>
      <w:marTop w:val="0"/>
      <w:marBottom w:val="0"/>
      <w:divBdr>
        <w:top w:val="none" w:sz="0" w:space="0" w:color="auto"/>
        <w:left w:val="none" w:sz="0" w:space="0" w:color="auto"/>
        <w:bottom w:val="none" w:sz="0" w:space="0" w:color="auto"/>
        <w:right w:val="none" w:sz="0" w:space="0" w:color="auto"/>
      </w:divBdr>
    </w:div>
    <w:div w:id="309555535">
      <w:bodyDiv w:val="1"/>
      <w:marLeft w:val="0"/>
      <w:marRight w:val="0"/>
      <w:marTop w:val="0"/>
      <w:marBottom w:val="0"/>
      <w:divBdr>
        <w:top w:val="none" w:sz="0" w:space="0" w:color="auto"/>
        <w:left w:val="none" w:sz="0" w:space="0" w:color="auto"/>
        <w:bottom w:val="none" w:sz="0" w:space="0" w:color="auto"/>
        <w:right w:val="none" w:sz="0" w:space="0" w:color="auto"/>
      </w:divBdr>
    </w:div>
    <w:div w:id="1420635197">
      <w:bodyDiv w:val="1"/>
      <w:marLeft w:val="0"/>
      <w:marRight w:val="0"/>
      <w:marTop w:val="0"/>
      <w:marBottom w:val="0"/>
      <w:divBdr>
        <w:top w:val="none" w:sz="0" w:space="0" w:color="auto"/>
        <w:left w:val="none" w:sz="0" w:space="0" w:color="auto"/>
        <w:bottom w:val="none" w:sz="0" w:space="0" w:color="auto"/>
        <w:right w:val="none" w:sz="0" w:space="0" w:color="auto"/>
      </w:divBdr>
    </w:div>
    <w:div w:id="205404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1134602.0" TargetMode="External"/><Relationship Id="rId3" Type="http://schemas.microsoft.com/office/2007/relationships/stylesWithEffects" Target="stylesWithEffects.xml"/><Relationship Id="rId7" Type="http://schemas.openxmlformats.org/officeDocument/2006/relationships/hyperlink" Target="garantf1://71134602.1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253464.9911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70253464.0" TargetMode="External"/><Relationship Id="rId4" Type="http://schemas.openxmlformats.org/officeDocument/2006/relationships/settings" Target="settings.xml"/><Relationship Id="rId9" Type="http://schemas.openxmlformats.org/officeDocument/2006/relationships/hyperlink" Target="garantf1://12025267.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4522</Words>
  <Characters>25779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2018-08-16T11:53:00Z</dcterms:created>
  <dcterms:modified xsi:type="dcterms:W3CDTF">2018-08-16T11:53:00Z</dcterms:modified>
</cp:coreProperties>
</file>