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99" w:rsidRPr="00976636" w:rsidRDefault="00E26E99" w:rsidP="00E26E99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76636">
        <w:rPr>
          <w:rFonts w:ascii="Times New Roman" w:hAnsi="Times New Roman"/>
          <w:b/>
          <w:sz w:val="28"/>
          <w:szCs w:val="28"/>
          <w:lang w:eastAsia="en-US"/>
        </w:rPr>
        <w:t>АДМИНИСТРАЦИЯ</w:t>
      </w:r>
    </w:p>
    <w:p w:rsidR="00E26E99" w:rsidRPr="00976636" w:rsidRDefault="00E26E99" w:rsidP="00E26E99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76636">
        <w:rPr>
          <w:rFonts w:ascii="Times New Roman" w:hAnsi="Times New Roman"/>
          <w:b/>
          <w:sz w:val="28"/>
          <w:szCs w:val="28"/>
          <w:lang w:eastAsia="en-US"/>
        </w:rPr>
        <w:t xml:space="preserve"> УЛЬДЮЧИНСКОГО СЕЛЬСКОГО </w:t>
      </w:r>
    </w:p>
    <w:p w:rsidR="00E26E99" w:rsidRPr="00976636" w:rsidRDefault="00E26E99" w:rsidP="00E26E99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76636">
        <w:rPr>
          <w:rFonts w:ascii="Times New Roman" w:hAnsi="Times New Roman"/>
          <w:b/>
          <w:sz w:val="28"/>
          <w:szCs w:val="28"/>
          <w:lang w:eastAsia="en-US"/>
        </w:rPr>
        <w:t xml:space="preserve">УЛЬДЮЧИНСКОГО СЕЛЬСКОГО МУНИЦИПАЛЬНОГО ОБРАЗОВАНИЯ </w:t>
      </w:r>
    </w:p>
    <w:p w:rsidR="00E26E99" w:rsidRPr="00976636" w:rsidRDefault="00E26E99" w:rsidP="00E26E99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76636">
        <w:rPr>
          <w:rFonts w:ascii="Times New Roman" w:hAnsi="Times New Roman"/>
          <w:b/>
          <w:sz w:val="28"/>
          <w:szCs w:val="28"/>
          <w:lang w:eastAsia="en-US"/>
        </w:rPr>
        <w:t>РЕСПУБЛИКИ КАЛМЫКИЯ</w:t>
      </w:r>
    </w:p>
    <w:p w:rsidR="00E26E99" w:rsidRPr="00976636" w:rsidRDefault="00E26E99" w:rsidP="00E26E99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26E99" w:rsidRPr="00976636" w:rsidRDefault="00E26E99" w:rsidP="00E26E99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976636">
        <w:rPr>
          <w:rFonts w:ascii="Times New Roman" w:hAnsi="Times New Roman"/>
          <w:b/>
          <w:sz w:val="28"/>
          <w:szCs w:val="28"/>
          <w:lang w:eastAsia="en-US"/>
        </w:rPr>
        <w:t>ПОСТАНОВЛЕНИЕ</w:t>
      </w:r>
    </w:p>
    <w:p w:rsidR="00E26E99" w:rsidRPr="00E26E99" w:rsidRDefault="00E26E99" w:rsidP="00E26E99">
      <w:pPr>
        <w:rPr>
          <w:rFonts w:ascii="Times New Roman" w:hAnsi="Times New Roman"/>
          <w:sz w:val="26"/>
          <w:szCs w:val="26"/>
        </w:rPr>
      </w:pPr>
    </w:p>
    <w:p w:rsidR="00E26E99" w:rsidRPr="00976636" w:rsidRDefault="00E26E99" w:rsidP="00E26E99">
      <w:pPr>
        <w:rPr>
          <w:rFonts w:ascii="Times New Roman" w:eastAsia="Calibri" w:hAnsi="Times New Roman"/>
          <w:sz w:val="28"/>
          <w:szCs w:val="28"/>
          <w:lang w:eastAsia="ar-SA"/>
        </w:rPr>
      </w:pPr>
      <w:r w:rsidRPr="00976636">
        <w:rPr>
          <w:rFonts w:ascii="Times New Roman" w:hAnsi="Times New Roman"/>
          <w:sz w:val="28"/>
          <w:szCs w:val="28"/>
        </w:rPr>
        <w:t>«</w:t>
      </w:r>
      <w:r w:rsidR="00A12AFB">
        <w:rPr>
          <w:rFonts w:ascii="Times New Roman" w:hAnsi="Times New Roman"/>
          <w:sz w:val="28"/>
          <w:szCs w:val="28"/>
        </w:rPr>
        <w:t>20</w:t>
      </w:r>
      <w:r w:rsidRPr="00976636">
        <w:rPr>
          <w:rFonts w:ascii="Times New Roman" w:hAnsi="Times New Roman"/>
          <w:sz w:val="28"/>
          <w:szCs w:val="28"/>
        </w:rPr>
        <w:t xml:space="preserve">» </w:t>
      </w:r>
      <w:r w:rsidR="00F53252" w:rsidRPr="00976636">
        <w:rPr>
          <w:rFonts w:ascii="Times New Roman" w:hAnsi="Times New Roman"/>
          <w:sz w:val="28"/>
          <w:szCs w:val="28"/>
        </w:rPr>
        <w:t>июля</w:t>
      </w:r>
      <w:r w:rsidRPr="00976636">
        <w:rPr>
          <w:rFonts w:ascii="Times New Roman" w:hAnsi="Times New Roman"/>
          <w:sz w:val="28"/>
          <w:szCs w:val="28"/>
        </w:rPr>
        <w:t xml:space="preserve"> 2018 г                                </w:t>
      </w:r>
      <w:bookmarkStart w:id="0" w:name="_GoBack"/>
      <w:bookmarkEnd w:id="0"/>
      <w:r w:rsidR="000D4D9D" w:rsidRPr="00976636">
        <w:rPr>
          <w:rFonts w:ascii="Times New Roman" w:hAnsi="Times New Roman"/>
          <w:sz w:val="28"/>
          <w:szCs w:val="28"/>
        </w:rPr>
        <w:t xml:space="preserve"> </w:t>
      </w:r>
      <w:r w:rsidRPr="00976636">
        <w:rPr>
          <w:rFonts w:ascii="Times New Roman" w:hAnsi="Times New Roman"/>
          <w:sz w:val="28"/>
          <w:szCs w:val="28"/>
        </w:rPr>
        <w:t xml:space="preserve">№ </w:t>
      </w:r>
      <w:r w:rsidR="00976636" w:rsidRPr="00976636">
        <w:rPr>
          <w:rFonts w:ascii="Times New Roman" w:hAnsi="Times New Roman"/>
          <w:sz w:val="28"/>
          <w:szCs w:val="28"/>
        </w:rPr>
        <w:t>3</w:t>
      </w:r>
      <w:r w:rsidR="00A12AFB">
        <w:rPr>
          <w:rFonts w:ascii="Times New Roman" w:hAnsi="Times New Roman"/>
          <w:sz w:val="28"/>
          <w:szCs w:val="28"/>
        </w:rPr>
        <w:t>6</w:t>
      </w:r>
      <w:r w:rsidRPr="00976636">
        <w:rPr>
          <w:rFonts w:ascii="Times New Roman" w:hAnsi="Times New Roman"/>
          <w:sz w:val="28"/>
          <w:szCs w:val="28"/>
        </w:rPr>
        <w:t xml:space="preserve">                             с. </w:t>
      </w:r>
      <w:proofErr w:type="spellStart"/>
      <w:r w:rsidRPr="00976636">
        <w:rPr>
          <w:rFonts w:ascii="Times New Roman" w:hAnsi="Times New Roman"/>
          <w:sz w:val="28"/>
          <w:szCs w:val="28"/>
        </w:rPr>
        <w:t>Ульдючины</w:t>
      </w:r>
      <w:proofErr w:type="spellEnd"/>
    </w:p>
    <w:p w:rsidR="00E26E99" w:rsidRPr="00E26E99" w:rsidRDefault="00E26E99" w:rsidP="00E26E99">
      <w:pPr>
        <w:jc w:val="both"/>
        <w:rPr>
          <w:rFonts w:ascii="Times New Roman" w:hAnsi="Times New Roman"/>
          <w:sz w:val="24"/>
          <w:szCs w:val="24"/>
        </w:rPr>
      </w:pPr>
    </w:p>
    <w:p w:rsidR="00D028D4" w:rsidRDefault="00D028D4" w:rsidP="00D028D4">
      <w:pPr>
        <w:rPr>
          <w:rFonts w:ascii="Times New Roman" w:hAnsi="Times New Roman"/>
        </w:rPr>
      </w:pPr>
    </w:p>
    <w:p w:rsidR="00976636" w:rsidRDefault="00976636" w:rsidP="005837F3">
      <w:pPr>
        <w:ind w:hanging="15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76636">
        <w:rPr>
          <w:rFonts w:ascii="Times New Roman" w:hAnsi="Times New Roman"/>
          <w:b/>
          <w:sz w:val="24"/>
          <w:szCs w:val="24"/>
        </w:rPr>
        <w:t xml:space="preserve">Об организации работы по проведению инвентаризации сведений об адресах </w:t>
      </w:r>
    </w:p>
    <w:p w:rsidR="00976636" w:rsidRPr="00976636" w:rsidRDefault="00976636" w:rsidP="005837F3">
      <w:pPr>
        <w:ind w:hanging="15"/>
        <w:jc w:val="center"/>
        <w:rPr>
          <w:rFonts w:ascii="Times New Roman" w:hAnsi="Times New Roman"/>
          <w:b/>
          <w:sz w:val="24"/>
          <w:szCs w:val="24"/>
        </w:rPr>
      </w:pPr>
      <w:r w:rsidRPr="00976636">
        <w:rPr>
          <w:rFonts w:ascii="Times New Roman" w:hAnsi="Times New Roman"/>
          <w:b/>
          <w:sz w:val="24"/>
          <w:szCs w:val="24"/>
        </w:rPr>
        <w:t>на территории</w:t>
      </w:r>
      <w:r w:rsidRPr="00976636">
        <w:rPr>
          <w:rFonts w:ascii="Times New Roman" w:hAnsi="Times New Roman"/>
          <w:b/>
          <w:sz w:val="24"/>
          <w:szCs w:val="24"/>
        </w:rPr>
        <w:t xml:space="preserve"> </w:t>
      </w:r>
      <w:r w:rsidR="000D4D9D" w:rsidRPr="00976636">
        <w:rPr>
          <w:rFonts w:ascii="Times New Roman" w:hAnsi="Times New Roman"/>
          <w:b/>
          <w:sz w:val="24"/>
          <w:szCs w:val="24"/>
        </w:rPr>
        <w:t xml:space="preserve">Ульдючинского сельского муниципального образования </w:t>
      </w:r>
    </w:p>
    <w:p w:rsidR="000D4D9D" w:rsidRPr="00976636" w:rsidRDefault="000D4D9D" w:rsidP="005837F3">
      <w:pPr>
        <w:ind w:hanging="15"/>
        <w:jc w:val="center"/>
        <w:rPr>
          <w:rFonts w:ascii="Times New Roman" w:hAnsi="Times New Roman"/>
          <w:b/>
          <w:sz w:val="24"/>
          <w:szCs w:val="24"/>
        </w:rPr>
      </w:pPr>
      <w:r w:rsidRPr="00976636">
        <w:rPr>
          <w:rFonts w:ascii="Times New Roman" w:hAnsi="Times New Roman"/>
          <w:b/>
          <w:sz w:val="24"/>
          <w:szCs w:val="24"/>
        </w:rPr>
        <w:t>Республики Калмыкия</w:t>
      </w:r>
    </w:p>
    <w:p w:rsidR="000D4D9D" w:rsidRPr="000D4D9D" w:rsidRDefault="000D4D9D" w:rsidP="000D4D9D">
      <w:pPr>
        <w:jc w:val="both"/>
        <w:rPr>
          <w:rFonts w:ascii="Times New Roman" w:hAnsi="Times New Roman"/>
          <w:b/>
          <w:sz w:val="22"/>
        </w:rPr>
      </w:pPr>
    </w:p>
    <w:p w:rsidR="00976636" w:rsidRDefault="00976636" w:rsidP="00976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6636">
        <w:rPr>
          <w:rFonts w:ascii="Times New Roman" w:hAnsi="Times New Roman"/>
          <w:sz w:val="28"/>
          <w:szCs w:val="28"/>
        </w:rPr>
        <w:t xml:space="preserve">В целях проверки достоверности, полноты и </w:t>
      </w:r>
      <w:proofErr w:type="gramStart"/>
      <w:r w:rsidRPr="00976636">
        <w:rPr>
          <w:rFonts w:ascii="Times New Roman" w:hAnsi="Times New Roman"/>
          <w:sz w:val="28"/>
          <w:szCs w:val="28"/>
        </w:rPr>
        <w:t>актуальности</w:t>
      </w:r>
      <w:proofErr w:type="gramEnd"/>
      <w:r w:rsidRPr="00976636">
        <w:rPr>
          <w:rFonts w:ascii="Times New Roman" w:hAnsi="Times New Roman"/>
          <w:sz w:val="28"/>
          <w:szCs w:val="28"/>
        </w:rPr>
        <w:t xml:space="preserve"> содержащихся в государственном 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в соответствии с Федеральными </w:t>
      </w:r>
      <w:hyperlink r:id="rId6" w:history="1">
        <w:r w:rsidRPr="00976636">
          <w:rPr>
            <w:rFonts w:ascii="Times New Roman" w:hAnsi="Times New Roman"/>
            <w:sz w:val="28"/>
            <w:szCs w:val="28"/>
          </w:rPr>
          <w:t>законами</w:t>
        </w:r>
      </w:hyperlink>
      <w:r w:rsidRPr="00976636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28.12.2014 № 443-ФЗ  «О федеральной информационной адресной системе и о внесении </w:t>
      </w:r>
      <w:proofErr w:type="gramStart"/>
      <w:r w:rsidRPr="00976636">
        <w:rPr>
          <w:rFonts w:ascii="Times New Roman" w:hAnsi="Times New Roman"/>
          <w:sz w:val="28"/>
          <w:szCs w:val="28"/>
        </w:rPr>
        <w:t>изменений в Федеральный закон «Об общих принципах организации местного самоуправления в Российской Федерации», постановлениями правительства Российской Федерации от 19.11.2014 № 1221 «Об утверждении Правил присвоения, изменения и аннулирования адресов»,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</w:t>
      </w:r>
      <w:proofErr w:type="gramEnd"/>
      <w:r w:rsidRPr="00976636">
        <w:rPr>
          <w:rFonts w:ascii="Times New Roman" w:hAnsi="Times New Roman"/>
          <w:sz w:val="28"/>
          <w:szCs w:val="28"/>
        </w:rPr>
        <w:t xml:space="preserve"> государственного адресного реестра»</w:t>
      </w:r>
      <w:r w:rsidRPr="0097663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Администрация Ульдючинского сельского муниципального образования</w:t>
      </w:r>
    </w:p>
    <w:p w:rsidR="00976636" w:rsidRPr="00976636" w:rsidRDefault="00976636" w:rsidP="00976636">
      <w:pPr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76636">
        <w:rPr>
          <w:rFonts w:ascii="Times New Roman" w:hAnsi="Times New Roman"/>
          <w:b/>
          <w:sz w:val="28"/>
          <w:szCs w:val="28"/>
        </w:rPr>
        <w:t>постановляет</w:t>
      </w:r>
      <w:r w:rsidRPr="00976636">
        <w:rPr>
          <w:rFonts w:ascii="Times New Roman" w:hAnsi="Times New Roman"/>
          <w:b/>
          <w:sz w:val="28"/>
          <w:szCs w:val="28"/>
        </w:rPr>
        <w:t>:</w:t>
      </w:r>
    </w:p>
    <w:p w:rsidR="00976636" w:rsidRPr="00976636" w:rsidRDefault="00976636" w:rsidP="00976636">
      <w:pPr>
        <w:numPr>
          <w:ilvl w:val="0"/>
          <w:numId w:val="2"/>
        </w:numPr>
        <w:tabs>
          <w:tab w:val="left" w:pos="993"/>
        </w:tabs>
        <w:ind w:left="0" w:firstLine="690"/>
        <w:jc w:val="both"/>
        <w:rPr>
          <w:rFonts w:ascii="Times New Roman" w:hAnsi="Times New Roman"/>
          <w:sz w:val="28"/>
          <w:szCs w:val="28"/>
        </w:rPr>
      </w:pPr>
      <w:r w:rsidRPr="00976636">
        <w:rPr>
          <w:rFonts w:ascii="Times New Roman" w:hAnsi="Times New Roman"/>
          <w:sz w:val="28"/>
          <w:szCs w:val="28"/>
        </w:rPr>
        <w:t xml:space="preserve">Назначить лицом, ответственным за организацию работы по проведению инвентаризации сведений об адресах на территории </w:t>
      </w:r>
      <w:r>
        <w:rPr>
          <w:rFonts w:ascii="Times New Roman" w:hAnsi="Times New Roman"/>
          <w:sz w:val="28"/>
          <w:szCs w:val="28"/>
        </w:rPr>
        <w:t>Ульдючинского сельского муниципального образования</w:t>
      </w:r>
      <w:r w:rsidRPr="0097663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Ховалову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Людмилу Васильевну</w:t>
      </w:r>
      <w:r w:rsidRPr="0097663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ведущего </w:t>
      </w:r>
      <w:r w:rsidRPr="00976636">
        <w:rPr>
          <w:rFonts w:ascii="Times New Roman" w:hAnsi="Times New Roman"/>
          <w:sz w:val="28"/>
          <w:szCs w:val="28"/>
        </w:rPr>
        <w:t>специалиста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976636">
        <w:rPr>
          <w:rFonts w:ascii="Times New Roman" w:hAnsi="Times New Roman"/>
          <w:sz w:val="28"/>
          <w:szCs w:val="28"/>
        </w:rPr>
        <w:t>.</w:t>
      </w:r>
    </w:p>
    <w:p w:rsidR="00976636" w:rsidRDefault="00976636" w:rsidP="00976636">
      <w:pPr>
        <w:numPr>
          <w:ilvl w:val="0"/>
          <w:numId w:val="2"/>
        </w:numPr>
        <w:tabs>
          <w:tab w:val="left" w:pos="993"/>
        </w:tabs>
        <w:ind w:left="0" w:firstLine="690"/>
        <w:jc w:val="both"/>
        <w:rPr>
          <w:rFonts w:ascii="Times New Roman" w:hAnsi="Times New Roman"/>
          <w:sz w:val="28"/>
          <w:szCs w:val="28"/>
        </w:rPr>
      </w:pPr>
      <w:r w:rsidRPr="00976636">
        <w:rPr>
          <w:rFonts w:ascii="Times New Roman" w:hAnsi="Times New Roman"/>
          <w:sz w:val="28"/>
          <w:szCs w:val="28"/>
        </w:rPr>
        <w:t xml:space="preserve">Создать рабочую группу по организации работы по проведению инвентаризации сведений об адресах на территории </w:t>
      </w:r>
      <w:r>
        <w:rPr>
          <w:rFonts w:ascii="Times New Roman" w:hAnsi="Times New Roman"/>
          <w:sz w:val="28"/>
          <w:szCs w:val="28"/>
        </w:rPr>
        <w:t>Ульдючинского сельского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976636" w:rsidRPr="00976636" w:rsidRDefault="00976636" w:rsidP="00976636">
      <w:pPr>
        <w:numPr>
          <w:ilvl w:val="0"/>
          <w:numId w:val="2"/>
        </w:numPr>
        <w:tabs>
          <w:tab w:val="left" w:pos="993"/>
        </w:tabs>
        <w:ind w:left="0" w:firstLine="690"/>
        <w:jc w:val="both"/>
        <w:rPr>
          <w:rFonts w:ascii="Times New Roman" w:hAnsi="Times New Roman"/>
          <w:sz w:val="28"/>
          <w:szCs w:val="28"/>
        </w:rPr>
      </w:pPr>
      <w:r w:rsidRPr="00976636">
        <w:rPr>
          <w:rFonts w:ascii="Times New Roman" w:hAnsi="Times New Roman"/>
          <w:sz w:val="28"/>
          <w:szCs w:val="28"/>
        </w:rPr>
        <w:t xml:space="preserve"> </w:t>
      </w:r>
      <w:r w:rsidRPr="00976636">
        <w:rPr>
          <w:rFonts w:ascii="Times New Roman" w:hAnsi="Times New Roman"/>
          <w:sz w:val="28"/>
          <w:szCs w:val="28"/>
        </w:rPr>
        <w:t xml:space="preserve">Утвердить Методические рекомендации по организации работы по проведению инвентаризации сведений об адресах на территории </w:t>
      </w:r>
      <w:r>
        <w:rPr>
          <w:rFonts w:ascii="Times New Roman" w:hAnsi="Times New Roman"/>
          <w:sz w:val="28"/>
          <w:szCs w:val="28"/>
        </w:rPr>
        <w:t>Ульдючинского сельского муниципального образования</w:t>
      </w:r>
      <w:r w:rsidRPr="00976636">
        <w:rPr>
          <w:rFonts w:ascii="Times New Roman" w:hAnsi="Times New Roman"/>
          <w:sz w:val="28"/>
          <w:szCs w:val="28"/>
        </w:rPr>
        <w:t xml:space="preserve"> </w:t>
      </w:r>
      <w:r w:rsidRPr="00976636">
        <w:rPr>
          <w:rFonts w:ascii="Times New Roman" w:hAnsi="Times New Roman"/>
          <w:sz w:val="28"/>
          <w:szCs w:val="28"/>
        </w:rPr>
        <w:t>согласно приложению 1 к настоящему постановлению.</w:t>
      </w:r>
    </w:p>
    <w:p w:rsidR="00976636" w:rsidRPr="00976636" w:rsidRDefault="00976636" w:rsidP="00976636">
      <w:pPr>
        <w:numPr>
          <w:ilvl w:val="0"/>
          <w:numId w:val="2"/>
        </w:numPr>
        <w:tabs>
          <w:tab w:val="left" w:pos="993"/>
        </w:tabs>
        <w:ind w:left="0" w:firstLine="690"/>
        <w:jc w:val="both"/>
        <w:rPr>
          <w:rFonts w:ascii="Times New Roman" w:hAnsi="Times New Roman"/>
          <w:sz w:val="28"/>
          <w:szCs w:val="28"/>
        </w:rPr>
      </w:pPr>
      <w:r w:rsidRPr="00976636">
        <w:rPr>
          <w:rFonts w:ascii="Times New Roman" w:hAnsi="Times New Roman"/>
          <w:sz w:val="28"/>
          <w:szCs w:val="28"/>
        </w:rPr>
        <w:t xml:space="preserve">Утвердить состав рабочей группы по проведению инвентаризации сведений об адресах на территории </w:t>
      </w:r>
      <w:r>
        <w:rPr>
          <w:rFonts w:ascii="Times New Roman" w:hAnsi="Times New Roman"/>
          <w:sz w:val="28"/>
          <w:szCs w:val="28"/>
        </w:rPr>
        <w:t>Ульдючинского сельского муниципального образования</w:t>
      </w:r>
      <w:r w:rsidRPr="00976636">
        <w:rPr>
          <w:rFonts w:ascii="Times New Roman" w:hAnsi="Times New Roman"/>
          <w:sz w:val="28"/>
          <w:szCs w:val="28"/>
        </w:rPr>
        <w:t xml:space="preserve"> </w:t>
      </w:r>
      <w:r w:rsidRPr="00976636">
        <w:rPr>
          <w:rFonts w:ascii="Times New Roman" w:hAnsi="Times New Roman"/>
          <w:sz w:val="28"/>
          <w:szCs w:val="28"/>
        </w:rPr>
        <w:t>согласно приложению 2 к настоящему постановлению.</w:t>
      </w:r>
    </w:p>
    <w:p w:rsidR="00976636" w:rsidRPr="00976636" w:rsidRDefault="00976636" w:rsidP="0097663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636">
        <w:rPr>
          <w:rFonts w:ascii="Times New Roman" w:hAnsi="Times New Roman"/>
          <w:sz w:val="28"/>
          <w:szCs w:val="28"/>
        </w:rPr>
        <w:lastRenderedPageBreak/>
        <w:t>Утвердить План мероприятий</w:t>
      </w:r>
      <w:r w:rsidRPr="00976636">
        <w:rPr>
          <w:rFonts w:ascii="Times New Roman" w:hAnsi="Times New Roman"/>
          <w:snapToGrid w:val="0"/>
          <w:sz w:val="28"/>
          <w:szCs w:val="28"/>
        </w:rPr>
        <w:t xml:space="preserve">, направленных на проведение проверки достоверности, полноты и </w:t>
      </w:r>
      <w:proofErr w:type="gramStart"/>
      <w:r w:rsidRPr="00976636">
        <w:rPr>
          <w:rFonts w:ascii="Times New Roman" w:hAnsi="Times New Roman"/>
          <w:snapToGrid w:val="0"/>
          <w:sz w:val="28"/>
          <w:szCs w:val="28"/>
        </w:rPr>
        <w:t>актуальности</w:t>
      </w:r>
      <w:proofErr w:type="gramEnd"/>
      <w:r w:rsidRPr="00976636">
        <w:rPr>
          <w:rFonts w:ascii="Times New Roman" w:hAnsi="Times New Roman"/>
          <w:snapToGrid w:val="0"/>
          <w:sz w:val="28"/>
          <w:szCs w:val="28"/>
        </w:rPr>
        <w:t xml:space="preserve"> содержащихся в государственном 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согласно приложению 3 к настоящему постановлению</w:t>
      </w:r>
      <w:r w:rsidRPr="00976636">
        <w:rPr>
          <w:rFonts w:ascii="Times New Roman" w:hAnsi="Times New Roman"/>
          <w:color w:val="000000"/>
          <w:sz w:val="28"/>
          <w:szCs w:val="28"/>
        </w:rPr>
        <w:t>.</w:t>
      </w:r>
    </w:p>
    <w:p w:rsidR="0022290C" w:rsidRPr="005837F3" w:rsidRDefault="005837F3" w:rsidP="005837F3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2290C" w:rsidRPr="005837F3">
        <w:rPr>
          <w:rFonts w:ascii="Times New Roman" w:hAnsi="Times New Roman"/>
          <w:sz w:val="28"/>
          <w:szCs w:val="28"/>
        </w:rPr>
        <w:t xml:space="preserve">остановление  вступает в силу со дня его подписания, подлежит официальному опубликованию на сайте </w:t>
      </w:r>
      <w:proofErr w:type="spellStart"/>
      <w:r w:rsidR="00E26E99" w:rsidRPr="005837F3">
        <w:rPr>
          <w:rFonts w:ascii="Times New Roman" w:hAnsi="Times New Roman"/>
          <w:sz w:val="28"/>
          <w:szCs w:val="28"/>
        </w:rPr>
        <w:t>Приютненского</w:t>
      </w:r>
      <w:proofErr w:type="spellEnd"/>
      <w:r w:rsidR="00E26E99" w:rsidRPr="005837F3">
        <w:rPr>
          <w:rFonts w:ascii="Times New Roman" w:hAnsi="Times New Roman"/>
          <w:sz w:val="28"/>
          <w:szCs w:val="28"/>
        </w:rPr>
        <w:t xml:space="preserve"> района.</w:t>
      </w:r>
      <w:r w:rsidR="0022290C" w:rsidRPr="005837F3">
        <w:rPr>
          <w:rFonts w:ascii="Times New Roman" w:hAnsi="Times New Roman"/>
          <w:sz w:val="28"/>
          <w:szCs w:val="28"/>
        </w:rPr>
        <w:t xml:space="preserve"> </w:t>
      </w:r>
    </w:p>
    <w:p w:rsidR="0022290C" w:rsidRPr="005837F3" w:rsidRDefault="00976636" w:rsidP="005837F3">
      <w:pPr>
        <w:spacing w:line="276" w:lineRule="auto"/>
        <w:ind w:firstLine="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2290C" w:rsidRPr="005837F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2290C" w:rsidRPr="005837F3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22290C" w:rsidRPr="005837F3">
        <w:rPr>
          <w:rFonts w:ascii="Times New Roman" w:hAnsi="Times New Roman"/>
          <w:sz w:val="28"/>
          <w:szCs w:val="28"/>
        </w:rPr>
        <w:t xml:space="preserve">  исполнением  данного  постановления  оставляю  за  собой.</w:t>
      </w:r>
    </w:p>
    <w:p w:rsidR="0022290C" w:rsidRPr="005837F3" w:rsidRDefault="0022290C" w:rsidP="005837F3">
      <w:pPr>
        <w:spacing w:line="276" w:lineRule="auto"/>
        <w:ind w:firstLine="648"/>
        <w:jc w:val="both"/>
        <w:rPr>
          <w:rFonts w:ascii="Times New Roman" w:hAnsi="Times New Roman"/>
          <w:sz w:val="28"/>
          <w:szCs w:val="28"/>
        </w:rPr>
      </w:pPr>
    </w:p>
    <w:p w:rsidR="0022290C" w:rsidRPr="005837F3" w:rsidRDefault="0022290C" w:rsidP="005837F3">
      <w:pPr>
        <w:spacing w:line="276" w:lineRule="auto"/>
        <w:ind w:firstLine="648"/>
        <w:jc w:val="both"/>
        <w:rPr>
          <w:rFonts w:ascii="Times New Roman" w:hAnsi="Times New Roman"/>
          <w:sz w:val="28"/>
          <w:szCs w:val="28"/>
        </w:rPr>
      </w:pPr>
    </w:p>
    <w:p w:rsidR="000D4D9D" w:rsidRPr="005837F3" w:rsidRDefault="000D4D9D" w:rsidP="005837F3">
      <w:pPr>
        <w:spacing w:line="276" w:lineRule="auto"/>
        <w:ind w:firstLine="648"/>
        <w:jc w:val="both"/>
        <w:rPr>
          <w:rFonts w:ascii="Times New Roman" w:hAnsi="Times New Roman"/>
          <w:sz w:val="28"/>
          <w:szCs w:val="28"/>
        </w:rPr>
      </w:pPr>
    </w:p>
    <w:p w:rsidR="0022290C" w:rsidRPr="005837F3" w:rsidRDefault="00E26E99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  <w:r w:rsidRPr="005837F3">
        <w:rPr>
          <w:rFonts w:ascii="Times New Roman" w:hAnsi="Times New Roman"/>
          <w:bCs/>
          <w:sz w:val="28"/>
          <w:szCs w:val="28"/>
        </w:rPr>
        <w:t xml:space="preserve">Глава СМО                                                      Б.И. </w:t>
      </w:r>
      <w:proofErr w:type="spellStart"/>
      <w:r w:rsidRPr="005837F3">
        <w:rPr>
          <w:rFonts w:ascii="Times New Roman" w:hAnsi="Times New Roman"/>
          <w:bCs/>
          <w:sz w:val="28"/>
          <w:szCs w:val="28"/>
        </w:rPr>
        <w:t>Санзыров</w:t>
      </w:r>
      <w:proofErr w:type="spellEnd"/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E26E99" w:rsidRPr="005837F3" w:rsidRDefault="00E26E99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E26E99" w:rsidRPr="005837F3" w:rsidRDefault="00E26E99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0D4D9D" w:rsidRDefault="000D4D9D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E26E99" w:rsidRPr="005837F3" w:rsidRDefault="00E26E99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4D7720" w:rsidRPr="00D028D4" w:rsidRDefault="004D7720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  <w:r w:rsidRPr="00D028D4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2290C" w:rsidRDefault="004D7720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  <w:r w:rsidRPr="00D028D4">
        <w:rPr>
          <w:rFonts w:ascii="Times New Roman" w:hAnsi="Times New Roman"/>
          <w:sz w:val="24"/>
          <w:szCs w:val="24"/>
        </w:rPr>
        <w:t>к постановлению</w:t>
      </w:r>
      <w:r w:rsidR="0022290C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E26E99" w:rsidRDefault="00E26E99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Ульдючинского сельского </w:t>
      </w:r>
    </w:p>
    <w:p w:rsidR="00E26E99" w:rsidRDefault="00E26E99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2290C" w:rsidRDefault="00E26E99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Калмыкия от </w:t>
      </w:r>
      <w:r w:rsidR="00F53252">
        <w:rPr>
          <w:rFonts w:ascii="Times New Roman" w:hAnsi="Times New Roman"/>
          <w:sz w:val="24"/>
          <w:szCs w:val="24"/>
        </w:rPr>
        <w:t>20.07</w:t>
      </w:r>
      <w:r>
        <w:rPr>
          <w:rFonts w:ascii="Times New Roman" w:hAnsi="Times New Roman"/>
          <w:sz w:val="24"/>
          <w:szCs w:val="24"/>
        </w:rPr>
        <w:t>.2018 № 3</w:t>
      </w:r>
      <w:r w:rsidR="00A12AFB">
        <w:rPr>
          <w:rFonts w:ascii="Times New Roman" w:hAnsi="Times New Roman"/>
          <w:sz w:val="24"/>
          <w:szCs w:val="24"/>
        </w:rPr>
        <w:t>6</w:t>
      </w:r>
    </w:p>
    <w:p w:rsidR="00976636" w:rsidRDefault="00976636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976636" w:rsidRDefault="00976636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976636" w:rsidRPr="00976636" w:rsidRDefault="00976636" w:rsidP="00976636">
      <w:pPr>
        <w:jc w:val="center"/>
        <w:rPr>
          <w:rFonts w:ascii="Times New Roman" w:hAnsi="Times New Roman"/>
          <w:b/>
          <w:sz w:val="28"/>
          <w:szCs w:val="28"/>
        </w:rPr>
      </w:pPr>
      <w:r w:rsidRPr="00976636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976636" w:rsidRPr="00976636" w:rsidRDefault="00976636" w:rsidP="00976636">
      <w:pPr>
        <w:jc w:val="center"/>
        <w:rPr>
          <w:rFonts w:ascii="Times New Roman" w:hAnsi="Times New Roman"/>
          <w:sz w:val="28"/>
          <w:szCs w:val="28"/>
        </w:rPr>
      </w:pPr>
      <w:r w:rsidRPr="00976636">
        <w:rPr>
          <w:rFonts w:ascii="Times New Roman" w:hAnsi="Times New Roman"/>
          <w:b/>
          <w:sz w:val="28"/>
          <w:szCs w:val="28"/>
        </w:rPr>
        <w:t>по организации работы по проведению инвентаризации сведений об адресах на территории Ульдючинского сельского муниципального образования</w:t>
      </w:r>
    </w:p>
    <w:p w:rsidR="00976636" w:rsidRPr="00976636" w:rsidRDefault="00976636" w:rsidP="009766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6636" w:rsidRPr="00976636" w:rsidRDefault="00976636" w:rsidP="009766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636">
        <w:rPr>
          <w:rFonts w:ascii="Times New Roman" w:hAnsi="Times New Roman"/>
          <w:sz w:val="28"/>
          <w:szCs w:val="28"/>
        </w:rPr>
        <w:t>Согласно статье 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органам местного самоуправления необходимо:</w:t>
      </w:r>
    </w:p>
    <w:p w:rsidR="00976636" w:rsidRPr="00976636" w:rsidRDefault="00976636" w:rsidP="009766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636">
        <w:rPr>
          <w:rFonts w:ascii="Times New Roman" w:hAnsi="Times New Roman"/>
          <w:sz w:val="28"/>
          <w:szCs w:val="28"/>
        </w:rPr>
        <w:t>1) проверить достоверность, полноту и актуальность содержащихся в государственном адресном реестре сведений об адресах и при необходимости внести изменения в указанные сведения;</w:t>
      </w:r>
    </w:p>
    <w:p w:rsidR="00976636" w:rsidRPr="00976636" w:rsidRDefault="00976636" w:rsidP="009766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636">
        <w:rPr>
          <w:rFonts w:ascii="Times New Roman" w:hAnsi="Times New Roman"/>
          <w:sz w:val="28"/>
          <w:szCs w:val="28"/>
        </w:rPr>
        <w:t>2) разместить ранее не размещенные в государственном адресном реестре сведения об адресах, присвоенных объектам адресации до дня вступления в силу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976636" w:rsidRPr="00976636" w:rsidRDefault="00976636" w:rsidP="009766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636">
        <w:rPr>
          <w:rFonts w:ascii="Times New Roman" w:hAnsi="Times New Roman"/>
          <w:sz w:val="28"/>
          <w:szCs w:val="28"/>
        </w:rPr>
        <w:t>3) привести правила присвоения, изменения, аннулирования адресов, утвержденные муниципальными правовыми актами в соответствии с установленными Правительством Российской Федерации правилами присвоения, изменения, аннулирования адресов.</w:t>
      </w:r>
    </w:p>
    <w:p w:rsidR="00976636" w:rsidRPr="00976636" w:rsidRDefault="00976636" w:rsidP="009766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6636">
        <w:rPr>
          <w:rFonts w:ascii="Times New Roman" w:hAnsi="Times New Roman"/>
          <w:sz w:val="28"/>
          <w:szCs w:val="28"/>
        </w:rPr>
        <w:t xml:space="preserve">Порядок проведения указанных мероприятий (далее – инвентаризация) установлен разделом </w:t>
      </w:r>
      <w:r w:rsidRPr="00976636">
        <w:rPr>
          <w:rFonts w:ascii="Times New Roman" w:hAnsi="Times New Roman"/>
          <w:sz w:val="28"/>
          <w:szCs w:val="28"/>
          <w:lang w:val="en-US"/>
        </w:rPr>
        <w:t>IV</w:t>
      </w:r>
      <w:r w:rsidRPr="00976636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976636">
          <w:rPr>
            <w:rFonts w:ascii="Times New Roman" w:hAnsi="Times New Roman"/>
            <w:sz w:val="28"/>
            <w:szCs w:val="28"/>
          </w:rPr>
          <w:t>Правил</w:t>
        </w:r>
      </w:hyperlink>
      <w:r w:rsidRPr="00976636">
        <w:rPr>
          <w:rFonts w:ascii="Times New Roman" w:hAnsi="Times New Roman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 (далее – Правила), утвержденных постановлением Правительства Российской Федерации от 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Федерации».</w:t>
      </w:r>
      <w:proofErr w:type="gramEnd"/>
    </w:p>
    <w:p w:rsidR="00976636" w:rsidRPr="00976636" w:rsidRDefault="00976636" w:rsidP="009766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636">
        <w:rPr>
          <w:rFonts w:ascii="Times New Roman" w:hAnsi="Times New Roman"/>
          <w:sz w:val="28"/>
          <w:szCs w:val="28"/>
        </w:rPr>
        <w:t>В соответствии с пунктом 6 постановления Правительства Российской Федерации от  22.05.2015 № 492 на инвентаризацию отведено 6 месяцев со дня вступления указанного постановления Правительства Российской Федерации в силу (инвентаризация в полном объеме должна быть завершена в срок до 05.1</w:t>
      </w:r>
      <w:r w:rsidR="00AF49AF">
        <w:rPr>
          <w:rFonts w:ascii="Times New Roman" w:hAnsi="Times New Roman"/>
          <w:sz w:val="28"/>
          <w:szCs w:val="28"/>
        </w:rPr>
        <w:t>1</w:t>
      </w:r>
      <w:r w:rsidRPr="00976636">
        <w:rPr>
          <w:rFonts w:ascii="Times New Roman" w:hAnsi="Times New Roman"/>
          <w:sz w:val="28"/>
          <w:szCs w:val="28"/>
        </w:rPr>
        <w:t>.201</w:t>
      </w:r>
      <w:r w:rsidR="00AF49AF">
        <w:rPr>
          <w:rFonts w:ascii="Times New Roman" w:hAnsi="Times New Roman"/>
          <w:sz w:val="28"/>
          <w:szCs w:val="28"/>
        </w:rPr>
        <w:t>8</w:t>
      </w:r>
      <w:r w:rsidRPr="00976636">
        <w:rPr>
          <w:rFonts w:ascii="Times New Roman" w:hAnsi="Times New Roman"/>
          <w:sz w:val="28"/>
          <w:szCs w:val="28"/>
        </w:rPr>
        <w:t>).</w:t>
      </w:r>
    </w:p>
    <w:p w:rsidR="00976636" w:rsidRPr="00976636" w:rsidRDefault="00976636" w:rsidP="009766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636">
        <w:rPr>
          <w:rFonts w:ascii="Times New Roman" w:hAnsi="Times New Roman"/>
          <w:sz w:val="28"/>
          <w:szCs w:val="28"/>
        </w:rPr>
        <w:t xml:space="preserve">Ответственными за проведение </w:t>
      </w:r>
      <w:proofErr w:type="gramStart"/>
      <w:r w:rsidRPr="00976636">
        <w:rPr>
          <w:rFonts w:ascii="Times New Roman" w:hAnsi="Times New Roman"/>
          <w:sz w:val="28"/>
          <w:szCs w:val="28"/>
        </w:rPr>
        <w:t>инвентаризации</w:t>
      </w:r>
      <w:proofErr w:type="gramEnd"/>
      <w:r w:rsidRPr="00976636">
        <w:rPr>
          <w:rFonts w:ascii="Times New Roman" w:hAnsi="Times New Roman"/>
          <w:sz w:val="28"/>
          <w:szCs w:val="28"/>
        </w:rPr>
        <w:t xml:space="preserve"> в том числе являются органы местного самоуправления, уполномоченные на присвоение адресов объектам адресации, если соответствующими нормативными правовыми актами и соглашениями не установлено, что данные полномочия осуществляются </w:t>
      </w:r>
      <w:r w:rsidRPr="00976636">
        <w:rPr>
          <w:rFonts w:ascii="Times New Roman" w:hAnsi="Times New Roman"/>
          <w:sz w:val="28"/>
          <w:szCs w:val="28"/>
        </w:rPr>
        <w:lastRenderedPageBreak/>
        <w:t>органами местного самоуправления иного уровня (далее – уполномоченные органы).</w:t>
      </w:r>
    </w:p>
    <w:p w:rsidR="00976636" w:rsidRPr="00976636" w:rsidRDefault="00976636" w:rsidP="009766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636">
        <w:rPr>
          <w:rFonts w:ascii="Times New Roman" w:hAnsi="Times New Roman"/>
          <w:sz w:val="28"/>
          <w:szCs w:val="28"/>
        </w:rPr>
        <w:t>При этом в соответствии со статьями 14, 15, 16 Федерального закона от 06.10.2003 № 131-ФЗ «Об общих принципах организации местного самоуправления в Российской Федерации»:</w:t>
      </w:r>
    </w:p>
    <w:p w:rsidR="00976636" w:rsidRPr="00976636" w:rsidRDefault="00976636" w:rsidP="009766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636">
        <w:rPr>
          <w:rFonts w:ascii="Times New Roman" w:hAnsi="Times New Roman"/>
          <w:sz w:val="28"/>
          <w:szCs w:val="28"/>
        </w:rPr>
        <w:t xml:space="preserve">органы местного самоуправления сельского поселения присваивают, изменяют, аннулируют адреса объектам адресации, присваивают, изменяют, аннулируют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поселения.  </w:t>
      </w:r>
    </w:p>
    <w:p w:rsidR="00976636" w:rsidRPr="00976636" w:rsidRDefault="00976636" w:rsidP="009766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636">
        <w:rPr>
          <w:rFonts w:ascii="Times New Roman" w:hAnsi="Times New Roman"/>
          <w:sz w:val="28"/>
          <w:szCs w:val="28"/>
        </w:rPr>
        <w:t>Объектами инвентаризации являются:</w:t>
      </w:r>
    </w:p>
    <w:p w:rsidR="00976636" w:rsidRPr="00976636" w:rsidRDefault="00976636" w:rsidP="009766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636">
        <w:rPr>
          <w:rFonts w:ascii="Times New Roman" w:hAnsi="Times New Roman"/>
          <w:sz w:val="28"/>
          <w:szCs w:val="28"/>
        </w:rPr>
        <w:t>- наименования элементов планировочной структуры;</w:t>
      </w:r>
    </w:p>
    <w:p w:rsidR="00976636" w:rsidRPr="00976636" w:rsidRDefault="00976636" w:rsidP="009766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636">
        <w:rPr>
          <w:rFonts w:ascii="Times New Roman" w:hAnsi="Times New Roman"/>
          <w:sz w:val="28"/>
          <w:szCs w:val="28"/>
        </w:rPr>
        <w:t>- наименования элементов улично-дорожной сети;</w:t>
      </w:r>
    </w:p>
    <w:p w:rsidR="00976636" w:rsidRPr="00976636" w:rsidRDefault="00976636" w:rsidP="009766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636">
        <w:rPr>
          <w:rFonts w:ascii="Times New Roman" w:hAnsi="Times New Roman"/>
          <w:sz w:val="28"/>
          <w:szCs w:val="28"/>
        </w:rPr>
        <w:t>- адреса объектов адресации, расположенных на территории соответствующего субъекта Российской Федерации - города федерального значения или муниципального образования;</w:t>
      </w:r>
    </w:p>
    <w:p w:rsidR="00976636" w:rsidRPr="00976636" w:rsidRDefault="00976636" w:rsidP="009766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636">
        <w:rPr>
          <w:rFonts w:ascii="Times New Roman" w:hAnsi="Times New Roman"/>
          <w:sz w:val="28"/>
          <w:szCs w:val="28"/>
        </w:rPr>
        <w:t>- документы о присвоении, об изменении и аннулировании адресов объектов адресации и наименований элементов планировочной структуры и элементов улично-дорожной сети.</w:t>
      </w:r>
    </w:p>
    <w:p w:rsidR="00976636" w:rsidRPr="00976636" w:rsidRDefault="00976636" w:rsidP="009766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636">
        <w:rPr>
          <w:rFonts w:ascii="Times New Roman" w:hAnsi="Times New Roman"/>
          <w:sz w:val="28"/>
          <w:szCs w:val="28"/>
        </w:rPr>
        <w:t>В рамках инвентаризации необходимо провести работу по уточнению адресов объектов недвижимости, права на которые были зарегистрированы в упрощенном порядке в соответствии с Федеральным законом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имущества».</w:t>
      </w:r>
    </w:p>
    <w:p w:rsidR="00976636" w:rsidRPr="00976636" w:rsidRDefault="00976636" w:rsidP="009766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636">
        <w:rPr>
          <w:rFonts w:ascii="Times New Roman" w:hAnsi="Times New Roman"/>
          <w:sz w:val="28"/>
          <w:szCs w:val="28"/>
        </w:rPr>
        <w:t>При проведении инвентаризации следует также проверять наличие в государственном адресном реестре населенных пунктов и в случае выявления отсутствия населенного пункта и (или) неправильного (неточного) его наименования сообщить об этом оператору федеральной информационной адресной системы (УФНС России по субъекту Российской Федерации).</w:t>
      </w:r>
    </w:p>
    <w:p w:rsidR="00976636" w:rsidRPr="00976636" w:rsidRDefault="00976636" w:rsidP="009766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636">
        <w:rPr>
          <w:rFonts w:ascii="Times New Roman" w:hAnsi="Times New Roman"/>
          <w:sz w:val="28"/>
          <w:szCs w:val="28"/>
        </w:rPr>
        <w:t>Схема проведения инвентаризации:</w:t>
      </w:r>
    </w:p>
    <w:p w:rsidR="00976636" w:rsidRPr="00976636" w:rsidRDefault="00976636" w:rsidP="0097663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636">
        <w:rPr>
          <w:rFonts w:ascii="Times New Roman" w:hAnsi="Times New Roman"/>
          <w:sz w:val="28"/>
          <w:szCs w:val="28"/>
        </w:rPr>
        <w:t xml:space="preserve">Создание Рабочей группы, ответственной за выполнение инвентаризации адресов на подведомственной территории. </w:t>
      </w:r>
    </w:p>
    <w:p w:rsidR="00976636" w:rsidRPr="00976636" w:rsidRDefault="00976636" w:rsidP="009766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636">
        <w:rPr>
          <w:rFonts w:ascii="Times New Roman" w:hAnsi="Times New Roman"/>
          <w:sz w:val="28"/>
          <w:szCs w:val="28"/>
        </w:rPr>
        <w:t>Работа по инвентаризации осуществляется в несколько последовательных этапов:</w:t>
      </w:r>
    </w:p>
    <w:p w:rsidR="00976636" w:rsidRPr="00AF49AF" w:rsidRDefault="00976636" w:rsidP="009766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F49AF">
        <w:rPr>
          <w:rFonts w:ascii="Times New Roman" w:hAnsi="Times New Roman"/>
          <w:i/>
          <w:sz w:val="28"/>
          <w:szCs w:val="28"/>
        </w:rPr>
        <w:t>Первый этап работ.</w:t>
      </w:r>
    </w:p>
    <w:p w:rsidR="00976636" w:rsidRPr="00976636" w:rsidRDefault="00976636" w:rsidP="009766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636">
        <w:rPr>
          <w:rFonts w:ascii="Times New Roman" w:hAnsi="Times New Roman"/>
          <w:sz w:val="28"/>
          <w:szCs w:val="28"/>
        </w:rPr>
        <w:t xml:space="preserve">На первом этапе выполняется разработка и выпуск распорядительного документа о создании Рабочей группы и назначении ответственного за проведение инвентаризации на территории </w:t>
      </w:r>
      <w:r w:rsidR="00AF49AF">
        <w:rPr>
          <w:rFonts w:ascii="Times New Roman" w:hAnsi="Times New Roman"/>
          <w:sz w:val="28"/>
          <w:szCs w:val="28"/>
        </w:rPr>
        <w:t>Ульдючинского сельского муниципального образования</w:t>
      </w:r>
      <w:r w:rsidRPr="00976636">
        <w:rPr>
          <w:rFonts w:ascii="Times New Roman" w:hAnsi="Times New Roman"/>
          <w:sz w:val="28"/>
          <w:szCs w:val="28"/>
        </w:rPr>
        <w:t xml:space="preserve">. </w:t>
      </w:r>
    </w:p>
    <w:p w:rsidR="00976636" w:rsidRPr="00AF49AF" w:rsidRDefault="00976636" w:rsidP="009766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F49AF">
        <w:rPr>
          <w:rFonts w:ascii="Times New Roman" w:hAnsi="Times New Roman"/>
          <w:i/>
          <w:sz w:val="28"/>
          <w:szCs w:val="28"/>
        </w:rPr>
        <w:t>Второй этап работ.</w:t>
      </w:r>
    </w:p>
    <w:p w:rsidR="00976636" w:rsidRPr="00976636" w:rsidRDefault="00976636" w:rsidP="009766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636">
        <w:rPr>
          <w:rFonts w:ascii="Times New Roman" w:hAnsi="Times New Roman"/>
          <w:sz w:val="28"/>
          <w:szCs w:val="28"/>
        </w:rPr>
        <w:t xml:space="preserve">На втором этапе проводится инструктаж привлеченных к инвентаризации сотрудников, распределение обязанностей и объемов работ, подготовка необходимого оборудования и материалов, информируются смежные </w:t>
      </w:r>
      <w:r w:rsidRPr="00976636">
        <w:rPr>
          <w:rFonts w:ascii="Times New Roman" w:hAnsi="Times New Roman"/>
          <w:sz w:val="28"/>
          <w:szCs w:val="28"/>
        </w:rPr>
        <w:lastRenderedPageBreak/>
        <w:t xml:space="preserve">подразделения и ведомства о составе Рабочих групп, их полномочиях и необходимости оказания им помощи. </w:t>
      </w:r>
    </w:p>
    <w:p w:rsidR="00976636" w:rsidRPr="00AF49AF" w:rsidRDefault="00976636" w:rsidP="009766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F49AF">
        <w:rPr>
          <w:rFonts w:ascii="Times New Roman" w:hAnsi="Times New Roman"/>
          <w:i/>
          <w:sz w:val="28"/>
          <w:szCs w:val="28"/>
        </w:rPr>
        <w:t>Третий этап работ.</w:t>
      </w:r>
    </w:p>
    <w:p w:rsidR="00976636" w:rsidRPr="00976636" w:rsidRDefault="00976636" w:rsidP="009766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636">
        <w:rPr>
          <w:rFonts w:ascii="Times New Roman" w:hAnsi="Times New Roman"/>
          <w:sz w:val="28"/>
          <w:szCs w:val="28"/>
        </w:rPr>
        <w:t>На третьем этапе на основе сопоставления информации, полученной из ФИАС с адресными данными объектов, имеющимися в распоряжении уполномоченных органов, выявляются несоответствия, неточности, ошибки, а также отсутствующие адреса.</w:t>
      </w:r>
    </w:p>
    <w:p w:rsidR="00976636" w:rsidRPr="00976636" w:rsidRDefault="00976636" w:rsidP="009766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636">
        <w:rPr>
          <w:rFonts w:ascii="Times New Roman" w:hAnsi="Times New Roman"/>
          <w:sz w:val="28"/>
          <w:szCs w:val="28"/>
        </w:rPr>
        <w:t>По результатам такого сопоставления формируются перечни необходимых изменений и дополнений сведений государственного адресного реестра по конкретным объектам адресации. Формируется библиотека электронных образов решений о присвоении адресов объектам адресации.</w:t>
      </w:r>
    </w:p>
    <w:p w:rsidR="00976636" w:rsidRPr="00976636" w:rsidRDefault="00976636" w:rsidP="009766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636">
        <w:rPr>
          <w:rFonts w:ascii="Times New Roman" w:hAnsi="Times New Roman"/>
          <w:sz w:val="28"/>
          <w:szCs w:val="28"/>
        </w:rPr>
        <w:t>При этом в перечне необходимо выделять следующие разделы:</w:t>
      </w:r>
    </w:p>
    <w:p w:rsidR="00976636" w:rsidRPr="00976636" w:rsidRDefault="00976636" w:rsidP="009766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636">
        <w:rPr>
          <w:rFonts w:ascii="Times New Roman" w:hAnsi="Times New Roman"/>
          <w:sz w:val="28"/>
          <w:szCs w:val="28"/>
        </w:rPr>
        <w:t xml:space="preserve">- актуальные сведения об адресах и </w:t>
      </w:r>
      <w:proofErr w:type="spellStart"/>
      <w:r w:rsidRPr="00976636"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 w:rsidRPr="00976636">
        <w:rPr>
          <w:rFonts w:ascii="Times New Roman" w:hAnsi="Times New Roman"/>
          <w:sz w:val="28"/>
          <w:szCs w:val="28"/>
        </w:rPr>
        <w:t xml:space="preserve"> элементах;</w:t>
      </w:r>
    </w:p>
    <w:p w:rsidR="00976636" w:rsidRPr="00976636" w:rsidRDefault="00976636" w:rsidP="009766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636">
        <w:rPr>
          <w:rFonts w:ascii="Times New Roman" w:hAnsi="Times New Roman"/>
          <w:sz w:val="28"/>
          <w:szCs w:val="28"/>
        </w:rPr>
        <w:t xml:space="preserve">- сведения об адресах и </w:t>
      </w:r>
      <w:proofErr w:type="spellStart"/>
      <w:r w:rsidRPr="00976636"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 w:rsidRPr="00976636">
        <w:rPr>
          <w:rFonts w:ascii="Times New Roman" w:hAnsi="Times New Roman"/>
          <w:sz w:val="28"/>
          <w:szCs w:val="28"/>
        </w:rPr>
        <w:t xml:space="preserve"> элементах, имеющих различное наименование и (или) написание;</w:t>
      </w:r>
    </w:p>
    <w:p w:rsidR="00976636" w:rsidRPr="00976636" w:rsidRDefault="00976636" w:rsidP="009766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636">
        <w:rPr>
          <w:rFonts w:ascii="Times New Roman" w:hAnsi="Times New Roman"/>
          <w:sz w:val="28"/>
          <w:szCs w:val="28"/>
        </w:rPr>
        <w:t xml:space="preserve">- вновь выявленные сведения об адресах и </w:t>
      </w:r>
      <w:proofErr w:type="spellStart"/>
      <w:r w:rsidRPr="00976636"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 w:rsidRPr="00976636">
        <w:rPr>
          <w:rFonts w:ascii="Times New Roman" w:hAnsi="Times New Roman"/>
          <w:sz w:val="28"/>
          <w:szCs w:val="28"/>
        </w:rPr>
        <w:t xml:space="preserve"> элементах;</w:t>
      </w:r>
    </w:p>
    <w:p w:rsidR="00976636" w:rsidRPr="00976636" w:rsidRDefault="00976636" w:rsidP="009766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636">
        <w:rPr>
          <w:rFonts w:ascii="Times New Roman" w:hAnsi="Times New Roman"/>
          <w:sz w:val="28"/>
          <w:szCs w:val="28"/>
        </w:rPr>
        <w:t xml:space="preserve">- сведения об аннулированных адресах и аннулированных </w:t>
      </w:r>
      <w:proofErr w:type="spellStart"/>
      <w:r w:rsidRPr="00976636"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 w:rsidRPr="00976636">
        <w:rPr>
          <w:rFonts w:ascii="Times New Roman" w:hAnsi="Times New Roman"/>
          <w:sz w:val="28"/>
          <w:szCs w:val="28"/>
        </w:rPr>
        <w:t xml:space="preserve"> документах (т.е. в соответствии с муниципальными актами такой адрес есть, но фактически соответствующий объект адресации отсутствует).</w:t>
      </w:r>
    </w:p>
    <w:p w:rsidR="00976636" w:rsidRPr="00976636" w:rsidRDefault="00976636" w:rsidP="009766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636">
        <w:rPr>
          <w:rFonts w:ascii="Times New Roman" w:hAnsi="Times New Roman"/>
          <w:sz w:val="28"/>
          <w:szCs w:val="28"/>
        </w:rPr>
        <w:t xml:space="preserve">Сформированные перечни после их рассмотрения и согласования на уровне Рабочей группы утверждаются главой </w:t>
      </w:r>
      <w:r w:rsidR="00AF49AF">
        <w:rPr>
          <w:rFonts w:ascii="Times New Roman" w:hAnsi="Times New Roman"/>
          <w:sz w:val="28"/>
          <w:szCs w:val="28"/>
        </w:rPr>
        <w:t>Ульдючинского сельского муниципального образования</w:t>
      </w:r>
      <w:r w:rsidRPr="00976636">
        <w:rPr>
          <w:rFonts w:ascii="Times New Roman" w:hAnsi="Times New Roman"/>
          <w:sz w:val="28"/>
          <w:szCs w:val="28"/>
        </w:rPr>
        <w:t xml:space="preserve">. </w:t>
      </w:r>
    </w:p>
    <w:p w:rsidR="00976636" w:rsidRPr="00976636" w:rsidRDefault="00976636" w:rsidP="009766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636">
        <w:rPr>
          <w:rFonts w:ascii="Times New Roman" w:hAnsi="Times New Roman"/>
          <w:sz w:val="28"/>
          <w:szCs w:val="28"/>
        </w:rPr>
        <w:t>После чего происходит принятие решения по результатам инвентаризации.</w:t>
      </w:r>
    </w:p>
    <w:p w:rsidR="00976636" w:rsidRPr="00976636" w:rsidRDefault="00976636" w:rsidP="009766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636">
        <w:rPr>
          <w:rFonts w:ascii="Times New Roman" w:hAnsi="Times New Roman"/>
          <w:sz w:val="28"/>
          <w:szCs w:val="28"/>
        </w:rPr>
        <w:t xml:space="preserve">При этом в случае выявления различных наименований </w:t>
      </w:r>
      <w:proofErr w:type="spellStart"/>
      <w:r w:rsidRPr="00976636"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 w:rsidRPr="00976636">
        <w:rPr>
          <w:rFonts w:ascii="Times New Roman" w:hAnsi="Times New Roman"/>
          <w:sz w:val="28"/>
          <w:szCs w:val="28"/>
        </w:rPr>
        <w:t xml:space="preserve">  элементов администрация </w:t>
      </w:r>
      <w:r w:rsidR="00AF49AF">
        <w:rPr>
          <w:rFonts w:ascii="Times New Roman" w:hAnsi="Times New Roman"/>
          <w:sz w:val="28"/>
          <w:szCs w:val="28"/>
        </w:rPr>
        <w:t>Ульдючинского сельского муниципального образования</w:t>
      </w:r>
      <w:r w:rsidR="00AF49AF" w:rsidRPr="00976636">
        <w:rPr>
          <w:rFonts w:ascii="Times New Roman" w:hAnsi="Times New Roman"/>
          <w:sz w:val="28"/>
          <w:szCs w:val="28"/>
        </w:rPr>
        <w:t xml:space="preserve"> </w:t>
      </w:r>
      <w:r w:rsidRPr="00976636">
        <w:rPr>
          <w:rFonts w:ascii="Times New Roman" w:hAnsi="Times New Roman"/>
          <w:sz w:val="28"/>
          <w:szCs w:val="28"/>
        </w:rPr>
        <w:t xml:space="preserve">принимает решение об актуальном наименовании соответствующего </w:t>
      </w:r>
      <w:proofErr w:type="spellStart"/>
      <w:r w:rsidRPr="00976636">
        <w:rPr>
          <w:rFonts w:ascii="Times New Roman" w:hAnsi="Times New Roman"/>
          <w:sz w:val="28"/>
          <w:szCs w:val="28"/>
        </w:rPr>
        <w:t>адресообразующего</w:t>
      </w:r>
      <w:proofErr w:type="spellEnd"/>
      <w:r w:rsidRPr="00976636">
        <w:rPr>
          <w:rFonts w:ascii="Times New Roman" w:hAnsi="Times New Roman"/>
          <w:sz w:val="28"/>
          <w:szCs w:val="28"/>
        </w:rPr>
        <w:t xml:space="preserve"> элемента. В случае выявления </w:t>
      </w:r>
      <w:proofErr w:type="spellStart"/>
      <w:r w:rsidRPr="00976636"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 w:rsidRPr="00976636">
        <w:rPr>
          <w:rFonts w:ascii="Times New Roman" w:hAnsi="Times New Roman"/>
          <w:sz w:val="28"/>
          <w:szCs w:val="28"/>
        </w:rPr>
        <w:t xml:space="preserve"> наименований, адресов объектов адресации, по которым муниципальные акты </w:t>
      </w:r>
      <w:r w:rsidR="00AF49AF">
        <w:rPr>
          <w:rFonts w:ascii="Times New Roman" w:hAnsi="Times New Roman"/>
          <w:sz w:val="28"/>
          <w:szCs w:val="28"/>
        </w:rPr>
        <w:t>Ульдючинского сельского муниципального образования</w:t>
      </w:r>
      <w:r w:rsidRPr="00976636">
        <w:rPr>
          <w:rFonts w:ascii="Times New Roman" w:hAnsi="Times New Roman"/>
          <w:sz w:val="28"/>
          <w:szCs w:val="28"/>
        </w:rPr>
        <w:t xml:space="preserve"> отсутствуют, администрация </w:t>
      </w:r>
      <w:r w:rsidR="00AF49AF">
        <w:rPr>
          <w:rFonts w:ascii="Times New Roman" w:hAnsi="Times New Roman"/>
          <w:sz w:val="28"/>
          <w:szCs w:val="28"/>
        </w:rPr>
        <w:t>Ульдючинского сельского муниципального образования</w:t>
      </w:r>
      <w:r w:rsidR="00AF49AF" w:rsidRPr="00976636">
        <w:rPr>
          <w:rFonts w:ascii="Times New Roman" w:hAnsi="Times New Roman"/>
          <w:sz w:val="28"/>
          <w:szCs w:val="28"/>
        </w:rPr>
        <w:t xml:space="preserve"> </w:t>
      </w:r>
      <w:r w:rsidRPr="00976636">
        <w:rPr>
          <w:rFonts w:ascii="Times New Roman" w:hAnsi="Times New Roman"/>
          <w:sz w:val="28"/>
          <w:szCs w:val="28"/>
        </w:rPr>
        <w:t xml:space="preserve">принимает решение о признании адреса (или соответствующего </w:t>
      </w:r>
      <w:proofErr w:type="spellStart"/>
      <w:r w:rsidRPr="00976636">
        <w:rPr>
          <w:rFonts w:ascii="Times New Roman" w:hAnsi="Times New Roman"/>
          <w:sz w:val="28"/>
          <w:szCs w:val="28"/>
        </w:rPr>
        <w:t>адресообразующего</w:t>
      </w:r>
      <w:proofErr w:type="spellEnd"/>
      <w:r w:rsidRPr="00976636">
        <w:rPr>
          <w:rFonts w:ascii="Times New Roman" w:hAnsi="Times New Roman"/>
          <w:sz w:val="28"/>
          <w:szCs w:val="28"/>
        </w:rPr>
        <w:t xml:space="preserve"> элемента) присвоенным.</w:t>
      </w:r>
    </w:p>
    <w:p w:rsidR="00976636" w:rsidRPr="00AF49AF" w:rsidRDefault="00976636" w:rsidP="009766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AF49AF">
        <w:rPr>
          <w:rFonts w:ascii="Times New Roman" w:hAnsi="Times New Roman"/>
          <w:i/>
          <w:sz w:val="28"/>
          <w:szCs w:val="28"/>
        </w:rPr>
        <w:t>Четвертый этап работ.</w:t>
      </w:r>
    </w:p>
    <w:p w:rsidR="00976636" w:rsidRPr="00976636" w:rsidRDefault="00976636" w:rsidP="009766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76636">
        <w:rPr>
          <w:rFonts w:ascii="Times New Roman" w:hAnsi="Times New Roman"/>
          <w:sz w:val="28"/>
          <w:szCs w:val="28"/>
        </w:rPr>
        <w:t>На четвертом этапе осуществляется актуализация и наполнение государственного адресного реестра по материалам инвентаризации.  Ввод и корректировка информации в государственный адресный реестр осуществляется средствами ФИАС лицами, зарегистрированными в федеральной информационной адресной системе по установленным правилам.</w:t>
      </w:r>
    </w:p>
    <w:p w:rsidR="00976636" w:rsidRPr="00976636" w:rsidRDefault="00976636" w:rsidP="009766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76636">
        <w:rPr>
          <w:rFonts w:ascii="Times New Roman" w:hAnsi="Times New Roman"/>
          <w:sz w:val="28"/>
          <w:szCs w:val="28"/>
        </w:rPr>
        <w:t xml:space="preserve">При этом адрес вводится в государственный адресный реестр в точном соответствии с муниципальным актом </w:t>
      </w:r>
      <w:r w:rsidR="00AF49AF">
        <w:rPr>
          <w:rFonts w:ascii="Times New Roman" w:hAnsi="Times New Roman"/>
          <w:sz w:val="28"/>
          <w:szCs w:val="28"/>
        </w:rPr>
        <w:t>Ульдючинского сельского муниципального образования</w:t>
      </w:r>
      <w:r w:rsidR="00AF49AF" w:rsidRPr="00976636">
        <w:rPr>
          <w:rFonts w:ascii="Times New Roman" w:hAnsi="Times New Roman"/>
          <w:sz w:val="28"/>
          <w:szCs w:val="28"/>
        </w:rPr>
        <w:t xml:space="preserve"> </w:t>
      </w:r>
      <w:r w:rsidRPr="00976636">
        <w:rPr>
          <w:rFonts w:ascii="Times New Roman" w:hAnsi="Times New Roman"/>
          <w:sz w:val="28"/>
          <w:szCs w:val="28"/>
        </w:rPr>
        <w:t>о его принятии с соблюдением соответствующего формата:</w:t>
      </w:r>
    </w:p>
    <w:p w:rsidR="00976636" w:rsidRPr="00976636" w:rsidRDefault="00976636" w:rsidP="009766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76636">
        <w:rPr>
          <w:rFonts w:ascii="Times New Roman" w:hAnsi="Times New Roman"/>
          <w:sz w:val="28"/>
          <w:szCs w:val="28"/>
        </w:rPr>
        <w:t>- если адрес присвоен с учетом административно-территориального делений –  он вносится в государственный адресный реестр в формате административно-территориального деления;</w:t>
      </w:r>
    </w:p>
    <w:p w:rsidR="00976636" w:rsidRPr="00976636" w:rsidRDefault="00976636" w:rsidP="009766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76636">
        <w:rPr>
          <w:rFonts w:ascii="Times New Roman" w:hAnsi="Times New Roman"/>
          <w:sz w:val="28"/>
          <w:szCs w:val="28"/>
        </w:rPr>
        <w:lastRenderedPageBreak/>
        <w:t xml:space="preserve">- если адрес присвоен с учетом муниципального деления – он вносится в государственный адресный реестр с учетом муниципального деления. </w:t>
      </w:r>
    </w:p>
    <w:p w:rsidR="00976636" w:rsidRPr="00976636" w:rsidRDefault="00976636" w:rsidP="009766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6636">
        <w:rPr>
          <w:rFonts w:ascii="Times New Roman" w:hAnsi="Times New Roman"/>
          <w:sz w:val="28"/>
          <w:szCs w:val="28"/>
        </w:rPr>
        <w:t xml:space="preserve">По окончании инвентаризации </w:t>
      </w:r>
      <w:r w:rsidR="00AF49AF">
        <w:rPr>
          <w:rFonts w:ascii="Times New Roman" w:hAnsi="Times New Roman"/>
          <w:sz w:val="28"/>
          <w:szCs w:val="28"/>
        </w:rPr>
        <w:t>на территории</w:t>
      </w:r>
      <w:r w:rsidR="00AF49AF" w:rsidRPr="00AF49AF">
        <w:rPr>
          <w:rFonts w:ascii="Times New Roman" w:hAnsi="Times New Roman"/>
          <w:sz w:val="28"/>
          <w:szCs w:val="28"/>
        </w:rPr>
        <w:t xml:space="preserve"> </w:t>
      </w:r>
      <w:r w:rsidR="00AF49AF">
        <w:rPr>
          <w:rFonts w:ascii="Times New Roman" w:hAnsi="Times New Roman"/>
          <w:sz w:val="28"/>
          <w:szCs w:val="28"/>
        </w:rPr>
        <w:t>Ульдючинского сельского муниципального образования</w:t>
      </w:r>
      <w:r w:rsidRPr="00976636">
        <w:rPr>
          <w:rFonts w:ascii="Times New Roman" w:hAnsi="Times New Roman"/>
          <w:sz w:val="28"/>
          <w:szCs w:val="28"/>
        </w:rPr>
        <w:t xml:space="preserve"> уполномоченное лицо направляет в территориальный орган Федеральной налоговой службы и в Координационную комиссии при Правительстве субъекта Российской Федерации официальное письмо о завершении инвентаризации, в котором целесообразно указать объем проведенных работ и количество изменений, внесенных в государственный адресный реестр по каждому объекту инвентаризации.</w:t>
      </w:r>
      <w:proofErr w:type="gramEnd"/>
    </w:p>
    <w:p w:rsidR="00976636" w:rsidRPr="00976636" w:rsidRDefault="00976636" w:rsidP="00976636">
      <w:pPr>
        <w:ind w:left="6663"/>
        <w:rPr>
          <w:rFonts w:ascii="Times New Roman" w:hAnsi="Times New Roman"/>
          <w:sz w:val="28"/>
          <w:szCs w:val="28"/>
        </w:rPr>
      </w:pPr>
    </w:p>
    <w:p w:rsidR="00976636" w:rsidRPr="00976636" w:rsidRDefault="00976636" w:rsidP="00976636">
      <w:pPr>
        <w:ind w:left="6663"/>
        <w:rPr>
          <w:rFonts w:ascii="Times New Roman" w:hAnsi="Times New Roman"/>
          <w:sz w:val="28"/>
          <w:szCs w:val="28"/>
        </w:rPr>
      </w:pPr>
    </w:p>
    <w:p w:rsidR="00976636" w:rsidRPr="00976636" w:rsidRDefault="00976636" w:rsidP="00976636">
      <w:pPr>
        <w:ind w:left="6237"/>
        <w:rPr>
          <w:rFonts w:ascii="Times New Roman" w:hAnsi="Times New Roman"/>
          <w:sz w:val="28"/>
          <w:szCs w:val="28"/>
        </w:rPr>
      </w:pPr>
    </w:p>
    <w:p w:rsidR="00976636" w:rsidRPr="00976636" w:rsidRDefault="00976636" w:rsidP="0097663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705" w:type="dxa"/>
        <w:tblInd w:w="11448" w:type="dxa"/>
        <w:tblLook w:val="04A0" w:firstRow="1" w:lastRow="0" w:firstColumn="1" w:lastColumn="0" w:noHBand="0" w:noVBand="1"/>
      </w:tblPr>
      <w:tblGrid>
        <w:gridCol w:w="1705"/>
      </w:tblGrid>
      <w:tr w:rsidR="00976636" w:rsidTr="00AF49AF">
        <w:tc>
          <w:tcPr>
            <w:tcW w:w="1705" w:type="dxa"/>
          </w:tcPr>
          <w:p w:rsidR="00976636" w:rsidRPr="00436858" w:rsidRDefault="00976636" w:rsidP="007446AD">
            <w:pPr>
              <w:rPr>
                <w:sz w:val="22"/>
              </w:rPr>
            </w:pPr>
            <w:proofErr w:type="spellStart"/>
            <w:r w:rsidRPr="00436858">
              <w:rPr>
                <w:sz w:val="22"/>
              </w:rPr>
              <w:t>остановлению</w:t>
            </w:r>
            <w:proofErr w:type="spellEnd"/>
            <w:r w:rsidRPr="00436858">
              <w:rPr>
                <w:sz w:val="22"/>
              </w:rPr>
              <w:t xml:space="preserve"> администрации </w:t>
            </w:r>
            <w:proofErr w:type="spellStart"/>
            <w:r w:rsidRPr="00436858">
              <w:rPr>
                <w:sz w:val="22"/>
              </w:rPr>
              <w:t>с.п</w:t>
            </w:r>
            <w:proofErr w:type="spellEnd"/>
            <w:r w:rsidRPr="00436858">
              <w:rPr>
                <w:sz w:val="22"/>
              </w:rPr>
              <w:t xml:space="preserve">. Солнечный </w:t>
            </w:r>
          </w:p>
          <w:p w:rsidR="00976636" w:rsidRPr="00436858" w:rsidRDefault="00976636" w:rsidP="007446AD">
            <w:pPr>
              <w:rPr>
                <w:sz w:val="22"/>
              </w:rPr>
            </w:pPr>
            <w:r w:rsidRPr="00436858">
              <w:rPr>
                <w:sz w:val="22"/>
              </w:rPr>
              <w:t>от «</w:t>
            </w:r>
            <w:r>
              <w:rPr>
                <w:sz w:val="22"/>
              </w:rPr>
              <w:t>18</w:t>
            </w:r>
            <w:r w:rsidRPr="00436858">
              <w:rPr>
                <w:sz w:val="22"/>
              </w:rPr>
              <w:t xml:space="preserve">» </w:t>
            </w:r>
            <w:r>
              <w:rPr>
                <w:sz w:val="22"/>
              </w:rPr>
              <w:t>августа</w:t>
            </w:r>
            <w:r w:rsidRPr="00436858">
              <w:rPr>
                <w:sz w:val="22"/>
              </w:rPr>
              <w:t xml:space="preserve"> 2015г. №</w:t>
            </w:r>
            <w:r>
              <w:rPr>
                <w:sz w:val="22"/>
              </w:rPr>
              <w:t xml:space="preserve"> 278</w:t>
            </w:r>
          </w:p>
        </w:tc>
      </w:tr>
    </w:tbl>
    <w:p w:rsidR="00976636" w:rsidRDefault="00976636" w:rsidP="00976636"/>
    <w:p w:rsidR="00976636" w:rsidRDefault="00976636" w:rsidP="00976636">
      <w:pPr>
        <w:ind w:left="9639"/>
        <w:jc w:val="right"/>
      </w:pPr>
    </w:p>
    <w:p w:rsidR="00AF49AF" w:rsidRDefault="00AF49AF" w:rsidP="00976636">
      <w:pPr>
        <w:jc w:val="center"/>
        <w:rPr>
          <w:sz w:val="28"/>
          <w:szCs w:val="28"/>
        </w:rPr>
      </w:pPr>
    </w:p>
    <w:p w:rsidR="00AF49AF" w:rsidRPr="00D028D4" w:rsidRDefault="00AF49AF" w:rsidP="00AF49AF">
      <w:pPr>
        <w:ind w:firstLine="648"/>
        <w:jc w:val="right"/>
        <w:rPr>
          <w:rFonts w:ascii="Times New Roman" w:hAnsi="Times New Roman"/>
          <w:sz w:val="24"/>
          <w:szCs w:val="24"/>
        </w:rPr>
      </w:pPr>
      <w:r w:rsidRPr="00D028D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AF49AF" w:rsidRDefault="00AF49AF" w:rsidP="00AF49AF">
      <w:pPr>
        <w:ind w:firstLine="648"/>
        <w:jc w:val="right"/>
        <w:rPr>
          <w:rFonts w:ascii="Times New Roman" w:hAnsi="Times New Roman"/>
          <w:sz w:val="24"/>
          <w:szCs w:val="24"/>
        </w:rPr>
      </w:pPr>
      <w:r w:rsidRPr="00D028D4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AF49AF" w:rsidRDefault="00AF49AF" w:rsidP="00AF49AF">
      <w:pPr>
        <w:ind w:firstLine="6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Ульдючинского сельского </w:t>
      </w:r>
    </w:p>
    <w:p w:rsidR="00AF49AF" w:rsidRDefault="00AF49AF" w:rsidP="00AF49AF">
      <w:pPr>
        <w:ind w:firstLine="6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AF49AF" w:rsidRDefault="00AF49AF" w:rsidP="00AF49AF">
      <w:pPr>
        <w:ind w:firstLine="6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Калмыкия от 20.07.2018 № 36</w:t>
      </w:r>
    </w:p>
    <w:p w:rsidR="00AF49AF" w:rsidRDefault="00AF49AF" w:rsidP="00AF49AF">
      <w:pPr>
        <w:jc w:val="right"/>
        <w:rPr>
          <w:sz w:val="28"/>
          <w:szCs w:val="28"/>
        </w:rPr>
      </w:pPr>
    </w:p>
    <w:p w:rsidR="00AF49AF" w:rsidRDefault="00AF49AF" w:rsidP="00976636">
      <w:pPr>
        <w:jc w:val="center"/>
        <w:rPr>
          <w:sz w:val="28"/>
          <w:szCs w:val="28"/>
        </w:rPr>
      </w:pPr>
    </w:p>
    <w:p w:rsidR="00AF49AF" w:rsidRDefault="00AF49AF" w:rsidP="00976636">
      <w:pPr>
        <w:jc w:val="center"/>
        <w:rPr>
          <w:sz w:val="28"/>
          <w:szCs w:val="28"/>
        </w:rPr>
      </w:pPr>
    </w:p>
    <w:p w:rsidR="00AF49AF" w:rsidRPr="00AF49AF" w:rsidRDefault="00AF49AF" w:rsidP="00AF49AF">
      <w:pPr>
        <w:jc w:val="center"/>
        <w:rPr>
          <w:rFonts w:ascii="Times New Roman" w:hAnsi="Times New Roman"/>
          <w:b/>
          <w:sz w:val="28"/>
          <w:szCs w:val="28"/>
        </w:rPr>
      </w:pPr>
      <w:r w:rsidRPr="00AF49AF">
        <w:rPr>
          <w:rFonts w:ascii="Times New Roman" w:hAnsi="Times New Roman"/>
          <w:b/>
          <w:sz w:val="28"/>
          <w:szCs w:val="28"/>
        </w:rPr>
        <w:t xml:space="preserve">Состав рабочей группы </w:t>
      </w:r>
    </w:p>
    <w:p w:rsidR="00AF49AF" w:rsidRDefault="00AF49AF" w:rsidP="00AF49AF">
      <w:pPr>
        <w:jc w:val="center"/>
        <w:rPr>
          <w:rFonts w:ascii="Times New Roman" w:hAnsi="Times New Roman"/>
          <w:b/>
          <w:sz w:val="28"/>
          <w:szCs w:val="28"/>
        </w:rPr>
      </w:pPr>
      <w:r w:rsidRPr="00AF49AF">
        <w:rPr>
          <w:rFonts w:ascii="Times New Roman" w:hAnsi="Times New Roman"/>
          <w:b/>
          <w:sz w:val="28"/>
          <w:szCs w:val="28"/>
        </w:rPr>
        <w:t>по проведению инвентаризации сведений об адресах на территории Ульдючинского сельского муниципального образования</w:t>
      </w:r>
    </w:p>
    <w:p w:rsidR="00AF49AF" w:rsidRDefault="00AF49AF" w:rsidP="00AF49A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0"/>
        <w:gridCol w:w="3340"/>
        <w:gridCol w:w="3342"/>
      </w:tblGrid>
      <w:tr w:rsidR="00AF49AF" w:rsidTr="00AF49AF">
        <w:tc>
          <w:tcPr>
            <w:tcW w:w="3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9AF" w:rsidRDefault="00AF49AF" w:rsidP="007446A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9AF" w:rsidRDefault="00AF49AF" w:rsidP="007446A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9AF" w:rsidRDefault="00AF49AF" w:rsidP="007446AD">
            <w:pPr>
              <w:pStyle w:val="a6"/>
              <w:jc w:val="center"/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AF49AF" w:rsidTr="00AF49AF">
        <w:tc>
          <w:tcPr>
            <w:tcW w:w="3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9AF" w:rsidRDefault="00AF49AF" w:rsidP="00AF49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Председатель:</w:t>
            </w:r>
          </w:p>
        </w:tc>
        <w:tc>
          <w:tcPr>
            <w:tcW w:w="3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9AF" w:rsidRDefault="00AF49AF" w:rsidP="007446A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Санзыров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Бадма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Исяевич</w:t>
            </w:r>
            <w:proofErr w:type="spellEnd"/>
          </w:p>
        </w:tc>
        <w:tc>
          <w:tcPr>
            <w:tcW w:w="3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9AF" w:rsidRDefault="00AF49AF" w:rsidP="007446A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</w:p>
        </w:tc>
      </w:tr>
      <w:tr w:rsidR="00AF49AF" w:rsidTr="00AF49AF">
        <w:tc>
          <w:tcPr>
            <w:tcW w:w="3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9AF" w:rsidRDefault="00AF49AF" w:rsidP="00AF49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комисси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9AF" w:rsidRDefault="00AF49AF" w:rsidP="007446A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3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9AF" w:rsidRDefault="00AF49AF" w:rsidP="007446A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</w:tr>
    </w:tbl>
    <w:p w:rsidR="00AF49AF" w:rsidRDefault="00AF49AF" w:rsidP="00976636">
      <w:pPr>
        <w:jc w:val="center"/>
        <w:rPr>
          <w:sz w:val="28"/>
          <w:szCs w:val="28"/>
        </w:rPr>
      </w:pPr>
    </w:p>
    <w:p w:rsidR="00AF49AF" w:rsidRDefault="00AF49AF" w:rsidP="00976636">
      <w:pPr>
        <w:jc w:val="center"/>
        <w:rPr>
          <w:sz w:val="28"/>
          <w:szCs w:val="28"/>
        </w:rPr>
      </w:pPr>
    </w:p>
    <w:p w:rsidR="00AF49AF" w:rsidRDefault="00AF49AF" w:rsidP="00976636">
      <w:pPr>
        <w:jc w:val="center"/>
        <w:rPr>
          <w:sz w:val="28"/>
          <w:szCs w:val="28"/>
        </w:rPr>
      </w:pPr>
    </w:p>
    <w:p w:rsidR="00AF49AF" w:rsidRDefault="00AF49AF" w:rsidP="00976636">
      <w:pPr>
        <w:jc w:val="center"/>
        <w:rPr>
          <w:sz w:val="28"/>
          <w:szCs w:val="28"/>
        </w:rPr>
      </w:pPr>
    </w:p>
    <w:p w:rsidR="00AF49AF" w:rsidRDefault="00AF49AF" w:rsidP="00976636">
      <w:pPr>
        <w:jc w:val="center"/>
        <w:rPr>
          <w:sz w:val="28"/>
          <w:szCs w:val="28"/>
        </w:rPr>
      </w:pPr>
    </w:p>
    <w:p w:rsidR="00AF49AF" w:rsidRDefault="00AF49AF" w:rsidP="00976636">
      <w:pPr>
        <w:jc w:val="center"/>
        <w:rPr>
          <w:sz w:val="28"/>
          <w:szCs w:val="28"/>
        </w:rPr>
      </w:pPr>
    </w:p>
    <w:p w:rsidR="00AF49AF" w:rsidRDefault="00AF49AF" w:rsidP="00976636">
      <w:pPr>
        <w:jc w:val="center"/>
        <w:rPr>
          <w:sz w:val="28"/>
          <w:szCs w:val="28"/>
        </w:rPr>
      </w:pPr>
    </w:p>
    <w:p w:rsidR="00AF49AF" w:rsidRDefault="00AF49AF" w:rsidP="00976636">
      <w:pPr>
        <w:jc w:val="center"/>
        <w:rPr>
          <w:sz w:val="28"/>
          <w:szCs w:val="28"/>
        </w:rPr>
      </w:pPr>
    </w:p>
    <w:p w:rsidR="00AF49AF" w:rsidRDefault="00AF49AF" w:rsidP="00976636">
      <w:pPr>
        <w:jc w:val="center"/>
        <w:rPr>
          <w:sz w:val="28"/>
          <w:szCs w:val="28"/>
        </w:rPr>
      </w:pPr>
    </w:p>
    <w:p w:rsidR="00AF49AF" w:rsidRDefault="00AF49AF" w:rsidP="00976636">
      <w:pPr>
        <w:jc w:val="center"/>
        <w:rPr>
          <w:sz w:val="28"/>
          <w:szCs w:val="28"/>
        </w:rPr>
      </w:pPr>
    </w:p>
    <w:p w:rsidR="00AF49AF" w:rsidRDefault="00AF49AF" w:rsidP="00976636">
      <w:pPr>
        <w:jc w:val="center"/>
        <w:rPr>
          <w:sz w:val="28"/>
          <w:szCs w:val="28"/>
        </w:rPr>
      </w:pPr>
    </w:p>
    <w:p w:rsidR="00AF49AF" w:rsidRPr="00D028D4" w:rsidRDefault="00AF49AF" w:rsidP="00AF49AF">
      <w:pPr>
        <w:ind w:firstLine="648"/>
        <w:jc w:val="right"/>
        <w:rPr>
          <w:rFonts w:ascii="Times New Roman" w:hAnsi="Times New Roman"/>
          <w:sz w:val="24"/>
          <w:szCs w:val="24"/>
        </w:rPr>
      </w:pPr>
      <w:r w:rsidRPr="00D028D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AF49AF" w:rsidRDefault="00AF49AF" w:rsidP="00AF49AF">
      <w:pPr>
        <w:ind w:firstLine="648"/>
        <w:jc w:val="right"/>
        <w:rPr>
          <w:rFonts w:ascii="Times New Roman" w:hAnsi="Times New Roman"/>
          <w:sz w:val="24"/>
          <w:szCs w:val="24"/>
        </w:rPr>
      </w:pPr>
      <w:r w:rsidRPr="00D028D4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AF49AF" w:rsidRDefault="00AF49AF" w:rsidP="00AF49AF">
      <w:pPr>
        <w:ind w:firstLine="6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Ульдючинского сельского </w:t>
      </w:r>
    </w:p>
    <w:p w:rsidR="00AF49AF" w:rsidRDefault="00AF49AF" w:rsidP="00AF49AF">
      <w:pPr>
        <w:ind w:firstLine="6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AF49AF" w:rsidRDefault="00AF49AF" w:rsidP="00AF49AF">
      <w:pPr>
        <w:ind w:firstLine="6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Калмыкия от 20.07.2018 № 36</w:t>
      </w:r>
    </w:p>
    <w:p w:rsidR="00AF49AF" w:rsidRDefault="00AF49AF" w:rsidP="00AF49AF">
      <w:pPr>
        <w:jc w:val="right"/>
        <w:rPr>
          <w:sz w:val="28"/>
          <w:szCs w:val="28"/>
        </w:rPr>
      </w:pPr>
    </w:p>
    <w:p w:rsidR="00AF49AF" w:rsidRDefault="00AF49AF" w:rsidP="00976636">
      <w:pPr>
        <w:jc w:val="center"/>
        <w:rPr>
          <w:sz w:val="28"/>
          <w:szCs w:val="28"/>
        </w:rPr>
      </w:pPr>
    </w:p>
    <w:p w:rsidR="00AF49AF" w:rsidRDefault="00AF49AF" w:rsidP="00976636">
      <w:pPr>
        <w:jc w:val="center"/>
        <w:rPr>
          <w:sz w:val="28"/>
          <w:szCs w:val="28"/>
        </w:rPr>
      </w:pPr>
    </w:p>
    <w:p w:rsidR="00AF49AF" w:rsidRDefault="00AF49AF" w:rsidP="00976636">
      <w:pPr>
        <w:jc w:val="center"/>
        <w:rPr>
          <w:sz w:val="28"/>
          <w:szCs w:val="28"/>
        </w:rPr>
      </w:pPr>
    </w:p>
    <w:p w:rsidR="00976636" w:rsidRPr="00AF49AF" w:rsidRDefault="00976636" w:rsidP="00976636">
      <w:pPr>
        <w:jc w:val="center"/>
        <w:rPr>
          <w:rFonts w:ascii="Times New Roman" w:hAnsi="Times New Roman"/>
          <w:b/>
          <w:sz w:val="28"/>
          <w:szCs w:val="28"/>
        </w:rPr>
      </w:pPr>
      <w:r w:rsidRPr="00AF49AF">
        <w:rPr>
          <w:rFonts w:ascii="Times New Roman" w:hAnsi="Times New Roman"/>
          <w:b/>
          <w:sz w:val="28"/>
          <w:szCs w:val="28"/>
        </w:rPr>
        <w:t>План мероприятий,</w:t>
      </w:r>
    </w:p>
    <w:p w:rsidR="00976636" w:rsidRPr="00045FB0" w:rsidRDefault="00976636" w:rsidP="00976636">
      <w:pPr>
        <w:jc w:val="center"/>
        <w:rPr>
          <w:sz w:val="28"/>
          <w:szCs w:val="28"/>
        </w:rPr>
      </w:pPr>
      <w:r w:rsidRPr="00AF49AF">
        <w:rPr>
          <w:rFonts w:ascii="Times New Roman" w:hAnsi="Times New Roman"/>
          <w:sz w:val="28"/>
          <w:szCs w:val="28"/>
        </w:rPr>
        <w:t>направленны</w:t>
      </w:r>
      <w:r w:rsidR="00393275">
        <w:rPr>
          <w:rFonts w:ascii="Times New Roman" w:hAnsi="Times New Roman"/>
          <w:sz w:val="28"/>
          <w:szCs w:val="28"/>
        </w:rPr>
        <w:t>й</w:t>
      </w:r>
      <w:r w:rsidRPr="00AF49AF">
        <w:rPr>
          <w:rFonts w:ascii="Times New Roman" w:hAnsi="Times New Roman"/>
          <w:sz w:val="28"/>
          <w:szCs w:val="28"/>
        </w:rPr>
        <w:t xml:space="preserve"> на проведение проверки достоверности, полноты и </w:t>
      </w:r>
      <w:proofErr w:type="gramStart"/>
      <w:r w:rsidRPr="00AF49AF">
        <w:rPr>
          <w:rFonts w:ascii="Times New Roman" w:hAnsi="Times New Roman"/>
          <w:sz w:val="28"/>
          <w:szCs w:val="28"/>
        </w:rPr>
        <w:t>актуальности</w:t>
      </w:r>
      <w:proofErr w:type="gramEnd"/>
      <w:r w:rsidRPr="00AF49AF">
        <w:rPr>
          <w:rFonts w:ascii="Times New Roman" w:hAnsi="Times New Roman"/>
          <w:sz w:val="28"/>
          <w:szCs w:val="28"/>
        </w:rPr>
        <w:t xml:space="preserve"> содержащихся в государственном 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</w:t>
      </w:r>
      <w:r>
        <w:rPr>
          <w:sz w:val="28"/>
          <w:szCs w:val="28"/>
        </w:rPr>
        <w:t>.</w:t>
      </w:r>
    </w:p>
    <w:p w:rsidR="00976636" w:rsidRDefault="00976636" w:rsidP="00976636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41"/>
        <w:gridCol w:w="1901"/>
        <w:gridCol w:w="1938"/>
        <w:gridCol w:w="1583"/>
      </w:tblGrid>
      <w:tr w:rsidR="00976636" w:rsidRPr="00393275" w:rsidTr="00393275">
        <w:tc>
          <w:tcPr>
            <w:tcW w:w="290" w:type="pct"/>
            <w:shd w:val="clear" w:color="auto" w:fill="auto"/>
          </w:tcPr>
          <w:p w:rsidR="00976636" w:rsidRPr="00393275" w:rsidRDefault="00976636" w:rsidP="007446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327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9327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9327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3" w:type="pct"/>
            <w:shd w:val="clear" w:color="auto" w:fill="auto"/>
          </w:tcPr>
          <w:p w:rsidR="00976636" w:rsidRPr="00393275" w:rsidRDefault="00976636" w:rsidP="007446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27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56" w:type="pct"/>
            <w:shd w:val="clear" w:color="auto" w:fill="auto"/>
          </w:tcPr>
          <w:p w:rsidR="00976636" w:rsidRPr="00393275" w:rsidRDefault="00976636" w:rsidP="007446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275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975" w:type="pct"/>
            <w:shd w:val="clear" w:color="auto" w:fill="auto"/>
          </w:tcPr>
          <w:p w:rsidR="00976636" w:rsidRPr="00393275" w:rsidRDefault="00976636" w:rsidP="007446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275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6" w:type="pct"/>
          </w:tcPr>
          <w:p w:rsidR="00976636" w:rsidRPr="00393275" w:rsidRDefault="00976636" w:rsidP="007446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275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76636" w:rsidRPr="00393275" w:rsidTr="00393275">
        <w:tc>
          <w:tcPr>
            <w:tcW w:w="290" w:type="pct"/>
            <w:shd w:val="clear" w:color="auto" w:fill="auto"/>
          </w:tcPr>
          <w:p w:rsidR="00976636" w:rsidRPr="00393275" w:rsidRDefault="00976636" w:rsidP="007446AD">
            <w:pPr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3" w:type="pct"/>
            <w:shd w:val="clear" w:color="auto" w:fill="auto"/>
          </w:tcPr>
          <w:p w:rsidR="00976636" w:rsidRPr="00393275" w:rsidRDefault="00976636" w:rsidP="007446A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93275">
              <w:rPr>
                <w:rFonts w:ascii="Times New Roman" w:hAnsi="Times New Roman"/>
                <w:b/>
                <w:sz w:val="24"/>
                <w:szCs w:val="24"/>
              </w:rPr>
              <w:t>Первый этап. Организационные мероприятия.</w:t>
            </w:r>
          </w:p>
        </w:tc>
        <w:tc>
          <w:tcPr>
            <w:tcW w:w="956" w:type="pct"/>
            <w:shd w:val="clear" w:color="auto" w:fill="auto"/>
          </w:tcPr>
          <w:p w:rsidR="00976636" w:rsidRPr="00393275" w:rsidRDefault="00976636" w:rsidP="00744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</w:tcPr>
          <w:p w:rsidR="00976636" w:rsidRPr="00393275" w:rsidRDefault="00976636" w:rsidP="0074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976636" w:rsidRPr="00393275" w:rsidRDefault="00976636" w:rsidP="0074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636" w:rsidRPr="00393275" w:rsidTr="00393275">
        <w:tc>
          <w:tcPr>
            <w:tcW w:w="290" w:type="pct"/>
            <w:shd w:val="clear" w:color="auto" w:fill="auto"/>
          </w:tcPr>
          <w:p w:rsidR="00976636" w:rsidRPr="00393275" w:rsidRDefault="00976636" w:rsidP="007446AD">
            <w:pPr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983" w:type="pct"/>
            <w:shd w:val="clear" w:color="auto" w:fill="auto"/>
          </w:tcPr>
          <w:p w:rsidR="00976636" w:rsidRPr="00393275" w:rsidRDefault="00976636" w:rsidP="0074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 xml:space="preserve">Создание Рабочей группы </w:t>
            </w:r>
          </w:p>
          <w:p w:rsidR="00976636" w:rsidRPr="00393275" w:rsidRDefault="00976636" w:rsidP="003932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 xml:space="preserve">Назначение ответственного за проведение инвентаризации на территории </w:t>
            </w:r>
            <w:r w:rsidR="00393275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956" w:type="pct"/>
            <w:shd w:val="clear" w:color="auto" w:fill="auto"/>
          </w:tcPr>
          <w:p w:rsidR="00976636" w:rsidRPr="00393275" w:rsidRDefault="00393275" w:rsidP="00393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20.07.2018</w:t>
            </w:r>
          </w:p>
        </w:tc>
        <w:tc>
          <w:tcPr>
            <w:tcW w:w="975" w:type="pct"/>
            <w:shd w:val="clear" w:color="auto" w:fill="auto"/>
          </w:tcPr>
          <w:p w:rsidR="00976636" w:rsidRPr="00393275" w:rsidRDefault="00393275" w:rsidP="00744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796" w:type="pct"/>
          </w:tcPr>
          <w:p w:rsidR="00976636" w:rsidRPr="00393275" w:rsidRDefault="00976636" w:rsidP="0074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636" w:rsidRPr="00393275" w:rsidTr="00393275">
        <w:tc>
          <w:tcPr>
            <w:tcW w:w="290" w:type="pct"/>
            <w:shd w:val="clear" w:color="auto" w:fill="auto"/>
          </w:tcPr>
          <w:p w:rsidR="00976636" w:rsidRPr="00393275" w:rsidRDefault="00976636" w:rsidP="007446AD">
            <w:pPr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983" w:type="pct"/>
            <w:shd w:val="clear" w:color="auto" w:fill="auto"/>
          </w:tcPr>
          <w:p w:rsidR="00976636" w:rsidRPr="00393275" w:rsidRDefault="00976636" w:rsidP="0074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>Приведение муниципальных правовых актов о правилах присвоения, изменения и аннулирования адресов в соответствие с Правилами присвоения, изменения и аннулирования адресов, утверждёнными Постановлением Правительства Российской Федерации от 19.11.2014 № 1221.</w:t>
            </w:r>
          </w:p>
        </w:tc>
        <w:tc>
          <w:tcPr>
            <w:tcW w:w="956" w:type="pct"/>
            <w:shd w:val="clear" w:color="auto" w:fill="auto"/>
          </w:tcPr>
          <w:p w:rsidR="00976636" w:rsidRPr="00393275" w:rsidRDefault="00393275" w:rsidP="00744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20.07.2018</w:t>
            </w:r>
          </w:p>
        </w:tc>
        <w:tc>
          <w:tcPr>
            <w:tcW w:w="975" w:type="pct"/>
            <w:shd w:val="clear" w:color="auto" w:fill="auto"/>
          </w:tcPr>
          <w:p w:rsidR="00976636" w:rsidRPr="00393275" w:rsidRDefault="00976636" w:rsidP="00744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976636" w:rsidRPr="00393275" w:rsidRDefault="00976636" w:rsidP="003932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 xml:space="preserve">Согласно письму ФНС России по </w:t>
            </w:r>
            <w:r w:rsidR="00393275">
              <w:rPr>
                <w:rFonts w:ascii="Times New Roman" w:hAnsi="Times New Roman"/>
                <w:sz w:val="24"/>
                <w:szCs w:val="24"/>
              </w:rPr>
              <w:t>РК</w:t>
            </w:r>
            <w:r w:rsidRPr="0039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9327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9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6636" w:rsidRPr="00393275" w:rsidTr="00393275">
        <w:tc>
          <w:tcPr>
            <w:tcW w:w="290" w:type="pct"/>
            <w:shd w:val="clear" w:color="auto" w:fill="auto"/>
          </w:tcPr>
          <w:p w:rsidR="00976636" w:rsidRPr="00393275" w:rsidRDefault="00976636" w:rsidP="007446AD">
            <w:pPr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983" w:type="pct"/>
            <w:shd w:val="clear" w:color="auto" w:fill="auto"/>
          </w:tcPr>
          <w:p w:rsidR="00976636" w:rsidRPr="00393275" w:rsidRDefault="00976636" w:rsidP="00744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>Заключение соглашения с МФЦ о реализации возможности представления в органы местного самоуправления муниципальных образований заявлений о присвоении адреса объекту адресации или об аннулировании его адреса (при его отсутствии).</w:t>
            </w:r>
          </w:p>
        </w:tc>
        <w:tc>
          <w:tcPr>
            <w:tcW w:w="956" w:type="pct"/>
            <w:shd w:val="clear" w:color="auto" w:fill="auto"/>
          </w:tcPr>
          <w:p w:rsidR="00976636" w:rsidRPr="00393275" w:rsidRDefault="00393275" w:rsidP="00744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23.07.2018</w:t>
            </w:r>
          </w:p>
        </w:tc>
        <w:tc>
          <w:tcPr>
            <w:tcW w:w="975" w:type="pct"/>
            <w:shd w:val="clear" w:color="auto" w:fill="auto"/>
          </w:tcPr>
          <w:p w:rsidR="00976636" w:rsidRPr="00393275" w:rsidRDefault="00393275" w:rsidP="00744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796" w:type="pct"/>
          </w:tcPr>
          <w:p w:rsidR="00976636" w:rsidRPr="00393275" w:rsidRDefault="00976636" w:rsidP="00744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636" w:rsidRPr="00393275" w:rsidTr="00393275">
        <w:tc>
          <w:tcPr>
            <w:tcW w:w="290" w:type="pct"/>
            <w:shd w:val="clear" w:color="auto" w:fill="auto"/>
          </w:tcPr>
          <w:p w:rsidR="00976636" w:rsidRPr="00393275" w:rsidRDefault="00976636" w:rsidP="007446AD">
            <w:pPr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3" w:type="pct"/>
            <w:shd w:val="clear" w:color="auto" w:fill="auto"/>
          </w:tcPr>
          <w:p w:rsidR="00976636" w:rsidRPr="00393275" w:rsidRDefault="00976636" w:rsidP="0074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b/>
                <w:sz w:val="24"/>
                <w:szCs w:val="24"/>
              </w:rPr>
              <w:t>Второй этап. Подготовительные мероприятия.</w:t>
            </w:r>
          </w:p>
        </w:tc>
        <w:tc>
          <w:tcPr>
            <w:tcW w:w="956" w:type="pct"/>
            <w:shd w:val="clear" w:color="auto" w:fill="auto"/>
          </w:tcPr>
          <w:p w:rsidR="00976636" w:rsidRPr="00393275" w:rsidRDefault="00976636" w:rsidP="00744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</w:tcPr>
          <w:p w:rsidR="00976636" w:rsidRPr="00393275" w:rsidRDefault="00976636" w:rsidP="0074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976636" w:rsidRPr="00393275" w:rsidRDefault="00976636" w:rsidP="0074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636" w:rsidRPr="00393275" w:rsidTr="00393275">
        <w:tc>
          <w:tcPr>
            <w:tcW w:w="290" w:type="pct"/>
            <w:shd w:val="clear" w:color="auto" w:fill="auto"/>
          </w:tcPr>
          <w:p w:rsidR="00976636" w:rsidRPr="00393275" w:rsidRDefault="00976636" w:rsidP="007446AD">
            <w:pPr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983" w:type="pct"/>
            <w:shd w:val="clear" w:color="auto" w:fill="auto"/>
          </w:tcPr>
          <w:p w:rsidR="00976636" w:rsidRPr="00393275" w:rsidRDefault="00976636" w:rsidP="0074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>Участие в планируемых к проведению учебно-методических семинарах для органов местного самоуправления муниципальных образований.</w:t>
            </w:r>
          </w:p>
        </w:tc>
        <w:tc>
          <w:tcPr>
            <w:tcW w:w="956" w:type="pct"/>
            <w:shd w:val="clear" w:color="auto" w:fill="auto"/>
          </w:tcPr>
          <w:p w:rsidR="00976636" w:rsidRPr="00393275" w:rsidRDefault="00976636" w:rsidP="00744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</w:tcPr>
          <w:p w:rsidR="00976636" w:rsidRDefault="00393275" w:rsidP="003932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636" w:rsidRPr="00393275">
              <w:rPr>
                <w:rFonts w:ascii="Times New Roman" w:hAnsi="Times New Roman"/>
                <w:sz w:val="24"/>
                <w:szCs w:val="24"/>
              </w:rPr>
              <w:t xml:space="preserve">ФНС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  <w:r w:rsidR="00976636" w:rsidRPr="00393275">
              <w:rPr>
                <w:rFonts w:ascii="Times New Roman" w:hAnsi="Times New Roman"/>
                <w:sz w:val="24"/>
                <w:szCs w:val="24"/>
              </w:rPr>
              <w:t xml:space="preserve">  по </w:t>
            </w:r>
            <w:r>
              <w:rPr>
                <w:rFonts w:ascii="Times New Roman" w:hAnsi="Times New Roman"/>
                <w:sz w:val="24"/>
                <w:szCs w:val="24"/>
              </w:rPr>
              <w:t>РК</w:t>
            </w:r>
          </w:p>
          <w:p w:rsidR="00393275" w:rsidRPr="00393275" w:rsidRDefault="00393275" w:rsidP="003932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796" w:type="pct"/>
          </w:tcPr>
          <w:p w:rsidR="00976636" w:rsidRPr="00393275" w:rsidRDefault="00976636" w:rsidP="0074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76636" w:rsidRPr="00393275" w:rsidTr="00393275">
        <w:tc>
          <w:tcPr>
            <w:tcW w:w="290" w:type="pct"/>
            <w:shd w:val="clear" w:color="auto" w:fill="auto"/>
          </w:tcPr>
          <w:p w:rsidR="00976636" w:rsidRPr="00393275" w:rsidRDefault="00976636" w:rsidP="007446AD">
            <w:pPr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983" w:type="pct"/>
            <w:shd w:val="clear" w:color="auto" w:fill="auto"/>
          </w:tcPr>
          <w:p w:rsidR="00976636" w:rsidRPr="00393275" w:rsidRDefault="00976636" w:rsidP="0074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>Проведение обучения, инструктажа привлеченных к инвентаризации сотрудников.</w:t>
            </w:r>
          </w:p>
        </w:tc>
        <w:tc>
          <w:tcPr>
            <w:tcW w:w="956" w:type="pct"/>
            <w:shd w:val="clear" w:color="auto" w:fill="auto"/>
          </w:tcPr>
          <w:p w:rsidR="00976636" w:rsidRPr="00393275" w:rsidRDefault="00976636" w:rsidP="00744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>14.08.2015</w:t>
            </w:r>
          </w:p>
        </w:tc>
        <w:tc>
          <w:tcPr>
            <w:tcW w:w="975" w:type="pct"/>
            <w:shd w:val="clear" w:color="auto" w:fill="auto"/>
          </w:tcPr>
          <w:p w:rsidR="00976636" w:rsidRPr="00393275" w:rsidRDefault="00393275" w:rsidP="00393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ФНС № 1</w:t>
            </w:r>
          </w:p>
        </w:tc>
        <w:tc>
          <w:tcPr>
            <w:tcW w:w="796" w:type="pct"/>
          </w:tcPr>
          <w:p w:rsidR="00976636" w:rsidRPr="00393275" w:rsidRDefault="00976636" w:rsidP="007446A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76636" w:rsidRPr="00393275" w:rsidTr="00393275">
        <w:tc>
          <w:tcPr>
            <w:tcW w:w="290" w:type="pct"/>
            <w:shd w:val="clear" w:color="auto" w:fill="auto"/>
          </w:tcPr>
          <w:p w:rsidR="00976636" w:rsidRPr="00393275" w:rsidRDefault="00976636" w:rsidP="007446AD">
            <w:pPr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3" w:type="pct"/>
            <w:shd w:val="clear" w:color="auto" w:fill="auto"/>
          </w:tcPr>
          <w:p w:rsidR="00976636" w:rsidRPr="00393275" w:rsidRDefault="00976636" w:rsidP="0074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b/>
                <w:sz w:val="24"/>
                <w:szCs w:val="24"/>
              </w:rPr>
              <w:t xml:space="preserve">Третий этап. Проведение </w:t>
            </w:r>
            <w:r w:rsidRPr="003932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инвентаризации.</w:t>
            </w:r>
          </w:p>
        </w:tc>
        <w:tc>
          <w:tcPr>
            <w:tcW w:w="956" w:type="pct"/>
            <w:shd w:val="clear" w:color="auto" w:fill="auto"/>
          </w:tcPr>
          <w:p w:rsidR="00976636" w:rsidRPr="00393275" w:rsidRDefault="00976636" w:rsidP="00744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lastRenderedPageBreak/>
              <w:t>До 20.11.2015</w:t>
            </w:r>
          </w:p>
        </w:tc>
        <w:tc>
          <w:tcPr>
            <w:tcW w:w="975" w:type="pct"/>
            <w:shd w:val="clear" w:color="auto" w:fill="auto"/>
          </w:tcPr>
          <w:p w:rsidR="00976636" w:rsidRPr="00393275" w:rsidRDefault="00976636" w:rsidP="0074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976636" w:rsidRPr="00393275" w:rsidRDefault="00976636" w:rsidP="0074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636" w:rsidRPr="00393275" w:rsidTr="00393275">
        <w:trPr>
          <w:trHeight w:val="2826"/>
        </w:trPr>
        <w:tc>
          <w:tcPr>
            <w:tcW w:w="290" w:type="pct"/>
            <w:shd w:val="clear" w:color="auto" w:fill="auto"/>
          </w:tcPr>
          <w:p w:rsidR="00976636" w:rsidRPr="00393275" w:rsidRDefault="00976636" w:rsidP="007446AD">
            <w:pPr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983" w:type="pct"/>
            <w:shd w:val="clear" w:color="auto" w:fill="auto"/>
          </w:tcPr>
          <w:p w:rsidR="00976636" w:rsidRPr="00393275" w:rsidRDefault="00976636" w:rsidP="003932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 xml:space="preserve">Предоставление администрации </w:t>
            </w:r>
            <w:r w:rsidR="00393275">
              <w:rPr>
                <w:rFonts w:ascii="Times New Roman" w:hAnsi="Times New Roman"/>
                <w:sz w:val="24"/>
                <w:szCs w:val="24"/>
              </w:rPr>
              <w:t xml:space="preserve">СМО </w:t>
            </w:r>
            <w:r w:rsidRPr="00393275">
              <w:rPr>
                <w:rFonts w:ascii="Times New Roman" w:hAnsi="Times New Roman"/>
                <w:sz w:val="24"/>
                <w:szCs w:val="24"/>
              </w:rPr>
              <w:t>сведений об адресах объектов адресации, содержащихся в базах данных.</w:t>
            </w:r>
          </w:p>
        </w:tc>
        <w:tc>
          <w:tcPr>
            <w:tcW w:w="956" w:type="pct"/>
            <w:shd w:val="clear" w:color="auto" w:fill="auto"/>
          </w:tcPr>
          <w:p w:rsidR="00976636" w:rsidRPr="00393275" w:rsidRDefault="00976636" w:rsidP="00744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>по мере поступления запросов от  органов местных самоуправлений</w:t>
            </w:r>
          </w:p>
        </w:tc>
        <w:tc>
          <w:tcPr>
            <w:tcW w:w="975" w:type="pct"/>
            <w:shd w:val="clear" w:color="auto" w:fill="auto"/>
          </w:tcPr>
          <w:p w:rsidR="00976636" w:rsidRPr="00393275" w:rsidRDefault="00976636" w:rsidP="00744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 xml:space="preserve">Региональные управления ФНС России, ФМС России, </w:t>
            </w:r>
            <w:proofErr w:type="spellStart"/>
            <w:r w:rsidRPr="00393275">
              <w:rPr>
                <w:rFonts w:ascii="Times New Roman" w:hAnsi="Times New Roman"/>
                <w:sz w:val="24"/>
                <w:szCs w:val="24"/>
              </w:rPr>
              <w:t>Росреестра</w:t>
            </w:r>
            <w:proofErr w:type="spellEnd"/>
            <w:r w:rsidRPr="0039327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76636" w:rsidRPr="00393275" w:rsidRDefault="00976636" w:rsidP="0074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 xml:space="preserve">ФГБУ «ФКП </w:t>
            </w:r>
            <w:proofErr w:type="spellStart"/>
            <w:r w:rsidRPr="00393275">
              <w:rPr>
                <w:rFonts w:ascii="Times New Roman" w:hAnsi="Times New Roman"/>
                <w:sz w:val="24"/>
                <w:szCs w:val="24"/>
              </w:rPr>
              <w:t>Росреестра</w:t>
            </w:r>
            <w:proofErr w:type="spellEnd"/>
            <w:r w:rsidRPr="00393275">
              <w:rPr>
                <w:rFonts w:ascii="Times New Roman" w:hAnsi="Times New Roman"/>
                <w:sz w:val="24"/>
                <w:szCs w:val="24"/>
              </w:rPr>
              <w:t>», ФГУП «Почта России»</w:t>
            </w:r>
          </w:p>
        </w:tc>
        <w:tc>
          <w:tcPr>
            <w:tcW w:w="796" w:type="pct"/>
          </w:tcPr>
          <w:p w:rsidR="00976636" w:rsidRPr="00393275" w:rsidRDefault="00976636" w:rsidP="0074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636" w:rsidRPr="00393275" w:rsidTr="00393275">
        <w:trPr>
          <w:trHeight w:val="416"/>
        </w:trPr>
        <w:tc>
          <w:tcPr>
            <w:tcW w:w="290" w:type="pct"/>
            <w:shd w:val="clear" w:color="auto" w:fill="auto"/>
          </w:tcPr>
          <w:p w:rsidR="00976636" w:rsidRPr="00393275" w:rsidRDefault="00976636" w:rsidP="007446AD">
            <w:pPr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983" w:type="pct"/>
            <w:shd w:val="clear" w:color="auto" w:fill="auto"/>
          </w:tcPr>
          <w:p w:rsidR="00976636" w:rsidRPr="00393275" w:rsidRDefault="00976636" w:rsidP="0074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 xml:space="preserve">Сопоставление информации полученной из ФИАС со сведениями, имеющимися в распоряжении уполномоченных органов  и организаций (ФМС России, ФНС России, </w:t>
            </w:r>
            <w:proofErr w:type="spellStart"/>
            <w:r w:rsidRPr="00393275">
              <w:rPr>
                <w:rFonts w:ascii="Times New Roman" w:hAnsi="Times New Roman"/>
                <w:sz w:val="24"/>
                <w:szCs w:val="24"/>
              </w:rPr>
              <w:t>Росреестр</w:t>
            </w:r>
            <w:proofErr w:type="spellEnd"/>
            <w:r w:rsidRPr="00393275">
              <w:rPr>
                <w:rFonts w:ascii="Times New Roman" w:hAnsi="Times New Roman"/>
                <w:sz w:val="24"/>
                <w:szCs w:val="24"/>
              </w:rPr>
              <w:t>, ФГУП «Почта России»).</w:t>
            </w:r>
          </w:p>
          <w:p w:rsidR="00976636" w:rsidRPr="00393275" w:rsidRDefault="00976636" w:rsidP="0074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 xml:space="preserve">Выявление неактуальных, неполных, недостоверных сведений об адресах и </w:t>
            </w:r>
            <w:proofErr w:type="spellStart"/>
            <w:r w:rsidRPr="00393275">
              <w:rPr>
                <w:rFonts w:ascii="Times New Roman" w:hAnsi="Times New Roman"/>
                <w:sz w:val="24"/>
                <w:szCs w:val="24"/>
              </w:rPr>
              <w:t>адресообразующих</w:t>
            </w:r>
            <w:proofErr w:type="spellEnd"/>
            <w:r w:rsidRPr="00393275">
              <w:rPr>
                <w:rFonts w:ascii="Times New Roman" w:hAnsi="Times New Roman"/>
                <w:sz w:val="24"/>
                <w:szCs w:val="24"/>
              </w:rPr>
              <w:t xml:space="preserve"> элементах, а также сведений об адресах и </w:t>
            </w:r>
            <w:proofErr w:type="spellStart"/>
            <w:r w:rsidRPr="00393275">
              <w:rPr>
                <w:rFonts w:ascii="Times New Roman" w:hAnsi="Times New Roman"/>
                <w:sz w:val="24"/>
                <w:szCs w:val="24"/>
              </w:rPr>
              <w:t>адресообразующих</w:t>
            </w:r>
            <w:proofErr w:type="spellEnd"/>
            <w:r w:rsidRPr="00393275">
              <w:rPr>
                <w:rFonts w:ascii="Times New Roman" w:hAnsi="Times New Roman"/>
                <w:sz w:val="24"/>
                <w:szCs w:val="24"/>
              </w:rPr>
              <w:t xml:space="preserve"> элементах, не размещенных в государственном адресном реестре</w:t>
            </w:r>
          </w:p>
          <w:p w:rsidR="00976636" w:rsidRPr="00393275" w:rsidRDefault="00976636" w:rsidP="0074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>Верификация должна проводиться в отношении следующих сведений:</w:t>
            </w:r>
          </w:p>
          <w:p w:rsidR="00976636" w:rsidRPr="00393275" w:rsidRDefault="00976636" w:rsidP="0074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 xml:space="preserve">- об адресах объектах адресации, присвоенных органами местного самоуправления муниципальных образований со дня вступления в силу Федерального закона от 28.12.2013 </w:t>
            </w:r>
            <w:r w:rsidRPr="00393275">
              <w:rPr>
                <w:rFonts w:ascii="Times New Roman" w:hAnsi="Times New Roman"/>
                <w:sz w:val="24"/>
                <w:szCs w:val="24"/>
              </w:rPr>
              <w:br/>
      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976636" w:rsidRPr="00393275" w:rsidRDefault="00976636" w:rsidP="00744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 xml:space="preserve">- об адресах объектов адресации, внесённых в ФИАС до 01.07.2014 (включая сведения, касающиеся объектов адресации в СНТ, ГСК, на межселенных территориях, в </w:t>
            </w:r>
            <w:proofErr w:type="spellStart"/>
            <w:r w:rsidRPr="00393275">
              <w:rPr>
                <w:rFonts w:ascii="Times New Roman" w:hAnsi="Times New Roman"/>
                <w:sz w:val="24"/>
                <w:szCs w:val="24"/>
              </w:rPr>
              <w:t>промзонах</w:t>
            </w:r>
            <w:proofErr w:type="spellEnd"/>
            <w:r w:rsidRPr="00393275">
              <w:rPr>
                <w:rFonts w:ascii="Times New Roman" w:hAnsi="Times New Roman"/>
                <w:sz w:val="24"/>
                <w:szCs w:val="24"/>
              </w:rPr>
              <w:t>, и т.п.);</w:t>
            </w:r>
          </w:p>
          <w:p w:rsidR="00976636" w:rsidRPr="00393275" w:rsidRDefault="00976636" w:rsidP="003932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 xml:space="preserve">- об адресах объектов адресации, права на которые зарегистрированы в «упрощённом» порядке, предусмотренном статьёй 25.3 Федерального закона от 21.07.1997 № 122-ФЗ «О государственной регистрации прав на недвижимое имущество и сделок с ним» </w:t>
            </w:r>
            <w:r w:rsidRPr="003932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(индивидуальные жилые дома, </w:t>
            </w:r>
            <w:r w:rsidR="00393275">
              <w:rPr>
                <w:rFonts w:ascii="Times New Roman" w:hAnsi="Times New Roman"/>
                <w:sz w:val="24"/>
                <w:szCs w:val="24"/>
              </w:rPr>
              <w:t>здания, сооружения</w:t>
            </w:r>
            <w:r w:rsidRPr="00393275">
              <w:rPr>
                <w:rFonts w:ascii="Times New Roman" w:hAnsi="Times New Roman"/>
                <w:sz w:val="24"/>
                <w:szCs w:val="24"/>
              </w:rPr>
              <w:t xml:space="preserve"> т.п.).</w:t>
            </w:r>
          </w:p>
        </w:tc>
        <w:tc>
          <w:tcPr>
            <w:tcW w:w="956" w:type="pct"/>
            <w:shd w:val="clear" w:color="auto" w:fill="auto"/>
          </w:tcPr>
          <w:p w:rsidR="00976636" w:rsidRPr="00393275" w:rsidRDefault="00393275" w:rsidP="00744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10.08.2018</w:t>
            </w:r>
          </w:p>
        </w:tc>
        <w:tc>
          <w:tcPr>
            <w:tcW w:w="975" w:type="pct"/>
            <w:shd w:val="clear" w:color="auto" w:fill="auto"/>
          </w:tcPr>
          <w:p w:rsidR="00976636" w:rsidRPr="00393275" w:rsidRDefault="00393275" w:rsidP="0074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796" w:type="pct"/>
          </w:tcPr>
          <w:p w:rsidR="00976636" w:rsidRPr="00393275" w:rsidRDefault="00976636" w:rsidP="0074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636" w:rsidRPr="00393275" w:rsidTr="00393275">
        <w:tc>
          <w:tcPr>
            <w:tcW w:w="290" w:type="pct"/>
            <w:shd w:val="clear" w:color="auto" w:fill="auto"/>
          </w:tcPr>
          <w:p w:rsidR="00976636" w:rsidRPr="00393275" w:rsidRDefault="00976636" w:rsidP="007446AD">
            <w:pPr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983" w:type="pct"/>
            <w:shd w:val="clear" w:color="auto" w:fill="auto"/>
          </w:tcPr>
          <w:p w:rsidR="00976636" w:rsidRPr="00393275" w:rsidRDefault="00976636" w:rsidP="0074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3275">
              <w:rPr>
                <w:rFonts w:ascii="Times New Roman" w:hAnsi="Times New Roman"/>
                <w:sz w:val="24"/>
                <w:szCs w:val="24"/>
              </w:rPr>
              <w:t>Проверка наименований элементов планировочной структуры в ФИАС (нумерации домов, улично-дорожной сети) на соответствие Правилам присвоения, изменения и аннулирования адресов, утверждёнными Постановлением Правительства Российской Федерации от 19.11.2014 № 1221).</w:t>
            </w:r>
            <w:proofErr w:type="gramEnd"/>
          </w:p>
        </w:tc>
        <w:tc>
          <w:tcPr>
            <w:tcW w:w="956" w:type="pct"/>
            <w:shd w:val="clear" w:color="auto" w:fill="auto"/>
          </w:tcPr>
          <w:p w:rsidR="00976636" w:rsidRPr="00393275" w:rsidRDefault="00393275" w:rsidP="00744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</w:t>
            </w:r>
            <w:r w:rsidR="00976636" w:rsidRPr="0039327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5" w:type="pct"/>
            <w:shd w:val="clear" w:color="auto" w:fill="auto"/>
          </w:tcPr>
          <w:p w:rsidR="00976636" w:rsidRPr="00393275" w:rsidRDefault="00976636" w:rsidP="0074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976636" w:rsidRPr="00393275" w:rsidRDefault="00976636" w:rsidP="0074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636" w:rsidRPr="00393275" w:rsidTr="00393275">
        <w:tc>
          <w:tcPr>
            <w:tcW w:w="290" w:type="pct"/>
            <w:shd w:val="clear" w:color="auto" w:fill="auto"/>
          </w:tcPr>
          <w:p w:rsidR="00976636" w:rsidRPr="00393275" w:rsidRDefault="00976636" w:rsidP="007446AD">
            <w:pPr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983" w:type="pct"/>
            <w:shd w:val="clear" w:color="auto" w:fill="auto"/>
          </w:tcPr>
          <w:p w:rsidR="00976636" w:rsidRPr="00393275" w:rsidRDefault="00976636" w:rsidP="0074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 xml:space="preserve">Инвентаризация документов о присвоении, об изменении и аннулировании адресов объектов адресации и наименований элементов планировочной структуры и элементов улично-дорожной сети. </w:t>
            </w:r>
          </w:p>
          <w:p w:rsidR="00976636" w:rsidRPr="00393275" w:rsidRDefault="00976636" w:rsidP="0074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>Для  каждого объекта адресации определяется документ о присвоении или изменении  соответствующего адреса.</w:t>
            </w:r>
          </w:p>
        </w:tc>
        <w:tc>
          <w:tcPr>
            <w:tcW w:w="956" w:type="pct"/>
            <w:shd w:val="clear" w:color="auto" w:fill="auto"/>
          </w:tcPr>
          <w:p w:rsidR="00976636" w:rsidRPr="00393275" w:rsidRDefault="00976636" w:rsidP="00393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>01.10.201</w:t>
            </w:r>
            <w:r w:rsidR="003932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5" w:type="pct"/>
            <w:shd w:val="clear" w:color="auto" w:fill="auto"/>
          </w:tcPr>
          <w:p w:rsidR="00976636" w:rsidRPr="00393275" w:rsidRDefault="00976636" w:rsidP="0074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976636" w:rsidRPr="00393275" w:rsidRDefault="00976636" w:rsidP="0074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636" w:rsidRPr="00393275" w:rsidTr="00393275">
        <w:tc>
          <w:tcPr>
            <w:tcW w:w="290" w:type="pct"/>
            <w:shd w:val="clear" w:color="auto" w:fill="auto"/>
          </w:tcPr>
          <w:p w:rsidR="00976636" w:rsidRPr="00393275" w:rsidRDefault="00976636" w:rsidP="007446AD">
            <w:pPr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983" w:type="pct"/>
            <w:shd w:val="clear" w:color="auto" w:fill="auto"/>
          </w:tcPr>
          <w:p w:rsidR="00976636" w:rsidRPr="00393275" w:rsidRDefault="00976636" w:rsidP="0074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>Формирование  перечня объектов адресации с выделением разделов:</w:t>
            </w:r>
          </w:p>
          <w:p w:rsidR="00976636" w:rsidRPr="00393275" w:rsidRDefault="00976636" w:rsidP="0074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 xml:space="preserve">- актуальные сведения об адресах и </w:t>
            </w:r>
            <w:proofErr w:type="spellStart"/>
            <w:r w:rsidRPr="00393275">
              <w:rPr>
                <w:rFonts w:ascii="Times New Roman" w:hAnsi="Times New Roman"/>
                <w:sz w:val="24"/>
                <w:szCs w:val="24"/>
              </w:rPr>
              <w:t>адресообразующих</w:t>
            </w:r>
            <w:proofErr w:type="spellEnd"/>
            <w:r w:rsidRPr="00393275">
              <w:rPr>
                <w:rFonts w:ascii="Times New Roman" w:hAnsi="Times New Roman"/>
                <w:sz w:val="24"/>
                <w:szCs w:val="24"/>
              </w:rPr>
              <w:t xml:space="preserve"> элементах;</w:t>
            </w:r>
          </w:p>
          <w:p w:rsidR="00976636" w:rsidRPr="00393275" w:rsidRDefault="00976636" w:rsidP="00744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 xml:space="preserve">- вновь выявленные сведения об адресах и </w:t>
            </w:r>
            <w:proofErr w:type="spellStart"/>
            <w:r w:rsidRPr="00393275">
              <w:rPr>
                <w:rFonts w:ascii="Times New Roman" w:hAnsi="Times New Roman"/>
                <w:sz w:val="24"/>
                <w:szCs w:val="24"/>
              </w:rPr>
              <w:t>адресообразующих</w:t>
            </w:r>
            <w:proofErr w:type="spellEnd"/>
            <w:r w:rsidRPr="00393275">
              <w:rPr>
                <w:rFonts w:ascii="Times New Roman" w:hAnsi="Times New Roman"/>
                <w:sz w:val="24"/>
                <w:szCs w:val="24"/>
              </w:rPr>
              <w:t xml:space="preserve"> элементах, сведения о которых отсутствуют в ФИАС;</w:t>
            </w:r>
          </w:p>
          <w:p w:rsidR="00976636" w:rsidRPr="00393275" w:rsidRDefault="00976636" w:rsidP="00744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 xml:space="preserve">- сведения об адресах и </w:t>
            </w:r>
            <w:proofErr w:type="spellStart"/>
            <w:r w:rsidRPr="00393275">
              <w:rPr>
                <w:rFonts w:ascii="Times New Roman" w:hAnsi="Times New Roman"/>
                <w:sz w:val="24"/>
                <w:szCs w:val="24"/>
              </w:rPr>
              <w:t>адресообразующих</w:t>
            </w:r>
            <w:proofErr w:type="spellEnd"/>
            <w:r w:rsidRPr="00393275">
              <w:rPr>
                <w:rFonts w:ascii="Times New Roman" w:hAnsi="Times New Roman"/>
                <w:sz w:val="24"/>
                <w:szCs w:val="24"/>
              </w:rPr>
              <w:t xml:space="preserve"> элементах, имеющих несоответствия муниципальным актам;</w:t>
            </w:r>
          </w:p>
          <w:p w:rsidR="00976636" w:rsidRPr="00393275" w:rsidRDefault="00976636" w:rsidP="00744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>- сведения о фактически не существующих объектах адресации, которым присвоен адрес в соответствии с муниципальными актами.</w:t>
            </w:r>
          </w:p>
        </w:tc>
        <w:tc>
          <w:tcPr>
            <w:tcW w:w="956" w:type="pct"/>
            <w:shd w:val="clear" w:color="auto" w:fill="auto"/>
          </w:tcPr>
          <w:p w:rsidR="00976636" w:rsidRPr="00393275" w:rsidRDefault="00976636" w:rsidP="00393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>10.</w:t>
            </w:r>
            <w:r w:rsidR="00393275">
              <w:rPr>
                <w:rFonts w:ascii="Times New Roman" w:hAnsi="Times New Roman"/>
                <w:sz w:val="24"/>
                <w:szCs w:val="24"/>
              </w:rPr>
              <w:t>09.2018</w:t>
            </w:r>
          </w:p>
        </w:tc>
        <w:tc>
          <w:tcPr>
            <w:tcW w:w="975" w:type="pct"/>
            <w:shd w:val="clear" w:color="auto" w:fill="auto"/>
          </w:tcPr>
          <w:p w:rsidR="00976636" w:rsidRPr="00393275" w:rsidRDefault="00976636" w:rsidP="0074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976636" w:rsidRPr="00393275" w:rsidRDefault="00976636" w:rsidP="0074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636" w:rsidRPr="00393275" w:rsidTr="00393275">
        <w:tc>
          <w:tcPr>
            <w:tcW w:w="290" w:type="pct"/>
            <w:shd w:val="clear" w:color="auto" w:fill="auto"/>
          </w:tcPr>
          <w:p w:rsidR="00976636" w:rsidRPr="00393275" w:rsidRDefault="00976636" w:rsidP="007446AD">
            <w:pPr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1983" w:type="pct"/>
            <w:shd w:val="clear" w:color="auto" w:fill="auto"/>
          </w:tcPr>
          <w:p w:rsidR="00976636" w:rsidRPr="00393275" w:rsidRDefault="00976636" w:rsidP="003932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 xml:space="preserve">Рассмотрение и согласование перечня объектов адресации, сформированного согласно п.3.5., на уровне рабочей группы муниципального образования. Утверждение перечня Главой </w:t>
            </w:r>
            <w:r w:rsidR="00393275">
              <w:rPr>
                <w:rFonts w:ascii="Times New Roman" w:hAnsi="Times New Roman"/>
                <w:sz w:val="24"/>
                <w:szCs w:val="24"/>
              </w:rPr>
              <w:t>СМО</w:t>
            </w:r>
            <w:r w:rsidRPr="0039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pct"/>
            <w:shd w:val="clear" w:color="auto" w:fill="auto"/>
          </w:tcPr>
          <w:p w:rsidR="00976636" w:rsidRPr="00393275" w:rsidRDefault="00976636" w:rsidP="00393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>10.</w:t>
            </w:r>
            <w:r w:rsidR="00393275">
              <w:rPr>
                <w:rFonts w:ascii="Times New Roman" w:hAnsi="Times New Roman"/>
                <w:sz w:val="24"/>
                <w:szCs w:val="24"/>
              </w:rPr>
              <w:t>09.</w:t>
            </w:r>
            <w:r w:rsidRPr="00393275">
              <w:rPr>
                <w:rFonts w:ascii="Times New Roman" w:hAnsi="Times New Roman"/>
                <w:sz w:val="24"/>
                <w:szCs w:val="24"/>
              </w:rPr>
              <w:t>201</w:t>
            </w:r>
            <w:r w:rsidR="003932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5" w:type="pct"/>
            <w:shd w:val="clear" w:color="auto" w:fill="auto"/>
          </w:tcPr>
          <w:p w:rsidR="00976636" w:rsidRPr="00393275" w:rsidRDefault="00976636" w:rsidP="0074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976636" w:rsidRPr="00393275" w:rsidRDefault="00976636" w:rsidP="0074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636" w:rsidRPr="00393275" w:rsidTr="00393275">
        <w:tc>
          <w:tcPr>
            <w:tcW w:w="290" w:type="pct"/>
            <w:shd w:val="clear" w:color="auto" w:fill="auto"/>
          </w:tcPr>
          <w:p w:rsidR="00976636" w:rsidRPr="00393275" w:rsidRDefault="00976636" w:rsidP="007446AD">
            <w:pPr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1983" w:type="pct"/>
            <w:shd w:val="clear" w:color="auto" w:fill="auto"/>
          </w:tcPr>
          <w:p w:rsidR="00976636" w:rsidRPr="00393275" w:rsidRDefault="00976636" w:rsidP="00744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>Принятие решений по результатам инвентаризации.</w:t>
            </w:r>
          </w:p>
          <w:p w:rsidR="00976636" w:rsidRPr="00393275" w:rsidRDefault="00976636" w:rsidP="00744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 xml:space="preserve">- в случае выявления различных наименований </w:t>
            </w:r>
            <w:proofErr w:type="spellStart"/>
            <w:r w:rsidRPr="00393275">
              <w:rPr>
                <w:rFonts w:ascii="Times New Roman" w:hAnsi="Times New Roman"/>
                <w:sz w:val="24"/>
                <w:szCs w:val="24"/>
              </w:rPr>
              <w:t>адресообразующих</w:t>
            </w:r>
            <w:proofErr w:type="spellEnd"/>
            <w:r w:rsidRPr="00393275">
              <w:rPr>
                <w:rFonts w:ascii="Times New Roman" w:hAnsi="Times New Roman"/>
                <w:sz w:val="24"/>
                <w:szCs w:val="24"/>
              </w:rPr>
              <w:t xml:space="preserve">  элементов принимается  решение об актуальном наименовании соответствующего </w:t>
            </w:r>
            <w:proofErr w:type="spellStart"/>
            <w:r w:rsidRPr="00393275">
              <w:rPr>
                <w:rFonts w:ascii="Times New Roman" w:hAnsi="Times New Roman"/>
                <w:sz w:val="24"/>
                <w:szCs w:val="24"/>
              </w:rPr>
              <w:t>адресообразующего</w:t>
            </w:r>
            <w:proofErr w:type="spellEnd"/>
            <w:r w:rsidRPr="00393275">
              <w:rPr>
                <w:rFonts w:ascii="Times New Roman" w:hAnsi="Times New Roman"/>
                <w:sz w:val="24"/>
                <w:szCs w:val="24"/>
              </w:rPr>
              <w:t xml:space="preserve"> элемента;</w:t>
            </w:r>
          </w:p>
          <w:p w:rsidR="00976636" w:rsidRPr="00393275" w:rsidRDefault="00976636" w:rsidP="007446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 xml:space="preserve">- в случае выявления </w:t>
            </w:r>
            <w:proofErr w:type="spellStart"/>
            <w:r w:rsidRPr="00393275">
              <w:rPr>
                <w:rFonts w:ascii="Times New Roman" w:hAnsi="Times New Roman"/>
                <w:sz w:val="24"/>
                <w:szCs w:val="24"/>
              </w:rPr>
              <w:t>адресообразующих</w:t>
            </w:r>
            <w:proofErr w:type="spellEnd"/>
            <w:r w:rsidRPr="00393275">
              <w:rPr>
                <w:rFonts w:ascii="Times New Roman" w:hAnsi="Times New Roman"/>
                <w:sz w:val="24"/>
                <w:szCs w:val="24"/>
              </w:rPr>
              <w:t xml:space="preserve"> наименований, </w:t>
            </w:r>
            <w:r w:rsidRPr="00393275">
              <w:rPr>
                <w:rFonts w:ascii="Times New Roman" w:hAnsi="Times New Roman"/>
                <w:sz w:val="24"/>
                <w:szCs w:val="24"/>
              </w:rPr>
              <w:lastRenderedPageBreak/>
              <w:t>адресов объектов адресации, по которым муниципальные акты  отсутствуют, принимается  решение о признании адреса присвоенным.</w:t>
            </w:r>
          </w:p>
        </w:tc>
        <w:tc>
          <w:tcPr>
            <w:tcW w:w="956" w:type="pct"/>
            <w:shd w:val="clear" w:color="auto" w:fill="auto"/>
          </w:tcPr>
          <w:p w:rsidR="00976636" w:rsidRPr="00393275" w:rsidRDefault="00976636" w:rsidP="00393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  <w:r w:rsidR="00393275">
              <w:rPr>
                <w:rFonts w:ascii="Times New Roman" w:hAnsi="Times New Roman"/>
                <w:sz w:val="24"/>
                <w:szCs w:val="24"/>
              </w:rPr>
              <w:t>09</w:t>
            </w:r>
            <w:r w:rsidRPr="00393275">
              <w:rPr>
                <w:rFonts w:ascii="Times New Roman" w:hAnsi="Times New Roman"/>
                <w:sz w:val="24"/>
                <w:szCs w:val="24"/>
              </w:rPr>
              <w:t>.201</w:t>
            </w:r>
            <w:r w:rsidR="003932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5" w:type="pct"/>
            <w:shd w:val="clear" w:color="auto" w:fill="auto"/>
          </w:tcPr>
          <w:p w:rsidR="00976636" w:rsidRPr="00393275" w:rsidRDefault="00976636" w:rsidP="003932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393275">
              <w:rPr>
                <w:rFonts w:ascii="Times New Roman" w:hAnsi="Times New Roman"/>
                <w:sz w:val="24"/>
                <w:szCs w:val="24"/>
              </w:rPr>
              <w:t>я</w:t>
            </w:r>
            <w:r w:rsidRPr="00393275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393275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93275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="00393275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96" w:type="pct"/>
          </w:tcPr>
          <w:p w:rsidR="00976636" w:rsidRPr="00393275" w:rsidRDefault="00976636" w:rsidP="0074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636" w:rsidRPr="00393275" w:rsidTr="00393275">
        <w:tc>
          <w:tcPr>
            <w:tcW w:w="290" w:type="pct"/>
            <w:shd w:val="clear" w:color="auto" w:fill="auto"/>
          </w:tcPr>
          <w:p w:rsidR="00976636" w:rsidRPr="00393275" w:rsidRDefault="00976636" w:rsidP="007446AD">
            <w:pPr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3" w:type="pct"/>
            <w:shd w:val="clear" w:color="auto" w:fill="auto"/>
          </w:tcPr>
          <w:p w:rsidR="00976636" w:rsidRPr="00393275" w:rsidRDefault="00976636" w:rsidP="0074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b/>
                <w:sz w:val="24"/>
                <w:szCs w:val="24"/>
              </w:rPr>
              <w:t>Четвертый этап</w:t>
            </w:r>
          </w:p>
        </w:tc>
        <w:tc>
          <w:tcPr>
            <w:tcW w:w="956" w:type="pct"/>
            <w:shd w:val="clear" w:color="auto" w:fill="auto"/>
          </w:tcPr>
          <w:p w:rsidR="00976636" w:rsidRPr="00393275" w:rsidRDefault="00976636" w:rsidP="00744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</w:tcPr>
          <w:p w:rsidR="00976636" w:rsidRPr="00393275" w:rsidRDefault="00976636" w:rsidP="0074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976636" w:rsidRPr="00393275" w:rsidRDefault="00976636" w:rsidP="0074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636" w:rsidRPr="00393275" w:rsidTr="00393275">
        <w:tc>
          <w:tcPr>
            <w:tcW w:w="290" w:type="pct"/>
            <w:shd w:val="clear" w:color="auto" w:fill="auto"/>
          </w:tcPr>
          <w:p w:rsidR="00976636" w:rsidRPr="00393275" w:rsidRDefault="00976636" w:rsidP="007446AD">
            <w:pPr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983" w:type="pct"/>
            <w:shd w:val="clear" w:color="auto" w:fill="auto"/>
          </w:tcPr>
          <w:p w:rsidR="00976636" w:rsidRPr="00393275" w:rsidRDefault="00976636" w:rsidP="0074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>Актуализация и наполнение государственного адресного реестра по материалам инвентаризации.</w:t>
            </w:r>
          </w:p>
        </w:tc>
        <w:tc>
          <w:tcPr>
            <w:tcW w:w="956" w:type="pct"/>
            <w:shd w:val="clear" w:color="auto" w:fill="auto"/>
          </w:tcPr>
          <w:p w:rsidR="00976636" w:rsidRPr="00393275" w:rsidRDefault="00976636" w:rsidP="00393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>До 01.</w:t>
            </w:r>
            <w:r w:rsidR="00393275">
              <w:rPr>
                <w:rFonts w:ascii="Times New Roman" w:hAnsi="Times New Roman"/>
                <w:sz w:val="24"/>
                <w:szCs w:val="24"/>
              </w:rPr>
              <w:t>11.2018</w:t>
            </w:r>
          </w:p>
        </w:tc>
        <w:tc>
          <w:tcPr>
            <w:tcW w:w="975" w:type="pct"/>
            <w:shd w:val="clear" w:color="auto" w:fill="auto"/>
          </w:tcPr>
          <w:p w:rsidR="00976636" w:rsidRPr="00393275" w:rsidRDefault="00976636" w:rsidP="0074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976636" w:rsidRPr="00393275" w:rsidRDefault="00976636" w:rsidP="0074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636" w:rsidRPr="00393275" w:rsidTr="00393275">
        <w:tc>
          <w:tcPr>
            <w:tcW w:w="290" w:type="pct"/>
            <w:shd w:val="clear" w:color="auto" w:fill="auto"/>
          </w:tcPr>
          <w:p w:rsidR="00976636" w:rsidRPr="00393275" w:rsidRDefault="00976636" w:rsidP="007446AD">
            <w:pPr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983" w:type="pct"/>
            <w:shd w:val="clear" w:color="auto" w:fill="auto"/>
          </w:tcPr>
          <w:p w:rsidR="00976636" w:rsidRPr="00393275" w:rsidRDefault="00976636" w:rsidP="003932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>Направление в территориальный орган Федеральной налоговой службы официального письма о завершении инвентаризации, в котором целесообразно указать объем проведенных работ и количество изменений, внесенных в государственный адресный реестр.</w:t>
            </w:r>
          </w:p>
        </w:tc>
        <w:tc>
          <w:tcPr>
            <w:tcW w:w="956" w:type="pct"/>
            <w:shd w:val="clear" w:color="auto" w:fill="auto"/>
          </w:tcPr>
          <w:p w:rsidR="00976636" w:rsidRPr="00393275" w:rsidRDefault="00976636" w:rsidP="00393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75">
              <w:rPr>
                <w:rFonts w:ascii="Times New Roman" w:hAnsi="Times New Roman"/>
                <w:sz w:val="24"/>
                <w:szCs w:val="24"/>
              </w:rPr>
              <w:t>До 01.</w:t>
            </w:r>
            <w:r w:rsidR="00393275">
              <w:rPr>
                <w:rFonts w:ascii="Times New Roman" w:hAnsi="Times New Roman"/>
                <w:sz w:val="24"/>
                <w:szCs w:val="24"/>
              </w:rPr>
              <w:t>11.2018</w:t>
            </w:r>
          </w:p>
        </w:tc>
        <w:tc>
          <w:tcPr>
            <w:tcW w:w="975" w:type="pct"/>
            <w:shd w:val="clear" w:color="auto" w:fill="auto"/>
          </w:tcPr>
          <w:p w:rsidR="00976636" w:rsidRPr="00393275" w:rsidRDefault="00976636" w:rsidP="0074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976636" w:rsidRPr="00393275" w:rsidRDefault="00976636" w:rsidP="00744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6636" w:rsidRPr="004A70C3" w:rsidRDefault="00976636" w:rsidP="00976636">
      <w:pPr>
        <w:jc w:val="both"/>
        <w:rPr>
          <w:sz w:val="28"/>
          <w:szCs w:val="28"/>
        </w:rPr>
      </w:pPr>
    </w:p>
    <w:p w:rsidR="00976636" w:rsidRDefault="00976636" w:rsidP="00976636">
      <w:pPr>
        <w:ind w:right="-5"/>
        <w:jc w:val="center"/>
        <w:rPr>
          <w:b/>
          <w:sz w:val="28"/>
          <w:szCs w:val="28"/>
        </w:rPr>
      </w:pPr>
    </w:p>
    <w:p w:rsidR="005837F3" w:rsidRDefault="005837F3" w:rsidP="005837F3">
      <w:pPr>
        <w:ind w:firstLine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837F3" w:rsidRDefault="005837F3" w:rsidP="005837F3">
      <w:pPr>
        <w:ind w:firstLine="735"/>
        <w:jc w:val="both"/>
      </w:pPr>
    </w:p>
    <w:p w:rsidR="0022290C" w:rsidRPr="00D028D4" w:rsidRDefault="0022290C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sectPr w:rsidR="0022290C" w:rsidRPr="00D028D4" w:rsidSect="00976636">
      <w:footerReference w:type="even" r:id="rId8"/>
      <w:footerReference w:type="default" r:id="rId9"/>
      <w:pgSz w:w="11906" w:h="16838"/>
      <w:pgMar w:top="567" w:right="907" w:bottom="851" w:left="1276" w:header="782" w:footer="720" w:gutter="0"/>
      <w:cols w:space="708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20" w:rsidRDefault="00A12AFB" w:rsidP="0060632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5920" w:rsidRDefault="00A12AFB" w:rsidP="0089415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20" w:rsidRDefault="00A12AFB" w:rsidP="00894152">
    <w:pPr>
      <w:pStyle w:val="a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695" w:hanging="1005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2EF349C7"/>
    <w:multiLevelType w:val="hybridMultilevel"/>
    <w:tmpl w:val="D284C1B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71315D"/>
    <w:multiLevelType w:val="hybridMultilevel"/>
    <w:tmpl w:val="8AE4EE0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8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0"/>
    <w:rsid w:val="00046374"/>
    <w:rsid w:val="000A306C"/>
    <w:rsid w:val="000D4D9D"/>
    <w:rsid w:val="00137C4F"/>
    <w:rsid w:val="001A2AB1"/>
    <w:rsid w:val="0020129C"/>
    <w:rsid w:val="0022290C"/>
    <w:rsid w:val="002C2F76"/>
    <w:rsid w:val="002E7E7A"/>
    <w:rsid w:val="0034429D"/>
    <w:rsid w:val="00387AD3"/>
    <w:rsid w:val="00393275"/>
    <w:rsid w:val="004D7720"/>
    <w:rsid w:val="005837F3"/>
    <w:rsid w:val="00757AD3"/>
    <w:rsid w:val="007E2532"/>
    <w:rsid w:val="00871F69"/>
    <w:rsid w:val="00894664"/>
    <w:rsid w:val="00976636"/>
    <w:rsid w:val="00A12AFB"/>
    <w:rsid w:val="00A247ED"/>
    <w:rsid w:val="00A37A50"/>
    <w:rsid w:val="00A5457C"/>
    <w:rsid w:val="00AC70FA"/>
    <w:rsid w:val="00AD306B"/>
    <w:rsid w:val="00AF49AF"/>
    <w:rsid w:val="00B667F6"/>
    <w:rsid w:val="00C51C93"/>
    <w:rsid w:val="00C661E9"/>
    <w:rsid w:val="00D028D4"/>
    <w:rsid w:val="00D85334"/>
    <w:rsid w:val="00DE713A"/>
    <w:rsid w:val="00E26E99"/>
    <w:rsid w:val="00E45A9D"/>
    <w:rsid w:val="00F53252"/>
    <w:rsid w:val="00FC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32"/>
    <w:rPr>
      <w:rFonts w:ascii="Calibri" w:hAnsi="Calibri"/>
      <w:szCs w:val="22"/>
    </w:rPr>
  </w:style>
  <w:style w:type="paragraph" w:styleId="1">
    <w:name w:val="heading 1"/>
    <w:basedOn w:val="a"/>
    <w:next w:val="a"/>
    <w:qFormat/>
    <w:rsid w:val="00D028D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/>
      <w:kern w:val="1"/>
      <w:sz w:val="24"/>
      <w:szCs w:val="24"/>
    </w:rPr>
  </w:style>
  <w:style w:type="paragraph" w:styleId="2">
    <w:name w:val="heading 2"/>
    <w:basedOn w:val="a"/>
    <w:next w:val="a"/>
    <w:qFormat/>
    <w:rsid w:val="00D028D4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720"/>
    <w:rPr>
      <w:b/>
      <w:bCs/>
    </w:rPr>
  </w:style>
  <w:style w:type="character" w:customStyle="1" w:styleId="apple-converted-space">
    <w:name w:val="apple-converted-space"/>
    <w:basedOn w:val="a0"/>
    <w:rsid w:val="004D7720"/>
  </w:style>
  <w:style w:type="character" w:styleId="a5">
    <w:name w:val="Hyperlink"/>
    <w:rsid w:val="005837F3"/>
    <w:rPr>
      <w:color w:val="000080"/>
      <w:u w:val="single"/>
    </w:rPr>
  </w:style>
  <w:style w:type="paragraph" w:customStyle="1" w:styleId="a6">
    <w:name w:val="Содержимое таблицы"/>
    <w:basedOn w:val="a"/>
    <w:rsid w:val="005837F3"/>
    <w:pPr>
      <w:widowControl w:val="0"/>
      <w:suppressLineNumbers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a7">
    <w:name w:val="footer"/>
    <w:basedOn w:val="a"/>
    <w:link w:val="a8"/>
    <w:rsid w:val="0097663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76636"/>
    <w:rPr>
      <w:sz w:val="24"/>
      <w:szCs w:val="24"/>
    </w:rPr>
  </w:style>
  <w:style w:type="character" w:styleId="a9">
    <w:name w:val="page number"/>
    <w:basedOn w:val="a0"/>
    <w:rsid w:val="00976636"/>
  </w:style>
  <w:style w:type="paragraph" w:styleId="aa">
    <w:name w:val="Body Text Indent"/>
    <w:basedOn w:val="a"/>
    <w:link w:val="ab"/>
    <w:uiPriority w:val="99"/>
    <w:unhideWhenUsed/>
    <w:rsid w:val="00976636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976636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32"/>
    <w:rPr>
      <w:rFonts w:ascii="Calibri" w:hAnsi="Calibri"/>
      <w:szCs w:val="22"/>
    </w:rPr>
  </w:style>
  <w:style w:type="paragraph" w:styleId="1">
    <w:name w:val="heading 1"/>
    <w:basedOn w:val="a"/>
    <w:next w:val="a"/>
    <w:qFormat/>
    <w:rsid w:val="00D028D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/>
      <w:kern w:val="1"/>
      <w:sz w:val="24"/>
      <w:szCs w:val="24"/>
    </w:rPr>
  </w:style>
  <w:style w:type="paragraph" w:styleId="2">
    <w:name w:val="heading 2"/>
    <w:basedOn w:val="a"/>
    <w:next w:val="a"/>
    <w:qFormat/>
    <w:rsid w:val="00D028D4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720"/>
    <w:rPr>
      <w:b/>
      <w:bCs/>
    </w:rPr>
  </w:style>
  <w:style w:type="character" w:customStyle="1" w:styleId="apple-converted-space">
    <w:name w:val="apple-converted-space"/>
    <w:basedOn w:val="a0"/>
    <w:rsid w:val="004D7720"/>
  </w:style>
  <w:style w:type="character" w:styleId="a5">
    <w:name w:val="Hyperlink"/>
    <w:rsid w:val="005837F3"/>
    <w:rPr>
      <w:color w:val="000080"/>
      <w:u w:val="single"/>
    </w:rPr>
  </w:style>
  <w:style w:type="paragraph" w:customStyle="1" w:styleId="a6">
    <w:name w:val="Содержимое таблицы"/>
    <w:basedOn w:val="a"/>
    <w:rsid w:val="005837F3"/>
    <w:pPr>
      <w:widowControl w:val="0"/>
      <w:suppressLineNumbers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a7">
    <w:name w:val="footer"/>
    <w:basedOn w:val="a"/>
    <w:link w:val="a8"/>
    <w:rsid w:val="0097663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76636"/>
    <w:rPr>
      <w:sz w:val="24"/>
      <w:szCs w:val="24"/>
    </w:rPr>
  </w:style>
  <w:style w:type="character" w:styleId="a9">
    <w:name w:val="page number"/>
    <w:basedOn w:val="a0"/>
    <w:rsid w:val="00976636"/>
  </w:style>
  <w:style w:type="paragraph" w:styleId="aa">
    <w:name w:val="Body Text Indent"/>
    <w:basedOn w:val="a"/>
    <w:link w:val="ab"/>
    <w:uiPriority w:val="99"/>
    <w:unhideWhenUsed/>
    <w:rsid w:val="00976636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976636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BF3C02650D204E211B964DCCCE3F81E8B381BE62569867A397716FC4B3EB74B6A0323D48C7C4225yEq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ED9E786D597403E7B3D86F4C40DAF95288CB8DDC84B8CF80D4A28DBBE9B5396CB832E3E9498A8ErET6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1946</Words>
  <Characters>15453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2018-08-17T12:36:00Z</dcterms:created>
  <dcterms:modified xsi:type="dcterms:W3CDTF">2018-08-17T12:36:00Z</dcterms:modified>
</cp:coreProperties>
</file>