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 xml:space="preserve"> УЛЬДЮЧИНСКОГО СЕЛЬСКОГО 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 xml:space="preserve">УЛЬДЮЧИНСКОГО СЕЛЬСКОГО МУНИЦИПАЛЬНОГО ОБРАЗОВАНИЯ 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РЕСПУБЛИКИ КАЛМЫКИЯ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976636" w:rsidRDefault="00E26E99" w:rsidP="00E26E9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976636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976636" w:rsidRDefault="00E26E99" w:rsidP="00E26E99">
      <w:pPr>
        <w:rPr>
          <w:rFonts w:ascii="Times New Roman" w:eastAsia="Calibri" w:hAnsi="Times New Roman"/>
          <w:sz w:val="28"/>
          <w:szCs w:val="28"/>
          <w:lang w:eastAsia="ar-SA"/>
        </w:rPr>
      </w:pPr>
      <w:r w:rsidRPr="00976636">
        <w:rPr>
          <w:rFonts w:ascii="Times New Roman" w:hAnsi="Times New Roman"/>
          <w:sz w:val="28"/>
          <w:szCs w:val="28"/>
        </w:rPr>
        <w:t>«</w:t>
      </w:r>
      <w:r w:rsidR="000E2879">
        <w:rPr>
          <w:rFonts w:ascii="Times New Roman" w:hAnsi="Times New Roman"/>
          <w:sz w:val="28"/>
          <w:szCs w:val="28"/>
        </w:rPr>
        <w:t>17</w:t>
      </w:r>
      <w:r w:rsidRPr="00976636">
        <w:rPr>
          <w:rFonts w:ascii="Times New Roman" w:hAnsi="Times New Roman"/>
          <w:sz w:val="28"/>
          <w:szCs w:val="28"/>
        </w:rPr>
        <w:t xml:space="preserve">» </w:t>
      </w:r>
      <w:r w:rsidR="000E2879">
        <w:rPr>
          <w:rFonts w:ascii="Times New Roman" w:hAnsi="Times New Roman"/>
          <w:sz w:val="28"/>
          <w:szCs w:val="28"/>
        </w:rPr>
        <w:t>августа</w:t>
      </w:r>
      <w:r w:rsidRPr="00976636">
        <w:rPr>
          <w:rFonts w:ascii="Times New Roman" w:hAnsi="Times New Roman"/>
          <w:sz w:val="28"/>
          <w:szCs w:val="28"/>
        </w:rPr>
        <w:t xml:space="preserve"> 2018 г                                </w:t>
      </w:r>
      <w:r w:rsidR="000D4D9D" w:rsidRPr="00976636">
        <w:rPr>
          <w:rFonts w:ascii="Times New Roman" w:hAnsi="Times New Roman"/>
          <w:sz w:val="28"/>
          <w:szCs w:val="28"/>
        </w:rPr>
        <w:t xml:space="preserve"> </w:t>
      </w:r>
      <w:r w:rsidRPr="00976636">
        <w:rPr>
          <w:rFonts w:ascii="Times New Roman" w:hAnsi="Times New Roman"/>
          <w:sz w:val="28"/>
          <w:szCs w:val="28"/>
        </w:rPr>
        <w:t xml:space="preserve">№ </w:t>
      </w:r>
      <w:r w:rsidR="00243C48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976636">
        <w:rPr>
          <w:rFonts w:ascii="Times New Roman" w:hAnsi="Times New Roman"/>
          <w:sz w:val="28"/>
          <w:szCs w:val="28"/>
        </w:rPr>
        <w:t xml:space="preserve">                            с. Ульдючины</w:t>
      </w:r>
    </w:p>
    <w:p w:rsidR="00E26E99" w:rsidRPr="00E26E9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0D4D9D" w:rsidRPr="000E2879" w:rsidRDefault="000E2879" w:rsidP="005837F3">
      <w:pPr>
        <w:ind w:hanging="15"/>
        <w:jc w:val="center"/>
        <w:rPr>
          <w:rFonts w:ascii="Times New Roman" w:hAnsi="Times New Roman"/>
          <w:b/>
          <w:sz w:val="28"/>
          <w:szCs w:val="28"/>
        </w:rPr>
      </w:pPr>
      <w:r w:rsidRPr="000E2879">
        <w:rPr>
          <w:rFonts w:ascii="Times New Roman" w:hAnsi="Times New Roman"/>
          <w:b/>
          <w:sz w:val="28"/>
          <w:szCs w:val="28"/>
        </w:rPr>
        <w:t>О присвоении наименовани</w:t>
      </w:r>
      <w:r w:rsidR="00A62E25">
        <w:rPr>
          <w:rFonts w:ascii="Times New Roman" w:hAnsi="Times New Roman"/>
          <w:b/>
          <w:sz w:val="28"/>
          <w:szCs w:val="28"/>
        </w:rPr>
        <w:t>я</w:t>
      </w:r>
      <w:r w:rsidRPr="000E2879">
        <w:rPr>
          <w:rFonts w:ascii="Times New Roman" w:hAnsi="Times New Roman"/>
          <w:b/>
          <w:sz w:val="28"/>
          <w:szCs w:val="28"/>
        </w:rPr>
        <w:t xml:space="preserve"> элемент</w:t>
      </w:r>
      <w:r w:rsidR="00A62E25">
        <w:rPr>
          <w:rFonts w:ascii="Times New Roman" w:hAnsi="Times New Roman"/>
          <w:b/>
          <w:sz w:val="28"/>
          <w:szCs w:val="28"/>
        </w:rPr>
        <w:t>у</w:t>
      </w:r>
      <w:r w:rsidRPr="000E2879">
        <w:rPr>
          <w:rFonts w:ascii="Times New Roman" w:hAnsi="Times New Roman"/>
          <w:b/>
          <w:sz w:val="28"/>
          <w:szCs w:val="28"/>
        </w:rPr>
        <w:t xml:space="preserve"> планировочн</w:t>
      </w:r>
      <w:r w:rsidR="00A62E25">
        <w:rPr>
          <w:rFonts w:ascii="Times New Roman" w:hAnsi="Times New Roman"/>
          <w:b/>
          <w:sz w:val="28"/>
          <w:szCs w:val="28"/>
        </w:rPr>
        <w:t>ой</w:t>
      </w:r>
      <w:r w:rsidRPr="000E2879">
        <w:rPr>
          <w:rFonts w:ascii="Times New Roman" w:hAnsi="Times New Roman"/>
          <w:b/>
          <w:sz w:val="28"/>
          <w:szCs w:val="28"/>
        </w:rPr>
        <w:t xml:space="preserve"> структур</w:t>
      </w:r>
      <w:r w:rsidR="00A62E25">
        <w:rPr>
          <w:rFonts w:ascii="Times New Roman" w:hAnsi="Times New Roman"/>
          <w:b/>
          <w:sz w:val="28"/>
          <w:szCs w:val="28"/>
        </w:rPr>
        <w:t>ы</w:t>
      </w:r>
    </w:p>
    <w:p w:rsidR="000D4D9D" w:rsidRPr="000D4D9D" w:rsidRDefault="000D4D9D" w:rsidP="000D4D9D">
      <w:pPr>
        <w:jc w:val="both"/>
        <w:rPr>
          <w:rFonts w:ascii="Times New Roman" w:hAnsi="Times New Roman"/>
          <w:b/>
          <w:sz w:val="22"/>
        </w:rPr>
      </w:pPr>
    </w:p>
    <w:p w:rsidR="00976636" w:rsidRDefault="00A321E3" w:rsidP="00976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6636" w:rsidRPr="00976636">
        <w:rPr>
          <w:rFonts w:ascii="Times New Roman" w:hAnsi="Times New Roman"/>
          <w:sz w:val="28"/>
          <w:szCs w:val="28"/>
        </w:rPr>
        <w:t xml:space="preserve"> соответствии с Федеральными </w:t>
      </w:r>
      <w:hyperlink r:id="rId7" w:history="1">
        <w:r w:rsidR="00976636" w:rsidRPr="00976636">
          <w:rPr>
            <w:rFonts w:ascii="Times New Roman" w:hAnsi="Times New Roman"/>
            <w:sz w:val="28"/>
            <w:szCs w:val="28"/>
          </w:rPr>
          <w:t>законами</w:t>
        </w:r>
      </w:hyperlink>
      <w:r w:rsidR="00976636" w:rsidRPr="0097663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28.12.2014 № 443-ФЗ  «О федеральной информационной адресной системе и о внесении изменений в Федеральный закон «Об общих </w:t>
      </w:r>
      <w:proofErr w:type="gramStart"/>
      <w:r w:rsidR="00976636" w:rsidRPr="00976636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>
        <w:rPr>
          <w:rFonts w:ascii="Times New Roman" w:hAnsi="Times New Roman"/>
          <w:sz w:val="28"/>
          <w:szCs w:val="28"/>
        </w:rPr>
        <w:t>, в</w:t>
      </w:r>
      <w:r w:rsidRPr="00A321E3">
        <w:rPr>
          <w:rFonts w:ascii="Times New Roman" w:hAnsi="Times New Roman"/>
          <w:sz w:val="24"/>
          <w:szCs w:val="24"/>
        </w:rPr>
        <w:t xml:space="preserve"> </w:t>
      </w:r>
      <w:r w:rsidRPr="00A321E3">
        <w:rPr>
          <w:rFonts w:ascii="Times New Roman" w:hAnsi="Times New Roman"/>
          <w:sz w:val="28"/>
          <w:szCs w:val="28"/>
        </w:rPr>
        <w:t>целях актуализации и наполнения государственного адресного реестра по материалам инвентаризации,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837EB6">
        <w:rPr>
          <w:rFonts w:ascii="Times New Roman" w:hAnsi="Times New Roman"/>
          <w:sz w:val="28"/>
          <w:szCs w:val="28"/>
        </w:rPr>
        <w:t>упорядочения адресного хозяйства и обеспечения единства структуры и состава адресной информации Ульдючинского сельского муниципального образования</w:t>
      </w:r>
      <w:r w:rsidR="00837EB6">
        <w:rPr>
          <w:rFonts w:ascii="Times New Roman" w:hAnsi="Times New Roman"/>
          <w:sz w:val="24"/>
          <w:szCs w:val="24"/>
        </w:rPr>
        <w:t xml:space="preserve">, </w:t>
      </w:r>
      <w:r w:rsidR="00976636">
        <w:rPr>
          <w:rFonts w:ascii="Times New Roman" w:hAnsi="Times New Roman"/>
          <w:sz w:val="28"/>
          <w:szCs w:val="28"/>
        </w:rPr>
        <w:t>Администрация Ульдючинского сельского</w:t>
      </w:r>
      <w:proofErr w:type="gramEnd"/>
      <w:r w:rsidR="0097663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76636" w:rsidRDefault="00976636" w:rsidP="0097663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636">
        <w:rPr>
          <w:rFonts w:ascii="Times New Roman" w:hAnsi="Times New Roman"/>
          <w:b/>
          <w:sz w:val="28"/>
          <w:szCs w:val="28"/>
        </w:rPr>
        <w:t>постановляет:</w:t>
      </w:r>
    </w:p>
    <w:p w:rsidR="00213E41" w:rsidRPr="00976636" w:rsidRDefault="00213E41" w:rsidP="0097663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76636" w:rsidRPr="00976636" w:rsidRDefault="00837EB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элементы планировочной структуры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Ульдючинское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Приютненского муниципального района Республики Калмыкия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 – территория.</w:t>
      </w:r>
    </w:p>
    <w:p w:rsidR="00D56718" w:rsidRPr="00A62E25" w:rsidRDefault="00837EB6" w:rsidP="0097663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123FC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элементу планировочной структуры</w:t>
      </w:r>
      <w:r w:rsidR="00C75DAA">
        <w:rPr>
          <w:rFonts w:ascii="Times New Roman" w:hAnsi="Times New Roman"/>
          <w:sz w:val="28"/>
          <w:szCs w:val="28"/>
        </w:rPr>
        <w:t>:</w:t>
      </w:r>
      <w:r w:rsidR="00D56718">
        <w:rPr>
          <w:rFonts w:ascii="Times New Roman" w:hAnsi="Times New Roman"/>
          <w:sz w:val="28"/>
          <w:szCs w:val="28"/>
        </w:rPr>
        <w:t xml:space="preserve"> </w:t>
      </w:r>
      <w:r w:rsidR="00D56718" w:rsidRPr="00D56718">
        <w:rPr>
          <w:rFonts w:ascii="Times New Roman" w:hAnsi="Times New Roman"/>
          <w:sz w:val="28"/>
          <w:szCs w:val="28"/>
        </w:rPr>
        <w:t xml:space="preserve">Российская Федерация, Республика Калмыкия, Приютненский муниципальный район, сельское поселение </w:t>
      </w:r>
      <w:proofErr w:type="spellStart"/>
      <w:r w:rsidR="00D56718" w:rsidRPr="00D56718">
        <w:rPr>
          <w:rFonts w:ascii="Times New Roman" w:hAnsi="Times New Roman"/>
          <w:sz w:val="28"/>
          <w:szCs w:val="28"/>
        </w:rPr>
        <w:t>Ульдючинское</w:t>
      </w:r>
      <w:proofErr w:type="spellEnd"/>
      <w:r w:rsidR="00A62E25">
        <w:rPr>
          <w:rFonts w:ascii="Times New Roman" w:hAnsi="Times New Roman"/>
          <w:sz w:val="28"/>
          <w:szCs w:val="28"/>
        </w:rPr>
        <w:t xml:space="preserve">, с. Ульдючины, </w:t>
      </w:r>
      <w:r w:rsidR="00D56718" w:rsidRPr="00A62E25">
        <w:rPr>
          <w:rFonts w:ascii="Times New Roman" w:hAnsi="Times New Roman"/>
          <w:sz w:val="28"/>
          <w:szCs w:val="28"/>
        </w:rPr>
        <w:t>территория</w:t>
      </w:r>
      <w:r w:rsidR="00D56718" w:rsidRPr="00A62E25">
        <w:t xml:space="preserve"> </w:t>
      </w:r>
      <w:r w:rsidR="00D56718" w:rsidRPr="00A62E25">
        <w:rPr>
          <w:rFonts w:ascii="Times New Roman" w:hAnsi="Times New Roman"/>
          <w:sz w:val="28"/>
          <w:szCs w:val="28"/>
        </w:rPr>
        <w:t>Животноводческая стоянка.</w:t>
      </w:r>
    </w:p>
    <w:p w:rsidR="00976636" w:rsidRDefault="00335DAB" w:rsidP="00C75DAA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5DAA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в Федеральной информационной </w:t>
      </w:r>
      <w:r w:rsidR="00822FB6">
        <w:rPr>
          <w:rFonts w:ascii="Times New Roman" w:hAnsi="Times New Roman"/>
          <w:sz w:val="28"/>
          <w:szCs w:val="28"/>
        </w:rPr>
        <w:t xml:space="preserve">адресной </w:t>
      </w:r>
      <w:r w:rsidR="00C75DAA">
        <w:rPr>
          <w:rFonts w:ascii="Times New Roman" w:hAnsi="Times New Roman"/>
          <w:sz w:val="28"/>
          <w:szCs w:val="28"/>
        </w:rPr>
        <w:t>системе</w:t>
      </w:r>
      <w:r w:rsidR="00822FB6">
        <w:rPr>
          <w:rFonts w:ascii="Times New Roman" w:hAnsi="Times New Roman"/>
          <w:sz w:val="28"/>
          <w:szCs w:val="28"/>
        </w:rPr>
        <w:t xml:space="preserve"> (ФИАС).</w:t>
      </w:r>
    </w:p>
    <w:p w:rsidR="00822FB6" w:rsidRPr="00976636" w:rsidRDefault="00822FB6" w:rsidP="00822FB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размещение настоящего постановления</w:t>
      </w:r>
      <w:r w:rsidRPr="0082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37F3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сайте </w:t>
      </w:r>
      <w:r w:rsidRPr="005837F3">
        <w:rPr>
          <w:rFonts w:ascii="Times New Roman" w:hAnsi="Times New Roman"/>
          <w:sz w:val="28"/>
          <w:szCs w:val="28"/>
        </w:rPr>
        <w:t>Приютненского района.</w:t>
      </w:r>
    </w:p>
    <w:p w:rsidR="0022290C" w:rsidRDefault="00822FB6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290C" w:rsidRPr="005837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290C" w:rsidRPr="005837F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2290C" w:rsidRPr="005837F3">
        <w:rPr>
          <w:rFonts w:ascii="Times New Roman" w:hAnsi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822FB6" w:rsidRPr="005837F3" w:rsidRDefault="00822FB6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с момента его подписания</w:t>
      </w:r>
    </w:p>
    <w:p w:rsidR="0022290C" w:rsidRPr="005837F3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:rsidR="0022290C" w:rsidRPr="005837F3" w:rsidRDefault="00E26E99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  <w:r w:rsidRPr="005837F3">
        <w:rPr>
          <w:rFonts w:ascii="Times New Roman" w:hAnsi="Times New Roman"/>
          <w:bCs/>
          <w:sz w:val="28"/>
          <w:szCs w:val="28"/>
        </w:rPr>
        <w:t>Глава СМО                                                      Б.И. Санзыров</w:t>
      </w: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5837F3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F1" w:rsidRDefault="00243C48">
      <w:r>
        <w:separator/>
      </w:r>
    </w:p>
  </w:endnote>
  <w:endnote w:type="continuationSeparator" w:id="0">
    <w:p w:rsidR="00D361F1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D361F1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213E41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13E41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F1" w:rsidRDefault="00243C48">
      <w:r>
        <w:separator/>
      </w:r>
    </w:p>
  </w:footnote>
  <w:footnote w:type="continuationSeparator" w:id="0">
    <w:p w:rsidR="00D361F1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51047CAE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5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46374"/>
    <w:rsid w:val="000A306C"/>
    <w:rsid w:val="000D4D9D"/>
    <w:rsid w:val="000E2879"/>
    <w:rsid w:val="00123FC5"/>
    <w:rsid w:val="00137C4F"/>
    <w:rsid w:val="001A2AB1"/>
    <w:rsid w:val="0020129C"/>
    <w:rsid w:val="00213E41"/>
    <w:rsid w:val="0022290C"/>
    <w:rsid w:val="00243C48"/>
    <w:rsid w:val="002C2F76"/>
    <w:rsid w:val="002E7E7A"/>
    <w:rsid w:val="00335DAB"/>
    <w:rsid w:val="0034429D"/>
    <w:rsid w:val="00387AD3"/>
    <w:rsid w:val="00393275"/>
    <w:rsid w:val="004D7720"/>
    <w:rsid w:val="005837F3"/>
    <w:rsid w:val="00757AD3"/>
    <w:rsid w:val="007E2532"/>
    <w:rsid w:val="00822FB6"/>
    <w:rsid w:val="00837EB6"/>
    <w:rsid w:val="00871F69"/>
    <w:rsid w:val="00894664"/>
    <w:rsid w:val="00976636"/>
    <w:rsid w:val="00A12AFB"/>
    <w:rsid w:val="00A247ED"/>
    <w:rsid w:val="00A321E3"/>
    <w:rsid w:val="00A37A50"/>
    <w:rsid w:val="00A5457C"/>
    <w:rsid w:val="00A62E25"/>
    <w:rsid w:val="00AC70FA"/>
    <w:rsid w:val="00AD306B"/>
    <w:rsid w:val="00AF49AF"/>
    <w:rsid w:val="00B667F6"/>
    <w:rsid w:val="00C51C93"/>
    <w:rsid w:val="00C661E9"/>
    <w:rsid w:val="00C75DAA"/>
    <w:rsid w:val="00D028D4"/>
    <w:rsid w:val="00D361F1"/>
    <w:rsid w:val="00D56718"/>
    <w:rsid w:val="00D85334"/>
    <w:rsid w:val="00DE713A"/>
    <w:rsid w:val="00E26E99"/>
    <w:rsid w:val="00E45A9D"/>
    <w:rsid w:val="00F53252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D9E786D597403E7B3D86F4C40DAF95288CB8DDC84B8CF80D4A28DBBE9B5396CB832E3E9498A8ErET6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cp:lastPrinted>2018-08-20T07:09:00Z</cp:lastPrinted>
  <dcterms:created xsi:type="dcterms:W3CDTF">2018-08-17T13:53:00Z</dcterms:created>
  <dcterms:modified xsi:type="dcterms:W3CDTF">2018-08-20T07:09:00Z</dcterms:modified>
</cp:coreProperties>
</file>