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E90022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E26E99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E90022" w:rsidRDefault="00E26E99" w:rsidP="00E26E99">
      <w:pPr>
        <w:rPr>
          <w:rFonts w:ascii="Times New Roman" w:eastAsia="Calibri" w:hAnsi="Times New Roman"/>
          <w:sz w:val="26"/>
          <w:szCs w:val="26"/>
          <w:lang w:eastAsia="ar-SA"/>
        </w:rPr>
      </w:pPr>
      <w:r w:rsidRPr="00E90022">
        <w:rPr>
          <w:rFonts w:ascii="Times New Roman" w:hAnsi="Times New Roman"/>
          <w:sz w:val="26"/>
          <w:szCs w:val="26"/>
        </w:rPr>
        <w:t>«</w:t>
      </w:r>
      <w:r w:rsidR="000E2879" w:rsidRPr="00E90022">
        <w:rPr>
          <w:rFonts w:ascii="Times New Roman" w:hAnsi="Times New Roman"/>
          <w:sz w:val="26"/>
          <w:szCs w:val="26"/>
        </w:rPr>
        <w:t>17</w:t>
      </w:r>
      <w:r w:rsidRPr="00E90022">
        <w:rPr>
          <w:rFonts w:ascii="Times New Roman" w:hAnsi="Times New Roman"/>
          <w:sz w:val="26"/>
          <w:szCs w:val="26"/>
        </w:rPr>
        <w:t xml:space="preserve">» </w:t>
      </w:r>
      <w:r w:rsidR="000E2879" w:rsidRPr="00E90022">
        <w:rPr>
          <w:rFonts w:ascii="Times New Roman" w:hAnsi="Times New Roman"/>
          <w:sz w:val="26"/>
          <w:szCs w:val="26"/>
        </w:rPr>
        <w:t>августа</w:t>
      </w:r>
      <w:r w:rsidRPr="00E90022">
        <w:rPr>
          <w:rFonts w:ascii="Times New Roman" w:hAnsi="Times New Roman"/>
          <w:sz w:val="26"/>
          <w:szCs w:val="26"/>
        </w:rPr>
        <w:t xml:space="preserve"> 2018 г                                </w:t>
      </w:r>
      <w:r w:rsidR="000D4D9D" w:rsidRPr="00E90022">
        <w:rPr>
          <w:rFonts w:ascii="Times New Roman" w:hAnsi="Times New Roman"/>
          <w:sz w:val="26"/>
          <w:szCs w:val="26"/>
        </w:rPr>
        <w:t xml:space="preserve"> </w:t>
      </w:r>
      <w:r w:rsidRPr="00E90022">
        <w:rPr>
          <w:rFonts w:ascii="Times New Roman" w:hAnsi="Times New Roman"/>
          <w:sz w:val="26"/>
          <w:szCs w:val="26"/>
        </w:rPr>
        <w:t xml:space="preserve">№ </w:t>
      </w:r>
      <w:r w:rsidR="00243C48" w:rsidRPr="00E90022">
        <w:rPr>
          <w:rFonts w:ascii="Times New Roman" w:hAnsi="Times New Roman"/>
          <w:sz w:val="26"/>
          <w:szCs w:val="26"/>
        </w:rPr>
        <w:t>4</w:t>
      </w:r>
      <w:r w:rsidR="00E90022">
        <w:rPr>
          <w:rFonts w:ascii="Times New Roman" w:hAnsi="Times New Roman"/>
          <w:sz w:val="26"/>
          <w:szCs w:val="26"/>
        </w:rPr>
        <w:t>1</w:t>
      </w:r>
      <w:r w:rsidRPr="00E90022">
        <w:rPr>
          <w:rFonts w:ascii="Times New Roman" w:hAnsi="Times New Roman"/>
          <w:sz w:val="26"/>
          <w:szCs w:val="26"/>
        </w:rPr>
        <w:t xml:space="preserve">                            с. Ульдючины</w:t>
      </w:r>
    </w:p>
    <w:p w:rsidR="00E26E99" w:rsidRPr="00E90022" w:rsidRDefault="00E26E99" w:rsidP="00E26E99">
      <w:pPr>
        <w:jc w:val="both"/>
        <w:rPr>
          <w:rFonts w:ascii="Times New Roman" w:hAnsi="Times New Roman"/>
          <w:sz w:val="26"/>
          <w:szCs w:val="26"/>
        </w:rPr>
      </w:pPr>
    </w:p>
    <w:p w:rsidR="000D4D9D" w:rsidRPr="00E90022" w:rsidRDefault="000E2879" w:rsidP="005837F3">
      <w:pPr>
        <w:ind w:hanging="15"/>
        <w:jc w:val="center"/>
        <w:rPr>
          <w:rFonts w:ascii="Times New Roman" w:hAnsi="Times New Roman"/>
          <w:b/>
          <w:sz w:val="26"/>
          <w:szCs w:val="26"/>
        </w:rPr>
      </w:pPr>
      <w:r w:rsidRPr="00E90022">
        <w:rPr>
          <w:rFonts w:ascii="Times New Roman" w:hAnsi="Times New Roman"/>
          <w:b/>
          <w:sz w:val="26"/>
          <w:szCs w:val="26"/>
        </w:rPr>
        <w:t>О присвоении наименовани</w:t>
      </w:r>
      <w:r w:rsidR="00E90022">
        <w:rPr>
          <w:rFonts w:ascii="Times New Roman" w:hAnsi="Times New Roman"/>
          <w:b/>
          <w:sz w:val="26"/>
          <w:szCs w:val="26"/>
        </w:rPr>
        <w:t>я</w:t>
      </w:r>
      <w:r w:rsidRPr="00E90022">
        <w:rPr>
          <w:rFonts w:ascii="Times New Roman" w:hAnsi="Times New Roman"/>
          <w:b/>
          <w:sz w:val="26"/>
          <w:szCs w:val="26"/>
        </w:rPr>
        <w:t xml:space="preserve"> элемент</w:t>
      </w:r>
      <w:r w:rsidR="00E90022">
        <w:rPr>
          <w:rFonts w:ascii="Times New Roman" w:hAnsi="Times New Roman"/>
          <w:b/>
          <w:sz w:val="26"/>
          <w:szCs w:val="26"/>
        </w:rPr>
        <w:t>у</w:t>
      </w:r>
      <w:r w:rsidRPr="00E90022">
        <w:rPr>
          <w:rFonts w:ascii="Times New Roman" w:hAnsi="Times New Roman"/>
          <w:b/>
          <w:sz w:val="26"/>
          <w:szCs w:val="26"/>
        </w:rPr>
        <w:t xml:space="preserve"> планировочн</w:t>
      </w:r>
      <w:r w:rsidR="00E90022">
        <w:rPr>
          <w:rFonts w:ascii="Times New Roman" w:hAnsi="Times New Roman"/>
          <w:b/>
          <w:sz w:val="26"/>
          <w:szCs w:val="26"/>
        </w:rPr>
        <w:t>ой</w:t>
      </w:r>
      <w:r w:rsidRPr="00E90022">
        <w:rPr>
          <w:rFonts w:ascii="Times New Roman" w:hAnsi="Times New Roman"/>
          <w:b/>
          <w:sz w:val="26"/>
          <w:szCs w:val="26"/>
        </w:rPr>
        <w:t xml:space="preserve"> структур</w:t>
      </w:r>
      <w:r w:rsidR="00E90022">
        <w:rPr>
          <w:rFonts w:ascii="Times New Roman" w:hAnsi="Times New Roman"/>
          <w:b/>
          <w:sz w:val="26"/>
          <w:szCs w:val="26"/>
        </w:rPr>
        <w:t>ы</w:t>
      </w:r>
      <w:bookmarkStart w:id="0" w:name="_GoBack"/>
      <w:bookmarkEnd w:id="0"/>
    </w:p>
    <w:p w:rsidR="000D4D9D" w:rsidRPr="00E90022" w:rsidRDefault="000D4D9D" w:rsidP="000D4D9D">
      <w:pPr>
        <w:jc w:val="both"/>
        <w:rPr>
          <w:rFonts w:ascii="Times New Roman" w:hAnsi="Times New Roman"/>
          <w:b/>
          <w:sz w:val="26"/>
          <w:szCs w:val="26"/>
        </w:rPr>
      </w:pPr>
    </w:p>
    <w:p w:rsidR="00976636" w:rsidRPr="00E90022" w:rsidRDefault="000E5069" w:rsidP="0097663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0022">
        <w:rPr>
          <w:rFonts w:ascii="Times New Roman" w:hAnsi="Times New Roman"/>
          <w:sz w:val="26"/>
          <w:szCs w:val="26"/>
        </w:rPr>
        <w:t>В целях актуализации и наполнения государственного адресного реестра по материалам инвентаризации, упорядочения адресного хозяйства и обеспечения единства структуры и состава адресной информации Ульдючинского сельского муниципального образования, в</w:t>
      </w:r>
      <w:r w:rsidR="00976636" w:rsidRPr="00E90022">
        <w:rPr>
          <w:rFonts w:ascii="Times New Roman" w:hAnsi="Times New Roman"/>
          <w:sz w:val="26"/>
          <w:szCs w:val="26"/>
        </w:rPr>
        <w:t xml:space="preserve"> соответствии с Федеральными </w:t>
      </w:r>
      <w:hyperlink r:id="rId7" w:history="1">
        <w:r w:rsidR="00976636" w:rsidRPr="00E90022">
          <w:rPr>
            <w:rFonts w:ascii="Times New Roman" w:hAnsi="Times New Roman"/>
            <w:sz w:val="26"/>
            <w:szCs w:val="26"/>
          </w:rPr>
          <w:t>законами</w:t>
        </w:r>
      </w:hyperlink>
      <w:r w:rsidR="00976636" w:rsidRPr="00E9002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изменений в Федеральный закон «Об общих</w:t>
      </w:r>
      <w:proofErr w:type="gramEnd"/>
      <w:r w:rsidR="00976636" w:rsidRPr="00E900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76636" w:rsidRPr="00E90022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="00A321E3" w:rsidRPr="00E90022">
        <w:rPr>
          <w:rFonts w:ascii="Times New Roman" w:hAnsi="Times New Roman"/>
          <w:sz w:val="26"/>
          <w:szCs w:val="26"/>
        </w:rPr>
        <w:t xml:space="preserve">, </w:t>
      </w:r>
      <w:r w:rsidR="00F76990" w:rsidRPr="00E90022">
        <w:rPr>
          <w:rFonts w:ascii="Times New Roman" w:hAnsi="Times New Roman"/>
          <w:color w:val="333333"/>
          <w:sz w:val="26"/>
          <w:szCs w:val="26"/>
        </w:rPr>
        <w:t>приказом министерства строительства</w:t>
      </w:r>
      <w:proofErr w:type="gramEnd"/>
      <w:r w:rsidR="00F76990" w:rsidRPr="00E90022">
        <w:rPr>
          <w:rFonts w:ascii="Times New Roman" w:hAnsi="Times New Roman"/>
          <w:color w:val="333333"/>
          <w:sz w:val="26"/>
          <w:szCs w:val="26"/>
        </w:rPr>
        <w:t xml:space="preserve"> и жилищно-коммунального хозяйства Российской Федерации от 25.04.2017 № 738/</w:t>
      </w:r>
      <w:proofErr w:type="spellStart"/>
      <w:proofErr w:type="gramStart"/>
      <w:r w:rsidR="00F76990" w:rsidRPr="00E90022">
        <w:rPr>
          <w:rFonts w:ascii="Times New Roman" w:hAnsi="Times New Roman"/>
          <w:color w:val="333333"/>
          <w:sz w:val="26"/>
          <w:szCs w:val="26"/>
        </w:rPr>
        <w:t>пр</w:t>
      </w:r>
      <w:proofErr w:type="spellEnd"/>
      <w:proofErr w:type="gramEnd"/>
      <w:r w:rsidR="00F76990" w:rsidRPr="00E90022">
        <w:rPr>
          <w:rFonts w:ascii="Times New Roman" w:hAnsi="Times New Roman"/>
          <w:color w:val="333333"/>
          <w:sz w:val="26"/>
          <w:szCs w:val="26"/>
        </w:rPr>
        <w:t xml:space="preserve"> «Об утверждении видов элементов планировочной структуры»,</w:t>
      </w:r>
      <w:r w:rsidR="00F76990" w:rsidRPr="00E90022">
        <w:rPr>
          <w:color w:val="333333"/>
          <w:sz w:val="26"/>
          <w:szCs w:val="26"/>
        </w:rPr>
        <w:t xml:space="preserve"> </w:t>
      </w:r>
      <w:r w:rsidR="00976636" w:rsidRPr="00E90022">
        <w:rPr>
          <w:rFonts w:ascii="Times New Roman" w:hAnsi="Times New Roman"/>
          <w:sz w:val="26"/>
          <w:szCs w:val="26"/>
        </w:rPr>
        <w:t>Администрация Ульдючинского сельского муниципального образования</w:t>
      </w:r>
    </w:p>
    <w:p w:rsidR="00976636" w:rsidRDefault="00976636" w:rsidP="0097663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90022">
        <w:rPr>
          <w:rFonts w:ascii="Times New Roman" w:hAnsi="Times New Roman"/>
          <w:b/>
          <w:sz w:val="26"/>
          <w:szCs w:val="26"/>
        </w:rPr>
        <w:t>постановляет:</w:t>
      </w:r>
    </w:p>
    <w:p w:rsidR="00E90022" w:rsidRPr="00E90022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E5892" w:rsidRDefault="00AE5892" w:rsidP="000E506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элементы планировочной структуры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Ульдючинское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Приютненского муниципального района Республики Калмыкия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адресообразующий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</w:t>
      </w:r>
      <w:proofErr w:type="gramStart"/>
      <w:r>
        <w:rPr>
          <w:rFonts w:ascii="Times New Roman" w:hAnsi="Times New Roman"/>
          <w:sz w:val="26"/>
          <w:szCs w:val="26"/>
        </w:rPr>
        <w:t>т-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территория.</w:t>
      </w:r>
    </w:p>
    <w:p w:rsidR="00D56718" w:rsidRPr="00E90022" w:rsidRDefault="00837EB6" w:rsidP="000E506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Присвоить </w:t>
      </w:r>
      <w:r w:rsidR="00123FC5" w:rsidRPr="00E90022">
        <w:rPr>
          <w:rFonts w:ascii="Times New Roman" w:hAnsi="Times New Roman"/>
          <w:sz w:val="26"/>
          <w:szCs w:val="26"/>
        </w:rPr>
        <w:t xml:space="preserve">наименование </w:t>
      </w:r>
      <w:r w:rsidRPr="00E90022">
        <w:rPr>
          <w:rFonts w:ascii="Times New Roman" w:hAnsi="Times New Roman"/>
          <w:sz w:val="26"/>
          <w:szCs w:val="26"/>
        </w:rPr>
        <w:t>элементу планировочной структуры</w:t>
      </w:r>
      <w:r w:rsidR="00E90022">
        <w:rPr>
          <w:rFonts w:ascii="Times New Roman" w:hAnsi="Times New Roman"/>
          <w:sz w:val="26"/>
          <w:szCs w:val="26"/>
        </w:rPr>
        <w:t>, расположенной вне границ населенного пункта</w:t>
      </w:r>
      <w:r w:rsidR="000E5069" w:rsidRPr="00E90022">
        <w:rPr>
          <w:rFonts w:ascii="Times New Roman" w:hAnsi="Times New Roman"/>
          <w:sz w:val="26"/>
          <w:szCs w:val="26"/>
        </w:rPr>
        <w:t xml:space="preserve"> </w:t>
      </w:r>
      <w:r w:rsidR="00C75DAA" w:rsidRPr="00E90022">
        <w:rPr>
          <w:rFonts w:ascii="Times New Roman" w:hAnsi="Times New Roman"/>
          <w:sz w:val="26"/>
          <w:szCs w:val="26"/>
        </w:rPr>
        <w:t>-</w:t>
      </w:r>
      <w:r w:rsidR="00D56718" w:rsidRPr="00E90022">
        <w:rPr>
          <w:rFonts w:ascii="Times New Roman" w:hAnsi="Times New Roman"/>
          <w:sz w:val="26"/>
          <w:szCs w:val="26"/>
        </w:rPr>
        <w:t xml:space="preserve"> </w:t>
      </w:r>
      <w:r w:rsidR="000E5069" w:rsidRPr="00E90022">
        <w:rPr>
          <w:rFonts w:ascii="Times New Roman" w:hAnsi="Times New Roman"/>
          <w:sz w:val="26"/>
          <w:szCs w:val="26"/>
        </w:rPr>
        <w:t xml:space="preserve">Российская Федерация, Республика Калмыкия, Приютненский муниципальный район, сельское поселение </w:t>
      </w:r>
      <w:proofErr w:type="spellStart"/>
      <w:r w:rsidR="000E5069" w:rsidRPr="00E90022">
        <w:rPr>
          <w:rFonts w:ascii="Times New Roman" w:hAnsi="Times New Roman"/>
          <w:sz w:val="26"/>
          <w:szCs w:val="26"/>
        </w:rPr>
        <w:t>Ульдючинское</w:t>
      </w:r>
      <w:proofErr w:type="spellEnd"/>
      <w:r w:rsidR="000E5069" w:rsidRPr="00E90022">
        <w:rPr>
          <w:rFonts w:ascii="Times New Roman" w:hAnsi="Times New Roman"/>
          <w:sz w:val="26"/>
          <w:szCs w:val="26"/>
        </w:rPr>
        <w:t xml:space="preserve">, </w:t>
      </w:r>
      <w:r w:rsidR="00AE5892">
        <w:rPr>
          <w:rFonts w:ascii="Times New Roman" w:hAnsi="Times New Roman"/>
          <w:sz w:val="26"/>
          <w:szCs w:val="26"/>
        </w:rPr>
        <w:t xml:space="preserve">с. Ульдючины, </w:t>
      </w:r>
      <w:r w:rsidR="00D56718" w:rsidRPr="00E90022">
        <w:rPr>
          <w:rFonts w:ascii="Times New Roman" w:hAnsi="Times New Roman"/>
          <w:sz w:val="26"/>
          <w:szCs w:val="26"/>
        </w:rPr>
        <w:t>территория</w:t>
      </w:r>
      <w:r w:rsidR="00D56718" w:rsidRPr="00E90022">
        <w:rPr>
          <w:sz w:val="26"/>
          <w:szCs w:val="26"/>
        </w:rPr>
        <w:t xml:space="preserve"> </w:t>
      </w:r>
      <w:r w:rsidR="00E90022">
        <w:rPr>
          <w:rFonts w:ascii="Times New Roman" w:hAnsi="Times New Roman"/>
          <w:sz w:val="26"/>
          <w:szCs w:val="26"/>
        </w:rPr>
        <w:t>Промышленная</w:t>
      </w:r>
      <w:r w:rsidR="00D56718" w:rsidRPr="00E90022">
        <w:rPr>
          <w:rFonts w:ascii="Times New Roman" w:hAnsi="Times New Roman"/>
          <w:sz w:val="26"/>
          <w:szCs w:val="26"/>
        </w:rPr>
        <w:t>.</w:t>
      </w:r>
    </w:p>
    <w:p w:rsidR="00976636" w:rsidRPr="00E90022" w:rsidRDefault="00335DAB" w:rsidP="00C75DAA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 </w:t>
      </w:r>
      <w:r w:rsidR="00C75DAA" w:rsidRPr="00E90022">
        <w:rPr>
          <w:rFonts w:ascii="Times New Roman" w:hAnsi="Times New Roman"/>
          <w:sz w:val="26"/>
          <w:szCs w:val="26"/>
        </w:rPr>
        <w:t xml:space="preserve">Обеспечить размещение настоящего постановления в Федеральной информационной </w:t>
      </w:r>
      <w:r w:rsidR="00822FB6" w:rsidRPr="00E90022">
        <w:rPr>
          <w:rFonts w:ascii="Times New Roman" w:hAnsi="Times New Roman"/>
          <w:sz w:val="26"/>
          <w:szCs w:val="26"/>
        </w:rPr>
        <w:t xml:space="preserve">адресной </w:t>
      </w:r>
      <w:r w:rsidR="00C75DAA" w:rsidRPr="00E90022">
        <w:rPr>
          <w:rFonts w:ascii="Times New Roman" w:hAnsi="Times New Roman"/>
          <w:sz w:val="26"/>
          <w:szCs w:val="26"/>
        </w:rPr>
        <w:t>системе</w:t>
      </w:r>
      <w:r w:rsidR="00822FB6" w:rsidRPr="00E90022">
        <w:rPr>
          <w:rFonts w:ascii="Times New Roman" w:hAnsi="Times New Roman"/>
          <w:sz w:val="26"/>
          <w:szCs w:val="26"/>
        </w:rPr>
        <w:t xml:space="preserve"> (ФИАС).</w:t>
      </w:r>
    </w:p>
    <w:p w:rsidR="00822FB6" w:rsidRPr="00E90022" w:rsidRDefault="00822FB6" w:rsidP="00822FB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>Обеспечить размещение настоящего постановления на официальном сайте Приютненского района.</w:t>
      </w:r>
    </w:p>
    <w:p w:rsidR="00822FB6" w:rsidRPr="00E90022" w:rsidRDefault="00822FB6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>5</w:t>
      </w:r>
      <w:r w:rsidR="0022290C" w:rsidRPr="00E90022">
        <w:rPr>
          <w:rFonts w:ascii="Times New Roman" w:hAnsi="Times New Roman"/>
          <w:sz w:val="26"/>
          <w:szCs w:val="26"/>
        </w:rPr>
        <w:t xml:space="preserve">. </w:t>
      </w:r>
      <w:r w:rsidRPr="00E90022"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</w:t>
      </w:r>
    </w:p>
    <w:p w:rsidR="0022290C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E90022" w:rsidRPr="00E90022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22290C" w:rsidRPr="00E90022" w:rsidRDefault="00E26E99" w:rsidP="005837F3">
      <w:pPr>
        <w:spacing w:line="276" w:lineRule="auto"/>
        <w:ind w:firstLine="648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bCs/>
          <w:sz w:val="26"/>
          <w:szCs w:val="26"/>
        </w:rPr>
        <w:t>Глава СМО                                                      Б.И. Санзыров</w:t>
      </w: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5837F3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C83C07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AE5892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AE5892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51047CAE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5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46374"/>
    <w:rsid w:val="000A306C"/>
    <w:rsid w:val="000D4D9D"/>
    <w:rsid w:val="000E2879"/>
    <w:rsid w:val="000E5069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87AD3"/>
    <w:rsid w:val="00393275"/>
    <w:rsid w:val="004D7720"/>
    <w:rsid w:val="005837F3"/>
    <w:rsid w:val="00757AD3"/>
    <w:rsid w:val="007E2532"/>
    <w:rsid w:val="00822FB6"/>
    <w:rsid w:val="00837EB6"/>
    <w:rsid w:val="00871F69"/>
    <w:rsid w:val="00894664"/>
    <w:rsid w:val="00976636"/>
    <w:rsid w:val="00A07AD4"/>
    <w:rsid w:val="00A12AFB"/>
    <w:rsid w:val="00A247ED"/>
    <w:rsid w:val="00A321E3"/>
    <w:rsid w:val="00A37A50"/>
    <w:rsid w:val="00A5457C"/>
    <w:rsid w:val="00AC70FA"/>
    <w:rsid w:val="00AD306B"/>
    <w:rsid w:val="00AE5892"/>
    <w:rsid w:val="00AF49AF"/>
    <w:rsid w:val="00B667F6"/>
    <w:rsid w:val="00C51C93"/>
    <w:rsid w:val="00C661E9"/>
    <w:rsid w:val="00C75DAA"/>
    <w:rsid w:val="00C83C07"/>
    <w:rsid w:val="00D028D4"/>
    <w:rsid w:val="00D56718"/>
    <w:rsid w:val="00D85334"/>
    <w:rsid w:val="00DE713A"/>
    <w:rsid w:val="00E26E99"/>
    <w:rsid w:val="00E45A9D"/>
    <w:rsid w:val="00E90022"/>
    <w:rsid w:val="00F53252"/>
    <w:rsid w:val="00F76990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D9E786D597403E7B3D86F4C40DAF95288CB8DDC84B8CF80D4A28DBBE9B5396CB832E3E9498A8ErET6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2018-08-18T08:00:00Z</cp:lastPrinted>
  <dcterms:created xsi:type="dcterms:W3CDTF">2018-08-18T08:13:00Z</dcterms:created>
  <dcterms:modified xsi:type="dcterms:W3CDTF">2018-08-20T06:58:00Z</dcterms:modified>
</cp:coreProperties>
</file>