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 УЛЬДЮЧИНСКОГО СЕЛЬСКОГО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УЛЬДЮЧИНСКОГО СЕЛЬСКОГО МУНИЦИПАЛЬНОГО ОБРАЗОВАНИЯ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РЕСПУБЛИКИ КАЛМЫКИЯ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6E99" w:rsidRPr="004B64F9" w:rsidRDefault="00E26E99" w:rsidP="00E26E9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26E99" w:rsidRPr="004B64F9" w:rsidRDefault="00E26E99" w:rsidP="00E26E99">
      <w:pPr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E26E99">
      <w:pPr>
        <w:rPr>
          <w:rFonts w:ascii="Times New Roman" w:eastAsia="Calibri" w:hAnsi="Times New Roman"/>
          <w:sz w:val="24"/>
          <w:szCs w:val="24"/>
          <w:lang w:eastAsia="ar-SA"/>
        </w:rPr>
      </w:pPr>
      <w:r w:rsidRPr="004B64F9">
        <w:rPr>
          <w:rFonts w:ascii="Times New Roman" w:hAnsi="Times New Roman"/>
          <w:sz w:val="24"/>
          <w:szCs w:val="24"/>
        </w:rPr>
        <w:t>«</w:t>
      </w:r>
      <w:r w:rsidR="00B2420E" w:rsidRPr="004B64F9">
        <w:rPr>
          <w:rFonts w:ascii="Times New Roman" w:hAnsi="Times New Roman"/>
          <w:sz w:val="24"/>
          <w:szCs w:val="24"/>
        </w:rPr>
        <w:t>23</w:t>
      </w:r>
      <w:r w:rsidRPr="004B64F9">
        <w:rPr>
          <w:rFonts w:ascii="Times New Roman" w:hAnsi="Times New Roman"/>
          <w:sz w:val="24"/>
          <w:szCs w:val="24"/>
        </w:rPr>
        <w:t xml:space="preserve">» </w:t>
      </w:r>
      <w:r w:rsidR="000E2879" w:rsidRPr="004B64F9">
        <w:rPr>
          <w:rFonts w:ascii="Times New Roman" w:hAnsi="Times New Roman"/>
          <w:sz w:val="24"/>
          <w:szCs w:val="24"/>
        </w:rPr>
        <w:t>августа</w:t>
      </w:r>
      <w:r w:rsidRPr="004B64F9">
        <w:rPr>
          <w:rFonts w:ascii="Times New Roman" w:hAnsi="Times New Roman"/>
          <w:sz w:val="24"/>
          <w:szCs w:val="24"/>
        </w:rPr>
        <w:t xml:space="preserve"> 2018 г                                </w:t>
      </w:r>
      <w:r w:rsidR="000D4D9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№ </w:t>
      </w:r>
      <w:r w:rsidR="00243C48" w:rsidRPr="004B64F9">
        <w:rPr>
          <w:rFonts w:ascii="Times New Roman" w:hAnsi="Times New Roman"/>
          <w:sz w:val="24"/>
          <w:szCs w:val="24"/>
        </w:rPr>
        <w:t>4</w:t>
      </w:r>
      <w:r w:rsidR="00465217" w:rsidRPr="004B64F9">
        <w:rPr>
          <w:rFonts w:ascii="Times New Roman" w:hAnsi="Times New Roman"/>
          <w:sz w:val="24"/>
          <w:szCs w:val="24"/>
        </w:rPr>
        <w:t>4</w:t>
      </w:r>
      <w:r w:rsidRPr="004B64F9">
        <w:rPr>
          <w:rFonts w:ascii="Times New Roman" w:hAnsi="Times New Roman"/>
          <w:sz w:val="24"/>
          <w:szCs w:val="24"/>
        </w:rPr>
        <w:t xml:space="preserve">                         </w:t>
      </w:r>
      <w:r w:rsidR="00B2420E" w:rsidRPr="004B64F9">
        <w:rPr>
          <w:rFonts w:ascii="Times New Roman" w:hAnsi="Times New Roman"/>
          <w:sz w:val="24"/>
          <w:szCs w:val="24"/>
        </w:rPr>
        <w:t xml:space="preserve">             </w:t>
      </w:r>
      <w:r w:rsidRPr="004B64F9">
        <w:rPr>
          <w:rFonts w:ascii="Times New Roman" w:hAnsi="Times New Roman"/>
          <w:sz w:val="24"/>
          <w:szCs w:val="24"/>
        </w:rPr>
        <w:t xml:space="preserve">  </w:t>
      </w:r>
      <w:r w:rsidR="0000083D" w:rsidRPr="004B64F9">
        <w:rPr>
          <w:rFonts w:ascii="Times New Roman" w:hAnsi="Times New Roman"/>
          <w:sz w:val="24"/>
          <w:szCs w:val="24"/>
        </w:rPr>
        <w:t xml:space="preserve">       </w:t>
      </w:r>
      <w:r w:rsidR="004B64F9">
        <w:rPr>
          <w:rFonts w:ascii="Times New Roman" w:hAnsi="Times New Roman"/>
          <w:sz w:val="24"/>
          <w:szCs w:val="24"/>
        </w:rPr>
        <w:t xml:space="preserve">           </w:t>
      </w:r>
      <w:r w:rsidR="0000083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 с. Ульдючины</w:t>
      </w:r>
    </w:p>
    <w:p w:rsidR="00E26E99" w:rsidRPr="004B64F9" w:rsidRDefault="00E26E99" w:rsidP="00E26E99">
      <w:pPr>
        <w:jc w:val="both"/>
        <w:rPr>
          <w:rFonts w:ascii="Times New Roman" w:hAnsi="Times New Roman"/>
          <w:sz w:val="24"/>
          <w:szCs w:val="24"/>
        </w:rPr>
      </w:pPr>
    </w:p>
    <w:p w:rsidR="00E127C7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адреса объекта адресации</w:t>
      </w:r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65217" w:rsidRPr="004B64F9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</w:p>
    <w:p w:rsidR="000D4D9D" w:rsidRPr="004B64F9" w:rsidRDefault="00B2420E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Федеральн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адресн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систем</w:t>
      </w:r>
      <w:r w:rsidR="00E127C7">
        <w:rPr>
          <w:rFonts w:ascii="Times New Roman" w:hAnsi="Times New Roman"/>
          <w:b/>
          <w:sz w:val="24"/>
          <w:szCs w:val="24"/>
        </w:rPr>
        <w:t>у</w:t>
      </w:r>
    </w:p>
    <w:p w:rsidR="000D4D9D" w:rsidRPr="004B64F9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976636" w:rsidRPr="004B64F9" w:rsidRDefault="004B64F9" w:rsidP="0097663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F9">
        <w:rPr>
          <w:rFonts w:ascii="Times New Roman" w:hAnsi="Times New Roman"/>
          <w:sz w:val="24"/>
          <w:szCs w:val="24"/>
        </w:rPr>
        <w:t>В</w:t>
      </w:r>
      <w:r w:rsidR="00976636" w:rsidRPr="004B64F9">
        <w:rPr>
          <w:rFonts w:ascii="Times New Roman" w:hAnsi="Times New Roman"/>
          <w:sz w:val="24"/>
          <w:szCs w:val="24"/>
        </w:rPr>
        <w:t xml:space="preserve"> соответствии с постановлени</w:t>
      </w:r>
      <w:r w:rsidR="00B2420E" w:rsidRPr="004B64F9">
        <w:rPr>
          <w:rFonts w:ascii="Times New Roman" w:hAnsi="Times New Roman"/>
          <w:sz w:val="24"/>
          <w:szCs w:val="24"/>
        </w:rPr>
        <w:t>ем</w:t>
      </w:r>
      <w:r w:rsidR="00976636" w:rsidRPr="004B64F9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>П</w:t>
      </w:r>
      <w:r w:rsidR="00976636" w:rsidRPr="004B64F9">
        <w:rPr>
          <w:rFonts w:ascii="Times New Roman" w:hAnsi="Times New Roman"/>
          <w:sz w:val="24"/>
          <w:szCs w:val="24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="00B2420E" w:rsidRPr="004B64F9">
        <w:rPr>
          <w:rFonts w:ascii="Times New Roman" w:hAnsi="Times New Roman"/>
          <w:sz w:val="24"/>
          <w:szCs w:val="24"/>
        </w:rPr>
        <w:t xml:space="preserve"> руководствуясь пунктом 10 статьи 7, пунктом 13 статьи 35 Устава Ульдючинского сельского муниципального образования Республики Калмыкия, постановлением а</w:t>
      </w:r>
      <w:r w:rsidR="00976636" w:rsidRPr="004B64F9">
        <w:rPr>
          <w:rFonts w:ascii="Times New Roman" w:hAnsi="Times New Roman"/>
          <w:sz w:val="24"/>
          <w:szCs w:val="24"/>
        </w:rPr>
        <w:t>дминистраци</w:t>
      </w:r>
      <w:r w:rsidR="00B2420E" w:rsidRPr="004B64F9">
        <w:rPr>
          <w:rFonts w:ascii="Times New Roman" w:hAnsi="Times New Roman"/>
          <w:sz w:val="24"/>
          <w:szCs w:val="24"/>
        </w:rPr>
        <w:t>и</w:t>
      </w:r>
      <w:r w:rsidR="00976636" w:rsidRPr="004B64F9">
        <w:rPr>
          <w:rFonts w:ascii="Times New Roman" w:hAnsi="Times New Roman"/>
          <w:sz w:val="24"/>
          <w:szCs w:val="24"/>
        </w:rPr>
        <w:t xml:space="preserve"> Ульдючинского сельского муниципального образования</w:t>
      </w:r>
      <w:r w:rsidR="00B2420E" w:rsidRPr="004B64F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«Присвоение, изменение, аннулирование  адресов  объектам адресации», от 10.10.2014г. № 28, администрация Ульдючинского</w:t>
      </w:r>
      <w:proofErr w:type="gramEnd"/>
      <w:r w:rsidR="00B2420E" w:rsidRPr="004B64F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76636" w:rsidRPr="004B64F9" w:rsidRDefault="00976636" w:rsidP="0097663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постановляет:</w:t>
      </w:r>
    </w:p>
    <w:p w:rsidR="00E90022" w:rsidRPr="004B64F9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420E" w:rsidRPr="004B64F9" w:rsidRDefault="00465217" w:rsidP="00B2420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</w:t>
      </w:r>
      <w:r w:rsidR="00B2420E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имущественному объекту с кадастровым номером 08:07:</w:t>
      </w:r>
      <w:r w:rsidR="00FC0EAC" w:rsidRPr="004B64F9">
        <w:rPr>
          <w:rFonts w:ascii="Times New Roman" w:hAnsi="Times New Roman"/>
          <w:sz w:val="24"/>
          <w:szCs w:val="24"/>
        </w:rPr>
        <w:t>000000</w:t>
      </w:r>
      <w:r w:rsidRPr="004B64F9">
        <w:rPr>
          <w:rFonts w:ascii="Times New Roman" w:hAnsi="Times New Roman"/>
          <w:sz w:val="24"/>
          <w:szCs w:val="24"/>
        </w:rPr>
        <w:t>:</w:t>
      </w:r>
      <w:r w:rsidR="00FC0EAC" w:rsidRPr="004B64F9">
        <w:rPr>
          <w:rFonts w:ascii="Times New Roman" w:hAnsi="Times New Roman"/>
          <w:sz w:val="24"/>
          <w:szCs w:val="24"/>
        </w:rPr>
        <w:t xml:space="preserve">203, расположенному по адресу: Республика Калмыкия, Приютненский район, с. Ульдючины, в 3,75 км по направлению на северо-восток от ориентира с. Ульдючины,  </w:t>
      </w:r>
      <w:r w:rsidRPr="004B64F9">
        <w:rPr>
          <w:rFonts w:ascii="Times New Roman" w:hAnsi="Times New Roman"/>
          <w:sz w:val="24"/>
          <w:szCs w:val="24"/>
        </w:rPr>
        <w:t>адрес</w:t>
      </w:r>
      <w:r w:rsidR="00B2420E" w:rsidRPr="004B64F9">
        <w:rPr>
          <w:rFonts w:ascii="Times New Roman" w:hAnsi="Times New Roman"/>
          <w:sz w:val="24"/>
          <w:szCs w:val="24"/>
        </w:rPr>
        <w:t>:</w:t>
      </w:r>
    </w:p>
    <w:p w:rsidR="009C2089" w:rsidRPr="004B64F9" w:rsidRDefault="00D56718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0E506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9C2089" w:rsidRPr="004B64F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373F1E" w:rsidRPr="004B64F9">
        <w:rPr>
          <w:rFonts w:ascii="Times New Roman" w:hAnsi="Times New Roman"/>
          <w:sz w:val="24"/>
          <w:szCs w:val="24"/>
        </w:rPr>
        <w:t>Ульдючины</w:t>
      </w:r>
      <w:r w:rsidR="009C2089" w:rsidRPr="004B64F9">
        <w:rPr>
          <w:rFonts w:ascii="Times New Roman" w:hAnsi="Times New Roman"/>
          <w:sz w:val="24"/>
          <w:szCs w:val="24"/>
        </w:rPr>
        <w:t xml:space="preserve"> село</w:t>
      </w:r>
      <w:r w:rsidR="00373F1E" w:rsidRPr="004B64F9">
        <w:rPr>
          <w:rFonts w:ascii="Times New Roman" w:hAnsi="Times New Roman"/>
          <w:sz w:val="24"/>
          <w:szCs w:val="24"/>
        </w:rPr>
        <w:t>,</w:t>
      </w:r>
      <w:r w:rsidR="00465217" w:rsidRPr="004B64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65217" w:rsidRPr="004B64F9">
        <w:rPr>
          <w:rFonts w:ascii="Times New Roman" w:hAnsi="Times New Roman"/>
          <w:sz w:val="24"/>
          <w:szCs w:val="24"/>
        </w:rPr>
        <w:t>территория</w:t>
      </w:r>
      <w:r w:rsidR="009C2089" w:rsidRPr="004B64F9">
        <w:rPr>
          <w:rFonts w:ascii="Times New Roman" w:hAnsi="Times New Roman"/>
          <w:sz w:val="24"/>
          <w:szCs w:val="24"/>
        </w:rPr>
        <w:t xml:space="preserve"> </w:t>
      </w:r>
      <w:r w:rsidR="00FC0EAC" w:rsidRPr="004B64F9">
        <w:rPr>
          <w:rFonts w:ascii="Times New Roman" w:hAnsi="Times New Roman"/>
          <w:sz w:val="24"/>
          <w:szCs w:val="24"/>
        </w:rPr>
        <w:t>Животноводческая стоянка, строение 1;</w:t>
      </w:r>
    </w:p>
    <w:p w:rsidR="00FC0EAC" w:rsidRPr="004B64F9" w:rsidRDefault="00FC0EAC" w:rsidP="00FC0EAC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08:07:000000:202, расположенному по адресу: Республика Калмыкия, Приютненский район</w:t>
      </w:r>
      <w:r w:rsidR="004B64F9" w:rsidRPr="004B64F9">
        <w:rPr>
          <w:rFonts w:ascii="Times New Roman" w:hAnsi="Times New Roman"/>
          <w:sz w:val="24"/>
          <w:szCs w:val="24"/>
        </w:rPr>
        <w:t>,</w:t>
      </w: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4B64F9" w:rsidRPr="004B64F9">
        <w:rPr>
          <w:rFonts w:ascii="Times New Roman" w:hAnsi="Times New Roman"/>
          <w:sz w:val="24"/>
          <w:szCs w:val="24"/>
        </w:rPr>
        <w:t>с</w:t>
      </w:r>
      <w:r w:rsidRPr="004B64F9">
        <w:rPr>
          <w:rFonts w:ascii="Times New Roman" w:hAnsi="Times New Roman"/>
          <w:sz w:val="24"/>
          <w:szCs w:val="24"/>
        </w:rPr>
        <w:t xml:space="preserve">. Ульдючины, в 3,75 км </w:t>
      </w:r>
      <w:r w:rsidR="004B64F9" w:rsidRPr="004B64F9">
        <w:rPr>
          <w:rFonts w:ascii="Times New Roman" w:hAnsi="Times New Roman"/>
          <w:sz w:val="24"/>
          <w:szCs w:val="24"/>
        </w:rPr>
        <w:t>по направлению на северо-восток от ориентира с. Ульдючины, адрес</w:t>
      </w:r>
    </w:p>
    <w:p w:rsidR="00FC0EAC" w:rsidRPr="004B64F9" w:rsidRDefault="00FC0EAC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FC0EAC" w:rsidRPr="004B64F9" w:rsidRDefault="00FC0EAC" w:rsidP="00FC0EAC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Животноводческая стоянка, строение </w:t>
      </w:r>
      <w:r w:rsidR="004B64F9" w:rsidRPr="004B64F9">
        <w:rPr>
          <w:rFonts w:ascii="Times New Roman" w:hAnsi="Times New Roman"/>
          <w:sz w:val="24"/>
          <w:szCs w:val="24"/>
        </w:rPr>
        <w:t>2</w:t>
      </w:r>
      <w:r w:rsidRPr="004B64F9">
        <w:rPr>
          <w:rFonts w:ascii="Times New Roman" w:hAnsi="Times New Roman"/>
          <w:sz w:val="24"/>
          <w:szCs w:val="24"/>
        </w:rPr>
        <w:t>;</w:t>
      </w:r>
    </w:p>
    <w:p w:rsidR="004B64F9" w:rsidRPr="004B64F9" w:rsidRDefault="004B64F9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08:07:150103:228, расположенному по адресу: Республика Калмыкия, Приютненский район, примерно в 10,5 км по направлению на восток от ориентира с. Ульдючины, адрес:</w:t>
      </w:r>
    </w:p>
    <w:p w:rsidR="004B64F9" w:rsidRPr="004B64F9" w:rsidRDefault="004B64F9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4B64F9" w:rsidRPr="004B64F9" w:rsidRDefault="004B64F9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>, Ульдючины село, территория Животноводческая стоянка, строение 3;</w:t>
      </w:r>
    </w:p>
    <w:p w:rsidR="00C43407" w:rsidRPr="004B64F9" w:rsidRDefault="00C43407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>
        <w:rPr>
          <w:rFonts w:ascii="Times New Roman" w:hAnsi="Times New Roman"/>
          <w:sz w:val="24"/>
          <w:szCs w:val="24"/>
        </w:rPr>
        <w:t xml:space="preserve">ах </w:t>
      </w:r>
      <w:r w:rsidRPr="004B64F9">
        <w:rPr>
          <w:rFonts w:ascii="Times New Roman" w:hAnsi="Times New Roman"/>
          <w:sz w:val="24"/>
          <w:szCs w:val="24"/>
        </w:rPr>
        <w:t>объект</w:t>
      </w:r>
      <w:r w:rsidR="00E127C7">
        <w:rPr>
          <w:rFonts w:ascii="Times New Roman" w:hAnsi="Times New Roman"/>
          <w:sz w:val="24"/>
          <w:szCs w:val="24"/>
        </w:rPr>
        <w:t>ов</w:t>
      </w:r>
      <w:r w:rsidRPr="004B64F9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4B64F9" w:rsidRDefault="00822FB6" w:rsidP="004B64F9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Обеспечить размещение настоящего постановления на официальном сайте Приютненского района.</w:t>
      </w:r>
    </w:p>
    <w:p w:rsidR="00822FB6" w:rsidRPr="004B64F9" w:rsidRDefault="00FE2157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2290C" w:rsidRPr="004B64F9">
        <w:rPr>
          <w:rFonts w:ascii="Times New Roman" w:hAnsi="Times New Roman"/>
          <w:sz w:val="24"/>
          <w:szCs w:val="24"/>
        </w:rPr>
        <w:t xml:space="preserve">. </w:t>
      </w:r>
      <w:r w:rsidR="00822FB6" w:rsidRPr="004B64F9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22290C" w:rsidRPr="004B64F9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E90022" w:rsidRPr="004B64F9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2290C" w:rsidRPr="004B64F9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sectPr w:rsidR="0022290C" w:rsidRPr="004B64F9" w:rsidSect="00976636">
      <w:footerReference w:type="even" r:id="rId7"/>
      <w:footerReference w:type="default" r:id="rId8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6A7D9F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FE2157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FE2157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9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0F1283"/>
    <w:rsid w:val="00123FC5"/>
    <w:rsid w:val="00137C4F"/>
    <w:rsid w:val="001A2AB1"/>
    <w:rsid w:val="0020129C"/>
    <w:rsid w:val="0022290C"/>
    <w:rsid w:val="00243C48"/>
    <w:rsid w:val="002C2F76"/>
    <w:rsid w:val="002E7E7A"/>
    <w:rsid w:val="00335DAB"/>
    <w:rsid w:val="0034429D"/>
    <w:rsid w:val="00373F1E"/>
    <w:rsid w:val="00387AD3"/>
    <w:rsid w:val="00393275"/>
    <w:rsid w:val="00465217"/>
    <w:rsid w:val="004B64F9"/>
    <w:rsid w:val="004D7720"/>
    <w:rsid w:val="0050285B"/>
    <w:rsid w:val="005837F3"/>
    <w:rsid w:val="005D3B86"/>
    <w:rsid w:val="00611A60"/>
    <w:rsid w:val="006A7D9F"/>
    <w:rsid w:val="00757AD3"/>
    <w:rsid w:val="007E2532"/>
    <w:rsid w:val="00822FB6"/>
    <w:rsid w:val="00837EB6"/>
    <w:rsid w:val="00871F69"/>
    <w:rsid w:val="00894664"/>
    <w:rsid w:val="00976636"/>
    <w:rsid w:val="009C2089"/>
    <w:rsid w:val="00A07AD4"/>
    <w:rsid w:val="00A12AFB"/>
    <w:rsid w:val="00A247ED"/>
    <w:rsid w:val="00A321E3"/>
    <w:rsid w:val="00A37A50"/>
    <w:rsid w:val="00A5457C"/>
    <w:rsid w:val="00AC70FA"/>
    <w:rsid w:val="00AD306B"/>
    <w:rsid w:val="00AF0943"/>
    <w:rsid w:val="00AF49AF"/>
    <w:rsid w:val="00B2420E"/>
    <w:rsid w:val="00B667F6"/>
    <w:rsid w:val="00BB264D"/>
    <w:rsid w:val="00C43407"/>
    <w:rsid w:val="00C445AC"/>
    <w:rsid w:val="00C51C93"/>
    <w:rsid w:val="00C661E9"/>
    <w:rsid w:val="00C75DAA"/>
    <w:rsid w:val="00CF7FA9"/>
    <w:rsid w:val="00D028D4"/>
    <w:rsid w:val="00D56718"/>
    <w:rsid w:val="00D85334"/>
    <w:rsid w:val="00DE713A"/>
    <w:rsid w:val="00E127C7"/>
    <w:rsid w:val="00E26E99"/>
    <w:rsid w:val="00E45A9D"/>
    <w:rsid w:val="00E90022"/>
    <w:rsid w:val="00F53252"/>
    <w:rsid w:val="00F76990"/>
    <w:rsid w:val="00FC0EAC"/>
    <w:rsid w:val="00FC6AF5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4</cp:revision>
  <cp:lastPrinted>2018-08-23T12:00:00Z</cp:lastPrinted>
  <dcterms:created xsi:type="dcterms:W3CDTF">2018-08-23T09:42:00Z</dcterms:created>
  <dcterms:modified xsi:type="dcterms:W3CDTF">2018-08-23T13:03:00Z</dcterms:modified>
</cp:coreProperties>
</file>