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АДМИНИСТРАЦИЯ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 xml:space="preserve"> УЛЬДЮЧИНСКОГО СЕЛЬСКОГО 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 xml:space="preserve">УЛЬДЮЧИНСКОГО СЕЛЬСКОГО МУНИЦИПАЛЬНОГО ОБРАЗОВАНИЯ 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РЕСПУБЛИКИ КАЛМЫКИЯ</w:t>
      </w:r>
    </w:p>
    <w:p w:rsidR="00E26E99" w:rsidRPr="004B64F9" w:rsidRDefault="00E26E99" w:rsidP="00E26E9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26E99" w:rsidRPr="004B64F9" w:rsidRDefault="00E26E99" w:rsidP="00E26E99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4B64F9">
        <w:rPr>
          <w:rFonts w:ascii="Times New Roman" w:hAnsi="Times New Roman"/>
          <w:b/>
          <w:sz w:val="24"/>
          <w:szCs w:val="24"/>
          <w:lang w:eastAsia="en-US"/>
        </w:rPr>
        <w:t>ПОСТАНОВЛЕНИЕ</w:t>
      </w:r>
    </w:p>
    <w:p w:rsidR="00E26E99" w:rsidRPr="004B64F9" w:rsidRDefault="00E26E99" w:rsidP="00E26E99">
      <w:pPr>
        <w:rPr>
          <w:rFonts w:ascii="Times New Roman" w:hAnsi="Times New Roman"/>
          <w:sz w:val="24"/>
          <w:szCs w:val="24"/>
        </w:rPr>
      </w:pPr>
    </w:p>
    <w:p w:rsidR="00E26E99" w:rsidRPr="004B64F9" w:rsidRDefault="00E26E99" w:rsidP="00E26E99">
      <w:pPr>
        <w:rPr>
          <w:rFonts w:ascii="Times New Roman" w:eastAsia="Calibri" w:hAnsi="Times New Roman"/>
          <w:sz w:val="24"/>
          <w:szCs w:val="24"/>
          <w:lang w:eastAsia="ar-SA"/>
        </w:rPr>
      </w:pPr>
      <w:r w:rsidRPr="004B64F9">
        <w:rPr>
          <w:rFonts w:ascii="Times New Roman" w:hAnsi="Times New Roman"/>
          <w:sz w:val="24"/>
          <w:szCs w:val="24"/>
        </w:rPr>
        <w:t>«</w:t>
      </w:r>
      <w:r w:rsidR="00B2420E" w:rsidRPr="004B64F9">
        <w:rPr>
          <w:rFonts w:ascii="Times New Roman" w:hAnsi="Times New Roman"/>
          <w:sz w:val="24"/>
          <w:szCs w:val="24"/>
        </w:rPr>
        <w:t>23</w:t>
      </w:r>
      <w:r w:rsidRPr="004B64F9">
        <w:rPr>
          <w:rFonts w:ascii="Times New Roman" w:hAnsi="Times New Roman"/>
          <w:sz w:val="24"/>
          <w:szCs w:val="24"/>
        </w:rPr>
        <w:t xml:space="preserve">» </w:t>
      </w:r>
      <w:r w:rsidR="000E2879" w:rsidRPr="004B64F9">
        <w:rPr>
          <w:rFonts w:ascii="Times New Roman" w:hAnsi="Times New Roman"/>
          <w:sz w:val="24"/>
          <w:szCs w:val="24"/>
        </w:rPr>
        <w:t>августа</w:t>
      </w:r>
      <w:r w:rsidRPr="004B64F9">
        <w:rPr>
          <w:rFonts w:ascii="Times New Roman" w:hAnsi="Times New Roman"/>
          <w:sz w:val="24"/>
          <w:szCs w:val="24"/>
        </w:rPr>
        <w:t xml:space="preserve"> 2018 г                                </w:t>
      </w:r>
      <w:r w:rsidR="000D4D9D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 xml:space="preserve">№ </w:t>
      </w:r>
      <w:r w:rsidR="00243C48" w:rsidRPr="004B64F9">
        <w:rPr>
          <w:rFonts w:ascii="Times New Roman" w:hAnsi="Times New Roman"/>
          <w:sz w:val="24"/>
          <w:szCs w:val="24"/>
        </w:rPr>
        <w:t>4</w:t>
      </w:r>
      <w:r w:rsidR="003E55C4">
        <w:rPr>
          <w:rFonts w:ascii="Times New Roman" w:hAnsi="Times New Roman"/>
          <w:sz w:val="24"/>
          <w:szCs w:val="24"/>
        </w:rPr>
        <w:t>6</w:t>
      </w:r>
      <w:r w:rsidRPr="004B64F9">
        <w:rPr>
          <w:rFonts w:ascii="Times New Roman" w:hAnsi="Times New Roman"/>
          <w:sz w:val="24"/>
          <w:szCs w:val="24"/>
        </w:rPr>
        <w:t xml:space="preserve">                        </w:t>
      </w:r>
      <w:r w:rsidR="00B2420E" w:rsidRPr="004B64F9">
        <w:rPr>
          <w:rFonts w:ascii="Times New Roman" w:hAnsi="Times New Roman"/>
          <w:sz w:val="24"/>
          <w:szCs w:val="24"/>
        </w:rPr>
        <w:t xml:space="preserve">             </w:t>
      </w:r>
      <w:r w:rsidRPr="004B64F9">
        <w:rPr>
          <w:rFonts w:ascii="Times New Roman" w:hAnsi="Times New Roman"/>
          <w:sz w:val="24"/>
          <w:szCs w:val="24"/>
        </w:rPr>
        <w:t xml:space="preserve">  </w:t>
      </w:r>
      <w:r w:rsidR="0000083D" w:rsidRPr="004B64F9">
        <w:rPr>
          <w:rFonts w:ascii="Times New Roman" w:hAnsi="Times New Roman"/>
          <w:sz w:val="24"/>
          <w:szCs w:val="24"/>
        </w:rPr>
        <w:t xml:space="preserve">       </w:t>
      </w:r>
      <w:r w:rsidR="004B64F9">
        <w:rPr>
          <w:rFonts w:ascii="Times New Roman" w:hAnsi="Times New Roman"/>
          <w:sz w:val="24"/>
          <w:szCs w:val="24"/>
        </w:rPr>
        <w:t xml:space="preserve">           </w:t>
      </w:r>
      <w:r w:rsidR="0000083D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 xml:space="preserve"> с. Ульдючины</w:t>
      </w:r>
    </w:p>
    <w:p w:rsidR="00E26E99" w:rsidRPr="004B64F9" w:rsidRDefault="00E26E99" w:rsidP="00E26E99">
      <w:pPr>
        <w:jc w:val="both"/>
        <w:rPr>
          <w:rFonts w:ascii="Times New Roman" w:hAnsi="Times New Roman"/>
          <w:sz w:val="24"/>
          <w:szCs w:val="24"/>
        </w:rPr>
      </w:pPr>
    </w:p>
    <w:p w:rsidR="00E127C7" w:rsidRDefault="00E127C7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адреса объекта адресации</w:t>
      </w:r>
      <w:r w:rsidR="00465217" w:rsidRPr="004B64F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65217" w:rsidRPr="004B64F9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465217" w:rsidRPr="004B64F9">
        <w:rPr>
          <w:rFonts w:ascii="Times New Roman" w:hAnsi="Times New Roman"/>
          <w:b/>
          <w:sz w:val="24"/>
          <w:szCs w:val="24"/>
        </w:rPr>
        <w:t xml:space="preserve"> </w:t>
      </w:r>
    </w:p>
    <w:p w:rsidR="000D4D9D" w:rsidRPr="004B64F9" w:rsidRDefault="00B2420E" w:rsidP="005837F3">
      <w:pPr>
        <w:ind w:hanging="15"/>
        <w:jc w:val="center"/>
        <w:rPr>
          <w:rFonts w:ascii="Times New Roman" w:hAnsi="Times New Roman"/>
          <w:b/>
          <w:sz w:val="24"/>
          <w:szCs w:val="24"/>
        </w:rPr>
      </w:pPr>
      <w:r w:rsidRPr="004B64F9">
        <w:rPr>
          <w:rFonts w:ascii="Times New Roman" w:hAnsi="Times New Roman"/>
          <w:b/>
          <w:sz w:val="24"/>
          <w:szCs w:val="24"/>
        </w:rPr>
        <w:t>Федеральн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информационн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адресн</w:t>
      </w:r>
      <w:r w:rsidR="00E127C7">
        <w:rPr>
          <w:rFonts w:ascii="Times New Roman" w:hAnsi="Times New Roman"/>
          <w:b/>
          <w:sz w:val="24"/>
          <w:szCs w:val="24"/>
        </w:rPr>
        <w:t>ую</w:t>
      </w:r>
      <w:r w:rsidRPr="004B64F9">
        <w:rPr>
          <w:rFonts w:ascii="Times New Roman" w:hAnsi="Times New Roman"/>
          <w:b/>
          <w:sz w:val="24"/>
          <w:szCs w:val="24"/>
        </w:rPr>
        <w:t xml:space="preserve"> систем</w:t>
      </w:r>
      <w:r w:rsidR="00E127C7">
        <w:rPr>
          <w:rFonts w:ascii="Times New Roman" w:hAnsi="Times New Roman"/>
          <w:b/>
          <w:sz w:val="24"/>
          <w:szCs w:val="24"/>
        </w:rPr>
        <w:t>у</w:t>
      </w:r>
    </w:p>
    <w:p w:rsidR="000D4D9D" w:rsidRPr="004B64F9" w:rsidRDefault="000D4D9D" w:rsidP="000D4D9D">
      <w:pPr>
        <w:jc w:val="both"/>
        <w:rPr>
          <w:rFonts w:ascii="Times New Roman" w:hAnsi="Times New Roman"/>
          <w:b/>
          <w:sz w:val="24"/>
          <w:szCs w:val="24"/>
        </w:rPr>
      </w:pPr>
    </w:p>
    <w:p w:rsidR="00976636" w:rsidRPr="004B64F9" w:rsidRDefault="004B64F9" w:rsidP="0097663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64F9">
        <w:rPr>
          <w:rFonts w:ascii="Times New Roman" w:hAnsi="Times New Roman"/>
          <w:sz w:val="24"/>
          <w:szCs w:val="24"/>
        </w:rPr>
        <w:t>В</w:t>
      </w:r>
      <w:r w:rsidR="00976636" w:rsidRPr="004B64F9">
        <w:rPr>
          <w:rFonts w:ascii="Times New Roman" w:hAnsi="Times New Roman"/>
          <w:sz w:val="24"/>
          <w:szCs w:val="24"/>
        </w:rPr>
        <w:t xml:space="preserve"> соответствии с постановлени</w:t>
      </w:r>
      <w:r w:rsidR="00B2420E" w:rsidRPr="004B64F9">
        <w:rPr>
          <w:rFonts w:ascii="Times New Roman" w:hAnsi="Times New Roman"/>
          <w:sz w:val="24"/>
          <w:szCs w:val="24"/>
        </w:rPr>
        <w:t>ем</w:t>
      </w:r>
      <w:r w:rsidR="00976636" w:rsidRPr="004B64F9">
        <w:rPr>
          <w:rFonts w:ascii="Times New Roman" w:hAnsi="Times New Roman"/>
          <w:sz w:val="24"/>
          <w:szCs w:val="24"/>
        </w:rPr>
        <w:t xml:space="preserve"> </w:t>
      </w:r>
      <w:r w:rsidR="00B2420E" w:rsidRPr="004B64F9">
        <w:rPr>
          <w:rFonts w:ascii="Times New Roman" w:hAnsi="Times New Roman"/>
          <w:sz w:val="24"/>
          <w:szCs w:val="24"/>
        </w:rPr>
        <w:t>П</w:t>
      </w:r>
      <w:r w:rsidR="00976636" w:rsidRPr="004B64F9">
        <w:rPr>
          <w:rFonts w:ascii="Times New Roman" w:hAnsi="Times New Roman"/>
          <w:sz w:val="24"/>
          <w:szCs w:val="24"/>
        </w:rPr>
        <w:t xml:space="preserve">равительства Российской Федерации от 19.11.2014 № 1221 «Об утверждении Правил присвоения, изменения и аннулирования адресов», </w:t>
      </w:r>
      <w:r w:rsidR="00B2420E" w:rsidRPr="004B64F9">
        <w:rPr>
          <w:rFonts w:ascii="Times New Roman" w:hAnsi="Times New Roman"/>
          <w:sz w:val="24"/>
          <w:szCs w:val="24"/>
        </w:rPr>
        <w:t xml:space="preserve"> руководствуясь пунктом 10 статьи 7, пунктом 13 статьи 35 Устава Ульдючинского сельского муниципального образования Республики Калмыкия, постановлением а</w:t>
      </w:r>
      <w:r w:rsidR="00976636" w:rsidRPr="004B64F9">
        <w:rPr>
          <w:rFonts w:ascii="Times New Roman" w:hAnsi="Times New Roman"/>
          <w:sz w:val="24"/>
          <w:szCs w:val="24"/>
        </w:rPr>
        <w:t>дминистраци</w:t>
      </w:r>
      <w:r w:rsidR="00B2420E" w:rsidRPr="004B64F9">
        <w:rPr>
          <w:rFonts w:ascii="Times New Roman" w:hAnsi="Times New Roman"/>
          <w:sz w:val="24"/>
          <w:szCs w:val="24"/>
        </w:rPr>
        <w:t>и</w:t>
      </w:r>
      <w:r w:rsidR="00976636" w:rsidRPr="004B64F9">
        <w:rPr>
          <w:rFonts w:ascii="Times New Roman" w:hAnsi="Times New Roman"/>
          <w:sz w:val="24"/>
          <w:szCs w:val="24"/>
        </w:rPr>
        <w:t xml:space="preserve"> Ульдючинского сельского муниципального образования</w:t>
      </w:r>
      <w:r w:rsidR="00B2420E" w:rsidRPr="004B64F9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«Присвоение, изменение, аннулирование  адресов  объектам адресации», от 10.10.2014г. № 28, администрация Ульдючинского</w:t>
      </w:r>
      <w:proofErr w:type="gramEnd"/>
      <w:r w:rsidR="00B2420E" w:rsidRPr="004B64F9">
        <w:rPr>
          <w:rFonts w:ascii="Times New Roman" w:hAnsi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976636" w:rsidRPr="004B64F9" w:rsidRDefault="00976636" w:rsidP="0097663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B64F9">
        <w:rPr>
          <w:rFonts w:ascii="Times New Roman" w:hAnsi="Times New Roman"/>
          <w:b/>
          <w:sz w:val="24"/>
          <w:szCs w:val="24"/>
        </w:rPr>
        <w:t>постановляет:</w:t>
      </w:r>
    </w:p>
    <w:p w:rsidR="00E90022" w:rsidRPr="004B64F9" w:rsidRDefault="00E90022" w:rsidP="00976636">
      <w:pPr>
        <w:ind w:firstLine="708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2420E" w:rsidRPr="004B64F9" w:rsidRDefault="00465217" w:rsidP="00B2420E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</w:t>
      </w:r>
      <w:r w:rsidR="00B2420E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>имущественному объекту с кадастровым номером 08:07:</w:t>
      </w:r>
      <w:r w:rsidR="00FC0EAC" w:rsidRPr="004B64F9">
        <w:rPr>
          <w:rFonts w:ascii="Times New Roman" w:hAnsi="Times New Roman"/>
          <w:sz w:val="24"/>
          <w:szCs w:val="24"/>
        </w:rPr>
        <w:t>000000</w:t>
      </w:r>
      <w:r w:rsidRPr="004B64F9">
        <w:rPr>
          <w:rFonts w:ascii="Times New Roman" w:hAnsi="Times New Roman"/>
          <w:sz w:val="24"/>
          <w:szCs w:val="24"/>
        </w:rPr>
        <w:t>:</w:t>
      </w:r>
      <w:r w:rsidR="008B621D">
        <w:rPr>
          <w:rFonts w:ascii="Times New Roman" w:hAnsi="Times New Roman"/>
          <w:sz w:val="24"/>
          <w:szCs w:val="24"/>
        </w:rPr>
        <w:t>136</w:t>
      </w:r>
      <w:r w:rsidR="00FC0EAC" w:rsidRPr="004B64F9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="00A53352" w:rsidRPr="00A53352">
        <w:rPr>
          <w:rFonts w:ascii="Times New Roman" w:hAnsi="Times New Roman"/>
          <w:bCs/>
          <w:sz w:val="24"/>
          <w:szCs w:val="24"/>
        </w:rPr>
        <w:t xml:space="preserve">Калмыкия </w:t>
      </w:r>
      <w:proofErr w:type="spellStart"/>
      <w:r w:rsidR="00A53352" w:rsidRPr="00A53352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A53352" w:rsidRPr="00A53352">
        <w:rPr>
          <w:rFonts w:ascii="Times New Roman" w:hAnsi="Times New Roman"/>
          <w:bCs/>
          <w:sz w:val="24"/>
          <w:szCs w:val="24"/>
        </w:rPr>
        <w:t>, р-н Приютненский, 1,5 км</w:t>
      </w:r>
      <w:proofErr w:type="gramStart"/>
      <w:r w:rsidR="00A53352" w:rsidRPr="00A53352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A53352" w:rsidRPr="00A5335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A53352" w:rsidRPr="00A53352">
        <w:rPr>
          <w:rFonts w:ascii="Times New Roman" w:hAnsi="Times New Roman"/>
          <w:bCs/>
          <w:sz w:val="24"/>
          <w:szCs w:val="24"/>
        </w:rPr>
        <w:t>н</w:t>
      </w:r>
      <w:proofErr w:type="gramEnd"/>
      <w:r w:rsidR="00A53352" w:rsidRPr="00A53352">
        <w:rPr>
          <w:rFonts w:ascii="Times New Roman" w:hAnsi="Times New Roman"/>
          <w:bCs/>
          <w:sz w:val="24"/>
          <w:szCs w:val="24"/>
        </w:rPr>
        <w:t xml:space="preserve">а запад от а/дороги </w:t>
      </w:r>
      <w:proofErr w:type="spellStart"/>
      <w:r w:rsidR="00A53352" w:rsidRPr="00A53352">
        <w:rPr>
          <w:rFonts w:ascii="Times New Roman" w:hAnsi="Times New Roman"/>
          <w:bCs/>
          <w:sz w:val="24"/>
          <w:szCs w:val="24"/>
        </w:rPr>
        <w:t>Ульдючины-Воробьевка</w:t>
      </w:r>
      <w:proofErr w:type="spellEnd"/>
      <w:r w:rsidR="00FC0EAC" w:rsidRPr="00A53352">
        <w:rPr>
          <w:rFonts w:ascii="Times New Roman" w:hAnsi="Times New Roman"/>
          <w:sz w:val="24"/>
          <w:szCs w:val="24"/>
        </w:rPr>
        <w:t xml:space="preserve">, </w:t>
      </w:r>
      <w:r w:rsidR="00FC0EAC" w:rsidRPr="004B64F9">
        <w:rPr>
          <w:rFonts w:ascii="Times New Roman" w:hAnsi="Times New Roman"/>
          <w:sz w:val="24"/>
          <w:szCs w:val="24"/>
        </w:rPr>
        <w:t xml:space="preserve"> </w:t>
      </w:r>
      <w:r w:rsidRPr="004B64F9">
        <w:rPr>
          <w:rFonts w:ascii="Times New Roman" w:hAnsi="Times New Roman"/>
          <w:sz w:val="24"/>
          <w:szCs w:val="24"/>
        </w:rPr>
        <w:t>адрес</w:t>
      </w:r>
      <w:r w:rsidR="00B2420E" w:rsidRPr="004B64F9">
        <w:rPr>
          <w:rFonts w:ascii="Times New Roman" w:hAnsi="Times New Roman"/>
          <w:sz w:val="24"/>
          <w:szCs w:val="24"/>
        </w:rPr>
        <w:t>:</w:t>
      </w:r>
    </w:p>
    <w:p w:rsidR="009C2089" w:rsidRPr="004B64F9" w:rsidRDefault="00D56718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 </w:t>
      </w:r>
      <w:r w:rsidR="000E5069"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9C2089" w:rsidRPr="004B64F9" w:rsidRDefault="000E5069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</w:t>
      </w:r>
      <w:r w:rsidR="00373F1E" w:rsidRPr="004B64F9">
        <w:rPr>
          <w:rFonts w:ascii="Times New Roman" w:hAnsi="Times New Roman"/>
          <w:sz w:val="24"/>
          <w:szCs w:val="24"/>
        </w:rPr>
        <w:t>Ульдючины</w:t>
      </w:r>
      <w:r w:rsidR="009C2089" w:rsidRPr="004B64F9">
        <w:rPr>
          <w:rFonts w:ascii="Times New Roman" w:hAnsi="Times New Roman"/>
          <w:sz w:val="24"/>
          <w:szCs w:val="24"/>
        </w:rPr>
        <w:t xml:space="preserve"> село</w:t>
      </w:r>
      <w:r w:rsidR="00373F1E" w:rsidRPr="004B64F9">
        <w:rPr>
          <w:rFonts w:ascii="Times New Roman" w:hAnsi="Times New Roman"/>
          <w:sz w:val="24"/>
          <w:szCs w:val="24"/>
        </w:rPr>
        <w:t>,</w:t>
      </w:r>
      <w:r w:rsidR="00465217" w:rsidRPr="004B64F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65217" w:rsidRPr="004B64F9">
        <w:rPr>
          <w:rFonts w:ascii="Times New Roman" w:hAnsi="Times New Roman"/>
          <w:sz w:val="24"/>
          <w:szCs w:val="24"/>
        </w:rPr>
        <w:t>территория</w:t>
      </w:r>
      <w:r w:rsidR="009C2089" w:rsidRPr="004B64F9">
        <w:rPr>
          <w:rFonts w:ascii="Times New Roman" w:hAnsi="Times New Roman"/>
          <w:sz w:val="24"/>
          <w:szCs w:val="24"/>
        </w:rPr>
        <w:t xml:space="preserve"> </w:t>
      </w:r>
      <w:r w:rsidR="00FC0EAC" w:rsidRPr="004B64F9">
        <w:rPr>
          <w:rFonts w:ascii="Times New Roman" w:hAnsi="Times New Roman"/>
          <w:sz w:val="24"/>
          <w:szCs w:val="24"/>
        </w:rPr>
        <w:t xml:space="preserve">Животноводческая стоянка, строение </w:t>
      </w:r>
      <w:r w:rsidR="008B621D">
        <w:rPr>
          <w:rFonts w:ascii="Times New Roman" w:hAnsi="Times New Roman"/>
          <w:sz w:val="24"/>
          <w:szCs w:val="24"/>
        </w:rPr>
        <w:t>4</w:t>
      </w:r>
      <w:r w:rsidR="00FC0EAC" w:rsidRPr="004B64F9">
        <w:rPr>
          <w:rFonts w:ascii="Times New Roman" w:hAnsi="Times New Roman"/>
          <w:sz w:val="24"/>
          <w:szCs w:val="24"/>
        </w:rPr>
        <w:t>;</w:t>
      </w:r>
    </w:p>
    <w:p w:rsidR="00FC0EAC" w:rsidRPr="004B64F9" w:rsidRDefault="00FC0EAC" w:rsidP="00FC0EAC">
      <w:pPr>
        <w:pStyle w:val="ac"/>
        <w:numPr>
          <w:ilvl w:val="0"/>
          <w:numId w:val="2"/>
        </w:numPr>
        <w:tabs>
          <w:tab w:val="left" w:pos="993"/>
        </w:tabs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 имущественному объекту с кадастровым номером 08:07:</w:t>
      </w:r>
      <w:r w:rsidR="008B621D">
        <w:rPr>
          <w:rFonts w:ascii="Times New Roman" w:hAnsi="Times New Roman"/>
          <w:sz w:val="24"/>
          <w:szCs w:val="24"/>
        </w:rPr>
        <w:t>140101</w:t>
      </w:r>
      <w:r w:rsidRPr="004B64F9">
        <w:rPr>
          <w:rFonts w:ascii="Times New Roman" w:hAnsi="Times New Roman"/>
          <w:sz w:val="24"/>
          <w:szCs w:val="24"/>
        </w:rPr>
        <w:t>:</w:t>
      </w:r>
      <w:r w:rsidR="008B621D">
        <w:rPr>
          <w:rFonts w:ascii="Times New Roman" w:hAnsi="Times New Roman"/>
          <w:sz w:val="24"/>
          <w:szCs w:val="24"/>
        </w:rPr>
        <w:t>243</w:t>
      </w:r>
      <w:r w:rsidRPr="004B64F9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="00A53352" w:rsidRPr="00A53352">
        <w:rPr>
          <w:rFonts w:ascii="Times New Roman" w:hAnsi="Times New Roman"/>
          <w:bCs/>
          <w:sz w:val="24"/>
          <w:szCs w:val="24"/>
        </w:rPr>
        <w:t>Республика Калмыкия, р-н Приютненский, с Ульдючины,</w:t>
      </w:r>
      <w:r w:rsidR="00A5335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53352" w:rsidRPr="00A53352">
        <w:rPr>
          <w:rFonts w:ascii="Times New Roman" w:hAnsi="Times New Roman"/>
          <w:bCs/>
          <w:sz w:val="24"/>
          <w:szCs w:val="24"/>
        </w:rPr>
        <w:t>Ульдючинское</w:t>
      </w:r>
      <w:proofErr w:type="spellEnd"/>
      <w:r w:rsidR="00A53352" w:rsidRPr="00A53352">
        <w:rPr>
          <w:rFonts w:ascii="Times New Roman" w:hAnsi="Times New Roman"/>
          <w:bCs/>
          <w:sz w:val="24"/>
          <w:szCs w:val="24"/>
        </w:rPr>
        <w:t xml:space="preserve"> СМО, в 3,7 км на юго-восток </w:t>
      </w:r>
      <w:proofErr w:type="spellStart"/>
      <w:proofErr w:type="gramStart"/>
      <w:r w:rsidR="00A53352" w:rsidRPr="00A53352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="00A53352" w:rsidRPr="00A53352">
        <w:rPr>
          <w:rFonts w:ascii="Times New Roman" w:hAnsi="Times New Roman"/>
          <w:bCs/>
          <w:sz w:val="24"/>
          <w:szCs w:val="24"/>
        </w:rPr>
        <w:t xml:space="preserve"> б</w:t>
      </w:r>
      <w:proofErr w:type="gramEnd"/>
      <w:r w:rsidR="00A53352" w:rsidRPr="00A53352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A53352" w:rsidRPr="00A53352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="004B64F9" w:rsidRPr="00A53352">
        <w:rPr>
          <w:rFonts w:ascii="Times New Roman" w:hAnsi="Times New Roman"/>
          <w:sz w:val="24"/>
          <w:szCs w:val="24"/>
        </w:rPr>
        <w:t>,</w:t>
      </w:r>
      <w:r w:rsidR="004B64F9" w:rsidRPr="004B64F9">
        <w:rPr>
          <w:rFonts w:ascii="Times New Roman" w:hAnsi="Times New Roman"/>
          <w:sz w:val="24"/>
          <w:szCs w:val="24"/>
        </w:rPr>
        <w:t xml:space="preserve"> адрес</w:t>
      </w:r>
      <w:r w:rsidR="00A53352">
        <w:rPr>
          <w:rFonts w:ascii="Times New Roman" w:hAnsi="Times New Roman"/>
          <w:sz w:val="24"/>
          <w:szCs w:val="24"/>
        </w:rPr>
        <w:t>:</w:t>
      </w:r>
    </w:p>
    <w:p w:rsidR="00FC0EAC" w:rsidRPr="004B64F9" w:rsidRDefault="00FC0EAC" w:rsidP="004B64F9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FC0EAC" w:rsidRPr="004B64F9" w:rsidRDefault="00FC0EAC" w:rsidP="00FC0EAC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Ульдючины село, территория Животноводческая стоянка, строение </w:t>
      </w:r>
      <w:r w:rsidR="00A53352">
        <w:rPr>
          <w:rFonts w:ascii="Times New Roman" w:hAnsi="Times New Roman"/>
          <w:sz w:val="24"/>
          <w:szCs w:val="24"/>
        </w:rPr>
        <w:t>5</w:t>
      </w:r>
      <w:r w:rsidRPr="004B64F9">
        <w:rPr>
          <w:rFonts w:ascii="Times New Roman" w:hAnsi="Times New Roman"/>
          <w:sz w:val="24"/>
          <w:szCs w:val="24"/>
        </w:rPr>
        <w:t>;</w:t>
      </w:r>
    </w:p>
    <w:p w:rsidR="004B64F9" w:rsidRPr="004B64F9" w:rsidRDefault="004B64F9" w:rsidP="004B64F9">
      <w:pPr>
        <w:pStyle w:val="ac"/>
        <w:numPr>
          <w:ilvl w:val="0"/>
          <w:numId w:val="2"/>
        </w:numPr>
        <w:tabs>
          <w:tab w:val="left" w:pos="993"/>
        </w:tabs>
        <w:ind w:left="0" w:firstLine="696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Присвоить имущественному объекту с кадастровым номером 08:07:150103:2</w:t>
      </w:r>
      <w:r w:rsidR="00A53352">
        <w:rPr>
          <w:rFonts w:ascii="Times New Roman" w:hAnsi="Times New Roman"/>
          <w:sz w:val="24"/>
          <w:szCs w:val="24"/>
        </w:rPr>
        <w:t>35</w:t>
      </w:r>
      <w:r w:rsidRPr="004B64F9">
        <w:rPr>
          <w:rFonts w:ascii="Times New Roman" w:hAnsi="Times New Roman"/>
          <w:sz w:val="24"/>
          <w:szCs w:val="24"/>
        </w:rPr>
        <w:t xml:space="preserve">, расположенному по адресу: </w:t>
      </w:r>
      <w:r w:rsidR="00A53352" w:rsidRPr="00A53352">
        <w:rPr>
          <w:rFonts w:ascii="Times New Roman" w:hAnsi="Times New Roman"/>
          <w:bCs/>
          <w:sz w:val="24"/>
          <w:szCs w:val="24"/>
        </w:rPr>
        <w:t>Калмыкия (</w:t>
      </w:r>
      <w:proofErr w:type="spellStart"/>
      <w:r w:rsidR="00A53352" w:rsidRPr="00A53352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="00A53352" w:rsidRPr="00A53352">
        <w:rPr>
          <w:rFonts w:ascii="Times New Roman" w:hAnsi="Times New Roman"/>
          <w:bCs/>
          <w:sz w:val="24"/>
          <w:szCs w:val="24"/>
        </w:rPr>
        <w:t>),</w:t>
      </w:r>
      <w:r w:rsidR="00A53352">
        <w:rPr>
          <w:rFonts w:ascii="Times New Roman" w:hAnsi="Times New Roman"/>
          <w:bCs/>
          <w:sz w:val="24"/>
          <w:szCs w:val="24"/>
        </w:rPr>
        <w:t xml:space="preserve"> </w:t>
      </w:r>
      <w:r w:rsidR="00A53352" w:rsidRPr="00A53352">
        <w:rPr>
          <w:rFonts w:ascii="Times New Roman" w:hAnsi="Times New Roman"/>
          <w:bCs/>
          <w:sz w:val="24"/>
          <w:szCs w:val="24"/>
        </w:rPr>
        <w:t>Приютненский (р-н),</w:t>
      </w:r>
      <w:r w:rsidR="00A53352">
        <w:rPr>
          <w:rFonts w:ascii="Times New Roman" w:hAnsi="Times New Roman"/>
          <w:bCs/>
          <w:sz w:val="24"/>
          <w:szCs w:val="24"/>
        </w:rPr>
        <w:t xml:space="preserve"> </w:t>
      </w:r>
      <w:r w:rsidR="00A53352" w:rsidRPr="00A53352">
        <w:rPr>
          <w:rFonts w:ascii="Times New Roman" w:hAnsi="Times New Roman"/>
          <w:bCs/>
          <w:sz w:val="24"/>
          <w:szCs w:val="24"/>
        </w:rPr>
        <w:t>6,5</w:t>
      </w:r>
      <w:r w:rsidR="00A53352">
        <w:rPr>
          <w:rFonts w:ascii="Times New Roman" w:hAnsi="Times New Roman"/>
          <w:bCs/>
          <w:sz w:val="24"/>
          <w:szCs w:val="24"/>
        </w:rPr>
        <w:t xml:space="preserve"> </w:t>
      </w:r>
      <w:r w:rsidR="00A53352" w:rsidRPr="00A53352">
        <w:rPr>
          <w:rFonts w:ascii="Times New Roman" w:hAnsi="Times New Roman"/>
          <w:bCs/>
          <w:sz w:val="24"/>
          <w:szCs w:val="24"/>
        </w:rPr>
        <w:t>км на северо-восток от с.Ульдючины,</w:t>
      </w:r>
      <w:r w:rsidR="00A53352">
        <w:rPr>
          <w:rFonts w:ascii="Times New Roman" w:hAnsi="Times New Roman"/>
          <w:bCs/>
          <w:sz w:val="24"/>
          <w:szCs w:val="24"/>
        </w:rPr>
        <w:t xml:space="preserve"> </w:t>
      </w:r>
      <w:r w:rsidR="00A53352" w:rsidRPr="00A53352">
        <w:rPr>
          <w:rFonts w:ascii="Times New Roman" w:hAnsi="Times New Roman"/>
          <w:bCs/>
          <w:sz w:val="24"/>
          <w:szCs w:val="24"/>
        </w:rPr>
        <w:t>Животноводческая стоянка</w:t>
      </w:r>
      <w:r w:rsidRPr="00A53352">
        <w:rPr>
          <w:rFonts w:ascii="Times New Roman" w:hAnsi="Times New Roman"/>
          <w:sz w:val="24"/>
          <w:szCs w:val="24"/>
        </w:rPr>
        <w:t>,</w:t>
      </w:r>
      <w:r w:rsidRPr="004B64F9">
        <w:rPr>
          <w:rFonts w:ascii="Times New Roman" w:hAnsi="Times New Roman"/>
          <w:sz w:val="24"/>
          <w:szCs w:val="24"/>
        </w:rPr>
        <w:t xml:space="preserve"> адрес:</w:t>
      </w:r>
    </w:p>
    <w:p w:rsidR="004B64F9" w:rsidRPr="004B64F9" w:rsidRDefault="004B64F9" w:rsidP="004B64F9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Российская Федерация, Республика Калмыкия, Приютненский муниципальный район, </w:t>
      </w:r>
    </w:p>
    <w:p w:rsidR="004B64F9" w:rsidRPr="004B64F9" w:rsidRDefault="004B64F9" w:rsidP="004B64F9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4B64F9">
        <w:rPr>
          <w:rFonts w:ascii="Times New Roman" w:hAnsi="Times New Roman"/>
          <w:sz w:val="24"/>
          <w:szCs w:val="24"/>
        </w:rPr>
        <w:t>Ульдючинское</w:t>
      </w:r>
      <w:proofErr w:type="spellEnd"/>
      <w:r w:rsidRPr="004B64F9">
        <w:rPr>
          <w:rFonts w:ascii="Times New Roman" w:hAnsi="Times New Roman"/>
          <w:sz w:val="24"/>
          <w:szCs w:val="24"/>
        </w:rPr>
        <w:t xml:space="preserve">, Ульдючины село, территория Животноводческая стоянка, строение </w:t>
      </w:r>
      <w:r w:rsidR="00A53352">
        <w:rPr>
          <w:rFonts w:ascii="Times New Roman" w:hAnsi="Times New Roman"/>
          <w:sz w:val="24"/>
          <w:szCs w:val="24"/>
        </w:rPr>
        <w:t>6</w:t>
      </w:r>
      <w:r w:rsidRPr="004B64F9">
        <w:rPr>
          <w:rFonts w:ascii="Times New Roman" w:hAnsi="Times New Roman"/>
          <w:sz w:val="24"/>
          <w:szCs w:val="24"/>
        </w:rPr>
        <w:t>;</w:t>
      </w:r>
    </w:p>
    <w:p w:rsidR="00C43407" w:rsidRPr="004B64F9" w:rsidRDefault="00C43407" w:rsidP="004B64F9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В течение 3 рабочих дней со дня принятия постановления внести сведения об адрес</w:t>
      </w:r>
      <w:r w:rsidR="00E127C7">
        <w:rPr>
          <w:rFonts w:ascii="Times New Roman" w:hAnsi="Times New Roman"/>
          <w:sz w:val="24"/>
          <w:szCs w:val="24"/>
        </w:rPr>
        <w:t xml:space="preserve">ах </w:t>
      </w:r>
      <w:r w:rsidRPr="004B64F9">
        <w:rPr>
          <w:rFonts w:ascii="Times New Roman" w:hAnsi="Times New Roman"/>
          <w:sz w:val="24"/>
          <w:szCs w:val="24"/>
        </w:rPr>
        <w:t>объект</w:t>
      </w:r>
      <w:r w:rsidR="00E127C7">
        <w:rPr>
          <w:rFonts w:ascii="Times New Roman" w:hAnsi="Times New Roman"/>
          <w:sz w:val="24"/>
          <w:szCs w:val="24"/>
        </w:rPr>
        <w:t>ов</w:t>
      </w:r>
      <w:r w:rsidRPr="004B64F9">
        <w:rPr>
          <w:rFonts w:ascii="Times New Roman" w:hAnsi="Times New Roman"/>
          <w:sz w:val="24"/>
          <w:szCs w:val="24"/>
        </w:rPr>
        <w:t xml:space="preserve"> адресации в государственный адресный реестр с использованием технических средств федеральной информационной адресной системы.</w:t>
      </w:r>
    </w:p>
    <w:p w:rsidR="00822FB6" w:rsidRPr="004B64F9" w:rsidRDefault="00822FB6" w:rsidP="004B64F9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Обеспечить размещение настоящего постановления на официальном сайте Приютненского района.</w:t>
      </w:r>
    </w:p>
    <w:p w:rsidR="00822FB6" w:rsidRPr="004B64F9" w:rsidRDefault="0050285B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sz w:val="24"/>
          <w:szCs w:val="24"/>
        </w:rPr>
        <w:t>4</w:t>
      </w:r>
      <w:r w:rsidR="0022290C" w:rsidRPr="004B64F9">
        <w:rPr>
          <w:rFonts w:ascii="Times New Roman" w:hAnsi="Times New Roman"/>
          <w:sz w:val="24"/>
          <w:szCs w:val="24"/>
        </w:rPr>
        <w:t xml:space="preserve">. </w:t>
      </w:r>
      <w:r w:rsidR="00822FB6" w:rsidRPr="004B64F9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</w:t>
      </w:r>
    </w:p>
    <w:p w:rsidR="0022290C" w:rsidRPr="004B64F9" w:rsidRDefault="0022290C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</w:p>
    <w:p w:rsidR="00E90022" w:rsidRPr="004B64F9" w:rsidRDefault="00E90022" w:rsidP="005837F3">
      <w:pPr>
        <w:spacing w:line="276" w:lineRule="auto"/>
        <w:ind w:firstLine="648"/>
        <w:jc w:val="both"/>
        <w:rPr>
          <w:rFonts w:ascii="Times New Roman" w:hAnsi="Times New Roman"/>
          <w:sz w:val="24"/>
          <w:szCs w:val="24"/>
        </w:rPr>
      </w:pPr>
    </w:p>
    <w:p w:rsidR="0022290C" w:rsidRPr="004B64F9" w:rsidRDefault="00E26E99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  <w:r w:rsidRPr="004B64F9">
        <w:rPr>
          <w:rFonts w:ascii="Times New Roman" w:hAnsi="Times New Roman"/>
          <w:bCs/>
          <w:sz w:val="24"/>
          <w:szCs w:val="24"/>
        </w:rPr>
        <w:t>Глава СМО                                                      Б.И. Санзыров</w:t>
      </w: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22290C" w:rsidRPr="004B64F9" w:rsidRDefault="0022290C" w:rsidP="005837F3">
      <w:pPr>
        <w:spacing w:line="276" w:lineRule="auto"/>
        <w:ind w:firstLine="648"/>
        <w:rPr>
          <w:rFonts w:ascii="Times New Roman" w:hAnsi="Times New Roman"/>
          <w:sz w:val="24"/>
          <w:szCs w:val="24"/>
        </w:rPr>
      </w:pPr>
    </w:p>
    <w:p w:rsidR="00E26E99" w:rsidRPr="004B64F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E26E99" w:rsidRPr="004B64F9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0D4D9D" w:rsidRPr="004B64F9" w:rsidRDefault="000D4D9D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4B64F9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sectPr w:rsidR="005837F3" w:rsidRPr="004B64F9" w:rsidSect="00976636">
      <w:footerReference w:type="even" r:id="rId7"/>
      <w:footerReference w:type="default" r:id="rId8"/>
      <w:pgSz w:w="11906" w:h="16838"/>
      <w:pgMar w:top="567" w:right="907" w:bottom="851" w:left="1276" w:header="782" w:footer="720" w:gutter="0"/>
      <w:cols w:space="708"/>
      <w:docGrid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D4" w:rsidRDefault="00243C48">
      <w:r>
        <w:separator/>
      </w:r>
    </w:p>
  </w:endnote>
  <w:endnote w:type="continuationSeparator" w:id="0">
    <w:p w:rsidR="00A07AD4" w:rsidRDefault="0024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0F1283" w:rsidP="006063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2A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5920" w:rsidRDefault="003E55C4" w:rsidP="008941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3E55C4" w:rsidP="008941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D4" w:rsidRDefault="00243C48">
      <w:r>
        <w:separator/>
      </w:r>
    </w:p>
  </w:footnote>
  <w:footnote w:type="continuationSeparator" w:id="0">
    <w:p w:rsidR="00A07AD4" w:rsidRDefault="00243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5">
    <w:nsid w:val="08AD75CB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6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1B5BE9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9">
    <w:nsid w:val="7042725A"/>
    <w:multiLevelType w:val="singleLevel"/>
    <w:tmpl w:val="68948970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720"/>
    <w:rsid w:val="0000083D"/>
    <w:rsid w:val="00046374"/>
    <w:rsid w:val="000A306C"/>
    <w:rsid w:val="000D4D9D"/>
    <w:rsid w:val="000E2879"/>
    <w:rsid w:val="000E5069"/>
    <w:rsid w:val="000F1283"/>
    <w:rsid w:val="00123FC5"/>
    <w:rsid w:val="00137C4F"/>
    <w:rsid w:val="001A2AB1"/>
    <w:rsid w:val="0020129C"/>
    <w:rsid w:val="0022290C"/>
    <w:rsid w:val="00243C48"/>
    <w:rsid w:val="002C2F76"/>
    <w:rsid w:val="002E7E7A"/>
    <w:rsid w:val="00335DAB"/>
    <w:rsid w:val="0034429D"/>
    <w:rsid w:val="00373F1E"/>
    <w:rsid w:val="00387AD3"/>
    <w:rsid w:val="00393275"/>
    <w:rsid w:val="003E55C4"/>
    <w:rsid w:val="00465217"/>
    <w:rsid w:val="004B64F9"/>
    <w:rsid w:val="004D7720"/>
    <w:rsid w:val="0050285B"/>
    <w:rsid w:val="005837F3"/>
    <w:rsid w:val="00757AD3"/>
    <w:rsid w:val="007E2532"/>
    <w:rsid w:val="00822FB6"/>
    <w:rsid w:val="00837EB6"/>
    <w:rsid w:val="00871F69"/>
    <w:rsid w:val="00894664"/>
    <w:rsid w:val="008B621D"/>
    <w:rsid w:val="00976636"/>
    <w:rsid w:val="009C2089"/>
    <w:rsid w:val="00A07AD4"/>
    <w:rsid w:val="00A12AFB"/>
    <w:rsid w:val="00A247ED"/>
    <w:rsid w:val="00A321E3"/>
    <w:rsid w:val="00A37A50"/>
    <w:rsid w:val="00A53352"/>
    <w:rsid w:val="00A5457C"/>
    <w:rsid w:val="00AC70FA"/>
    <w:rsid w:val="00AD306B"/>
    <w:rsid w:val="00AF0943"/>
    <w:rsid w:val="00AF49AF"/>
    <w:rsid w:val="00B2420E"/>
    <w:rsid w:val="00B667F6"/>
    <w:rsid w:val="00BB264D"/>
    <w:rsid w:val="00C43407"/>
    <w:rsid w:val="00C445AC"/>
    <w:rsid w:val="00C51C93"/>
    <w:rsid w:val="00C661E9"/>
    <w:rsid w:val="00C75DAA"/>
    <w:rsid w:val="00CF7FA9"/>
    <w:rsid w:val="00D028D4"/>
    <w:rsid w:val="00D56718"/>
    <w:rsid w:val="00D85334"/>
    <w:rsid w:val="00DE713A"/>
    <w:rsid w:val="00E127C7"/>
    <w:rsid w:val="00E26E99"/>
    <w:rsid w:val="00E45A9D"/>
    <w:rsid w:val="00E90022"/>
    <w:rsid w:val="00F53252"/>
    <w:rsid w:val="00F76990"/>
    <w:rsid w:val="00FC0EAC"/>
    <w:rsid w:val="00FC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Ховалова</cp:lastModifiedBy>
  <cp:revision>3</cp:revision>
  <cp:lastPrinted>2018-08-23T08:38:00Z</cp:lastPrinted>
  <dcterms:created xsi:type="dcterms:W3CDTF">2018-08-23T09:53:00Z</dcterms:created>
  <dcterms:modified xsi:type="dcterms:W3CDTF">2018-08-23T09:53:00Z</dcterms:modified>
</cp:coreProperties>
</file>