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E26E99">
      <w:pPr>
        <w:rPr>
          <w:rFonts w:ascii="Times New Roman" w:eastAsia="Calibri" w:hAnsi="Times New Roman"/>
          <w:sz w:val="24"/>
          <w:szCs w:val="24"/>
          <w:lang w:eastAsia="ar-SA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243C48" w:rsidRPr="004B64F9">
        <w:rPr>
          <w:rFonts w:ascii="Times New Roman" w:hAnsi="Times New Roman"/>
          <w:sz w:val="24"/>
          <w:szCs w:val="24"/>
        </w:rPr>
        <w:t>4</w:t>
      </w:r>
      <w:r w:rsidR="00E448C7">
        <w:rPr>
          <w:rFonts w:ascii="Times New Roman" w:hAnsi="Times New Roman"/>
          <w:sz w:val="24"/>
          <w:szCs w:val="24"/>
        </w:rPr>
        <w:t>7</w:t>
      </w:r>
      <w:r w:rsidRPr="004B64F9">
        <w:rPr>
          <w:rFonts w:ascii="Times New Roman" w:hAnsi="Times New Roman"/>
          <w:sz w:val="24"/>
          <w:szCs w:val="24"/>
        </w:rPr>
        <w:t xml:space="preserve"> 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      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E26E99" w:rsidRPr="004B64F9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4B64F9" w:rsidRDefault="00465217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 w:rsidR="00C63483">
        <w:rPr>
          <w:rFonts w:ascii="Times New Roman" w:hAnsi="Times New Roman"/>
          <w:sz w:val="24"/>
          <w:szCs w:val="24"/>
        </w:rPr>
        <w:t>150101</w:t>
      </w:r>
      <w:r w:rsidRPr="004B64F9">
        <w:rPr>
          <w:rFonts w:ascii="Times New Roman" w:hAnsi="Times New Roman"/>
          <w:sz w:val="24"/>
          <w:szCs w:val="24"/>
        </w:rPr>
        <w:t>:</w:t>
      </w:r>
      <w:r w:rsidR="00C63483">
        <w:rPr>
          <w:rFonts w:ascii="Times New Roman" w:hAnsi="Times New Roman"/>
          <w:sz w:val="24"/>
          <w:szCs w:val="24"/>
        </w:rPr>
        <w:t>85</w:t>
      </w:r>
      <w:r w:rsidR="00FC0EAC"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5A034B">
        <w:rPr>
          <w:rFonts w:ascii="Times New Roman" w:hAnsi="Times New Roman"/>
          <w:sz w:val="24"/>
          <w:szCs w:val="24"/>
        </w:rPr>
        <w:t xml:space="preserve">Республика </w:t>
      </w:r>
      <w:r w:rsidR="005A034B">
        <w:rPr>
          <w:rFonts w:ascii="Times New Roman" w:hAnsi="Times New Roman"/>
          <w:bCs/>
          <w:sz w:val="24"/>
          <w:szCs w:val="24"/>
        </w:rPr>
        <w:t>Калмыкия,</w:t>
      </w:r>
      <w:r w:rsidR="00C63483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C63483" w:rsidRPr="00C63483">
        <w:rPr>
          <w:rFonts w:ascii="Times New Roman" w:hAnsi="Times New Roman"/>
          <w:bCs/>
          <w:sz w:val="24"/>
          <w:szCs w:val="24"/>
        </w:rPr>
        <w:t>в 4,7 км на север от п. Нарта</w:t>
      </w:r>
      <w:r w:rsidR="00EE224F">
        <w:rPr>
          <w:rFonts w:ascii="Times New Roman" w:hAnsi="Times New Roman"/>
          <w:bCs/>
          <w:sz w:val="24"/>
          <w:szCs w:val="24"/>
        </w:rPr>
        <w:t>,</w:t>
      </w:r>
      <w:r w:rsidR="00C63483">
        <w:rPr>
          <w:b/>
          <w:bCs/>
        </w:rPr>
        <w:t xml:space="preserve"> </w:t>
      </w:r>
      <w:r w:rsidR="00FC0EAC" w:rsidRPr="00A53352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адрес</w:t>
      </w:r>
      <w:r w:rsidR="00B2420E" w:rsidRPr="004B64F9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EE224F">
        <w:rPr>
          <w:rFonts w:ascii="Times New Roman" w:hAnsi="Times New Roman"/>
          <w:sz w:val="24"/>
          <w:szCs w:val="24"/>
        </w:rPr>
        <w:t xml:space="preserve">-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65217" w:rsidRPr="004B64F9">
        <w:rPr>
          <w:rFonts w:ascii="Times New Roman" w:hAnsi="Times New Roman"/>
          <w:sz w:val="24"/>
          <w:szCs w:val="24"/>
        </w:rPr>
        <w:t>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Животноводческая стоянка, строение </w:t>
      </w:r>
      <w:r w:rsidR="00C63483">
        <w:rPr>
          <w:rFonts w:ascii="Times New Roman" w:hAnsi="Times New Roman"/>
          <w:sz w:val="24"/>
          <w:szCs w:val="24"/>
        </w:rPr>
        <w:t>7</w:t>
      </w:r>
      <w:r w:rsidR="00FC0EAC" w:rsidRPr="004B64F9">
        <w:rPr>
          <w:rFonts w:ascii="Times New Roman" w:hAnsi="Times New Roman"/>
          <w:sz w:val="24"/>
          <w:szCs w:val="24"/>
        </w:rPr>
        <w:t>;</w:t>
      </w:r>
    </w:p>
    <w:p w:rsidR="00FC0EAC" w:rsidRPr="004B64F9" w:rsidRDefault="00FC0EAC" w:rsidP="00FC0EAC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8B621D">
        <w:rPr>
          <w:rFonts w:ascii="Times New Roman" w:hAnsi="Times New Roman"/>
          <w:sz w:val="24"/>
          <w:szCs w:val="24"/>
        </w:rPr>
        <w:t>1</w:t>
      </w:r>
      <w:r w:rsidR="00C63483">
        <w:rPr>
          <w:rFonts w:ascii="Times New Roman" w:hAnsi="Times New Roman"/>
          <w:sz w:val="24"/>
          <w:szCs w:val="24"/>
        </w:rPr>
        <w:t>5</w:t>
      </w:r>
      <w:r w:rsidR="008B621D">
        <w:rPr>
          <w:rFonts w:ascii="Times New Roman" w:hAnsi="Times New Roman"/>
          <w:sz w:val="24"/>
          <w:szCs w:val="24"/>
        </w:rPr>
        <w:t>010</w:t>
      </w:r>
      <w:r w:rsidR="00C63483">
        <w:rPr>
          <w:rFonts w:ascii="Times New Roman" w:hAnsi="Times New Roman"/>
          <w:sz w:val="24"/>
          <w:szCs w:val="24"/>
        </w:rPr>
        <w:t>3</w:t>
      </w:r>
      <w:r w:rsidRPr="004B64F9">
        <w:rPr>
          <w:rFonts w:ascii="Times New Roman" w:hAnsi="Times New Roman"/>
          <w:sz w:val="24"/>
          <w:szCs w:val="24"/>
        </w:rPr>
        <w:t>:</w:t>
      </w:r>
      <w:r w:rsidR="008B621D">
        <w:rPr>
          <w:rFonts w:ascii="Times New Roman" w:hAnsi="Times New Roman"/>
          <w:sz w:val="24"/>
          <w:szCs w:val="24"/>
        </w:rPr>
        <w:t>2</w:t>
      </w:r>
      <w:r w:rsidR="00C63483">
        <w:rPr>
          <w:rFonts w:ascii="Times New Roman" w:hAnsi="Times New Roman"/>
          <w:sz w:val="24"/>
          <w:szCs w:val="24"/>
        </w:rPr>
        <w:t>36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>Республика Калмыкия, 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C63483" w:rsidRPr="00C63483">
        <w:rPr>
          <w:rFonts w:ascii="Times New Roman" w:hAnsi="Times New Roman"/>
          <w:bCs/>
          <w:sz w:val="24"/>
          <w:szCs w:val="24"/>
        </w:rPr>
        <w:t>6,5км на северо-восток от с.Ульдючины,</w:t>
      </w:r>
      <w:r w:rsidR="00EE224F">
        <w:rPr>
          <w:rFonts w:ascii="Times New Roman" w:hAnsi="Times New Roman"/>
          <w:bCs/>
          <w:sz w:val="24"/>
          <w:szCs w:val="24"/>
        </w:rPr>
        <w:t xml:space="preserve"> </w:t>
      </w:r>
      <w:r w:rsidR="00C63483" w:rsidRPr="00C63483">
        <w:rPr>
          <w:rFonts w:ascii="Times New Roman" w:hAnsi="Times New Roman"/>
          <w:bCs/>
          <w:sz w:val="24"/>
          <w:szCs w:val="24"/>
        </w:rPr>
        <w:t>Животноводческая стоянка</w:t>
      </w:r>
      <w:r w:rsidR="00EE224F">
        <w:rPr>
          <w:rFonts w:ascii="Times New Roman" w:hAnsi="Times New Roman"/>
          <w:bCs/>
          <w:sz w:val="24"/>
          <w:szCs w:val="24"/>
        </w:rPr>
        <w:t>,</w:t>
      </w:r>
      <w:r w:rsidR="004B64F9" w:rsidRPr="004B64F9">
        <w:rPr>
          <w:rFonts w:ascii="Times New Roman" w:hAnsi="Times New Roman"/>
          <w:sz w:val="24"/>
          <w:szCs w:val="24"/>
        </w:rPr>
        <w:t xml:space="preserve"> адрес</w:t>
      </w:r>
      <w:r w:rsidR="00A53352">
        <w:rPr>
          <w:rFonts w:ascii="Times New Roman" w:hAnsi="Times New Roman"/>
          <w:sz w:val="24"/>
          <w:szCs w:val="24"/>
        </w:rPr>
        <w:t>:</w:t>
      </w:r>
    </w:p>
    <w:p w:rsidR="00FC0EAC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0EAC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FC0EAC" w:rsidRPr="004B64F9" w:rsidRDefault="00FC0EAC" w:rsidP="00FC0EAC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Животноводческая стоянка, строение </w:t>
      </w:r>
      <w:r w:rsidR="00EE224F">
        <w:rPr>
          <w:rFonts w:ascii="Times New Roman" w:hAnsi="Times New Roman"/>
          <w:sz w:val="24"/>
          <w:szCs w:val="24"/>
        </w:rPr>
        <w:t>8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4B64F9" w:rsidRPr="004B64F9" w:rsidRDefault="004B64F9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08:07:150103:2</w:t>
      </w:r>
      <w:r w:rsidR="00EE224F">
        <w:rPr>
          <w:rFonts w:ascii="Times New Roman" w:hAnsi="Times New Roman"/>
          <w:sz w:val="24"/>
          <w:szCs w:val="24"/>
        </w:rPr>
        <w:t>29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EE224F" w:rsidRPr="00EE224F">
        <w:rPr>
          <w:rFonts w:ascii="Times New Roman" w:hAnsi="Times New Roman"/>
          <w:bCs/>
          <w:sz w:val="24"/>
          <w:szCs w:val="24"/>
        </w:rPr>
        <w:t>Российская Федерация, Республика Калмыкия, Приютненский район, примерно в 10,5 км по направлению на восток от ориентира с. Ульдючины</w:t>
      </w:r>
      <w:r w:rsidRPr="00A53352">
        <w:rPr>
          <w:rFonts w:ascii="Times New Roman" w:hAnsi="Times New Roman"/>
          <w:sz w:val="24"/>
          <w:szCs w:val="24"/>
        </w:rPr>
        <w:t>,</w:t>
      </w:r>
      <w:r w:rsidRPr="004B64F9">
        <w:rPr>
          <w:rFonts w:ascii="Times New Roman" w:hAnsi="Times New Roman"/>
          <w:sz w:val="24"/>
          <w:szCs w:val="24"/>
        </w:rPr>
        <w:t xml:space="preserve"> адрес:</w:t>
      </w:r>
    </w:p>
    <w:p w:rsidR="004B64F9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4B64F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Животноводческая стоянка, строение </w:t>
      </w:r>
      <w:r w:rsidR="00EE224F">
        <w:rPr>
          <w:rFonts w:ascii="Times New Roman" w:hAnsi="Times New Roman"/>
          <w:sz w:val="24"/>
          <w:szCs w:val="24"/>
        </w:rPr>
        <w:t>9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C43407" w:rsidRPr="004B64F9" w:rsidRDefault="00C43407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4B64F9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50285B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4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Pr="004B64F9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6E34DC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E448C7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E448C7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B64F9"/>
    <w:rsid w:val="004D7720"/>
    <w:rsid w:val="0050285B"/>
    <w:rsid w:val="005837F3"/>
    <w:rsid w:val="005A034B"/>
    <w:rsid w:val="006E34DC"/>
    <w:rsid w:val="00757AD3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B264D"/>
    <w:rsid w:val="00C43407"/>
    <w:rsid w:val="00C445AC"/>
    <w:rsid w:val="00C51C93"/>
    <w:rsid w:val="00C63483"/>
    <w:rsid w:val="00C661E9"/>
    <w:rsid w:val="00C75DAA"/>
    <w:rsid w:val="00CF7FA9"/>
    <w:rsid w:val="00D028D4"/>
    <w:rsid w:val="00D56718"/>
    <w:rsid w:val="00D800B1"/>
    <w:rsid w:val="00D85334"/>
    <w:rsid w:val="00DE713A"/>
    <w:rsid w:val="00E127C7"/>
    <w:rsid w:val="00E26E99"/>
    <w:rsid w:val="00E448C7"/>
    <w:rsid w:val="00E45A9D"/>
    <w:rsid w:val="00E90022"/>
    <w:rsid w:val="00EE224F"/>
    <w:rsid w:val="00F53252"/>
    <w:rsid w:val="00F76990"/>
    <w:rsid w:val="00FC0EAC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3</cp:revision>
  <cp:lastPrinted>2018-08-23T12:03:00Z</cp:lastPrinted>
  <dcterms:created xsi:type="dcterms:W3CDTF">2018-08-23T10:11:00Z</dcterms:created>
  <dcterms:modified xsi:type="dcterms:W3CDTF">2018-08-23T12:03:00Z</dcterms:modified>
</cp:coreProperties>
</file>