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E26E99">
      <w:pPr>
        <w:rPr>
          <w:rFonts w:ascii="Times New Roman" w:eastAsia="Calibri" w:hAnsi="Times New Roman"/>
          <w:sz w:val="24"/>
          <w:szCs w:val="24"/>
          <w:lang w:eastAsia="ar-SA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243C48" w:rsidRPr="004B64F9">
        <w:rPr>
          <w:rFonts w:ascii="Times New Roman" w:hAnsi="Times New Roman"/>
          <w:sz w:val="24"/>
          <w:szCs w:val="24"/>
        </w:rPr>
        <w:t>4</w:t>
      </w:r>
      <w:r w:rsidR="00D36D95">
        <w:rPr>
          <w:rFonts w:ascii="Times New Roman" w:hAnsi="Times New Roman"/>
          <w:sz w:val="24"/>
          <w:szCs w:val="24"/>
        </w:rPr>
        <w:t>8</w:t>
      </w:r>
      <w:r w:rsidRPr="004B64F9">
        <w:rPr>
          <w:rFonts w:ascii="Times New Roman" w:hAnsi="Times New Roman"/>
          <w:sz w:val="24"/>
          <w:szCs w:val="24"/>
        </w:rPr>
        <w:t xml:space="preserve"> 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      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E26E99" w:rsidRPr="004B64F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C63483">
        <w:rPr>
          <w:rFonts w:ascii="Times New Roman" w:hAnsi="Times New Roman"/>
          <w:sz w:val="24"/>
          <w:szCs w:val="24"/>
        </w:rPr>
        <w:t>1</w:t>
      </w:r>
      <w:r w:rsidR="007C6197">
        <w:rPr>
          <w:rFonts w:ascii="Times New Roman" w:hAnsi="Times New Roman"/>
          <w:sz w:val="24"/>
          <w:szCs w:val="24"/>
        </w:rPr>
        <w:t>4</w:t>
      </w:r>
      <w:r w:rsidR="00C63483">
        <w:rPr>
          <w:rFonts w:ascii="Times New Roman" w:hAnsi="Times New Roman"/>
          <w:sz w:val="24"/>
          <w:szCs w:val="24"/>
        </w:rPr>
        <w:t>0101</w:t>
      </w:r>
      <w:r w:rsidRPr="004B64F9">
        <w:rPr>
          <w:rFonts w:ascii="Times New Roman" w:hAnsi="Times New Roman"/>
          <w:sz w:val="24"/>
          <w:szCs w:val="24"/>
        </w:rPr>
        <w:t>:</w:t>
      </w:r>
      <w:r w:rsidR="007C6197">
        <w:rPr>
          <w:rFonts w:ascii="Times New Roman" w:hAnsi="Times New Roman"/>
          <w:sz w:val="24"/>
          <w:szCs w:val="24"/>
        </w:rPr>
        <w:t>239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5A034B">
        <w:rPr>
          <w:rFonts w:ascii="Times New Roman" w:hAnsi="Times New Roman"/>
          <w:sz w:val="24"/>
          <w:szCs w:val="24"/>
        </w:rPr>
        <w:t xml:space="preserve">Республика </w:t>
      </w:r>
      <w:r w:rsidR="005A034B">
        <w:rPr>
          <w:rFonts w:ascii="Times New Roman" w:hAnsi="Times New Roman"/>
          <w:bCs/>
          <w:sz w:val="24"/>
          <w:szCs w:val="24"/>
        </w:rPr>
        <w:t>Калмыкия,</w:t>
      </w:r>
      <w:r w:rsidR="00C63483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7C6197">
        <w:rPr>
          <w:rFonts w:ascii="Times New Roman" w:hAnsi="Times New Roman"/>
          <w:bCs/>
          <w:sz w:val="24"/>
          <w:szCs w:val="24"/>
        </w:rPr>
        <w:t>с. Ульдючины</w:t>
      </w:r>
      <w:r w:rsidR="00EE224F">
        <w:rPr>
          <w:rFonts w:ascii="Times New Roman" w:hAnsi="Times New Roman"/>
          <w:bCs/>
          <w:sz w:val="24"/>
          <w:szCs w:val="24"/>
        </w:rPr>
        <w:t>,</w:t>
      </w:r>
      <w:r w:rsidR="00C63483">
        <w:rPr>
          <w:b/>
          <w:bCs/>
        </w:rPr>
        <w:t xml:space="preserve"> </w:t>
      </w:r>
      <w:r w:rsidR="00FC0EAC" w:rsidRPr="00A53352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EE224F">
        <w:rPr>
          <w:rFonts w:ascii="Times New Roman" w:hAnsi="Times New Roman"/>
          <w:sz w:val="24"/>
          <w:szCs w:val="24"/>
        </w:rPr>
        <w:t xml:space="preserve">-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="00FC0EAC" w:rsidRPr="004B64F9">
        <w:rPr>
          <w:rFonts w:ascii="Times New Roman" w:hAnsi="Times New Roman"/>
          <w:sz w:val="24"/>
          <w:szCs w:val="24"/>
        </w:rPr>
        <w:t>, с</w:t>
      </w:r>
      <w:r w:rsidR="007C6197">
        <w:rPr>
          <w:rFonts w:ascii="Times New Roman" w:hAnsi="Times New Roman"/>
          <w:sz w:val="24"/>
          <w:szCs w:val="24"/>
        </w:rPr>
        <w:t>ооружение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="007C6197">
        <w:rPr>
          <w:rFonts w:ascii="Times New Roman" w:hAnsi="Times New Roman"/>
          <w:sz w:val="24"/>
          <w:szCs w:val="24"/>
        </w:rPr>
        <w:t>1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8B621D">
        <w:rPr>
          <w:rFonts w:ascii="Times New Roman" w:hAnsi="Times New Roman"/>
          <w:sz w:val="24"/>
          <w:szCs w:val="24"/>
        </w:rPr>
        <w:t>1</w:t>
      </w:r>
      <w:r w:rsidR="007C6197">
        <w:rPr>
          <w:rFonts w:ascii="Times New Roman" w:hAnsi="Times New Roman"/>
          <w:sz w:val="24"/>
          <w:szCs w:val="24"/>
        </w:rPr>
        <w:t>40201</w:t>
      </w:r>
      <w:r w:rsidRPr="004B64F9">
        <w:rPr>
          <w:rFonts w:ascii="Times New Roman" w:hAnsi="Times New Roman"/>
          <w:sz w:val="24"/>
          <w:szCs w:val="24"/>
        </w:rPr>
        <w:t>:</w:t>
      </w:r>
      <w:r w:rsidR="007C6197">
        <w:rPr>
          <w:rFonts w:ascii="Times New Roman" w:hAnsi="Times New Roman"/>
          <w:sz w:val="24"/>
          <w:szCs w:val="24"/>
        </w:rPr>
        <w:t>136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Республика Калмыкия, 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C63483" w:rsidRPr="00C63483">
        <w:rPr>
          <w:rFonts w:ascii="Times New Roman" w:hAnsi="Times New Roman"/>
          <w:bCs/>
          <w:sz w:val="24"/>
          <w:szCs w:val="24"/>
        </w:rPr>
        <w:t>с.Ульдючины,</w:t>
      </w:r>
      <w:r w:rsidR="00EE224F">
        <w:rPr>
          <w:rFonts w:ascii="Times New Roman" w:hAnsi="Times New Roman"/>
          <w:bCs/>
          <w:sz w:val="24"/>
          <w:szCs w:val="24"/>
        </w:rPr>
        <w:t xml:space="preserve"> </w:t>
      </w:r>
      <w:r w:rsidR="004B64F9" w:rsidRPr="004B64F9">
        <w:rPr>
          <w:rFonts w:ascii="Times New Roman" w:hAnsi="Times New Roman"/>
          <w:sz w:val="24"/>
          <w:szCs w:val="24"/>
        </w:rPr>
        <w:t xml:space="preserve"> адрес</w:t>
      </w:r>
      <w:r w:rsidR="00A53352">
        <w:rPr>
          <w:rFonts w:ascii="Times New Roman" w:hAnsi="Times New Roman"/>
          <w:sz w:val="24"/>
          <w:szCs w:val="24"/>
        </w:rPr>
        <w:t>:</w:t>
      </w:r>
    </w:p>
    <w:p w:rsidR="00FC0EAC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EAC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>, с</w:t>
      </w:r>
      <w:r w:rsidR="007C6197">
        <w:rPr>
          <w:rFonts w:ascii="Times New Roman" w:hAnsi="Times New Roman"/>
          <w:sz w:val="24"/>
          <w:szCs w:val="24"/>
        </w:rPr>
        <w:t>ооружение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7C6197">
        <w:rPr>
          <w:rFonts w:ascii="Times New Roman" w:hAnsi="Times New Roman"/>
          <w:sz w:val="24"/>
          <w:szCs w:val="24"/>
        </w:rPr>
        <w:t>2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4B64F9" w:rsidRPr="004B64F9" w:rsidRDefault="004B64F9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08:07:1</w:t>
      </w:r>
      <w:r w:rsidR="006A7705">
        <w:rPr>
          <w:rFonts w:ascii="Times New Roman" w:hAnsi="Times New Roman"/>
          <w:sz w:val="24"/>
          <w:szCs w:val="24"/>
        </w:rPr>
        <w:t>40102</w:t>
      </w:r>
      <w:r w:rsidRPr="004B64F9">
        <w:rPr>
          <w:rFonts w:ascii="Times New Roman" w:hAnsi="Times New Roman"/>
          <w:sz w:val="24"/>
          <w:szCs w:val="24"/>
        </w:rPr>
        <w:t>:</w:t>
      </w:r>
      <w:r w:rsidR="006A7705">
        <w:rPr>
          <w:rFonts w:ascii="Times New Roman" w:hAnsi="Times New Roman"/>
          <w:sz w:val="24"/>
          <w:szCs w:val="24"/>
        </w:rPr>
        <w:t>161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6A7705" w:rsidRPr="006A7705">
        <w:rPr>
          <w:rFonts w:ascii="Times New Roman" w:hAnsi="Times New Roman"/>
          <w:bCs/>
          <w:sz w:val="24"/>
          <w:szCs w:val="24"/>
        </w:rPr>
        <w:t>Республика Калмыкия, Приютненский район, с Ульдючины, в 0.4 км на восток от ориентира жилой дом, расположенный за пределами земельного участка, адрес ориентира: с.Ульдючины, ул</w:t>
      </w:r>
      <w:proofErr w:type="gramStart"/>
      <w:r w:rsidR="006A7705" w:rsidRPr="006A7705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="006A7705" w:rsidRPr="006A7705">
        <w:rPr>
          <w:rFonts w:ascii="Times New Roman" w:hAnsi="Times New Roman"/>
          <w:bCs/>
          <w:sz w:val="24"/>
          <w:szCs w:val="24"/>
        </w:rPr>
        <w:t>ктябрьская 27</w:t>
      </w:r>
      <w:r w:rsidRPr="006A7705">
        <w:rPr>
          <w:rFonts w:ascii="Times New Roman" w:hAnsi="Times New Roman"/>
          <w:sz w:val="24"/>
          <w:szCs w:val="24"/>
        </w:rPr>
        <w:t>,</w:t>
      </w:r>
      <w:r w:rsidRPr="004B64F9">
        <w:rPr>
          <w:rFonts w:ascii="Times New Roman" w:hAnsi="Times New Roman"/>
          <w:sz w:val="24"/>
          <w:szCs w:val="24"/>
        </w:rPr>
        <w:t xml:space="preserve"> адрес:</w:t>
      </w:r>
    </w:p>
    <w:p w:rsidR="004B64F9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B64F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6A7705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6A7705">
        <w:rPr>
          <w:rFonts w:ascii="Times New Roman" w:hAnsi="Times New Roman"/>
          <w:sz w:val="24"/>
          <w:szCs w:val="24"/>
        </w:rPr>
        <w:t>с</w:t>
      </w:r>
      <w:r w:rsidR="00690692">
        <w:rPr>
          <w:rFonts w:ascii="Times New Roman" w:hAnsi="Times New Roman"/>
          <w:sz w:val="24"/>
          <w:szCs w:val="24"/>
        </w:rPr>
        <w:t>троение 1.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4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403D9A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D36D95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D36D95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3960BB"/>
    <w:rsid w:val="003E55C4"/>
    <w:rsid w:val="00403D9A"/>
    <w:rsid w:val="00465217"/>
    <w:rsid w:val="004B64F9"/>
    <w:rsid w:val="004D7720"/>
    <w:rsid w:val="0050285B"/>
    <w:rsid w:val="005837F3"/>
    <w:rsid w:val="005A034B"/>
    <w:rsid w:val="00690692"/>
    <w:rsid w:val="006A7705"/>
    <w:rsid w:val="00757AD3"/>
    <w:rsid w:val="007C6197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C43407"/>
    <w:rsid w:val="00C445AC"/>
    <w:rsid w:val="00C51C93"/>
    <w:rsid w:val="00C63483"/>
    <w:rsid w:val="00C661E9"/>
    <w:rsid w:val="00C75DAA"/>
    <w:rsid w:val="00CF7FA9"/>
    <w:rsid w:val="00D028D4"/>
    <w:rsid w:val="00D36D95"/>
    <w:rsid w:val="00D56718"/>
    <w:rsid w:val="00D800B1"/>
    <w:rsid w:val="00D85334"/>
    <w:rsid w:val="00DE713A"/>
    <w:rsid w:val="00E127C7"/>
    <w:rsid w:val="00E26E99"/>
    <w:rsid w:val="00E45A9D"/>
    <w:rsid w:val="00E90022"/>
    <w:rsid w:val="00EE224F"/>
    <w:rsid w:val="00F53252"/>
    <w:rsid w:val="00F76990"/>
    <w:rsid w:val="00FC0EAC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4</cp:revision>
  <cp:lastPrinted>2018-08-23T12:04:00Z</cp:lastPrinted>
  <dcterms:created xsi:type="dcterms:W3CDTF">2018-08-23T10:21:00Z</dcterms:created>
  <dcterms:modified xsi:type="dcterms:W3CDTF">2018-08-23T12:04:00Z</dcterms:modified>
</cp:coreProperties>
</file>