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Default="00E26E99" w:rsidP="00BD60BA">
      <w:pPr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BD60BA">
        <w:rPr>
          <w:rFonts w:ascii="Times New Roman" w:hAnsi="Times New Roman"/>
          <w:sz w:val="24"/>
          <w:szCs w:val="24"/>
        </w:rPr>
        <w:t xml:space="preserve">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="00BD60BA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BD60BA">
        <w:rPr>
          <w:rFonts w:ascii="Times New Roman" w:hAnsi="Times New Roman"/>
          <w:sz w:val="24"/>
          <w:szCs w:val="24"/>
        </w:rPr>
        <w:t>5</w:t>
      </w:r>
      <w:r w:rsidR="005F5CFF">
        <w:rPr>
          <w:rFonts w:ascii="Times New Roman" w:hAnsi="Times New Roman"/>
          <w:sz w:val="24"/>
          <w:szCs w:val="24"/>
        </w:rPr>
        <w:t>1</w:t>
      </w:r>
      <w:r w:rsidRPr="004B64F9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</w:t>
      </w:r>
      <w:r w:rsidR="00BD60BA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4B64F9" w:rsidRDefault="00BD60BA" w:rsidP="00BD60BA">
      <w:pPr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</w:t>
      </w:r>
      <w:proofErr w:type="gramEnd"/>
      <w:r w:rsidR="00B2420E" w:rsidRPr="004B64F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BD60B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BD60BA">
        <w:rPr>
          <w:rFonts w:ascii="Times New Roman" w:hAnsi="Times New Roman"/>
          <w:sz w:val="24"/>
          <w:szCs w:val="24"/>
        </w:rPr>
        <w:t>1</w:t>
      </w:r>
      <w:r w:rsidR="005F5CFF">
        <w:rPr>
          <w:rFonts w:ascii="Times New Roman" w:hAnsi="Times New Roman"/>
          <w:sz w:val="24"/>
          <w:szCs w:val="24"/>
        </w:rPr>
        <w:t>76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02601" w:rsidRPr="00702601">
        <w:rPr>
          <w:rFonts w:ascii="Times New Roman" w:hAnsi="Times New Roman"/>
          <w:bCs/>
          <w:sz w:val="24"/>
          <w:szCs w:val="24"/>
        </w:rPr>
        <w:t>Ульдючин</w:t>
      </w:r>
      <w:r w:rsidR="00482D21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482D21">
        <w:rPr>
          <w:rFonts w:ascii="Times New Roman" w:hAnsi="Times New Roman"/>
          <w:bCs/>
          <w:sz w:val="24"/>
          <w:szCs w:val="24"/>
        </w:rPr>
        <w:t xml:space="preserve"> СМО</w:t>
      </w:r>
      <w:r w:rsidR="00702601" w:rsidRPr="0070260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02601" w:rsidRPr="00702601">
        <w:rPr>
          <w:rFonts w:ascii="Times New Roman" w:hAnsi="Times New Roman"/>
          <w:bCs/>
          <w:sz w:val="24"/>
          <w:szCs w:val="24"/>
        </w:rPr>
        <w:t>Ульдючинское</w:t>
      </w:r>
      <w:proofErr w:type="spell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СМО, в 2 км на юг от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>.Ульдючины</w:t>
      </w:r>
      <w:r w:rsidR="00EE224F" w:rsidRPr="00702601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="00FC0EAC" w:rsidRPr="004B64F9">
        <w:rPr>
          <w:rFonts w:ascii="Times New Roman" w:hAnsi="Times New Roman"/>
          <w:sz w:val="24"/>
          <w:szCs w:val="24"/>
        </w:rPr>
        <w:t>, с</w:t>
      </w:r>
      <w:r w:rsidR="005F5CFF">
        <w:rPr>
          <w:rFonts w:ascii="Times New Roman" w:hAnsi="Times New Roman"/>
          <w:sz w:val="24"/>
          <w:szCs w:val="24"/>
        </w:rPr>
        <w:t xml:space="preserve">троение </w:t>
      </w:r>
      <w:r w:rsidR="00FD03FE">
        <w:rPr>
          <w:rFonts w:ascii="Times New Roman" w:hAnsi="Times New Roman"/>
          <w:sz w:val="24"/>
          <w:szCs w:val="24"/>
        </w:rPr>
        <w:t>5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A1323D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7C6197">
        <w:rPr>
          <w:rFonts w:ascii="Times New Roman" w:hAnsi="Times New Roman"/>
          <w:sz w:val="24"/>
          <w:szCs w:val="24"/>
        </w:rPr>
        <w:t>1</w:t>
      </w:r>
      <w:r w:rsidR="00A1323D">
        <w:rPr>
          <w:rFonts w:ascii="Times New Roman" w:hAnsi="Times New Roman"/>
          <w:sz w:val="24"/>
          <w:szCs w:val="24"/>
        </w:rPr>
        <w:t>7</w:t>
      </w:r>
      <w:r w:rsidR="00FD03FE">
        <w:rPr>
          <w:rFonts w:ascii="Times New Roman" w:hAnsi="Times New Roman"/>
          <w:sz w:val="24"/>
          <w:szCs w:val="24"/>
        </w:rPr>
        <w:t>2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63483" w:rsidRPr="00C63483">
        <w:rPr>
          <w:rFonts w:ascii="Times New Roman" w:hAnsi="Times New Roman"/>
          <w:bCs/>
          <w:sz w:val="24"/>
          <w:szCs w:val="24"/>
        </w:rPr>
        <w:t>Ульдючин</w:t>
      </w:r>
      <w:r w:rsidR="00482D21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482D21">
        <w:rPr>
          <w:rFonts w:ascii="Times New Roman" w:hAnsi="Times New Roman"/>
          <w:bCs/>
          <w:sz w:val="24"/>
          <w:szCs w:val="24"/>
        </w:rPr>
        <w:t xml:space="preserve"> СМО</w:t>
      </w:r>
      <w:r w:rsidR="00C63483" w:rsidRPr="00C63483">
        <w:rPr>
          <w:rFonts w:ascii="Times New Roman" w:hAnsi="Times New Roman"/>
          <w:bCs/>
          <w:sz w:val="24"/>
          <w:szCs w:val="24"/>
        </w:rPr>
        <w:t>,</w:t>
      </w:r>
      <w:r w:rsidR="00EE224F">
        <w:rPr>
          <w:rFonts w:ascii="Times New Roman" w:hAnsi="Times New Roman"/>
          <w:bCs/>
          <w:sz w:val="24"/>
          <w:szCs w:val="24"/>
        </w:rPr>
        <w:t xml:space="preserve"> </w:t>
      </w:r>
      <w:r w:rsidR="004B64F9" w:rsidRPr="004B64F9">
        <w:rPr>
          <w:rFonts w:ascii="Times New Roman" w:hAnsi="Times New Roman"/>
          <w:sz w:val="24"/>
          <w:szCs w:val="24"/>
        </w:rPr>
        <w:t xml:space="preserve"> </w:t>
      </w:r>
      <w:r w:rsidR="00A1323D" w:rsidRPr="00A1323D">
        <w:rPr>
          <w:rFonts w:ascii="Times New Roman" w:hAnsi="Times New Roman"/>
          <w:bCs/>
          <w:sz w:val="24"/>
          <w:szCs w:val="24"/>
        </w:rPr>
        <w:t>в 2 км на юг от</w:t>
      </w:r>
      <w:proofErr w:type="gramStart"/>
      <w:r w:rsidR="00A1323D" w:rsidRPr="00A1323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1323D" w:rsidRPr="00A1323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1323D" w:rsidRPr="00A1323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A1323D" w:rsidRPr="00A1323D">
        <w:rPr>
          <w:rFonts w:ascii="Times New Roman" w:hAnsi="Times New Roman"/>
          <w:bCs/>
          <w:sz w:val="24"/>
          <w:szCs w:val="24"/>
        </w:rPr>
        <w:t>.Ульдючины</w:t>
      </w:r>
      <w:r w:rsidR="00A1323D">
        <w:rPr>
          <w:rFonts w:ascii="Times New Roman" w:hAnsi="Times New Roman"/>
          <w:sz w:val="24"/>
          <w:szCs w:val="24"/>
        </w:rPr>
        <w:t xml:space="preserve">, </w:t>
      </w:r>
      <w:r w:rsidR="004B64F9" w:rsidRPr="004B64F9">
        <w:rPr>
          <w:rFonts w:ascii="Times New Roman" w:hAnsi="Times New Roman"/>
          <w:sz w:val="24"/>
          <w:szCs w:val="24"/>
        </w:rPr>
        <w:t>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>, с</w:t>
      </w:r>
      <w:r w:rsidR="00FD03FE">
        <w:rPr>
          <w:rFonts w:ascii="Times New Roman" w:hAnsi="Times New Roman"/>
          <w:sz w:val="24"/>
          <w:szCs w:val="24"/>
        </w:rPr>
        <w:t>троение 6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4F415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4F415A">
        <w:rPr>
          <w:rFonts w:ascii="Times New Roman" w:hAnsi="Times New Roman"/>
          <w:sz w:val="24"/>
          <w:szCs w:val="24"/>
        </w:rPr>
        <w:t>17</w:t>
      </w:r>
      <w:r w:rsidR="00FD03FE">
        <w:rPr>
          <w:rFonts w:ascii="Times New Roman" w:hAnsi="Times New Roman"/>
          <w:sz w:val="24"/>
          <w:szCs w:val="24"/>
        </w:rPr>
        <w:t>3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Республика Калмыкия, Приютненский район, </w:t>
      </w:r>
      <w:proofErr w:type="spellStart"/>
      <w:r w:rsidR="006A7705" w:rsidRPr="006A7705">
        <w:rPr>
          <w:rFonts w:ascii="Times New Roman" w:hAnsi="Times New Roman"/>
          <w:bCs/>
          <w:sz w:val="24"/>
          <w:szCs w:val="24"/>
        </w:rPr>
        <w:t>Ульдючин</w:t>
      </w:r>
      <w:r w:rsidR="00482D21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482D21">
        <w:rPr>
          <w:rFonts w:ascii="Times New Roman" w:hAnsi="Times New Roman"/>
          <w:bCs/>
          <w:sz w:val="24"/>
          <w:szCs w:val="24"/>
        </w:rPr>
        <w:t xml:space="preserve"> СМО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, в </w:t>
      </w:r>
      <w:r w:rsidR="004F415A">
        <w:rPr>
          <w:rFonts w:ascii="Times New Roman" w:hAnsi="Times New Roman"/>
          <w:bCs/>
          <w:sz w:val="24"/>
          <w:szCs w:val="24"/>
        </w:rPr>
        <w:t>2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км на </w:t>
      </w:r>
      <w:r w:rsidR="004F415A">
        <w:rPr>
          <w:rFonts w:ascii="Times New Roman" w:hAnsi="Times New Roman"/>
          <w:bCs/>
          <w:sz w:val="24"/>
          <w:szCs w:val="24"/>
        </w:rPr>
        <w:t>юг от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с.Ульдючины, </w:t>
      </w:r>
      <w:r w:rsidRPr="004B64F9">
        <w:rPr>
          <w:rFonts w:ascii="Times New Roman" w:hAnsi="Times New Roman"/>
          <w:sz w:val="24"/>
          <w:szCs w:val="24"/>
        </w:rPr>
        <w:t>адрес:</w:t>
      </w:r>
    </w:p>
    <w:p w:rsidR="004B64F9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B64F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6A7705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6A7705">
        <w:rPr>
          <w:rFonts w:ascii="Times New Roman" w:hAnsi="Times New Roman"/>
          <w:sz w:val="24"/>
          <w:szCs w:val="24"/>
        </w:rPr>
        <w:t>с</w:t>
      </w:r>
      <w:r w:rsidR="00482D21">
        <w:rPr>
          <w:rFonts w:ascii="Times New Roman" w:hAnsi="Times New Roman"/>
          <w:sz w:val="24"/>
          <w:szCs w:val="24"/>
        </w:rPr>
        <w:t>троение</w:t>
      </w:r>
      <w:r w:rsidR="006A7705">
        <w:rPr>
          <w:rFonts w:ascii="Times New Roman" w:hAnsi="Times New Roman"/>
          <w:sz w:val="24"/>
          <w:szCs w:val="24"/>
        </w:rPr>
        <w:t xml:space="preserve"> </w:t>
      </w:r>
      <w:r w:rsidR="00482D21">
        <w:rPr>
          <w:rFonts w:ascii="Times New Roman" w:hAnsi="Times New Roman"/>
          <w:sz w:val="24"/>
          <w:szCs w:val="24"/>
        </w:rPr>
        <w:t>7</w:t>
      </w:r>
      <w:r w:rsidR="004F415A">
        <w:rPr>
          <w:rFonts w:ascii="Times New Roman" w:hAnsi="Times New Roman"/>
          <w:sz w:val="24"/>
          <w:szCs w:val="24"/>
        </w:rPr>
        <w:t>.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0F1283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482D21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482D21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82D21"/>
    <w:rsid w:val="004B64F9"/>
    <w:rsid w:val="004D7720"/>
    <w:rsid w:val="004F415A"/>
    <w:rsid w:val="0050285B"/>
    <w:rsid w:val="005837F3"/>
    <w:rsid w:val="005A034B"/>
    <w:rsid w:val="005F5CFF"/>
    <w:rsid w:val="006A7705"/>
    <w:rsid w:val="00702601"/>
    <w:rsid w:val="00757AD3"/>
    <w:rsid w:val="007C6197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5A9D"/>
    <w:rsid w:val="00E90022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2018-08-23T12:15:00Z</cp:lastPrinted>
  <dcterms:created xsi:type="dcterms:W3CDTF">2018-08-23T11:48:00Z</dcterms:created>
  <dcterms:modified xsi:type="dcterms:W3CDTF">2018-08-23T12:15:00Z</dcterms:modified>
</cp:coreProperties>
</file>