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Default="00E26E99" w:rsidP="00BD60BA">
      <w:pPr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BD60BA">
        <w:rPr>
          <w:rFonts w:ascii="Times New Roman" w:hAnsi="Times New Roman"/>
          <w:sz w:val="24"/>
          <w:szCs w:val="24"/>
        </w:rPr>
        <w:t xml:space="preserve">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="00BD60BA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BD60BA">
        <w:rPr>
          <w:rFonts w:ascii="Times New Roman" w:hAnsi="Times New Roman"/>
          <w:sz w:val="24"/>
          <w:szCs w:val="24"/>
        </w:rPr>
        <w:t>5</w:t>
      </w:r>
      <w:r w:rsidR="00263729">
        <w:rPr>
          <w:rFonts w:ascii="Times New Roman" w:hAnsi="Times New Roman"/>
          <w:sz w:val="24"/>
          <w:szCs w:val="24"/>
        </w:rPr>
        <w:t>2</w:t>
      </w:r>
      <w:r w:rsidRPr="004B64F9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</w:t>
      </w:r>
      <w:r w:rsidR="00BD60BA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4B64F9" w:rsidRDefault="00BD60BA" w:rsidP="00BD60BA">
      <w:pPr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BD60B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BD60BA">
        <w:rPr>
          <w:rFonts w:ascii="Times New Roman" w:hAnsi="Times New Roman"/>
          <w:sz w:val="24"/>
          <w:szCs w:val="24"/>
        </w:rPr>
        <w:t>1</w:t>
      </w:r>
      <w:r w:rsidR="005F5CFF">
        <w:rPr>
          <w:rFonts w:ascii="Times New Roman" w:hAnsi="Times New Roman"/>
          <w:sz w:val="24"/>
          <w:szCs w:val="24"/>
        </w:rPr>
        <w:t>7</w:t>
      </w:r>
      <w:r w:rsidR="00263729">
        <w:rPr>
          <w:rFonts w:ascii="Times New Roman" w:hAnsi="Times New Roman"/>
          <w:sz w:val="24"/>
          <w:szCs w:val="24"/>
        </w:rPr>
        <w:t>7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02601" w:rsidRPr="00702601">
        <w:rPr>
          <w:rFonts w:ascii="Times New Roman" w:hAnsi="Times New Roman"/>
          <w:bCs/>
          <w:sz w:val="24"/>
          <w:szCs w:val="24"/>
        </w:rPr>
        <w:t>Ульдючинское</w:t>
      </w:r>
      <w:proofErr w:type="spell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СМО, в 2 км на юг от. 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>.Ульдючины</w:t>
      </w:r>
      <w:r w:rsidR="00EE224F" w:rsidRPr="00702601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="00FC0EAC" w:rsidRPr="004B64F9">
        <w:rPr>
          <w:rFonts w:ascii="Times New Roman" w:hAnsi="Times New Roman"/>
          <w:sz w:val="24"/>
          <w:szCs w:val="24"/>
        </w:rPr>
        <w:t>, с</w:t>
      </w:r>
      <w:r w:rsidR="005F5CFF">
        <w:rPr>
          <w:rFonts w:ascii="Times New Roman" w:hAnsi="Times New Roman"/>
          <w:sz w:val="24"/>
          <w:szCs w:val="24"/>
        </w:rPr>
        <w:t xml:space="preserve">троение </w:t>
      </w:r>
      <w:r w:rsidR="00263729">
        <w:rPr>
          <w:rFonts w:ascii="Times New Roman" w:hAnsi="Times New Roman"/>
          <w:sz w:val="24"/>
          <w:szCs w:val="24"/>
        </w:rPr>
        <w:t>8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263729">
        <w:rPr>
          <w:rFonts w:ascii="Times New Roman" w:hAnsi="Times New Roman"/>
          <w:sz w:val="24"/>
          <w:szCs w:val="24"/>
        </w:rPr>
        <w:t>150103</w:t>
      </w:r>
      <w:r w:rsidRPr="004B64F9">
        <w:rPr>
          <w:rFonts w:ascii="Times New Roman" w:hAnsi="Times New Roman"/>
          <w:sz w:val="24"/>
          <w:szCs w:val="24"/>
        </w:rPr>
        <w:t>:</w:t>
      </w:r>
      <w:r w:rsidR="00263729">
        <w:rPr>
          <w:rFonts w:ascii="Times New Roman" w:hAnsi="Times New Roman"/>
          <w:sz w:val="24"/>
          <w:szCs w:val="24"/>
        </w:rPr>
        <w:t>247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A1323D" w:rsidRPr="00A1323D">
        <w:rPr>
          <w:rFonts w:ascii="Times New Roman" w:hAnsi="Times New Roman"/>
          <w:bCs/>
          <w:sz w:val="24"/>
          <w:szCs w:val="24"/>
        </w:rPr>
        <w:t>с.Ульдючины</w:t>
      </w:r>
      <w:r w:rsidR="00A1323D">
        <w:rPr>
          <w:rFonts w:ascii="Times New Roman" w:hAnsi="Times New Roman"/>
          <w:sz w:val="24"/>
          <w:szCs w:val="24"/>
        </w:rPr>
        <w:t xml:space="preserve">, </w:t>
      </w:r>
      <w:r w:rsidR="004B64F9" w:rsidRPr="004B64F9">
        <w:rPr>
          <w:rFonts w:ascii="Times New Roman" w:hAnsi="Times New Roman"/>
          <w:sz w:val="24"/>
          <w:szCs w:val="24"/>
        </w:rPr>
        <w:t>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>, с</w:t>
      </w:r>
      <w:r w:rsidR="00FD03FE">
        <w:rPr>
          <w:rFonts w:ascii="Times New Roman" w:hAnsi="Times New Roman"/>
          <w:sz w:val="24"/>
          <w:szCs w:val="24"/>
        </w:rPr>
        <w:t xml:space="preserve">троение </w:t>
      </w:r>
      <w:r w:rsidR="00263729">
        <w:rPr>
          <w:rFonts w:ascii="Times New Roman" w:hAnsi="Times New Roman"/>
          <w:sz w:val="24"/>
          <w:szCs w:val="24"/>
        </w:rPr>
        <w:t>9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4F415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4F415A">
        <w:rPr>
          <w:rFonts w:ascii="Times New Roman" w:hAnsi="Times New Roman"/>
          <w:sz w:val="24"/>
          <w:szCs w:val="24"/>
        </w:rPr>
        <w:t>17</w:t>
      </w:r>
      <w:r w:rsidR="001E3C2C">
        <w:rPr>
          <w:rFonts w:ascii="Times New Roman" w:hAnsi="Times New Roman"/>
          <w:sz w:val="24"/>
          <w:szCs w:val="24"/>
        </w:rPr>
        <w:t>4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Республика Калмыкия, Приютненский район, </w:t>
      </w:r>
      <w:proofErr w:type="spellStart"/>
      <w:r w:rsidR="006A7705" w:rsidRPr="006A7705">
        <w:rPr>
          <w:rFonts w:ascii="Times New Roman" w:hAnsi="Times New Roman"/>
          <w:bCs/>
          <w:sz w:val="24"/>
          <w:szCs w:val="24"/>
        </w:rPr>
        <w:t>Ульдючин</w:t>
      </w:r>
      <w:r w:rsidR="00482D21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="00482D21">
        <w:rPr>
          <w:rFonts w:ascii="Times New Roman" w:hAnsi="Times New Roman"/>
          <w:bCs/>
          <w:sz w:val="24"/>
          <w:szCs w:val="24"/>
        </w:rPr>
        <w:t xml:space="preserve"> СМО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, в </w:t>
      </w:r>
      <w:r w:rsidR="004F415A">
        <w:rPr>
          <w:rFonts w:ascii="Times New Roman" w:hAnsi="Times New Roman"/>
          <w:bCs/>
          <w:sz w:val="24"/>
          <w:szCs w:val="24"/>
        </w:rPr>
        <w:t>2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км на </w:t>
      </w:r>
      <w:r w:rsidR="004F415A">
        <w:rPr>
          <w:rFonts w:ascii="Times New Roman" w:hAnsi="Times New Roman"/>
          <w:bCs/>
          <w:sz w:val="24"/>
          <w:szCs w:val="24"/>
        </w:rPr>
        <w:t>юг от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с.Ульдючины, </w:t>
      </w:r>
      <w:r w:rsidRPr="004B64F9">
        <w:rPr>
          <w:rFonts w:ascii="Times New Roman" w:hAnsi="Times New Roman"/>
          <w:sz w:val="24"/>
          <w:szCs w:val="24"/>
        </w:rPr>
        <w:t>адрес:</w:t>
      </w:r>
    </w:p>
    <w:p w:rsidR="004B64F9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B64F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6A7705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6A7705">
        <w:rPr>
          <w:rFonts w:ascii="Times New Roman" w:hAnsi="Times New Roman"/>
          <w:sz w:val="24"/>
          <w:szCs w:val="24"/>
        </w:rPr>
        <w:t>с</w:t>
      </w:r>
      <w:r w:rsidR="00482D21">
        <w:rPr>
          <w:rFonts w:ascii="Times New Roman" w:hAnsi="Times New Roman"/>
          <w:sz w:val="24"/>
          <w:szCs w:val="24"/>
        </w:rPr>
        <w:t>троение</w:t>
      </w:r>
      <w:r w:rsidR="006A7705">
        <w:rPr>
          <w:rFonts w:ascii="Times New Roman" w:hAnsi="Times New Roman"/>
          <w:sz w:val="24"/>
          <w:szCs w:val="24"/>
        </w:rPr>
        <w:t xml:space="preserve"> </w:t>
      </w:r>
      <w:r w:rsidR="001E3C2C">
        <w:rPr>
          <w:rFonts w:ascii="Times New Roman" w:hAnsi="Times New Roman"/>
          <w:sz w:val="24"/>
          <w:szCs w:val="24"/>
        </w:rPr>
        <w:t>10</w:t>
      </w:r>
      <w:r w:rsidR="004F415A">
        <w:rPr>
          <w:rFonts w:ascii="Times New Roman" w:hAnsi="Times New Roman"/>
          <w:sz w:val="24"/>
          <w:szCs w:val="24"/>
        </w:rPr>
        <w:t>.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EB71EA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4D0C59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4D0C59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1E3C2C"/>
    <w:rsid w:val="0020129C"/>
    <w:rsid w:val="0022290C"/>
    <w:rsid w:val="00243C48"/>
    <w:rsid w:val="00263729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82D21"/>
    <w:rsid w:val="004B64F9"/>
    <w:rsid w:val="004D0C59"/>
    <w:rsid w:val="004D7720"/>
    <w:rsid w:val="004F415A"/>
    <w:rsid w:val="0050285B"/>
    <w:rsid w:val="005837F3"/>
    <w:rsid w:val="005A034B"/>
    <w:rsid w:val="005F5CFF"/>
    <w:rsid w:val="006A7705"/>
    <w:rsid w:val="00702601"/>
    <w:rsid w:val="00757AD3"/>
    <w:rsid w:val="007C6197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5A9D"/>
    <w:rsid w:val="00E90022"/>
    <w:rsid w:val="00EB71EA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2018-08-23T12:44:00Z</cp:lastPrinted>
  <dcterms:created xsi:type="dcterms:W3CDTF">2018-08-23T12:22:00Z</dcterms:created>
  <dcterms:modified xsi:type="dcterms:W3CDTF">2018-08-23T12:45:00Z</dcterms:modified>
</cp:coreProperties>
</file>