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9" w:rsidRPr="00D751C0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751C0">
        <w:rPr>
          <w:rFonts w:ascii="Times New Roman" w:hAnsi="Times New Roman"/>
          <w:b/>
          <w:sz w:val="26"/>
          <w:szCs w:val="26"/>
          <w:lang w:eastAsia="en-US"/>
        </w:rPr>
        <w:t>АДМИНИСТРАЦИЯ</w:t>
      </w:r>
    </w:p>
    <w:p w:rsidR="00E26E99" w:rsidRPr="00D751C0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751C0">
        <w:rPr>
          <w:rFonts w:ascii="Times New Roman" w:hAnsi="Times New Roman"/>
          <w:b/>
          <w:sz w:val="26"/>
          <w:szCs w:val="26"/>
          <w:lang w:eastAsia="en-US"/>
        </w:rPr>
        <w:t xml:space="preserve"> УЛЬДЮЧИНСКОГО СЕЛЬСКОГО </w:t>
      </w:r>
    </w:p>
    <w:p w:rsidR="00E26E99" w:rsidRPr="00D751C0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751C0">
        <w:rPr>
          <w:rFonts w:ascii="Times New Roman" w:hAnsi="Times New Roman"/>
          <w:b/>
          <w:sz w:val="26"/>
          <w:szCs w:val="26"/>
          <w:lang w:eastAsia="en-US"/>
        </w:rPr>
        <w:t xml:space="preserve">УЛЬДЮЧИНСКОГО СЕЛЬСКОГО МУНИЦИПАЛЬНОГО ОБРАЗОВАНИЯ </w:t>
      </w:r>
    </w:p>
    <w:p w:rsidR="00E26E99" w:rsidRPr="00D751C0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751C0">
        <w:rPr>
          <w:rFonts w:ascii="Times New Roman" w:hAnsi="Times New Roman"/>
          <w:b/>
          <w:sz w:val="26"/>
          <w:szCs w:val="26"/>
          <w:lang w:eastAsia="en-US"/>
        </w:rPr>
        <w:t>РЕСПУБЛИКИ КАЛМЫКИЯ</w:t>
      </w:r>
    </w:p>
    <w:p w:rsidR="00E26E99" w:rsidRPr="00D751C0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E26E99" w:rsidRPr="00D751C0" w:rsidRDefault="00E26E99" w:rsidP="00E26E99">
      <w:pPr>
        <w:jc w:val="center"/>
        <w:rPr>
          <w:rFonts w:ascii="Times New Roman" w:hAnsi="Times New Roman"/>
          <w:sz w:val="26"/>
          <w:szCs w:val="26"/>
          <w:lang w:eastAsia="en-US"/>
        </w:rPr>
      </w:pPr>
      <w:r w:rsidRPr="00D751C0">
        <w:rPr>
          <w:rFonts w:ascii="Times New Roman" w:hAnsi="Times New Roman"/>
          <w:b/>
          <w:sz w:val="26"/>
          <w:szCs w:val="26"/>
          <w:lang w:eastAsia="en-US"/>
        </w:rPr>
        <w:t>ПОСТАНОВЛЕНИЕ</w:t>
      </w:r>
    </w:p>
    <w:p w:rsidR="00E26E99" w:rsidRPr="00D751C0" w:rsidRDefault="00E26E99" w:rsidP="00E26E99">
      <w:pPr>
        <w:rPr>
          <w:rFonts w:ascii="Times New Roman" w:hAnsi="Times New Roman"/>
          <w:sz w:val="26"/>
          <w:szCs w:val="26"/>
        </w:rPr>
      </w:pPr>
    </w:p>
    <w:p w:rsidR="00E26E99" w:rsidRPr="006D371E" w:rsidRDefault="00E26E99" w:rsidP="00E26E99">
      <w:pPr>
        <w:rPr>
          <w:rFonts w:ascii="Times New Roman" w:eastAsia="Calibri" w:hAnsi="Times New Roman"/>
          <w:sz w:val="24"/>
          <w:szCs w:val="24"/>
          <w:lang w:eastAsia="ar-SA"/>
        </w:rPr>
      </w:pPr>
      <w:r w:rsidRPr="006D371E">
        <w:rPr>
          <w:rFonts w:ascii="Times New Roman" w:hAnsi="Times New Roman"/>
          <w:sz w:val="24"/>
          <w:szCs w:val="24"/>
        </w:rPr>
        <w:t>«</w:t>
      </w:r>
      <w:r w:rsidR="00B2420E" w:rsidRPr="006D371E">
        <w:rPr>
          <w:rFonts w:ascii="Times New Roman" w:hAnsi="Times New Roman"/>
          <w:sz w:val="24"/>
          <w:szCs w:val="24"/>
        </w:rPr>
        <w:t>2</w:t>
      </w:r>
      <w:r w:rsidR="00CF6E73" w:rsidRPr="006D371E">
        <w:rPr>
          <w:rFonts w:ascii="Times New Roman" w:hAnsi="Times New Roman"/>
          <w:sz w:val="24"/>
          <w:szCs w:val="24"/>
        </w:rPr>
        <w:t>0</w:t>
      </w:r>
      <w:r w:rsidRPr="006D371E">
        <w:rPr>
          <w:rFonts w:ascii="Times New Roman" w:hAnsi="Times New Roman"/>
          <w:sz w:val="24"/>
          <w:szCs w:val="24"/>
        </w:rPr>
        <w:t xml:space="preserve">» </w:t>
      </w:r>
      <w:r w:rsidR="00CF6E73" w:rsidRPr="006D371E">
        <w:rPr>
          <w:rFonts w:ascii="Times New Roman" w:hAnsi="Times New Roman"/>
          <w:sz w:val="24"/>
          <w:szCs w:val="24"/>
        </w:rPr>
        <w:t>сентября</w:t>
      </w:r>
      <w:r w:rsidRPr="006D371E">
        <w:rPr>
          <w:rFonts w:ascii="Times New Roman" w:hAnsi="Times New Roman"/>
          <w:sz w:val="24"/>
          <w:szCs w:val="24"/>
        </w:rPr>
        <w:t xml:space="preserve"> 2018 г                               </w:t>
      </w:r>
      <w:r w:rsidR="00CF6E73" w:rsidRPr="006D371E">
        <w:rPr>
          <w:rFonts w:ascii="Times New Roman" w:hAnsi="Times New Roman"/>
          <w:sz w:val="24"/>
          <w:szCs w:val="24"/>
        </w:rPr>
        <w:t xml:space="preserve">     </w:t>
      </w:r>
      <w:r w:rsidRPr="006D371E">
        <w:rPr>
          <w:rFonts w:ascii="Times New Roman" w:hAnsi="Times New Roman"/>
          <w:sz w:val="24"/>
          <w:szCs w:val="24"/>
        </w:rPr>
        <w:t xml:space="preserve"> </w:t>
      </w:r>
      <w:r w:rsidR="000D4D9D" w:rsidRPr="006D371E">
        <w:rPr>
          <w:rFonts w:ascii="Times New Roman" w:hAnsi="Times New Roman"/>
          <w:sz w:val="24"/>
          <w:szCs w:val="24"/>
        </w:rPr>
        <w:t xml:space="preserve"> </w:t>
      </w:r>
      <w:r w:rsidRPr="006D371E">
        <w:rPr>
          <w:rFonts w:ascii="Times New Roman" w:hAnsi="Times New Roman"/>
          <w:sz w:val="24"/>
          <w:szCs w:val="24"/>
        </w:rPr>
        <w:t xml:space="preserve">№ </w:t>
      </w:r>
      <w:r w:rsidR="00CF6E73" w:rsidRPr="006D371E">
        <w:rPr>
          <w:rFonts w:ascii="Times New Roman" w:hAnsi="Times New Roman"/>
          <w:sz w:val="24"/>
          <w:szCs w:val="24"/>
        </w:rPr>
        <w:t>6</w:t>
      </w:r>
      <w:r w:rsidR="00E36847" w:rsidRPr="006D371E">
        <w:rPr>
          <w:rFonts w:ascii="Times New Roman" w:hAnsi="Times New Roman"/>
          <w:sz w:val="24"/>
          <w:szCs w:val="24"/>
        </w:rPr>
        <w:t>3</w:t>
      </w:r>
      <w:r w:rsidRPr="006D371E">
        <w:rPr>
          <w:rFonts w:ascii="Times New Roman" w:hAnsi="Times New Roman"/>
          <w:sz w:val="24"/>
          <w:szCs w:val="24"/>
        </w:rPr>
        <w:t xml:space="preserve">                       </w:t>
      </w:r>
      <w:r w:rsidR="00B2420E" w:rsidRPr="006D371E">
        <w:rPr>
          <w:rFonts w:ascii="Times New Roman" w:hAnsi="Times New Roman"/>
          <w:sz w:val="24"/>
          <w:szCs w:val="24"/>
        </w:rPr>
        <w:t xml:space="preserve">      </w:t>
      </w:r>
      <w:r w:rsidR="004B64F9" w:rsidRPr="006D371E">
        <w:rPr>
          <w:rFonts w:ascii="Times New Roman" w:hAnsi="Times New Roman"/>
          <w:sz w:val="24"/>
          <w:szCs w:val="24"/>
        </w:rPr>
        <w:t xml:space="preserve">        </w:t>
      </w:r>
      <w:r w:rsidR="0000083D" w:rsidRPr="006D371E">
        <w:rPr>
          <w:rFonts w:ascii="Times New Roman" w:hAnsi="Times New Roman"/>
          <w:sz w:val="24"/>
          <w:szCs w:val="24"/>
        </w:rPr>
        <w:t xml:space="preserve"> </w:t>
      </w:r>
      <w:r w:rsidRPr="006D371E">
        <w:rPr>
          <w:rFonts w:ascii="Times New Roman" w:hAnsi="Times New Roman"/>
          <w:sz w:val="24"/>
          <w:szCs w:val="24"/>
        </w:rPr>
        <w:t xml:space="preserve"> с. Ульдючины</w:t>
      </w:r>
    </w:p>
    <w:p w:rsidR="00E26E99" w:rsidRPr="006D371E" w:rsidRDefault="00E26E99" w:rsidP="00E26E99">
      <w:pPr>
        <w:jc w:val="both"/>
        <w:rPr>
          <w:rFonts w:ascii="Times New Roman" w:hAnsi="Times New Roman"/>
          <w:sz w:val="24"/>
          <w:szCs w:val="24"/>
        </w:rPr>
      </w:pPr>
    </w:p>
    <w:p w:rsidR="000D4D9D" w:rsidRPr="006D371E" w:rsidRDefault="00E127C7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 w:rsidRPr="006D371E">
        <w:rPr>
          <w:rFonts w:ascii="Times New Roman" w:hAnsi="Times New Roman"/>
          <w:b/>
          <w:sz w:val="24"/>
          <w:szCs w:val="24"/>
        </w:rPr>
        <w:t>О</w:t>
      </w:r>
      <w:r w:rsidR="006A327C" w:rsidRPr="006D371E">
        <w:rPr>
          <w:rFonts w:ascii="Times New Roman" w:hAnsi="Times New Roman"/>
          <w:b/>
          <w:sz w:val="24"/>
          <w:szCs w:val="24"/>
        </w:rPr>
        <w:t xml:space="preserve">  внесении ранее не размещенных адресов объекто</w:t>
      </w:r>
      <w:r w:rsidR="00465217" w:rsidRPr="006D371E">
        <w:rPr>
          <w:rFonts w:ascii="Times New Roman" w:hAnsi="Times New Roman"/>
          <w:b/>
          <w:sz w:val="24"/>
          <w:szCs w:val="24"/>
        </w:rPr>
        <w:t xml:space="preserve">в </w:t>
      </w:r>
      <w:r w:rsidR="006A327C" w:rsidRPr="006D37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адресации в </w:t>
      </w:r>
      <w:r w:rsidR="00B2420E" w:rsidRPr="006D371E">
        <w:rPr>
          <w:rFonts w:ascii="Times New Roman" w:hAnsi="Times New Roman"/>
          <w:b/>
          <w:sz w:val="24"/>
          <w:szCs w:val="24"/>
        </w:rPr>
        <w:t>Федеральн</w:t>
      </w:r>
      <w:r w:rsidRPr="006D371E">
        <w:rPr>
          <w:rFonts w:ascii="Times New Roman" w:hAnsi="Times New Roman"/>
          <w:b/>
          <w:sz w:val="24"/>
          <w:szCs w:val="24"/>
        </w:rPr>
        <w:t>ую</w:t>
      </w:r>
      <w:r w:rsidR="00B2420E" w:rsidRPr="006D371E">
        <w:rPr>
          <w:rFonts w:ascii="Times New Roman" w:hAnsi="Times New Roman"/>
          <w:b/>
          <w:sz w:val="24"/>
          <w:szCs w:val="24"/>
        </w:rPr>
        <w:t xml:space="preserve"> информационн</w:t>
      </w:r>
      <w:r w:rsidRPr="006D371E">
        <w:rPr>
          <w:rFonts w:ascii="Times New Roman" w:hAnsi="Times New Roman"/>
          <w:b/>
          <w:sz w:val="24"/>
          <w:szCs w:val="24"/>
        </w:rPr>
        <w:t>ую</w:t>
      </w:r>
      <w:r w:rsidR="00B2420E" w:rsidRPr="006D371E">
        <w:rPr>
          <w:rFonts w:ascii="Times New Roman" w:hAnsi="Times New Roman"/>
          <w:b/>
          <w:sz w:val="24"/>
          <w:szCs w:val="24"/>
        </w:rPr>
        <w:t xml:space="preserve"> адресн</w:t>
      </w:r>
      <w:r w:rsidRPr="006D371E">
        <w:rPr>
          <w:rFonts w:ascii="Times New Roman" w:hAnsi="Times New Roman"/>
          <w:b/>
          <w:sz w:val="24"/>
          <w:szCs w:val="24"/>
        </w:rPr>
        <w:t>ую</w:t>
      </w:r>
      <w:r w:rsidR="00B2420E" w:rsidRPr="006D371E">
        <w:rPr>
          <w:rFonts w:ascii="Times New Roman" w:hAnsi="Times New Roman"/>
          <w:b/>
          <w:sz w:val="24"/>
          <w:szCs w:val="24"/>
        </w:rPr>
        <w:t xml:space="preserve"> систем</w:t>
      </w:r>
      <w:r w:rsidRPr="006D371E">
        <w:rPr>
          <w:rFonts w:ascii="Times New Roman" w:hAnsi="Times New Roman"/>
          <w:b/>
          <w:sz w:val="24"/>
          <w:szCs w:val="24"/>
        </w:rPr>
        <w:t>у</w:t>
      </w:r>
    </w:p>
    <w:p w:rsidR="000D4D9D" w:rsidRPr="006D371E" w:rsidRDefault="000D4D9D" w:rsidP="000D4D9D">
      <w:pPr>
        <w:jc w:val="both"/>
        <w:rPr>
          <w:rFonts w:ascii="Times New Roman" w:hAnsi="Times New Roman"/>
          <w:b/>
          <w:sz w:val="24"/>
          <w:szCs w:val="24"/>
        </w:rPr>
      </w:pPr>
    </w:p>
    <w:p w:rsidR="000D3061" w:rsidRPr="006D371E" w:rsidRDefault="005B278E" w:rsidP="000D3061">
      <w:pPr>
        <w:pStyle w:val="1"/>
        <w:spacing w:after="300" w:line="276" w:lineRule="auto"/>
        <w:ind w:firstLine="708"/>
        <w:jc w:val="both"/>
        <w:textAlignment w:val="baseline"/>
        <w:rPr>
          <w:rFonts w:ascii="Times New Roman" w:hAnsi="Times New Roman"/>
          <w:b/>
        </w:rPr>
      </w:pPr>
      <w:proofErr w:type="gramStart"/>
      <w:r w:rsidRPr="006D371E">
        <w:rPr>
          <w:rFonts w:ascii="Times New Roman" w:hAnsi="Times New Roman"/>
        </w:rPr>
        <w:t>В</w:t>
      </w:r>
      <w:r w:rsidR="00E701A6" w:rsidRPr="006D371E">
        <w:rPr>
          <w:rFonts w:ascii="Times New Roman" w:hAnsi="Times New Roman"/>
        </w:rPr>
        <w:t xml:space="preserve"> связи с отсутствием в федеральной информационной ад</w:t>
      </w:r>
      <w:r w:rsidRPr="006D371E">
        <w:rPr>
          <w:rFonts w:ascii="Times New Roman" w:hAnsi="Times New Roman"/>
        </w:rPr>
        <w:t>рес</w:t>
      </w:r>
      <w:r w:rsidR="00E701A6" w:rsidRPr="006D371E">
        <w:rPr>
          <w:rFonts w:ascii="Times New Roman" w:hAnsi="Times New Roman"/>
        </w:rPr>
        <w:t>ной системе адресов, присвоенных до вступления в силу Федерального закона от 28.12.</w:t>
      </w:r>
      <w:r w:rsidRPr="006D371E">
        <w:rPr>
          <w:rFonts w:ascii="Times New Roman" w:hAnsi="Times New Roman"/>
        </w:rPr>
        <w:t>2013 № 443-ФЗ «О Федеральной информационной адресной системе и внесении изменений в Федеральный закон от 06.10.2013 № 131-ФЗ «Об общих принципах организации местного самоуправления в Российской Федерации» и отсутствием нормативного правового акта о присвоении таких адресов,</w:t>
      </w:r>
      <w:r w:rsidR="00E701A6" w:rsidRPr="006D371E">
        <w:rPr>
          <w:rFonts w:ascii="Times New Roman" w:hAnsi="Times New Roman"/>
        </w:rPr>
        <w:t xml:space="preserve"> </w:t>
      </w:r>
      <w:r w:rsidR="00B2420E" w:rsidRPr="006D371E">
        <w:rPr>
          <w:rFonts w:ascii="Times New Roman" w:hAnsi="Times New Roman"/>
        </w:rPr>
        <w:t>администрация Ульдючинского сельского муниципального образования Республики Калмыкия</w:t>
      </w:r>
      <w:proofErr w:type="gramEnd"/>
    </w:p>
    <w:p w:rsidR="00976636" w:rsidRPr="00D751C0" w:rsidRDefault="00D751C0" w:rsidP="00D751C0">
      <w:pPr>
        <w:pStyle w:val="1"/>
        <w:numPr>
          <w:ilvl w:val="0"/>
          <w:numId w:val="0"/>
        </w:numPr>
        <w:spacing w:after="300" w:line="276" w:lineRule="auto"/>
        <w:ind w:left="1140"/>
        <w:textAlignment w:val="baseline"/>
        <w:rPr>
          <w:rFonts w:ascii="Times New Roman" w:hAnsi="Times New Roman"/>
          <w:b/>
          <w:sz w:val="26"/>
          <w:szCs w:val="26"/>
        </w:rPr>
      </w:pPr>
      <w:r w:rsidRPr="00D751C0">
        <w:rPr>
          <w:rFonts w:ascii="Times New Roman" w:hAnsi="Times New Roman"/>
          <w:b/>
          <w:sz w:val="26"/>
          <w:szCs w:val="26"/>
        </w:rPr>
        <w:t xml:space="preserve">                                              </w:t>
      </w:r>
      <w:r w:rsidR="000D3061" w:rsidRPr="00D751C0">
        <w:rPr>
          <w:rFonts w:ascii="Times New Roman" w:hAnsi="Times New Roman"/>
          <w:b/>
          <w:sz w:val="26"/>
          <w:szCs w:val="26"/>
        </w:rPr>
        <w:t>постановляет:</w:t>
      </w:r>
    </w:p>
    <w:p w:rsidR="00E36847" w:rsidRDefault="00E36847" w:rsidP="00E368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Признать ранее присвоенными адреса  объектов недвижимости и внести в Федеральную информационную адресную систему как фактически существующие:</w:t>
      </w:r>
    </w:p>
    <w:p w:rsidR="00E36847" w:rsidRDefault="00E36847" w:rsidP="00E3684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</w:t>
      </w:r>
      <w:r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</w:t>
      </w:r>
      <w:proofErr w:type="spellStart"/>
      <w:r w:rsidRPr="004B64F9">
        <w:rPr>
          <w:rFonts w:ascii="Times New Roman" w:hAnsi="Times New Roman"/>
          <w:sz w:val="24"/>
          <w:szCs w:val="24"/>
        </w:rPr>
        <w:t>Приютненский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 муниципальный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Ульдючины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 село, </w:t>
      </w:r>
      <w:r>
        <w:rPr>
          <w:rFonts w:ascii="Times New Roman" w:hAnsi="Times New Roman"/>
          <w:sz w:val="24"/>
          <w:szCs w:val="24"/>
        </w:rPr>
        <w:t>Дружбы улица</w:t>
      </w:r>
      <w:r w:rsidR="00E81DE5">
        <w:rPr>
          <w:rFonts w:ascii="Times New Roman" w:hAnsi="Times New Roman"/>
          <w:sz w:val="24"/>
          <w:szCs w:val="24"/>
        </w:rPr>
        <w:t>:</w:t>
      </w:r>
    </w:p>
    <w:p w:rsidR="00E36847" w:rsidRDefault="00E36847" w:rsidP="00E3684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290B">
        <w:rPr>
          <w:rFonts w:ascii="Times New Roman" w:hAnsi="Times New Roman"/>
          <w:sz w:val="24"/>
          <w:szCs w:val="24"/>
        </w:rPr>
        <w:t>здание</w:t>
      </w:r>
      <w:r>
        <w:rPr>
          <w:rFonts w:ascii="Times New Roman" w:hAnsi="Times New Roman"/>
          <w:sz w:val="24"/>
          <w:szCs w:val="24"/>
        </w:rPr>
        <w:t xml:space="preserve"> 1а;</w:t>
      </w:r>
    </w:p>
    <w:p w:rsidR="006D371E" w:rsidRDefault="006D371E" w:rsidP="00E3684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290B">
        <w:rPr>
          <w:rFonts w:ascii="Times New Roman" w:hAnsi="Times New Roman"/>
          <w:sz w:val="24"/>
          <w:szCs w:val="24"/>
        </w:rPr>
        <w:t>здание</w:t>
      </w:r>
      <w:r>
        <w:rPr>
          <w:rFonts w:ascii="Times New Roman" w:hAnsi="Times New Roman"/>
          <w:sz w:val="24"/>
          <w:szCs w:val="24"/>
        </w:rPr>
        <w:t xml:space="preserve"> 1б</w:t>
      </w:r>
    </w:p>
    <w:p w:rsidR="00E36847" w:rsidRDefault="0031290B" w:rsidP="00E3684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здание</w:t>
      </w:r>
      <w:r w:rsidR="00E36847">
        <w:rPr>
          <w:rFonts w:ascii="Times New Roman" w:hAnsi="Times New Roman"/>
          <w:sz w:val="24"/>
          <w:szCs w:val="24"/>
        </w:rPr>
        <w:t xml:space="preserve"> 1в;</w:t>
      </w:r>
    </w:p>
    <w:p w:rsidR="00E36847" w:rsidRDefault="00E36847" w:rsidP="00E3684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290B">
        <w:rPr>
          <w:rFonts w:ascii="Times New Roman" w:hAnsi="Times New Roman"/>
          <w:sz w:val="24"/>
          <w:szCs w:val="24"/>
        </w:rPr>
        <w:t>здание</w:t>
      </w:r>
      <w:r>
        <w:rPr>
          <w:rFonts w:ascii="Times New Roman" w:hAnsi="Times New Roman"/>
          <w:sz w:val="24"/>
          <w:szCs w:val="24"/>
        </w:rPr>
        <w:t xml:space="preserve"> 4</w:t>
      </w:r>
      <w:r w:rsidR="006D371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E36847" w:rsidRDefault="00E36847" w:rsidP="00E3684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290B">
        <w:rPr>
          <w:rFonts w:ascii="Times New Roman" w:hAnsi="Times New Roman"/>
          <w:sz w:val="24"/>
          <w:szCs w:val="24"/>
        </w:rPr>
        <w:t>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6D371E">
        <w:rPr>
          <w:rFonts w:ascii="Times New Roman" w:hAnsi="Times New Roman"/>
          <w:sz w:val="24"/>
          <w:szCs w:val="24"/>
        </w:rPr>
        <w:t>4б</w:t>
      </w:r>
      <w:r>
        <w:rPr>
          <w:rFonts w:ascii="Times New Roman" w:hAnsi="Times New Roman"/>
          <w:sz w:val="24"/>
          <w:szCs w:val="24"/>
        </w:rPr>
        <w:t>;</w:t>
      </w:r>
    </w:p>
    <w:p w:rsidR="00E36847" w:rsidRDefault="00E36847" w:rsidP="00E3684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290B">
        <w:rPr>
          <w:rFonts w:ascii="Times New Roman" w:hAnsi="Times New Roman"/>
          <w:sz w:val="24"/>
          <w:szCs w:val="24"/>
        </w:rPr>
        <w:t>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6D371E">
        <w:rPr>
          <w:rFonts w:ascii="Times New Roman" w:hAnsi="Times New Roman"/>
          <w:sz w:val="24"/>
          <w:szCs w:val="24"/>
        </w:rPr>
        <w:t>28</w:t>
      </w:r>
    </w:p>
    <w:p w:rsidR="00E36847" w:rsidRDefault="00E36847" w:rsidP="00E368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</w:t>
      </w:r>
      <w:proofErr w:type="spellStart"/>
      <w:r w:rsidRPr="004B64F9">
        <w:rPr>
          <w:rFonts w:ascii="Times New Roman" w:hAnsi="Times New Roman"/>
          <w:sz w:val="24"/>
          <w:szCs w:val="24"/>
        </w:rPr>
        <w:t>Приютненский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 муниципальный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Ульдючины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 село, </w:t>
      </w:r>
      <w:proofErr w:type="spellStart"/>
      <w:r>
        <w:rPr>
          <w:rFonts w:ascii="Times New Roman" w:hAnsi="Times New Roman"/>
          <w:sz w:val="24"/>
          <w:szCs w:val="24"/>
        </w:rPr>
        <w:t>Городовикова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улица</w:t>
      </w:r>
      <w:r w:rsidR="00E81DE5">
        <w:rPr>
          <w:rFonts w:ascii="Times New Roman" w:hAnsi="Times New Roman"/>
          <w:sz w:val="24"/>
          <w:szCs w:val="24"/>
        </w:rPr>
        <w:t>:</w:t>
      </w:r>
    </w:p>
    <w:p w:rsidR="00E81DE5" w:rsidRDefault="00E81DE5" w:rsidP="00E368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290B">
        <w:rPr>
          <w:rFonts w:ascii="Times New Roman" w:hAnsi="Times New Roman"/>
          <w:sz w:val="24"/>
          <w:szCs w:val="24"/>
        </w:rPr>
        <w:t>здание</w:t>
      </w:r>
      <w:r>
        <w:rPr>
          <w:rFonts w:ascii="Times New Roman" w:hAnsi="Times New Roman"/>
          <w:sz w:val="24"/>
          <w:szCs w:val="24"/>
        </w:rPr>
        <w:t xml:space="preserve"> 1;</w:t>
      </w:r>
    </w:p>
    <w:p w:rsidR="00E36847" w:rsidRDefault="00E36847" w:rsidP="00E3684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290B">
        <w:rPr>
          <w:rFonts w:ascii="Times New Roman" w:hAnsi="Times New Roman"/>
          <w:sz w:val="24"/>
          <w:szCs w:val="24"/>
        </w:rPr>
        <w:t>здание</w:t>
      </w:r>
      <w:r>
        <w:rPr>
          <w:rFonts w:ascii="Times New Roman" w:hAnsi="Times New Roman"/>
          <w:sz w:val="24"/>
          <w:szCs w:val="24"/>
        </w:rPr>
        <w:t xml:space="preserve"> 3;</w:t>
      </w:r>
    </w:p>
    <w:p w:rsidR="00E36847" w:rsidRDefault="00E36847" w:rsidP="00E3684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290B">
        <w:rPr>
          <w:rFonts w:ascii="Times New Roman" w:hAnsi="Times New Roman"/>
          <w:sz w:val="24"/>
          <w:szCs w:val="24"/>
        </w:rPr>
        <w:t>здание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5</w:t>
      </w:r>
      <w:r w:rsidR="006D371E">
        <w:rPr>
          <w:rFonts w:ascii="Times New Roman" w:hAnsi="Times New Roman"/>
          <w:sz w:val="24"/>
          <w:szCs w:val="24"/>
        </w:rPr>
        <w:t>;</w:t>
      </w:r>
    </w:p>
    <w:p w:rsidR="006D371E" w:rsidRDefault="006D371E" w:rsidP="00E3684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 28</w:t>
      </w:r>
    </w:p>
    <w:p w:rsidR="00E36847" w:rsidRDefault="00E36847" w:rsidP="00E3684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</w:t>
      </w:r>
      <w:proofErr w:type="spellStart"/>
      <w:r w:rsidRPr="004B64F9">
        <w:rPr>
          <w:rFonts w:ascii="Times New Roman" w:hAnsi="Times New Roman"/>
          <w:sz w:val="24"/>
          <w:szCs w:val="24"/>
        </w:rPr>
        <w:t>Приютненский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 муниципальный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Ульдючины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 село, </w:t>
      </w:r>
      <w:r>
        <w:rPr>
          <w:rFonts w:ascii="Times New Roman" w:hAnsi="Times New Roman"/>
          <w:sz w:val="24"/>
          <w:szCs w:val="24"/>
        </w:rPr>
        <w:t>Октябрьская улица:</w:t>
      </w:r>
    </w:p>
    <w:p w:rsidR="00E36847" w:rsidRDefault="00E36847" w:rsidP="00E3684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 21</w:t>
      </w:r>
    </w:p>
    <w:p w:rsidR="00C43407" w:rsidRPr="006D371E" w:rsidRDefault="00E36847" w:rsidP="00E81D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D371E">
        <w:rPr>
          <w:rFonts w:ascii="Times New Roman" w:hAnsi="Times New Roman"/>
          <w:sz w:val="24"/>
          <w:szCs w:val="24"/>
        </w:rPr>
        <w:t>2</w:t>
      </w:r>
      <w:r w:rsidR="00B6564F" w:rsidRPr="006D371E">
        <w:rPr>
          <w:rFonts w:ascii="Times New Roman" w:hAnsi="Times New Roman"/>
          <w:sz w:val="24"/>
          <w:szCs w:val="24"/>
        </w:rPr>
        <w:t xml:space="preserve">. </w:t>
      </w:r>
      <w:r w:rsidR="00C43407" w:rsidRPr="006D371E">
        <w:rPr>
          <w:rFonts w:ascii="Times New Roman" w:hAnsi="Times New Roman"/>
          <w:sz w:val="24"/>
          <w:szCs w:val="24"/>
        </w:rPr>
        <w:t>В течение 3 рабочих дней со дня принятия постановления внести сведения об адрес</w:t>
      </w:r>
      <w:r w:rsidR="00E127C7" w:rsidRPr="006D371E">
        <w:rPr>
          <w:rFonts w:ascii="Times New Roman" w:hAnsi="Times New Roman"/>
          <w:sz w:val="24"/>
          <w:szCs w:val="24"/>
        </w:rPr>
        <w:t xml:space="preserve">ах </w:t>
      </w:r>
      <w:r w:rsidR="00C43407" w:rsidRPr="006D371E">
        <w:rPr>
          <w:rFonts w:ascii="Times New Roman" w:hAnsi="Times New Roman"/>
          <w:sz w:val="24"/>
          <w:szCs w:val="24"/>
        </w:rPr>
        <w:t>объект</w:t>
      </w:r>
      <w:r w:rsidR="00E127C7" w:rsidRPr="006D371E">
        <w:rPr>
          <w:rFonts w:ascii="Times New Roman" w:hAnsi="Times New Roman"/>
          <w:sz w:val="24"/>
          <w:szCs w:val="24"/>
        </w:rPr>
        <w:t>ов</w:t>
      </w:r>
      <w:r w:rsidR="00C43407" w:rsidRPr="006D371E">
        <w:rPr>
          <w:rFonts w:ascii="Times New Roman" w:hAnsi="Times New Roman"/>
          <w:sz w:val="24"/>
          <w:szCs w:val="24"/>
        </w:rPr>
        <w:t xml:space="preserve"> адресации в государственный адресный реестр с использованием технических средств федеральной информационной адресной системы.</w:t>
      </w:r>
    </w:p>
    <w:p w:rsidR="00822FB6" w:rsidRPr="00E81DE5" w:rsidRDefault="00822FB6" w:rsidP="00E81DE5">
      <w:pPr>
        <w:pStyle w:val="ac"/>
        <w:numPr>
          <w:ilvl w:val="0"/>
          <w:numId w:val="13"/>
        </w:numPr>
        <w:tabs>
          <w:tab w:val="left" w:pos="0"/>
          <w:tab w:val="left" w:pos="993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81DE5">
        <w:rPr>
          <w:rFonts w:ascii="Times New Roman" w:hAnsi="Times New Roman"/>
          <w:sz w:val="24"/>
          <w:szCs w:val="24"/>
        </w:rPr>
        <w:t xml:space="preserve">Обеспечить размещение настоящего постановления на официальном сайте </w:t>
      </w:r>
      <w:r w:rsidR="00CF6E73" w:rsidRPr="00E81DE5">
        <w:rPr>
          <w:rFonts w:ascii="Times New Roman" w:hAnsi="Times New Roman"/>
          <w:sz w:val="24"/>
          <w:szCs w:val="24"/>
        </w:rPr>
        <w:t>администрации Ульдючинского сельского муниципального образования Республики Калмыкия</w:t>
      </w:r>
      <w:r w:rsidR="00D751C0" w:rsidRPr="00E81DE5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822FB6" w:rsidRPr="006D371E" w:rsidRDefault="00E81DE5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2290C" w:rsidRPr="006D371E">
        <w:rPr>
          <w:rFonts w:ascii="Times New Roman" w:hAnsi="Times New Roman"/>
          <w:sz w:val="24"/>
          <w:szCs w:val="24"/>
        </w:rPr>
        <w:t xml:space="preserve">. </w:t>
      </w:r>
      <w:r w:rsidR="00822FB6" w:rsidRPr="006D371E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</w:t>
      </w:r>
    </w:p>
    <w:p w:rsidR="00CF6E73" w:rsidRPr="00D751C0" w:rsidRDefault="00CF6E73" w:rsidP="005837F3">
      <w:pPr>
        <w:spacing w:line="276" w:lineRule="auto"/>
        <w:ind w:firstLine="648"/>
        <w:jc w:val="both"/>
        <w:rPr>
          <w:rFonts w:ascii="Times New Roman" w:hAnsi="Times New Roman"/>
          <w:sz w:val="26"/>
          <w:szCs w:val="26"/>
        </w:rPr>
      </w:pPr>
    </w:p>
    <w:p w:rsidR="0022290C" w:rsidRPr="006D371E" w:rsidRDefault="00E26E99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  <w:r w:rsidRPr="006D371E">
        <w:rPr>
          <w:rFonts w:ascii="Times New Roman" w:hAnsi="Times New Roman"/>
          <w:bCs/>
          <w:sz w:val="24"/>
          <w:szCs w:val="24"/>
        </w:rPr>
        <w:t>Глава СМО                                                      Б.И. Санзыров</w:t>
      </w:r>
    </w:p>
    <w:sectPr w:rsidR="0022290C" w:rsidRPr="006D371E" w:rsidSect="00976636">
      <w:footerReference w:type="even" r:id="rId8"/>
      <w:footerReference w:type="default" r:id="rId9"/>
      <w:pgSz w:w="11906" w:h="16838"/>
      <w:pgMar w:top="567" w:right="907" w:bottom="851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3D" w:rsidRDefault="0039553D">
      <w:r>
        <w:separator/>
      </w:r>
    </w:p>
  </w:endnote>
  <w:endnote w:type="continuationSeparator" w:id="0">
    <w:p w:rsidR="0039553D" w:rsidRDefault="003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0" w:rsidRDefault="006E34DC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39553D" w:rsidP="008941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20" w:rsidRDefault="0039553D" w:rsidP="008941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3D" w:rsidRDefault="0039553D">
      <w:r>
        <w:separator/>
      </w:r>
    </w:p>
  </w:footnote>
  <w:footnote w:type="continuationSeparator" w:id="0">
    <w:p w:rsidR="0039553D" w:rsidRDefault="0039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20"/>
        </w:tabs>
        <w:ind w:left="1715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5">
    <w:nsid w:val="08AD75CB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6">
    <w:nsid w:val="19050E24"/>
    <w:multiLevelType w:val="hybridMultilevel"/>
    <w:tmpl w:val="995CDF3E"/>
    <w:lvl w:ilvl="0" w:tplc="EEFA9CD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50114F"/>
    <w:multiLevelType w:val="hybridMultilevel"/>
    <w:tmpl w:val="1152C23A"/>
    <w:lvl w:ilvl="0" w:tplc="086C82D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B1B5BE9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1">
    <w:nsid w:val="5F8B0FFD"/>
    <w:multiLevelType w:val="hybridMultilevel"/>
    <w:tmpl w:val="C2C81308"/>
    <w:lvl w:ilvl="0" w:tplc="7EC2675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042725A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0"/>
    <w:rsid w:val="0000083D"/>
    <w:rsid w:val="00046374"/>
    <w:rsid w:val="00046B3A"/>
    <w:rsid w:val="000A306C"/>
    <w:rsid w:val="000D3061"/>
    <w:rsid w:val="000D4D9D"/>
    <w:rsid w:val="000E2879"/>
    <w:rsid w:val="000E5069"/>
    <w:rsid w:val="000F1283"/>
    <w:rsid w:val="00123FC5"/>
    <w:rsid w:val="00137C4F"/>
    <w:rsid w:val="00182126"/>
    <w:rsid w:val="001A2AB1"/>
    <w:rsid w:val="0020129C"/>
    <w:rsid w:val="0022290C"/>
    <w:rsid w:val="00243C48"/>
    <w:rsid w:val="002C2F76"/>
    <w:rsid w:val="002E7E7A"/>
    <w:rsid w:val="0031290B"/>
    <w:rsid w:val="00335DAB"/>
    <w:rsid w:val="0034429D"/>
    <w:rsid w:val="00373F1E"/>
    <w:rsid w:val="00387AD3"/>
    <w:rsid w:val="00393275"/>
    <w:rsid w:val="0039553D"/>
    <w:rsid w:val="003E55C4"/>
    <w:rsid w:val="00465217"/>
    <w:rsid w:val="004B64F9"/>
    <w:rsid w:val="004D7720"/>
    <w:rsid w:val="0050285B"/>
    <w:rsid w:val="005837F3"/>
    <w:rsid w:val="005A034B"/>
    <w:rsid w:val="005B278E"/>
    <w:rsid w:val="006A327C"/>
    <w:rsid w:val="006D371E"/>
    <w:rsid w:val="006E34DC"/>
    <w:rsid w:val="00757AD3"/>
    <w:rsid w:val="007E2532"/>
    <w:rsid w:val="00822FB6"/>
    <w:rsid w:val="00837EB6"/>
    <w:rsid w:val="00871F69"/>
    <w:rsid w:val="00894664"/>
    <w:rsid w:val="008B621D"/>
    <w:rsid w:val="00976636"/>
    <w:rsid w:val="009C2089"/>
    <w:rsid w:val="00A07AD4"/>
    <w:rsid w:val="00A12AFB"/>
    <w:rsid w:val="00A247ED"/>
    <w:rsid w:val="00A321E3"/>
    <w:rsid w:val="00A37A50"/>
    <w:rsid w:val="00A53352"/>
    <w:rsid w:val="00A5457C"/>
    <w:rsid w:val="00AC70FA"/>
    <w:rsid w:val="00AD306B"/>
    <w:rsid w:val="00AF0943"/>
    <w:rsid w:val="00AF49AF"/>
    <w:rsid w:val="00B2420E"/>
    <w:rsid w:val="00B6564F"/>
    <w:rsid w:val="00B667F6"/>
    <w:rsid w:val="00BB264D"/>
    <w:rsid w:val="00C43407"/>
    <w:rsid w:val="00C445AC"/>
    <w:rsid w:val="00C51C93"/>
    <w:rsid w:val="00C63483"/>
    <w:rsid w:val="00C661E9"/>
    <w:rsid w:val="00C75DAA"/>
    <w:rsid w:val="00CF6E73"/>
    <w:rsid w:val="00CF7FA9"/>
    <w:rsid w:val="00D028D4"/>
    <w:rsid w:val="00D56718"/>
    <w:rsid w:val="00D751C0"/>
    <w:rsid w:val="00D800B1"/>
    <w:rsid w:val="00D85334"/>
    <w:rsid w:val="00DE713A"/>
    <w:rsid w:val="00E127C7"/>
    <w:rsid w:val="00E26E99"/>
    <w:rsid w:val="00E36847"/>
    <w:rsid w:val="00E448C7"/>
    <w:rsid w:val="00E45A9D"/>
    <w:rsid w:val="00E701A6"/>
    <w:rsid w:val="00E81DE5"/>
    <w:rsid w:val="00E90022"/>
    <w:rsid w:val="00EB4396"/>
    <w:rsid w:val="00EE224F"/>
    <w:rsid w:val="00F53252"/>
    <w:rsid w:val="00F76990"/>
    <w:rsid w:val="00FC0EAC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  <w:style w:type="paragraph" w:styleId="ad">
    <w:name w:val="Balloon Text"/>
    <w:basedOn w:val="a"/>
    <w:link w:val="ae"/>
    <w:rsid w:val="00E81D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81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  <w:style w:type="paragraph" w:styleId="ad">
    <w:name w:val="Balloon Text"/>
    <w:basedOn w:val="a"/>
    <w:link w:val="ae"/>
    <w:rsid w:val="00E81D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81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2018-09-24T13:14:00Z</cp:lastPrinted>
  <dcterms:created xsi:type="dcterms:W3CDTF">2018-09-22T10:11:00Z</dcterms:created>
  <dcterms:modified xsi:type="dcterms:W3CDTF">2018-09-24T13:14:00Z</dcterms:modified>
</cp:coreProperties>
</file>