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30" w:rsidRDefault="006D01F2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</w:t>
      </w:r>
      <w:r w:rsidR="00A71E30">
        <w:rPr>
          <w:b w:val="0"/>
          <w:color w:val="000000"/>
          <w:spacing w:val="-1"/>
          <w:szCs w:val="24"/>
          <w:lang w:val="ru-RU"/>
        </w:rPr>
        <w:t>3</w:t>
      </w:r>
    </w:p>
    <w:p w:rsidR="00A71E30" w:rsidRDefault="006D01F2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</w:t>
      </w:r>
      <w:r w:rsidR="00A71E30">
        <w:rPr>
          <w:b w:val="0"/>
          <w:color w:val="000000"/>
          <w:spacing w:val="-1"/>
          <w:szCs w:val="24"/>
          <w:lang w:val="ru-RU"/>
        </w:rPr>
        <w:t xml:space="preserve">проекту </w:t>
      </w:r>
      <w:r w:rsidRPr="00E52C8A">
        <w:rPr>
          <w:b w:val="0"/>
          <w:color w:val="000000"/>
          <w:spacing w:val="-1"/>
          <w:szCs w:val="24"/>
          <w:lang w:val="ru-RU"/>
        </w:rPr>
        <w:t>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 w:rsidR="00A71E30">
        <w:rPr>
          <w:b w:val="0"/>
          <w:color w:val="000000"/>
          <w:spacing w:val="3"/>
          <w:szCs w:val="24"/>
          <w:lang w:val="ru-RU"/>
        </w:rPr>
        <w:t>я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</w:t>
      </w:r>
      <w:proofErr w:type="spellStart"/>
      <w:r w:rsidRPr="00E52C8A">
        <w:rPr>
          <w:b w:val="0"/>
          <w:color w:val="000000"/>
          <w:spacing w:val="-1"/>
          <w:szCs w:val="24"/>
          <w:lang w:val="ru-RU"/>
        </w:rPr>
        <w:t>Ульдючинского</w:t>
      </w:r>
      <w:proofErr w:type="spellEnd"/>
      <w:r w:rsidRPr="00E52C8A">
        <w:rPr>
          <w:b w:val="0"/>
          <w:color w:val="000000"/>
          <w:spacing w:val="-1"/>
          <w:szCs w:val="24"/>
          <w:lang w:val="ru-RU"/>
        </w:rPr>
        <w:t xml:space="preserve">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</w:t>
      </w:r>
    </w:p>
    <w:p w:rsidR="00A71E30" w:rsidRDefault="00A71E30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«О бюджете </w:t>
      </w:r>
      <w:proofErr w:type="spellStart"/>
      <w:r>
        <w:rPr>
          <w:b w:val="0"/>
          <w:color w:val="000000"/>
          <w:spacing w:val="-1"/>
          <w:szCs w:val="24"/>
          <w:lang w:val="ru-RU"/>
        </w:rPr>
        <w:t>Ульдючинского</w:t>
      </w:r>
      <w:proofErr w:type="spellEnd"/>
    </w:p>
    <w:p w:rsidR="00A71E30" w:rsidRDefault="00A71E30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сельского муниципального образования </w:t>
      </w:r>
    </w:p>
    <w:p w:rsidR="00A71E30" w:rsidRDefault="00A71E30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Республики Калмыкия на 2022 год </w:t>
      </w:r>
    </w:p>
    <w:p w:rsidR="006D01F2" w:rsidRPr="00E52C8A" w:rsidRDefault="00A71E30" w:rsidP="006D01F2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и плановый период 2023 и 2024 годов»</w:t>
      </w:r>
      <w:r w:rsidR="006D01F2" w:rsidRPr="00E52C8A">
        <w:rPr>
          <w:b w:val="0"/>
          <w:color w:val="000000"/>
          <w:spacing w:val="-1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  <w:r w:rsidR="006D01F2"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___</w:t>
      </w:r>
      <w:r w:rsidR="006D01F2"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______</w:t>
      </w:r>
      <w:r w:rsidR="006D01F2"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 w:rsidR="006D01F2">
        <w:rPr>
          <w:b w:val="0"/>
          <w:color w:val="000000"/>
          <w:spacing w:val="-4"/>
          <w:szCs w:val="24"/>
          <w:lang w:val="ru-RU"/>
        </w:rPr>
        <w:t>2</w:t>
      </w:r>
      <w:r w:rsidR="007269C8">
        <w:rPr>
          <w:b w:val="0"/>
          <w:color w:val="000000"/>
          <w:spacing w:val="-4"/>
          <w:szCs w:val="24"/>
          <w:lang w:val="ru-RU"/>
        </w:rPr>
        <w:t>1</w:t>
      </w:r>
      <w:r w:rsidR="006D01F2"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___</w:t>
      </w:r>
    </w:p>
    <w:p w:rsidR="006D01F2" w:rsidRPr="006D01F2" w:rsidRDefault="006D01F2" w:rsidP="006D01F2">
      <w:pPr>
        <w:jc w:val="center"/>
        <w:rPr>
          <w:lang w:val="ru-RU"/>
        </w:rPr>
      </w:pPr>
    </w:p>
    <w:p w:rsidR="006D01F2" w:rsidRPr="006D01F2" w:rsidRDefault="006D01F2" w:rsidP="006D01F2">
      <w:pPr>
        <w:jc w:val="center"/>
        <w:rPr>
          <w:lang w:val="ru-RU"/>
        </w:rPr>
      </w:pPr>
      <w:r w:rsidRPr="006D01F2">
        <w:rPr>
          <w:b w:val="0"/>
          <w:lang w:val="ru-RU"/>
        </w:rPr>
        <w:t xml:space="preserve">Объем поступлений доходов бюджета  </w:t>
      </w:r>
      <w:proofErr w:type="spellStart"/>
      <w:r w:rsidRPr="00C9442D">
        <w:rPr>
          <w:b w:val="0"/>
          <w:szCs w:val="24"/>
          <w:lang w:val="ru-RU"/>
        </w:rPr>
        <w:t>Ульдючинского</w:t>
      </w:r>
      <w:proofErr w:type="spellEnd"/>
      <w:r w:rsidRPr="00C9442D">
        <w:rPr>
          <w:b w:val="0"/>
          <w:szCs w:val="24"/>
          <w:lang w:val="ru-RU"/>
        </w:rPr>
        <w:t xml:space="preserve"> сельского муниципального образования Республики Калмыкия</w:t>
      </w:r>
      <w:r w:rsidRPr="006D01F2">
        <w:rPr>
          <w:b w:val="0"/>
          <w:lang w:val="ru-RU"/>
        </w:rPr>
        <w:t xml:space="preserve"> на 202</w:t>
      </w:r>
      <w:r w:rsidR="00A71E30">
        <w:rPr>
          <w:b w:val="0"/>
          <w:lang w:val="ru-RU"/>
        </w:rPr>
        <w:t>2</w:t>
      </w:r>
      <w:r w:rsidRPr="006D01F2">
        <w:rPr>
          <w:b w:val="0"/>
          <w:lang w:val="ru-RU"/>
        </w:rPr>
        <w:t xml:space="preserve"> год и  плановый период 202</w:t>
      </w:r>
      <w:r w:rsidR="00A71E30">
        <w:rPr>
          <w:b w:val="0"/>
          <w:lang w:val="ru-RU"/>
        </w:rPr>
        <w:t>3</w:t>
      </w:r>
      <w:r>
        <w:rPr>
          <w:b w:val="0"/>
          <w:lang w:val="ru-RU"/>
        </w:rPr>
        <w:t xml:space="preserve"> и </w:t>
      </w:r>
      <w:r w:rsidRPr="006D01F2">
        <w:rPr>
          <w:b w:val="0"/>
          <w:lang w:val="ru-RU"/>
        </w:rPr>
        <w:t>202</w:t>
      </w:r>
      <w:r w:rsidR="00A71E30">
        <w:rPr>
          <w:b w:val="0"/>
          <w:lang w:val="ru-RU"/>
        </w:rPr>
        <w:t>4</w:t>
      </w:r>
      <w:r w:rsidRPr="006D01F2">
        <w:rPr>
          <w:b w:val="0"/>
          <w:lang w:val="ru-RU"/>
        </w:rPr>
        <w:t xml:space="preserve"> год</w:t>
      </w:r>
      <w:r>
        <w:rPr>
          <w:b w:val="0"/>
          <w:lang w:val="ru-RU"/>
        </w:rPr>
        <w:t>ов</w:t>
      </w:r>
    </w:p>
    <w:p w:rsidR="006D01F2" w:rsidRPr="006D01F2" w:rsidRDefault="006D01F2" w:rsidP="006D01F2">
      <w:pPr>
        <w:jc w:val="center"/>
        <w:rPr>
          <w:lang w:val="ru-RU"/>
        </w:rPr>
      </w:pPr>
    </w:p>
    <w:p w:rsidR="006D01F2" w:rsidRPr="006D01F2" w:rsidRDefault="006D01F2" w:rsidP="006D01F2">
      <w:pPr>
        <w:jc w:val="right"/>
        <w:rPr>
          <w:b w:val="0"/>
        </w:rPr>
      </w:pPr>
      <w:r w:rsidRPr="006D01F2">
        <w:rPr>
          <w:b w:val="0"/>
        </w:rPr>
        <w:t>(</w:t>
      </w:r>
      <w:proofErr w:type="spellStart"/>
      <w:proofErr w:type="gramStart"/>
      <w:r w:rsidRPr="006D01F2">
        <w:rPr>
          <w:b w:val="0"/>
        </w:rPr>
        <w:t>тыс</w:t>
      </w:r>
      <w:proofErr w:type="spellEnd"/>
      <w:proofErr w:type="gramEnd"/>
      <w:r w:rsidRPr="006D01F2">
        <w:rPr>
          <w:b w:val="0"/>
        </w:rPr>
        <w:t xml:space="preserve">. </w:t>
      </w:r>
      <w:proofErr w:type="spellStart"/>
      <w:r w:rsidRPr="006D01F2">
        <w:rPr>
          <w:b w:val="0"/>
        </w:rPr>
        <w:t>рублей</w:t>
      </w:r>
      <w:proofErr w:type="spellEnd"/>
      <w:r w:rsidRPr="006D01F2">
        <w:rPr>
          <w:b w:val="0"/>
        </w:rPr>
        <w:t>)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119"/>
        <w:gridCol w:w="907"/>
        <w:gridCol w:w="993"/>
        <w:gridCol w:w="957"/>
      </w:tblGrid>
      <w:tr w:rsidR="006D01F2" w:rsidTr="006D01F2">
        <w:tc>
          <w:tcPr>
            <w:tcW w:w="4219" w:type="dxa"/>
            <w:vMerge w:val="restart"/>
          </w:tcPr>
          <w:p w:rsidR="006D01F2" w:rsidRPr="006D01F2" w:rsidRDefault="006D01F2" w:rsidP="004A580D">
            <w:pPr>
              <w:jc w:val="center"/>
              <w:rPr>
                <w:b w:val="0"/>
              </w:rPr>
            </w:pPr>
          </w:p>
          <w:p w:rsidR="006D01F2" w:rsidRPr="006D01F2" w:rsidRDefault="006D01F2" w:rsidP="004A580D">
            <w:pPr>
              <w:jc w:val="center"/>
              <w:rPr>
                <w:b w:val="0"/>
              </w:rPr>
            </w:pPr>
            <w:proofErr w:type="spellStart"/>
            <w:r w:rsidRPr="006D01F2">
              <w:rPr>
                <w:b w:val="0"/>
              </w:rPr>
              <w:t>Виды</w:t>
            </w:r>
            <w:proofErr w:type="spellEnd"/>
            <w:r w:rsidRPr="006D01F2">
              <w:rPr>
                <w:b w:val="0"/>
              </w:rPr>
              <w:t xml:space="preserve"> </w:t>
            </w:r>
            <w:proofErr w:type="spellStart"/>
            <w:r w:rsidRPr="006D01F2">
              <w:rPr>
                <w:b w:val="0"/>
              </w:rPr>
              <w:t>доходных</w:t>
            </w:r>
            <w:proofErr w:type="spellEnd"/>
            <w:r w:rsidRPr="006D01F2">
              <w:rPr>
                <w:b w:val="0"/>
              </w:rPr>
              <w:t xml:space="preserve"> </w:t>
            </w:r>
            <w:proofErr w:type="spellStart"/>
            <w:r w:rsidRPr="006D01F2">
              <w:rPr>
                <w:b w:val="0"/>
              </w:rPr>
              <w:t>источников</w:t>
            </w:r>
            <w:proofErr w:type="spellEnd"/>
          </w:p>
        </w:tc>
        <w:tc>
          <w:tcPr>
            <w:tcW w:w="3119" w:type="dxa"/>
            <w:vMerge w:val="restart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</w:p>
          <w:p w:rsidR="006D01F2" w:rsidRPr="006D01F2" w:rsidRDefault="006D01F2" w:rsidP="006D01F2">
            <w:pPr>
              <w:ind w:left="-43"/>
              <w:rPr>
                <w:b w:val="0"/>
              </w:rPr>
            </w:pPr>
            <w:proofErr w:type="spellStart"/>
            <w:r w:rsidRPr="006D01F2">
              <w:rPr>
                <w:b w:val="0"/>
              </w:rPr>
              <w:t>Код</w:t>
            </w:r>
            <w:proofErr w:type="spellEnd"/>
            <w:r w:rsidRPr="006D01F2">
              <w:rPr>
                <w:b w:val="0"/>
              </w:rPr>
              <w:t xml:space="preserve"> </w:t>
            </w:r>
          </w:p>
        </w:tc>
        <w:tc>
          <w:tcPr>
            <w:tcW w:w="2857" w:type="dxa"/>
            <w:gridSpan w:val="3"/>
          </w:tcPr>
          <w:p w:rsidR="006D01F2" w:rsidRPr="006D01F2" w:rsidRDefault="006D01F2" w:rsidP="004A580D">
            <w:pPr>
              <w:jc w:val="center"/>
              <w:rPr>
                <w:b w:val="0"/>
              </w:rPr>
            </w:pPr>
            <w:proofErr w:type="spellStart"/>
            <w:r w:rsidRPr="006D01F2">
              <w:rPr>
                <w:b w:val="0"/>
              </w:rPr>
              <w:t>Сумма</w:t>
            </w:r>
            <w:proofErr w:type="spellEnd"/>
            <w:r w:rsidRPr="006D01F2">
              <w:rPr>
                <w:b w:val="0"/>
              </w:rPr>
              <w:t xml:space="preserve"> </w:t>
            </w:r>
          </w:p>
        </w:tc>
      </w:tr>
      <w:tr w:rsidR="006D01F2" w:rsidTr="006D01F2">
        <w:tc>
          <w:tcPr>
            <w:tcW w:w="4219" w:type="dxa"/>
            <w:vMerge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</w:p>
        </w:tc>
        <w:tc>
          <w:tcPr>
            <w:tcW w:w="3119" w:type="dxa"/>
            <w:vMerge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</w:p>
        </w:tc>
        <w:tc>
          <w:tcPr>
            <w:tcW w:w="907" w:type="dxa"/>
          </w:tcPr>
          <w:p w:rsidR="006D01F2" w:rsidRPr="006D01F2" w:rsidRDefault="006D01F2" w:rsidP="00A71E30">
            <w:pPr>
              <w:jc w:val="center"/>
              <w:rPr>
                <w:b w:val="0"/>
              </w:rPr>
            </w:pPr>
            <w:r w:rsidRPr="006D01F2">
              <w:rPr>
                <w:b w:val="0"/>
              </w:rPr>
              <w:t>202</w:t>
            </w:r>
            <w:r w:rsidR="00A71E30">
              <w:rPr>
                <w:b w:val="0"/>
                <w:lang w:val="ru-RU"/>
              </w:rPr>
              <w:t>2</w:t>
            </w:r>
            <w:r w:rsidRPr="006D01F2">
              <w:rPr>
                <w:b w:val="0"/>
              </w:rPr>
              <w:t>г.</w:t>
            </w:r>
          </w:p>
        </w:tc>
        <w:tc>
          <w:tcPr>
            <w:tcW w:w="993" w:type="dxa"/>
          </w:tcPr>
          <w:p w:rsidR="006D01F2" w:rsidRPr="006D01F2" w:rsidRDefault="006D01F2" w:rsidP="00A71E30">
            <w:pPr>
              <w:jc w:val="center"/>
              <w:rPr>
                <w:b w:val="0"/>
              </w:rPr>
            </w:pPr>
            <w:r w:rsidRPr="006D01F2">
              <w:rPr>
                <w:b w:val="0"/>
              </w:rPr>
              <w:t>202</w:t>
            </w:r>
            <w:r w:rsidR="00A71E30">
              <w:rPr>
                <w:b w:val="0"/>
                <w:lang w:val="ru-RU"/>
              </w:rPr>
              <w:t>3</w:t>
            </w:r>
            <w:r w:rsidRPr="006D01F2">
              <w:rPr>
                <w:b w:val="0"/>
              </w:rPr>
              <w:t>г.</w:t>
            </w:r>
          </w:p>
        </w:tc>
        <w:tc>
          <w:tcPr>
            <w:tcW w:w="957" w:type="dxa"/>
          </w:tcPr>
          <w:p w:rsidR="006D01F2" w:rsidRPr="006D01F2" w:rsidRDefault="006D01F2" w:rsidP="00A71E30">
            <w:pPr>
              <w:jc w:val="center"/>
              <w:rPr>
                <w:b w:val="0"/>
              </w:rPr>
            </w:pPr>
            <w:r w:rsidRPr="006D01F2">
              <w:rPr>
                <w:b w:val="0"/>
              </w:rPr>
              <w:t>202</w:t>
            </w:r>
            <w:r w:rsidR="00A71E30">
              <w:rPr>
                <w:b w:val="0"/>
                <w:lang w:val="ru-RU"/>
              </w:rPr>
              <w:t>4</w:t>
            </w:r>
            <w:r w:rsidRPr="006D01F2">
              <w:rPr>
                <w:b w:val="0"/>
              </w:rPr>
              <w:t>г.</w:t>
            </w:r>
          </w:p>
        </w:tc>
      </w:tr>
      <w:tr w:rsidR="006D01F2" w:rsidRPr="00E12E07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proofErr w:type="spellStart"/>
            <w:r w:rsidRPr="006D01F2">
              <w:rPr>
                <w:b w:val="0"/>
              </w:rPr>
              <w:t>Налоговые</w:t>
            </w:r>
            <w:proofErr w:type="spellEnd"/>
            <w:r w:rsidRPr="006D01F2">
              <w:rPr>
                <w:b w:val="0"/>
              </w:rPr>
              <w:t xml:space="preserve"> и </w:t>
            </w:r>
            <w:proofErr w:type="spellStart"/>
            <w:r w:rsidRPr="006D01F2">
              <w:rPr>
                <w:b w:val="0"/>
              </w:rPr>
              <w:t>неналоговые</w:t>
            </w:r>
            <w:proofErr w:type="spellEnd"/>
            <w:r w:rsidRPr="006D01F2">
              <w:rPr>
                <w:b w:val="0"/>
              </w:rPr>
              <w:t xml:space="preserve"> </w:t>
            </w:r>
            <w:proofErr w:type="spellStart"/>
            <w:r w:rsidRPr="006D01F2">
              <w:rPr>
                <w:b w:val="0"/>
              </w:rPr>
              <w:t>доходы</w:t>
            </w:r>
            <w:proofErr w:type="spellEnd"/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000 1 00 00000 00 0000 000</w:t>
            </w:r>
          </w:p>
        </w:tc>
        <w:tc>
          <w:tcPr>
            <w:tcW w:w="907" w:type="dxa"/>
          </w:tcPr>
          <w:p w:rsidR="006D01F2" w:rsidRPr="00A71E30" w:rsidRDefault="00A71E30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763</w:t>
            </w:r>
          </w:p>
        </w:tc>
        <w:tc>
          <w:tcPr>
            <w:tcW w:w="993" w:type="dxa"/>
          </w:tcPr>
          <w:p w:rsidR="006D01F2" w:rsidRPr="00A71E30" w:rsidRDefault="00A71E30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763,8</w:t>
            </w:r>
          </w:p>
        </w:tc>
        <w:tc>
          <w:tcPr>
            <w:tcW w:w="957" w:type="dxa"/>
          </w:tcPr>
          <w:p w:rsidR="006D01F2" w:rsidRPr="00A71E30" w:rsidRDefault="00A71E30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786,7</w:t>
            </w:r>
          </w:p>
        </w:tc>
      </w:tr>
      <w:tr w:rsidR="006D01F2" w:rsidTr="006D01F2">
        <w:trPr>
          <w:trHeight w:val="352"/>
        </w:trPr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proofErr w:type="spellStart"/>
            <w:r w:rsidRPr="006D01F2">
              <w:rPr>
                <w:b w:val="0"/>
              </w:rPr>
              <w:t>Налоги</w:t>
            </w:r>
            <w:proofErr w:type="spellEnd"/>
            <w:r w:rsidRPr="006D01F2">
              <w:rPr>
                <w:b w:val="0"/>
              </w:rPr>
              <w:t xml:space="preserve"> </w:t>
            </w:r>
            <w:proofErr w:type="spellStart"/>
            <w:r w:rsidRPr="006D01F2">
              <w:rPr>
                <w:b w:val="0"/>
              </w:rPr>
              <w:t>на</w:t>
            </w:r>
            <w:proofErr w:type="spellEnd"/>
            <w:r w:rsidRPr="006D01F2">
              <w:rPr>
                <w:b w:val="0"/>
              </w:rPr>
              <w:t xml:space="preserve"> </w:t>
            </w:r>
            <w:proofErr w:type="spellStart"/>
            <w:r w:rsidRPr="006D01F2">
              <w:rPr>
                <w:b w:val="0"/>
              </w:rPr>
              <w:t>прибыль</w:t>
            </w:r>
            <w:proofErr w:type="spellEnd"/>
            <w:r w:rsidRPr="006D01F2">
              <w:rPr>
                <w:b w:val="0"/>
              </w:rPr>
              <w:t xml:space="preserve">, </w:t>
            </w:r>
            <w:proofErr w:type="spellStart"/>
            <w:r w:rsidRPr="006D01F2">
              <w:rPr>
                <w:b w:val="0"/>
              </w:rPr>
              <w:t>доходы</w:t>
            </w:r>
            <w:proofErr w:type="spellEnd"/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000 1 01 00000 00 0000 000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89,0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94,0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102,0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  <w:lang w:val="ru-RU"/>
              </w:rPr>
            </w:pPr>
            <w:r w:rsidRPr="006D01F2">
              <w:rPr>
                <w:b w:val="0"/>
                <w:lang w:val="ru-RU"/>
              </w:rPr>
              <w:t>Налог на доходы физических лиц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000 1 01 02000 01 0000 110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89,0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94,0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102,0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  <w:lang w:val="ru-RU"/>
              </w:rPr>
            </w:pPr>
            <w:r w:rsidRPr="006D01F2">
              <w:rPr>
                <w:b w:val="0"/>
                <w:lang w:val="ru-RU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  <w:lang w:val="ru-RU"/>
              </w:rPr>
            </w:pPr>
          </w:p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000 1 01 02010 01 0000 110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89,0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94,0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102,0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proofErr w:type="spellStart"/>
            <w:r w:rsidRPr="006D01F2">
              <w:rPr>
                <w:b w:val="0"/>
              </w:rPr>
              <w:t>Налоги</w:t>
            </w:r>
            <w:proofErr w:type="spellEnd"/>
            <w:r w:rsidRPr="006D01F2">
              <w:rPr>
                <w:b w:val="0"/>
              </w:rPr>
              <w:t xml:space="preserve"> </w:t>
            </w:r>
            <w:proofErr w:type="spellStart"/>
            <w:r w:rsidRPr="006D01F2">
              <w:rPr>
                <w:b w:val="0"/>
              </w:rPr>
              <w:t>на</w:t>
            </w:r>
            <w:proofErr w:type="spellEnd"/>
            <w:r w:rsidRPr="006D01F2">
              <w:rPr>
                <w:b w:val="0"/>
              </w:rPr>
              <w:t xml:space="preserve"> </w:t>
            </w:r>
            <w:proofErr w:type="spellStart"/>
            <w:r w:rsidRPr="006D01F2">
              <w:rPr>
                <w:b w:val="0"/>
              </w:rPr>
              <w:t>совокупный</w:t>
            </w:r>
            <w:proofErr w:type="spellEnd"/>
            <w:r w:rsidRPr="006D01F2">
              <w:rPr>
                <w:b w:val="0"/>
              </w:rPr>
              <w:t xml:space="preserve"> </w:t>
            </w:r>
            <w:proofErr w:type="spellStart"/>
            <w:r w:rsidRPr="006D01F2">
              <w:rPr>
                <w:b w:val="0"/>
              </w:rPr>
              <w:t>доход</w:t>
            </w:r>
            <w:proofErr w:type="spellEnd"/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000 1 05 00000 00 0000 000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92,0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84,8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97,7</w:t>
            </w:r>
          </w:p>
        </w:tc>
      </w:tr>
      <w:tr w:rsidR="006D01F2" w:rsidTr="006D01F2">
        <w:trPr>
          <w:trHeight w:val="363"/>
        </w:trPr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proofErr w:type="spellStart"/>
            <w:r w:rsidRPr="006D01F2">
              <w:rPr>
                <w:b w:val="0"/>
              </w:rPr>
              <w:t>Единый</w:t>
            </w:r>
            <w:proofErr w:type="spellEnd"/>
            <w:r w:rsidRPr="006D01F2">
              <w:rPr>
                <w:b w:val="0"/>
              </w:rPr>
              <w:t xml:space="preserve"> </w:t>
            </w:r>
            <w:proofErr w:type="spellStart"/>
            <w:r w:rsidRPr="006D01F2">
              <w:rPr>
                <w:b w:val="0"/>
              </w:rPr>
              <w:t>сельскохозяйственный</w:t>
            </w:r>
            <w:proofErr w:type="spellEnd"/>
            <w:r w:rsidRPr="006D01F2">
              <w:rPr>
                <w:b w:val="0"/>
              </w:rPr>
              <w:t xml:space="preserve"> </w:t>
            </w:r>
            <w:proofErr w:type="spellStart"/>
            <w:r w:rsidRPr="006D01F2">
              <w:rPr>
                <w:b w:val="0"/>
              </w:rPr>
              <w:t>налог</w:t>
            </w:r>
            <w:proofErr w:type="spellEnd"/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000 1 05 03000 01 0000 110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92,0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84,8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97,7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proofErr w:type="spellStart"/>
            <w:r w:rsidRPr="006D01F2">
              <w:rPr>
                <w:b w:val="0"/>
              </w:rPr>
              <w:t>Единый</w:t>
            </w:r>
            <w:proofErr w:type="spellEnd"/>
            <w:r w:rsidRPr="006D01F2">
              <w:rPr>
                <w:b w:val="0"/>
              </w:rPr>
              <w:t xml:space="preserve"> </w:t>
            </w:r>
            <w:proofErr w:type="spellStart"/>
            <w:r w:rsidRPr="006D01F2">
              <w:rPr>
                <w:b w:val="0"/>
              </w:rPr>
              <w:t>сельскохозяйственный</w:t>
            </w:r>
            <w:proofErr w:type="spellEnd"/>
            <w:r w:rsidRPr="006D01F2">
              <w:rPr>
                <w:b w:val="0"/>
              </w:rPr>
              <w:t xml:space="preserve"> </w:t>
            </w:r>
            <w:proofErr w:type="spellStart"/>
            <w:r w:rsidRPr="006D01F2">
              <w:rPr>
                <w:b w:val="0"/>
              </w:rPr>
              <w:t>налог</w:t>
            </w:r>
            <w:proofErr w:type="spellEnd"/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000 1 05 03010 01 0000 110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92,0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84,8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97,7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6D01F2">
            <w:pPr>
              <w:jc w:val="both"/>
              <w:rPr>
                <w:b w:val="0"/>
              </w:rPr>
            </w:pPr>
            <w:proofErr w:type="spellStart"/>
            <w:r w:rsidRPr="006D01F2">
              <w:rPr>
                <w:b w:val="0"/>
              </w:rPr>
              <w:t>Налог</w:t>
            </w:r>
            <w:proofErr w:type="spellEnd"/>
            <w:r w:rsidRPr="006D01F2">
              <w:rPr>
                <w:b w:val="0"/>
              </w:rPr>
              <w:t xml:space="preserve"> </w:t>
            </w:r>
            <w:proofErr w:type="spellStart"/>
            <w:r w:rsidRPr="006D01F2">
              <w:rPr>
                <w:b w:val="0"/>
              </w:rPr>
              <w:t>на</w:t>
            </w:r>
            <w:proofErr w:type="spellEnd"/>
            <w:r w:rsidRPr="006D01F2">
              <w:rPr>
                <w:b w:val="0"/>
              </w:rPr>
              <w:t xml:space="preserve"> </w:t>
            </w:r>
            <w:proofErr w:type="spellStart"/>
            <w:r w:rsidRPr="006D01F2">
              <w:rPr>
                <w:b w:val="0"/>
              </w:rPr>
              <w:t>имущество</w:t>
            </w:r>
            <w:proofErr w:type="spellEnd"/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000 1 06 00000 00 0000 000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582,0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585,0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587,0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  <w:lang w:val="ru-RU"/>
              </w:rPr>
            </w:pPr>
            <w:r w:rsidRPr="006D01F2">
              <w:rPr>
                <w:b w:val="0"/>
                <w:lang w:val="ru-RU"/>
              </w:rPr>
              <w:t>Налог на имущество физических лиц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000 1 06 01000 00 0000 110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46,0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51,0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  <w:lang w:val="ru-RU"/>
              </w:rPr>
            </w:pPr>
            <w:r w:rsidRPr="006D01F2">
              <w:rPr>
                <w:b w:val="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000 1 06 01030 10 0000 110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46,0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51,0</w:t>
            </w:r>
          </w:p>
        </w:tc>
      </w:tr>
      <w:tr w:rsidR="006D01F2" w:rsidRPr="006243F9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proofErr w:type="spellStart"/>
            <w:r w:rsidRPr="006D01F2">
              <w:rPr>
                <w:b w:val="0"/>
              </w:rPr>
              <w:t>Земельный</w:t>
            </w:r>
            <w:proofErr w:type="spellEnd"/>
            <w:r w:rsidRPr="006D01F2">
              <w:rPr>
                <w:b w:val="0"/>
              </w:rPr>
              <w:t xml:space="preserve"> </w:t>
            </w:r>
            <w:proofErr w:type="spellStart"/>
            <w:r w:rsidRPr="006D01F2">
              <w:rPr>
                <w:b w:val="0"/>
              </w:rPr>
              <w:t>налог</w:t>
            </w:r>
            <w:proofErr w:type="spellEnd"/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000 1 06 06000 00 0000 110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536,0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536,0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536,0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proofErr w:type="spellStart"/>
            <w:r w:rsidRPr="006D01F2">
              <w:rPr>
                <w:b w:val="0"/>
              </w:rPr>
              <w:t>Земельный</w:t>
            </w:r>
            <w:proofErr w:type="spellEnd"/>
            <w:r w:rsidRPr="006D01F2">
              <w:rPr>
                <w:b w:val="0"/>
              </w:rPr>
              <w:t xml:space="preserve"> </w:t>
            </w:r>
            <w:proofErr w:type="spellStart"/>
            <w:r w:rsidRPr="006D01F2">
              <w:rPr>
                <w:b w:val="0"/>
              </w:rPr>
              <w:t>налог</w:t>
            </w:r>
            <w:proofErr w:type="spellEnd"/>
            <w:r w:rsidRPr="006D01F2">
              <w:rPr>
                <w:b w:val="0"/>
              </w:rPr>
              <w:t xml:space="preserve"> с </w:t>
            </w:r>
            <w:proofErr w:type="spellStart"/>
            <w:r w:rsidRPr="006D01F2">
              <w:rPr>
                <w:b w:val="0"/>
              </w:rPr>
              <w:t>организаций</w:t>
            </w:r>
            <w:proofErr w:type="spellEnd"/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000 1 06 06030 00 0000 110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43,0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43,0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43,0</w:t>
            </w:r>
          </w:p>
        </w:tc>
      </w:tr>
      <w:tr w:rsidR="006D01F2" w:rsidTr="006D01F2">
        <w:trPr>
          <w:trHeight w:val="543"/>
        </w:trPr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 w:rsidRPr="006D01F2">
              <w:rPr>
                <w:b w:val="0"/>
                <w:color w:val="000000"/>
                <w:sz w:val="22"/>
                <w:szCs w:val="22"/>
                <w:lang w:val="ru-RU"/>
              </w:rPr>
              <w:t>Земельный налог организаций обладающих земельным участком, расположенным в границах сельских поселений</w:t>
            </w:r>
          </w:p>
          <w:p w:rsidR="006D01F2" w:rsidRPr="006D01F2" w:rsidRDefault="006D01F2" w:rsidP="004A580D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000 1 06 06033 10 0000 110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43,0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43,0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43,0</w:t>
            </w:r>
          </w:p>
        </w:tc>
      </w:tr>
      <w:tr w:rsidR="00F77187" w:rsidTr="006D01F2">
        <w:trPr>
          <w:trHeight w:val="543"/>
        </w:trPr>
        <w:tc>
          <w:tcPr>
            <w:tcW w:w="4219" w:type="dxa"/>
          </w:tcPr>
          <w:p w:rsidR="00F77187" w:rsidRPr="006D01F2" w:rsidRDefault="00F77187" w:rsidP="00431E93">
            <w:pPr>
              <w:jc w:val="both"/>
              <w:rPr>
                <w:b w:val="0"/>
                <w:lang w:val="ru-RU"/>
              </w:rPr>
            </w:pPr>
            <w:r w:rsidRPr="006D01F2">
              <w:rPr>
                <w:b w:val="0"/>
                <w:lang w:val="ru-RU"/>
              </w:rPr>
              <w:t>Земельный налог с физических лиц</w:t>
            </w:r>
          </w:p>
        </w:tc>
        <w:tc>
          <w:tcPr>
            <w:tcW w:w="3119" w:type="dxa"/>
          </w:tcPr>
          <w:p w:rsidR="00F77187" w:rsidRPr="006D01F2" w:rsidRDefault="00F77187" w:rsidP="00431E93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000 10606040 00 0000 110</w:t>
            </w:r>
          </w:p>
        </w:tc>
        <w:tc>
          <w:tcPr>
            <w:tcW w:w="907" w:type="dxa"/>
          </w:tcPr>
          <w:p w:rsidR="00F77187" w:rsidRPr="00F77187" w:rsidRDefault="00F77187" w:rsidP="00431E93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493,0</w:t>
            </w:r>
          </w:p>
        </w:tc>
        <w:tc>
          <w:tcPr>
            <w:tcW w:w="993" w:type="dxa"/>
          </w:tcPr>
          <w:p w:rsidR="00F77187" w:rsidRPr="00F77187" w:rsidRDefault="00F77187" w:rsidP="00431E93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493,0</w:t>
            </w:r>
          </w:p>
        </w:tc>
        <w:tc>
          <w:tcPr>
            <w:tcW w:w="957" w:type="dxa"/>
          </w:tcPr>
          <w:p w:rsidR="00F77187" w:rsidRPr="00F77187" w:rsidRDefault="00F77187" w:rsidP="00431E93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493,0</w:t>
            </w:r>
          </w:p>
        </w:tc>
      </w:tr>
      <w:tr w:rsidR="00F77187" w:rsidRPr="00606706" w:rsidTr="006D01F2">
        <w:tc>
          <w:tcPr>
            <w:tcW w:w="4219" w:type="dxa"/>
          </w:tcPr>
          <w:p w:rsidR="00F77187" w:rsidRPr="006D01F2" w:rsidRDefault="00F77187" w:rsidP="00AC40B0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 w:rsidRPr="006D01F2">
              <w:rPr>
                <w:b w:val="0"/>
                <w:color w:val="000000"/>
                <w:sz w:val="22"/>
                <w:szCs w:val="22"/>
                <w:lang w:val="ru-RU"/>
              </w:rPr>
              <w:t xml:space="preserve">Земельный налог 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с физических </w:t>
            </w:r>
            <w:proofErr w:type="gramStart"/>
            <w:r>
              <w:rPr>
                <w:b w:val="0"/>
                <w:color w:val="000000"/>
                <w:sz w:val="22"/>
                <w:szCs w:val="22"/>
                <w:lang w:val="ru-RU"/>
              </w:rPr>
              <w:t>лиц</w:t>
            </w:r>
            <w:proofErr w:type="gramEnd"/>
            <w:r w:rsidRPr="006D01F2">
              <w:rPr>
                <w:b w:val="0"/>
                <w:color w:val="000000"/>
                <w:sz w:val="22"/>
                <w:szCs w:val="22"/>
                <w:lang w:val="ru-RU"/>
              </w:rPr>
              <w:t xml:space="preserve"> обладающих земельным участком, расположенным в границах сельских поселений</w:t>
            </w:r>
          </w:p>
          <w:p w:rsidR="00F77187" w:rsidRPr="006D01F2" w:rsidRDefault="00F77187" w:rsidP="00AC40B0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3119" w:type="dxa"/>
          </w:tcPr>
          <w:p w:rsidR="00F77187" w:rsidRPr="006D01F2" w:rsidRDefault="00F77187" w:rsidP="00AC40B0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000 1 06 060</w:t>
            </w:r>
            <w:r>
              <w:rPr>
                <w:b w:val="0"/>
                <w:lang w:val="ru-RU"/>
              </w:rPr>
              <w:t>43</w:t>
            </w:r>
            <w:r w:rsidRPr="006D01F2">
              <w:rPr>
                <w:b w:val="0"/>
              </w:rPr>
              <w:t xml:space="preserve"> 10 0000 110</w:t>
            </w:r>
          </w:p>
        </w:tc>
        <w:tc>
          <w:tcPr>
            <w:tcW w:w="907" w:type="dxa"/>
          </w:tcPr>
          <w:p w:rsidR="00F77187" w:rsidRPr="00F77187" w:rsidRDefault="00F77187" w:rsidP="00AC40B0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493,0</w:t>
            </w:r>
          </w:p>
        </w:tc>
        <w:tc>
          <w:tcPr>
            <w:tcW w:w="993" w:type="dxa"/>
          </w:tcPr>
          <w:p w:rsidR="00F77187" w:rsidRPr="00F77187" w:rsidRDefault="00F77187" w:rsidP="00AC40B0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493,0</w:t>
            </w:r>
          </w:p>
        </w:tc>
        <w:tc>
          <w:tcPr>
            <w:tcW w:w="957" w:type="dxa"/>
          </w:tcPr>
          <w:p w:rsidR="00F77187" w:rsidRPr="00F77187" w:rsidRDefault="00F77187" w:rsidP="00AC40B0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493,0</w:t>
            </w:r>
          </w:p>
        </w:tc>
      </w:tr>
      <w:tr w:rsidR="00F77187" w:rsidTr="006D01F2">
        <w:tc>
          <w:tcPr>
            <w:tcW w:w="4219" w:type="dxa"/>
          </w:tcPr>
          <w:p w:rsidR="00F77187" w:rsidRPr="006D01F2" w:rsidRDefault="00F77187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ВСЕГО</w:t>
            </w:r>
          </w:p>
        </w:tc>
        <w:tc>
          <w:tcPr>
            <w:tcW w:w="3119" w:type="dxa"/>
          </w:tcPr>
          <w:p w:rsidR="00F77187" w:rsidRPr="006D01F2" w:rsidRDefault="00F77187" w:rsidP="006D01F2">
            <w:pPr>
              <w:ind w:left="-43"/>
              <w:rPr>
                <w:b w:val="0"/>
              </w:rPr>
            </w:pPr>
          </w:p>
        </w:tc>
        <w:tc>
          <w:tcPr>
            <w:tcW w:w="907" w:type="dxa"/>
          </w:tcPr>
          <w:p w:rsidR="00F77187" w:rsidRPr="006D01F2" w:rsidRDefault="00F77187" w:rsidP="004A580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</w:tcPr>
          <w:p w:rsidR="00F77187" w:rsidRPr="006D01F2" w:rsidRDefault="00F77187" w:rsidP="004A580D">
            <w:pPr>
              <w:jc w:val="center"/>
              <w:rPr>
                <w:b w:val="0"/>
              </w:rPr>
            </w:pPr>
          </w:p>
        </w:tc>
        <w:tc>
          <w:tcPr>
            <w:tcW w:w="957" w:type="dxa"/>
          </w:tcPr>
          <w:p w:rsidR="00F77187" w:rsidRPr="006D01F2" w:rsidRDefault="00F77187" w:rsidP="004A580D">
            <w:pPr>
              <w:jc w:val="center"/>
              <w:rPr>
                <w:b w:val="0"/>
              </w:rPr>
            </w:pPr>
          </w:p>
        </w:tc>
      </w:tr>
    </w:tbl>
    <w:p w:rsidR="006D01F2" w:rsidRDefault="006D01F2" w:rsidP="006D01F2"/>
    <w:p w:rsidR="006D01F2" w:rsidRDefault="006D01F2" w:rsidP="006D01F2">
      <w:pPr>
        <w:jc w:val="center"/>
      </w:pPr>
    </w:p>
    <w:p w:rsidR="006D01F2" w:rsidRDefault="006D01F2" w:rsidP="006D01F2">
      <w:pPr>
        <w:jc w:val="center"/>
      </w:pPr>
    </w:p>
    <w:p w:rsidR="006D01F2" w:rsidRDefault="006D01F2" w:rsidP="006D01F2">
      <w:pPr>
        <w:jc w:val="center"/>
      </w:pPr>
    </w:p>
    <w:p w:rsidR="006D01F2" w:rsidRDefault="006D01F2" w:rsidP="006D01F2">
      <w:pPr>
        <w:jc w:val="both"/>
      </w:pPr>
    </w:p>
    <w:p w:rsidR="006D01F2" w:rsidRDefault="006D01F2" w:rsidP="006D01F2"/>
    <w:p w:rsidR="0046207B" w:rsidRPr="00C9442D" w:rsidRDefault="0046207B" w:rsidP="00C7576A">
      <w:pPr>
        <w:jc w:val="both"/>
        <w:rPr>
          <w:b w:val="0"/>
          <w:szCs w:val="24"/>
          <w:lang w:val="ru-RU"/>
        </w:rPr>
      </w:pPr>
    </w:p>
    <w:sectPr w:rsidR="0046207B" w:rsidRPr="00C9442D" w:rsidSect="00EC411B">
      <w:footerReference w:type="default" r:id="rId8"/>
      <w:pgSz w:w="11906" w:h="16838"/>
      <w:pgMar w:top="851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F72" w:rsidRDefault="00471F72" w:rsidP="00CC4197">
      <w:r>
        <w:separator/>
      </w:r>
    </w:p>
  </w:endnote>
  <w:endnote w:type="continuationSeparator" w:id="0">
    <w:p w:rsidR="00471F72" w:rsidRDefault="00471F72" w:rsidP="00CC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5"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655705"/>
      <w:docPartObj>
        <w:docPartGallery w:val="Page Numbers (Bottom of Page)"/>
        <w:docPartUnique/>
      </w:docPartObj>
    </w:sdtPr>
    <w:sdtContent>
      <w:p w:rsidR="00DF5486" w:rsidRDefault="00A61442">
        <w:pPr>
          <w:pStyle w:val="afe"/>
          <w:jc w:val="right"/>
        </w:pPr>
        <w:r>
          <w:fldChar w:fldCharType="begin"/>
        </w:r>
        <w:r w:rsidR="00DF5486">
          <w:instrText>PAGE   \* MERGEFORMAT</w:instrText>
        </w:r>
        <w:r>
          <w:fldChar w:fldCharType="separate"/>
        </w:r>
        <w:r w:rsidR="00495C75" w:rsidRPr="00495C75">
          <w:rPr>
            <w:noProof/>
            <w:lang w:val="ru-RU"/>
          </w:rPr>
          <w:t>2</w:t>
        </w:r>
        <w:r>
          <w:fldChar w:fldCharType="end"/>
        </w:r>
      </w:p>
    </w:sdtContent>
  </w:sdt>
  <w:p w:rsidR="00DF5486" w:rsidRDefault="00DF5486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F72" w:rsidRDefault="00471F72" w:rsidP="00CC4197">
      <w:r>
        <w:separator/>
      </w:r>
    </w:p>
  </w:footnote>
  <w:footnote w:type="continuationSeparator" w:id="0">
    <w:p w:rsidR="00471F72" w:rsidRDefault="00471F72" w:rsidP="00CC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114575"/>
    <w:multiLevelType w:val="hybridMultilevel"/>
    <w:tmpl w:val="2A8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97F75"/>
    <w:multiLevelType w:val="hybridMultilevel"/>
    <w:tmpl w:val="5958F920"/>
    <w:lvl w:ilvl="0" w:tplc="3746C7B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76A"/>
    <w:rsid w:val="000222B7"/>
    <w:rsid w:val="00036199"/>
    <w:rsid w:val="00056506"/>
    <w:rsid w:val="0008206F"/>
    <w:rsid w:val="00084DCE"/>
    <w:rsid w:val="000914D9"/>
    <w:rsid w:val="000A095B"/>
    <w:rsid w:val="000A763F"/>
    <w:rsid w:val="000B3390"/>
    <w:rsid w:val="000E6A9A"/>
    <w:rsid w:val="00140D38"/>
    <w:rsid w:val="00142463"/>
    <w:rsid w:val="00146A6C"/>
    <w:rsid w:val="00160017"/>
    <w:rsid w:val="00162127"/>
    <w:rsid w:val="001805BD"/>
    <w:rsid w:val="001B7F98"/>
    <w:rsid w:val="00234844"/>
    <w:rsid w:val="00240320"/>
    <w:rsid w:val="002564BB"/>
    <w:rsid w:val="00256543"/>
    <w:rsid w:val="00281F72"/>
    <w:rsid w:val="002C02E8"/>
    <w:rsid w:val="002D5CCB"/>
    <w:rsid w:val="002F117C"/>
    <w:rsid w:val="003836E0"/>
    <w:rsid w:val="003A23D8"/>
    <w:rsid w:val="003E6646"/>
    <w:rsid w:val="00405C56"/>
    <w:rsid w:val="0041302B"/>
    <w:rsid w:val="004344D7"/>
    <w:rsid w:val="0046207B"/>
    <w:rsid w:val="00471F72"/>
    <w:rsid w:val="00474230"/>
    <w:rsid w:val="0048090F"/>
    <w:rsid w:val="00490379"/>
    <w:rsid w:val="004950D5"/>
    <w:rsid w:val="00495C75"/>
    <w:rsid w:val="004D7FA4"/>
    <w:rsid w:val="004F13C6"/>
    <w:rsid w:val="00580AAE"/>
    <w:rsid w:val="00585625"/>
    <w:rsid w:val="00595675"/>
    <w:rsid w:val="005A2893"/>
    <w:rsid w:val="005D59C1"/>
    <w:rsid w:val="005F3B4C"/>
    <w:rsid w:val="00661890"/>
    <w:rsid w:val="0066423B"/>
    <w:rsid w:val="00683D25"/>
    <w:rsid w:val="00691BE7"/>
    <w:rsid w:val="006B0D1B"/>
    <w:rsid w:val="006B1F93"/>
    <w:rsid w:val="006D01F2"/>
    <w:rsid w:val="007269C8"/>
    <w:rsid w:val="007660F5"/>
    <w:rsid w:val="00767319"/>
    <w:rsid w:val="00784096"/>
    <w:rsid w:val="00787299"/>
    <w:rsid w:val="0079009C"/>
    <w:rsid w:val="007961F8"/>
    <w:rsid w:val="0079692C"/>
    <w:rsid w:val="007C3254"/>
    <w:rsid w:val="007F0D46"/>
    <w:rsid w:val="0082294B"/>
    <w:rsid w:val="008579B9"/>
    <w:rsid w:val="00866293"/>
    <w:rsid w:val="00870137"/>
    <w:rsid w:val="00887FB1"/>
    <w:rsid w:val="00893AD4"/>
    <w:rsid w:val="008A0181"/>
    <w:rsid w:val="008E755A"/>
    <w:rsid w:val="008F76B2"/>
    <w:rsid w:val="00921DDA"/>
    <w:rsid w:val="00924ADB"/>
    <w:rsid w:val="00947369"/>
    <w:rsid w:val="00954BD5"/>
    <w:rsid w:val="009674CD"/>
    <w:rsid w:val="00993EFE"/>
    <w:rsid w:val="009A55E3"/>
    <w:rsid w:val="009D1AA7"/>
    <w:rsid w:val="009E7854"/>
    <w:rsid w:val="009F516B"/>
    <w:rsid w:val="00A02482"/>
    <w:rsid w:val="00A255A3"/>
    <w:rsid w:val="00A61442"/>
    <w:rsid w:val="00A62F61"/>
    <w:rsid w:val="00A71E30"/>
    <w:rsid w:val="00AB6C33"/>
    <w:rsid w:val="00AC17D6"/>
    <w:rsid w:val="00B0455C"/>
    <w:rsid w:val="00B10DED"/>
    <w:rsid w:val="00B157B4"/>
    <w:rsid w:val="00B96E4E"/>
    <w:rsid w:val="00BC42F4"/>
    <w:rsid w:val="00BD6416"/>
    <w:rsid w:val="00C105AB"/>
    <w:rsid w:val="00C23AE8"/>
    <w:rsid w:val="00C2767C"/>
    <w:rsid w:val="00C4229D"/>
    <w:rsid w:val="00C526AD"/>
    <w:rsid w:val="00C7576A"/>
    <w:rsid w:val="00C9382E"/>
    <w:rsid w:val="00C9442D"/>
    <w:rsid w:val="00CB2DAA"/>
    <w:rsid w:val="00CC0574"/>
    <w:rsid w:val="00CC4197"/>
    <w:rsid w:val="00CD5F18"/>
    <w:rsid w:val="00CE12D6"/>
    <w:rsid w:val="00CE6789"/>
    <w:rsid w:val="00D160FD"/>
    <w:rsid w:val="00D316C7"/>
    <w:rsid w:val="00D37B33"/>
    <w:rsid w:val="00D47D69"/>
    <w:rsid w:val="00D5066E"/>
    <w:rsid w:val="00D55108"/>
    <w:rsid w:val="00D662A4"/>
    <w:rsid w:val="00D869F7"/>
    <w:rsid w:val="00DC5C21"/>
    <w:rsid w:val="00DD1769"/>
    <w:rsid w:val="00DD39A5"/>
    <w:rsid w:val="00DF5486"/>
    <w:rsid w:val="00DF730D"/>
    <w:rsid w:val="00E92EA5"/>
    <w:rsid w:val="00EB5910"/>
    <w:rsid w:val="00EC0E09"/>
    <w:rsid w:val="00EC411B"/>
    <w:rsid w:val="00ED7077"/>
    <w:rsid w:val="00F042A3"/>
    <w:rsid w:val="00F2162E"/>
    <w:rsid w:val="00F21D03"/>
    <w:rsid w:val="00F25D33"/>
    <w:rsid w:val="00F3688E"/>
    <w:rsid w:val="00F37571"/>
    <w:rsid w:val="00F437A1"/>
    <w:rsid w:val="00F77187"/>
    <w:rsid w:val="00F86438"/>
    <w:rsid w:val="00F94954"/>
    <w:rsid w:val="00FD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80DD-419A-41D4-A9B1-94D51E1B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2</cp:revision>
  <cp:lastPrinted>2019-11-05T11:38:00Z</cp:lastPrinted>
  <dcterms:created xsi:type="dcterms:W3CDTF">2021-12-06T06:04:00Z</dcterms:created>
  <dcterms:modified xsi:type="dcterms:W3CDTF">2021-12-06T06:04:00Z</dcterms:modified>
</cp:coreProperties>
</file>