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0D48A3" w:rsidRDefault="00787299" w:rsidP="000D48A3">
      <w:pPr>
        <w:pStyle w:val="5"/>
        <w:numPr>
          <w:ilvl w:val="0"/>
          <w:numId w:val="0"/>
        </w:numPr>
        <w:jc w:val="center"/>
        <w:rPr>
          <w:i w:val="0"/>
        </w:rPr>
      </w:pPr>
      <w:r w:rsidRPr="000D48A3">
        <w:rPr>
          <w:i w:val="0"/>
        </w:rPr>
        <w:t>РОССИЙСКАЯ ФЕДЕРАЦИЯ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РЕСПУБЛИКА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СОБРАНИЕ  ДЕПУТАТОВ</w:t>
      </w:r>
    </w:p>
    <w:p w:rsidR="00787299" w:rsidRPr="00D33DFF" w:rsidRDefault="002564B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УЛЬДЮЧИНСКОГО</w:t>
      </w:r>
      <w:r w:rsidR="00787299" w:rsidRPr="00D33DFF">
        <w:rPr>
          <w:sz w:val="26"/>
          <w:szCs w:val="26"/>
          <w:lang w:val="ru-RU"/>
        </w:rPr>
        <w:t xml:space="preserve"> СЕЛЬСКОГО 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МУНИЦИПАЛЬНОГО  ОБРАЗОВАНИЯ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РЕСПУБЛИКИ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ПЯТ</w:t>
      </w:r>
      <w:r w:rsidR="00787299" w:rsidRPr="00D33DFF">
        <w:rPr>
          <w:sz w:val="26"/>
          <w:szCs w:val="26"/>
          <w:lang w:val="ru-RU"/>
        </w:rPr>
        <w:t>ОГО СОЗЫВА</w:t>
      </w:r>
    </w:p>
    <w:p w:rsidR="006A602B" w:rsidRDefault="006A602B" w:rsidP="006A602B">
      <w:pPr>
        <w:jc w:val="both"/>
        <w:rPr>
          <w:lang w:val="ru-RU"/>
        </w:rPr>
      </w:pPr>
    </w:p>
    <w:p w:rsidR="006A602B" w:rsidRPr="00C9442D" w:rsidRDefault="006A602B" w:rsidP="006A602B">
      <w:pPr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6A602B" w:rsidRDefault="006A602B" w:rsidP="006A602B">
      <w:pPr>
        <w:jc w:val="both"/>
        <w:rPr>
          <w:lang w:val="ru-RU"/>
        </w:rPr>
      </w:pPr>
    </w:p>
    <w:p w:rsidR="006A602B" w:rsidRPr="00854639" w:rsidRDefault="0078507E" w:rsidP="006A602B">
      <w:pPr>
        <w:jc w:val="both"/>
        <w:rPr>
          <w:b w:val="0"/>
          <w:lang w:val="ru-RU"/>
        </w:rPr>
      </w:pPr>
      <w:r>
        <w:rPr>
          <w:b w:val="0"/>
          <w:lang w:val="ru-RU"/>
        </w:rPr>
        <w:t>«</w:t>
      </w:r>
      <w:r w:rsidR="00E93CE8">
        <w:rPr>
          <w:b w:val="0"/>
          <w:lang w:val="ru-RU"/>
        </w:rPr>
        <w:t>23</w:t>
      </w:r>
      <w:r w:rsidR="006A602B" w:rsidRPr="00854639">
        <w:rPr>
          <w:b w:val="0"/>
          <w:lang w:val="ru-RU"/>
        </w:rPr>
        <w:t xml:space="preserve">» </w:t>
      </w:r>
      <w:r w:rsidR="0004326D">
        <w:rPr>
          <w:b w:val="0"/>
          <w:lang w:val="ru-RU"/>
        </w:rPr>
        <w:t>декабрь</w:t>
      </w:r>
      <w:r w:rsidR="006A602B" w:rsidRPr="00854639">
        <w:rPr>
          <w:b w:val="0"/>
          <w:lang w:val="ru-RU"/>
        </w:rPr>
        <w:t xml:space="preserve"> 2022 года                               №  </w:t>
      </w:r>
      <w:r w:rsidR="00E93CE8">
        <w:rPr>
          <w:b w:val="0"/>
          <w:lang w:val="ru-RU"/>
        </w:rPr>
        <w:t xml:space="preserve">129                                                           </w:t>
      </w:r>
      <w:r w:rsidR="006A602B" w:rsidRPr="00854639">
        <w:rPr>
          <w:b w:val="0"/>
          <w:lang w:val="ru-RU"/>
        </w:rPr>
        <w:t>с.</w:t>
      </w:r>
      <w:r w:rsidR="00E93CE8">
        <w:rPr>
          <w:b w:val="0"/>
          <w:lang w:val="ru-RU"/>
        </w:rPr>
        <w:t xml:space="preserve"> </w:t>
      </w:r>
      <w:r w:rsidR="006A602B" w:rsidRPr="00854639">
        <w:rPr>
          <w:b w:val="0"/>
          <w:lang w:val="ru-RU"/>
        </w:rPr>
        <w:t>Ульдючины</w:t>
      </w:r>
    </w:p>
    <w:p w:rsidR="006A602B" w:rsidRPr="00854639" w:rsidRDefault="006A602B" w:rsidP="006A602B">
      <w:pPr>
        <w:jc w:val="both"/>
        <w:rPr>
          <w:b w:val="0"/>
          <w:lang w:val="ru-RU"/>
        </w:rPr>
      </w:pPr>
    </w:p>
    <w:p w:rsidR="00854639" w:rsidRPr="00E93CE8" w:rsidRDefault="00854639" w:rsidP="00854639">
      <w:pPr>
        <w:jc w:val="center"/>
        <w:rPr>
          <w:b w:val="0"/>
          <w:szCs w:val="24"/>
          <w:lang w:val="ru-RU"/>
        </w:rPr>
      </w:pPr>
      <w:r w:rsidRPr="00E93CE8">
        <w:rPr>
          <w:b w:val="0"/>
          <w:szCs w:val="24"/>
          <w:lang w:val="ru-RU"/>
        </w:rPr>
        <w:t>О внесении изменений и дополнений в решение от 24 декабря 2021 г № 80</w:t>
      </w:r>
    </w:p>
    <w:p w:rsidR="0047170B" w:rsidRPr="00E93CE8" w:rsidRDefault="00854639" w:rsidP="00C2255C">
      <w:pPr>
        <w:jc w:val="center"/>
        <w:rPr>
          <w:b w:val="0"/>
          <w:szCs w:val="24"/>
          <w:lang w:val="ru-RU"/>
        </w:rPr>
      </w:pPr>
      <w:r w:rsidRPr="00E93CE8">
        <w:rPr>
          <w:b w:val="0"/>
          <w:szCs w:val="24"/>
          <w:lang w:val="ru-RU"/>
        </w:rPr>
        <w:t>« О бюджете Ульдючинского сельского муниципального образования Республики Калмыкия на 2022 год и плановый период 2023-2024 годов»</w:t>
      </w:r>
    </w:p>
    <w:p w:rsidR="00C2255C" w:rsidRDefault="00C2255C" w:rsidP="00C2255C">
      <w:pPr>
        <w:jc w:val="center"/>
        <w:rPr>
          <w:b w:val="0"/>
          <w:szCs w:val="24"/>
          <w:lang w:val="ru-RU"/>
        </w:rPr>
      </w:pPr>
      <w:r w:rsidRPr="00E93CE8">
        <w:rPr>
          <w:b w:val="0"/>
          <w:szCs w:val="24"/>
          <w:lang w:val="ru-RU"/>
        </w:rPr>
        <w:t xml:space="preserve"> (с редакции решения </w:t>
      </w:r>
      <w:r w:rsidR="0047170B" w:rsidRPr="00E93CE8">
        <w:rPr>
          <w:b w:val="0"/>
          <w:szCs w:val="24"/>
          <w:lang w:val="ru-RU"/>
        </w:rPr>
        <w:t xml:space="preserve">Собрания депутатов </w:t>
      </w:r>
      <w:r w:rsidRPr="00E93CE8">
        <w:rPr>
          <w:b w:val="0"/>
          <w:szCs w:val="24"/>
          <w:lang w:val="ru-RU"/>
        </w:rPr>
        <w:t>от 26 января 2022 № 92</w:t>
      </w:r>
      <w:r w:rsidR="0047170B" w:rsidRPr="00E93CE8">
        <w:rPr>
          <w:b w:val="0"/>
          <w:szCs w:val="24"/>
          <w:lang w:val="ru-RU"/>
        </w:rPr>
        <w:t xml:space="preserve">, </w:t>
      </w:r>
      <w:r w:rsidR="0047170B" w:rsidRPr="00E93CE8">
        <w:rPr>
          <w:b w:val="0"/>
          <w:lang w:val="ru-RU"/>
        </w:rPr>
        <w:t>от 29 апреля 2022 № 105</w:t>
      </w:r>
      <w:r w:rsidR="00E93CE8">
        <w:rPr>
          <w:b w:val="0"/>
          <w:lang w:val="ru-RU"/>
        </w:rPr>
        <w:t>,</w:t>
      </w:r>
      <w:r w:rsidR="00E93CE8" w:rsidRPr="00E93CE8">
        <w:rPr>
          <w:b w:val="0"/>
          <w:lang w:val="ru-RU"/>
        </w:rPr>
        <w:t xml:space="preserve"> от 30 сентября 2022 № 124</w:t>
      </w:r>
      <w:r w:rsidRPr="00E93CE8">
        <w:rPr>
          <w:b w:val="0"/>
          <w:szCs w:val="24"/>
          <w:lang w:val="ru-RU"/>
        </w:rPr>
        <w:t>)</w:t>
      </w:r>
    </w:p>
    <w:p w:rsidR="00854639" w:rsidRPr="00C75753" w:rsidRDefault="00854639" w:rsidP="00854639">
      <w:pPr>
        <w:jc w:val="center"/>
        <w:rPr>
          <w:b w:val="0"/>
          <w:szCs w:val="24"/>
          <w:lang w:val="ru-RU"/>
        </w:rPr>
      </w:pPr>
    </w:p>
    <w:p w:rsidR="00854639" w:rsidRDefault="00854639" w:rsidP="00854639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 w:val="0"/>
          <w:lang w:val="ru-RU"/>
        </w:rPr>
      </w:pPr>
      <w:r w:rsidRPr="008B4EEB">
        <w:rPr>
          <w:b w:val="0"/>
          <w:lang w:val="ru-RU"/>
        </w:rPr>
        <w:t>Внести в решение Собрания депутатов Ульдючинского сельского муниципального образования Республики Калмыкия от 2</w:t>
      </w:r>
      <w:r>
        <w:rPr>
          <w:b w:val="0"/>
          <w:lang w:val="ru-RU"/>
        </w:rPr>
        <w:t>4</w:t>
      </w:r>
      <w:r w:rsidRPr="008B4EEB">
        <w:rPr>
          <w:b w:val="0"/>
          <w:lang w:val="ru-RU"/>
        </w:rPr>
        <w:t xml:space="preserve"> декабря 202</w:t>
      </w:r>
      <w:r>
        <w:rPr>
          <w:b w:val="0"/>
          <w:lang w:val="ru-RU"/>
        </w:rPr>
        <w:t>1</w:t>
      </w:r>
      <w:r w:rsidRPr="008B4EEB">
        <w:rPr>
          <w:b w:val="0"/>
          <w:lang w:val="ru-RU"/>
        </w:rPr>
        <w:t xml:space="preserve"> года № </w:t>
      </w:r>
      <w:r>
        <w:rPr>
          <w:b w:val="0"/>
          <w:lang w:val="ru-RU"/>
        </w:rPr>
        <w:t>80</w:t>
      </w:r>
      <w:r w:rsidRPr="008B4EEB">
        <w:rPr>
          <w:b w:val="0"/>
          <w:lang w:val="ru-RU"/>
        </w:rPr>
        <w:t xml:space="preserve"> «О бюджете Ульдючинского сельского муниципального образования Республики Калмыкия на 202</w:t>
      </w:r>
      <w:r>
        <w:rPr>
          <w:b w:val="0"/>
          <w:lang w:val="ru-RU"/>
        </w:rPr>
        <w:t>2</w:t>
      </w:r>
      <w:r w:rsidRPr="008B4EEB">
        <w:rPr>
          <w:b w:val="0"/>
          <w:lang w:val="ru-RU"/>
        </w:rPr>
        <w:t xml:space="preserve"> год и на плановый период 202</w:t>
      </w:r>
      <w:r>
        <w:rPr>
          <w:b w:val="0"/>
          <w:lang w:val="ru-RU"/>
        </w:rPr>
        <w:t>3</w:t>
      </w:r>
      <w:r w:rsidRPr="008B4EEB">
        <w:rPr>
          <w:b w:val="0"/>
          <w:lang w:val="ru-RU"/>
        </w:rPr>
        <w:t>-202</w:t>
      </w:r>
      <w:r>
        <w:rPr>
          <w:b w:val="0"/>
          <w:lang w:val="ru-RU"/>
        </w:rPr>
        <w:t>4</w:t>
      </w:r>
      <w:r w:rsidRPr="008B4EEB">
        <w:rPr>
          <w:b w:val="0"/>
          <w:lang w:val="ru-RU"/>
        </w:rPr>
        <w:t xml:space="preserve"> годов»</w:t>
      </w:r>
      <w:r w:rsidR="008C061F">
        <w:rPr>
          <w:b w:val="0"/>
          <w:lang w:val="ru-RU"/>
        </w:rPr>
        <w:t xml:space="preserve"> (</w:t>
      </w:r>
      <w:r w:rsidR="008C061F" w:rsidRPr="0047170B">
        <w:rPr>
          <w:b w:val="0"/>
          <w:lang w:val="ru-RU"/>
        </w:rPr>
        <w:t>с изменениями и дополнениями от 26 января 2022 № 92</w:t>
      </w:r>
      <w:r w:rsidR="0047170B">
        <w:rPr>
          <w:b w:val="0"/>
          <w:lang w:val="ru-RU"/>
        </w:rPr>
        <w:t>, от 29 апреля 2022 № 105</w:t>
      </w:r>
      <w:r w:rsidR="00E93CE8">
        <w:rPr>
          <w:b w:val="0"/>
          <w:lang w:val="ru-RU"/>
        </w:rPr>
        <w:t>, от 30 сентября 2022 № 124</w:t>
      </w:r>
      <w:r w:rsidR="008C061F">
        <w:rPr>
          <w:b w:val="0"/>
          <w:lang w:val="ru-RU"/>
        </w:rPr>
        <w:t>)</w:t>
      </w:r>
      <w:r w:rsidRPr="008B4EEB">
        <w:rPr>
          <w:b w:val="0"/>
          <w:lang w:val="ru-RU"/>
        </w:rPr>
        <w:t>, следующие изменения</w:t>
      </w:r>
      <w:r>
        <w:rPr>
          <w:b w:val="0"/>
          <w:lang w:val="ru-RU"/>
        </w:rPr>
        <w:t xml:space="preserve"> и дополнения</w:t>
      </w:r>
      <w:r w:rsidRPr="008B4EEB">
        <w:rPr>
          <w:b w:val="0"/>
          <w:lang w:val="ru-RU"/>
        </w:rPr>
        <w:t>:</w:t>
      </w:r>
    </w:p>
    <w:p w:rsidR="00854639" w:rsidRPr="00871B09" w:rsidRDefault="00854639" w:rsidP="00854639">
      <w:pPr>
        <w:ind w:firstLine="567"/>
        <w:jc w:val="both"/>
        <w:rPr>
          <w:lang w:val="ru-RU"/>
        </w:rPr>
      </w:pPr>
      <w:r w:rsidRPr="00871B09">
        <w:rPr>
          <w:lang w:val="ru-RU"/>
        </w:rPr>
        <w:t xml:space="preserve">в </w:t>
      </w:r>
      <w:r w:rsidR="00871B09" w:rsidRPr="00871B09">
        <w:rPr>
          <w:lang w:val="ru-RU"/>
        </w:rPr>
        <w:t xml:space="preserve">пункте 1 </w:t>
      </w:r>
      <w:r w:rsidRPr="00871B09">
        <w:rPr>
          <w:lang w:val="ru-RU"/>
        </w:rPr>
        <w:t>стать</w:t>
      </w:r>
      <w:r w:rsidR="00871B09" w:rsidRPr="00871B09">
        <w:rPr>
          <w:lang w:val="ru-RU"/>
        </w:rPr>
        <w:t>и 1</w:t>
      </w:r>
      <w:r w:rsidRPr="00871B09">
        <w:rPr>
          <w:lang w:val="ru-RU"/>
        </w:rPr>
        <w:t>:</w:t>
      </w:r>
    </w:p>
    <w:p w:rsidR="00854639" w:rsidRPr="00854639" w:rsidRDefault="00854639" w:rsidP="00854639">
      <w:pPr>
        <w:ind w:firstLine="567"/>
        <w:jc w:val="both"/>
        <w:rPr>
          <w:b w:val="0"/>
          <w:szCs w:val="24"/>
          <w:lang w:val="ru-RU"/>
        </w:rPr>
      </w:pPr>
      <w:r w:rsidRPr="00854639">
        <w:rPr>
          <w:b w:val="0"/>
          <w:szCs w:val="24"/>
          <w:lang w:val="ru-RU"/>
        </w:rPr>
        <w:t xml:space="preserve">в  подпункте 1 слова «в сумме </w:t>
      </w:r>
      <w:r w:rsidR="0004326D">
        <w:rPr>
          <w:b w:val="0"/>
          <w:szCs w:val="24"/>
          <w:lang w:val="ru-RU"/>
        </w:rPr>
        <w:t>2 209,9</w:t>
      </w:r>
      <w:r w:rsidRPr="00854639">
        <w:rPr>
          <w:b w:val="0"/>
          <w:szCs w:val="24"/>
          <w:lang w:val="ru-RU"/>
        </w:rPr>
        <w:t xml:space="preserve"> тыс. рублей» заменить словами «в сумме </w:t>
      </w:r>
      <w:r w:rsidR="0078507E">
        <w:rPr>
          <w:b w:val="0"/>
          <w:szCs w:val="24"/>
          <w:lang w:val="ru-RU"/>
        </w:rPr>
        <w:t>2 </w:t>
      </w:r>
      <w:r w:rsidR="0004326D">
        <w:rPr>
          <w:b w:val="0"/>
          <w:szCs w:val="24"/>
          <w:lang w:val="ru-RU"/>
        </w:rPr>
        <w:t>459</w:t>
      </w:r>
      <w:r w:rsidR="0078507E">
        <w:rPr>
          <w:b w:val="0"/>
          <w:szCs w:val="24"/>
          <w:lang w:val="ru-RU"/>
        </w:rPr>
        <w:t>,9</w:t>
      </w:r>
      <w:r w:rsidRPr="00854639">
        <w:rPr>
          <w:b w:val="0"/>
          <w:szCs w:val="24"/>
          <w:lang w:val="ru-RU"/>
        </w:rPr>
        <w:t xml:space="preserve"> тыс. рублей» по доходам;</w:t>
      </w:r>
    </w:p>
    <w:p w:rsidR="00854639" w:rsidRPr="00854639" w:rsidRDefault="00854639" w:rsidP="00854639">
      <w:pPr>
        <w:ind w:firstLine="567"/>
        <w:jc w:val="both"/>
        <w:rPr>
          <w:b w:val="0"/>
          <w:lang w:val="ru-RU"/>
        </w:rPr>
      </w:pPr>
      <w:r w:rsidRPr="00854639">
        <w:rPr>
          <w:b w:val="0"/>
          <w:szCs w:val="24"/>
          <w:lang w:val="ru-RU"/>
        </w:rPr>
        <w:t xml:space="preserve">в подпункте 2 слова «в сумме </w:t>
      </w:r>
      <w:r w:rsidR="008C061F">
        <w:rPr>
          <w:b w:val="0"/>
          <w:szCs w:val="24"/>
          <w:lang w:val="ru-RU"/>
        </w:rPr>
        <w:t>2</w:t>
      </w:r>
      <w:r w:rsidR="0004326D">
        <w:rPr>
          <w:b w:val="0"/>
          <w:szCs w:val="24"/>
          <w:lang w:val="ru-RU"/>
        </w:rPr>
        <w:t> 815,4</w:t>
      </w:r>
      <w:r w:rsidRPr="00854639">
        <w:rPr>
          <w:b w:val="0"/>
          <w:szCs w:val="24"/>
          <w:lang w:val="ru-RU"/>
        </w:rPr>
        <w:t xml:space="preserve"> тыс. рублей</w:t>
      </w:r>
      <w:r w:rsidRPr="00854639">
        <w:rPr>
          <w:b w:val="0"/>
          <w:lang w:val="ru-RU"/>
        </w:rPr>
        <w:t xml:space="preserve">» заменить словами «в сумме </w:t>
      </w:r>
      <w:r w:rsidR="0004326D">
        <w:rPr>
          <w:b w:val="0"/>
          <w:lang w:val="ru-RU"/>
        </w:rPr>
        <w:t xml:space="preserve">3 065,4 </w:t>
      </w:r>
      <w:r w:rsidRPr="00854639">
        <w:rPr>
          <w:b w:val="0"/>
          <w:lang w:val="ru-RU"/>
        </w:rPr>
        <w:t>тыс. рублей»  по расходам.</w:t>
      </w:r>
    </w:p>
    <w:p w:rsidR="00854639" w:rsidRPr="008B4EEB" w:rsidRDefault="00854639" w:rsidP="0047170B">
      <w:pPr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2. </w:t>
      </w:r>
      <w:r w:rsidRPr="008B4EEB">
        <w:rPr>
          <w:b w:val="0"/>
          <w:lang w:val="ru-RU"/>
        </w:rPr>
        <w:t xml:space="preserve">Приложения </w:t>
      </w:r>
      <w:r>
        <w:rPr>
          <w:b w:val="0"/>
          <w:lang w:val="ru-RU"/>
        </w:rPr>
        <w:t xml:space="preserve">№ 2, № 3, </w:t>
      </w:r>
      <w:r w:rsidRPr="008B4EEB">
        <w:rPr>
          <w:b w:val="0"/>
          <w:lang w:val="ru-RU"/>
        </w:rPr>
        <w:t xml:space="preserve">№ 4, № 5, № </w:t>
      </w:r>
      <w:r>
        <w:rPr>
          <w:b w:val="0"/>
          <w:lang w:val="ru-RU"/>
        </w:rPr>
        <w:t>6</w:t>
      </w:r>
      <w:r w:rsidRPr="008B4EEB">
        <w:rPr>
          <w:b w:val="0"/>
          <w:lang w:val="ru-RU"/>
        </w:rPr>
        <w:t xml:space="preserve"> решения Собрания депутатов Ульдючинского сельского муниципального образования Республики Калмыкия от 2</w:t>
      </w:r>
      <w:r>
        <w:rPr>
          <w:b w:val="0"/>
          <w:lang w:val="ru-RU"/>
        </w:rPr>
        <w:t>4</w:t>
      </w:r>
      <w:r w:rsidRPr="008B4EEB">
        <w:rPr>
          <w:b w:val="0"/>
          <w:lang w:val="ru-RU"/>
        </w:rPr>
        <w:t xml:space="preserve"> декабря 202</w:t>
      </w:r>
      <w:r>
        <w:rPr>
          <w:b w:val="0"/>
          <w:lang w:val="ru-RU"/>
        </w:rPr>
        <w:t>1</w:t>
      </w:r>
      <w:r w:rsidRPr="008B4EEB">
        <w:rPr>
          <w:b w:val="0"/>
          <w:lang w:val="ru-RU"/>
        </w:rPr>
        <w:t xml:space="preserve"> года № </w:t>
      </w:r>
      <w:r>
        <w:rPr>
          <w:b w:val="0"/>
          <w:lang w:val="ru-RU"/>
        </w:rPr>
        <w:t>80</w:t>
      </w:r>
      <w:r w:rsidRPr="008B4EEB">
        <w:rPr>
          <w:b w:val="0"/>
          <w:lang w:val="ru-RU"/>
        </w:rPr>
        <w:t xml:space="preserve"> «О бюджете Ульдючинского сельского муниципального образования Республики Калмыкия на 202</w:t>
      </w:r>
      <w:r>
        <w:rPr>
          <w:b w:val="0"/>
          <w:lang w:val="ru-RU"/>
        </w:rPr>
        <w:t>2</w:t>
      </w:r>
      <w:r w:rsidRPr="008B4EEB">
        <w:rPr>
          <w:b w:val="0"/>
          <w:lang w:val="ru-RU"/>
        </w:rPr>
        <w:t xml:space="preserve"> год и на плановый период 202</w:t>
      </w:r>
      <w:r>
        <w:rPr>
          <w:b w:val="0"/>
          <w:lang w:val="ru-RU"/>
        </w:rPr>
        <w:t>3</w:t>
      </w:r>
      <w:r w:rsidRPr="008B4EEB">
        <w:rPr>
          <w:b w:val="0"/>
          <w:lang w:val="ru-RU"/>
        </w:rPr>
        <w:t>-202</w:t>
      </w:r>
      <w:r>
        <w:rPr>
          <w:b w:val="0"/>
          <w:lang w:val="ru-RU"/>
        </w:rPr>
        <w:t>4</w:t>
      </w:r>
      <w:r w:rsidRPr="008B4EEB">
        <w:rPr>
          <w:b w:val="0"/>
          <w:lang w:val="ru-RU"/>
        </w:rPr>
        <w:t xml:space="preserve"> годов»</w:t>
      </w:r>
      <w:r w:rsidR="0047170B">
        <w:rPr>
          <w:b w:val="0"/>
          <w:szCs w:val="24"/>
          <w:lang w:val="ru-RU"/>
        </w:rPr>
        <w:t>(</w:t>
      </w:r>
      <w:r w:rsidR="0047170B" w:rsidRPr="0047170B">
        <w:rPr>
          <w:b w:val="0"/>
          <w:szCs w:val="24"/>
          <w:lang w:val="ru-RU"/>
        </w:rPr>
        <w:t xml:space="preserve">с редакции решения </w:t>
      </w:r>
      <w:r w:rsidR="0047170B">
        <w:rPr>
          <w:b w:val="0"/>
          <w:szCs w:val="24"/>
          <w:lang w:val="ru-RU"/>
        </w:rPr>
        <w:t xml:space="preserve">Собрания депутатов </w:t>
      </w:r>
      <w:r w:rsidR="0047170B" w:rsidRPr="0047170B">
        <w:rPr>
          <w:b w:val="0"/>
          <w:szCs w:val="24"/>
          <w:lang w:val="ru-RU"/>
        </w:rPr>
        <w:t>от 26 января 2022 № 92</w:t>
      </w:r>
      <w:r w:rsidR="0047170B">
        <w:rPr>
          <w:b w:val="0"/>
          <w:szCs w:val="24"/>
          <w:lang w:val="ru-RU"/>
        </w:rPr>
        <w:t xml:space="preserve">, </w:t>
      </w:r>
      <w:r w:rsidR="0047170B">
        <w:rPr>
          <w:b w:val="0"/>
          <w:lang w:val="ru-RU"/>
        </w:rPr>
        <w:t>от 29 апреля 2022 № 105</w:t>
      </w:r>
      <w:r w:rsidR="0047170B">
        <w:rPr>
          <w:b w:val="0"/>
          <w:szCs w:val="24"/>
          <w:lang w:val="ru-RU"/>
        </w:rPr>
        <w:t>)</w:t>
      </w:r>
      <w:r w:rsidR="008C061F" w:rsidRPr="008B4EEB">
        <w:rPr>
          <w:b w:val="0"/>
          <w:lang w:val="ru-RU"/>
        </w:rPr>
        <w:t>,</w:t>
      </w:r>
      <w:r w:rsidRPr="008B4EEB">
        <w:rPr>
          <w:b w:val="0"/>
          <w:lang w:val="ru-RU"/>
        </w:rPr>
        <w:t xml:space="preserve"> изложить в новой редакции.</w:t>
      </w:r>
    </w:p>
    <w:p w:rsidR="00854639" w:rsidRPr="007E0273" w:rsidRDefault="00854639" w:rsidP="00854639">
      <w:pPr>
        <w:ind w:firstLine="567"/>
        <w:jc w:val="both"/>
        <w:rPr>
          <w:lang w:val="ru-RU"/>
        </w:rPr>
      </w:pPr>
      <w:r>
        <w:rPr>
          <w:b w:val="0"/>
          <w:lang w:val="ru-RU"/>
        </w:rPr>
        <w:t>3.</w:t>
      </w:r>
      <w:r w:rsidR="005C0C9D">
        <w:rPr>
          <w:b w:val="0"/>
          <w:lang w:val="ru-RU"/>
        </w:rPr>
        <w:t xml:space="preserve"> </w:t>
      </w:r>
      <w:r w:rsidRPr="007E0273">
        <w:rPr>
          <w:b w:val="0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tbl>
      <w:tblPr>
        <w:tblW w:w="0" w:type="auto"/>
        <w:tblLook w:val="04A0"/>
      </w:tblPr>
      <w:tblGrid>
        <w:gridCol w:w="4689"/>
        <w:gridCol w:w="5165"/>
      </w:tblGrid>
      <w:tr w:rsidR="00854639" w:rsidRPr="00272D43" w:rsidTr="00854639">
        <w:tc>
          <w:tcPr>
            <w:tcW w:w="4689" w:type="dxa"/>
          </w:tcPr>
          <w:p w:rsidR="00854639" w:rsidRDefault="00854639" w:rsidP="00854639">
            <w:pPr>
              <w:rPr>
                <w:b w:val="0"/>
                <w:lang w:val="ru-RU"/>
              </w:rPr>
            </w:pPr>
          </w:p>
          <w:p w:rsidR="00FE1DF0" w:rsidRPr="007E0273" w:rsidRDefault="00FE1DF0" w:rsidP="00854639">
            <w:pPr>
              <w:rPr>
                <w:b w:val="0"/>
                <w:lang w:val="ru-RU"/>
              </w:rPr>
            </w:pP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Председатель</w:t>
            </w: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Собрания депутатов</w:t>
            </w: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Ульдючинского сельского</w:t>
            </w: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</w:t>
            </w:r>
          </w:p>
          <w:p w:rsidR="00854639" w:rsidRPr="007E0273" w:rsidRDefault="00854639" w:rsidP="00854639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Республики Калмыкия  </w:t>
            </w:r>
          </w:p>
          <w:p w:rsidR="00854639" w:rsidRPr="007E0273" w:rsidRDefault="00854639" w:rsidP="00854639">
            <w:pPr>
              <w:jc w:val="both"/>
              <w:rPr>
                <w:b w:val="0"/>
                <w:lang w:val="ru-RU"/>
              </w:rPr>
            </w:pPr>
          </w:p>
          <w:p w:rsidR="00854639" w:rsidRPr="007E0273" w:rsidRDefault="00854639" w:rsidP="00854639">
            <w:pPr>
              <w:jc w:val="both"/>
              <w:rPr>
                <w:b w:val="0"/>
                <w:lang w:val="ru-RU"/>
              </w:rPr>
            </w:pPr>
          </w:p>
          <w:p w:rsidR="00854639" w:rsidRPr="007E0273" w:rsidRDefault="00854639" w:rsidP="00854639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                              В.Э. Гагаев</w:t>
            </w:r>
          </w:p>
        </w:tc>
        <w:tc>
          <w:tcPr>
            <w:tcW w:w="5165" w:type="dxa"/>
          </w:tcPr>
          <w:p w:rsidR="00854639" w:rsidRDefault="00854639" w:rsidP="00854639">
            <w:pPr>
              <w:ind w:left="460"/>
              <w:rPr>
                <w:b w:val="0"/>
                <w:lang w:val="ru-RU"/>
              </w:rPr>
            </w:pPr>
          </w:p>
          <w:p w:rsidR="00FE1DF0" w:rsidRPr="007E0273" w:rsidRDefault="00FE1DF0" w:rsidP="00854639">
            <w:pPr>
              <w:ind w:left="460"/>
              <w:rPr>
                <w:b w:val="0"/>
                <w:lang w:val="ru-RU"/>
              </w:rPr>
            </w:pPr>
          </w:p>
          <w:p w:rsidR="00854639" w:rsidRPr="007E0273" w:rsidRDefault="00854639" w:rsidP="00854639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Глава Ульдючинскогосельского</w:t>
            </w:r>
          </w:p>
          <w:p w:rsidR="00854639" w:rsidRPr="007E0273" w:rsidRDefault="00854639" w:rsidP="00854639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                  Республики Калмыкия (ахлачи), </w:t>
            </w:r>
          </w:p>
          <w:p w:rsidR="00854639" w:rsidRPr="007E0273" w:rsidRDefault="00854639" w:rsidP="00854639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854639" w:rsidRPr="007E0273" w:rsidRDefault="00854639" w:rsidP="00854639">
            <w:pPr>
              <w:ind w:left="460"/>
              <w:jc w:val="both"/>
              <w:rPr>
                <w:b w:val="0"/>
                <w:lang w:val="ru-RU"/>
              </w:rPr>
            </w:pPr>
          </w:p>
          <w:p w:rsidR="00854639" w:rsidRPr="007E0273" w:rsidRDefault="005C0C9D" w:rsidP="00854639">
            <w:pPr>
              <w:ind w:left="460"/>
              <w:rPr>
                <w:b w:val="0"/>
              </w:rPr>
            </w:pPr>
            <w:r>
              <w:rPr>
                <w:b w:val="0"/>
                <w:lang w:val="ru-RU"/>
              </w:rPr>
              <w:t xml:space="preserve">                                               </w:t>
            </w:r>
            <w:r w:rsidR="00854639" w:rsidRPr="007E0273">
              <w:rPr>
                <w:b w:val="0"/>
              </w:rPr>
              <w:t>Б.И. Санзыров</w:t>
            </w:r>
          </w:p>
        </w:tc>
      </w:tr>
    </w:tbl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rPr>
          <w:rFonts w:cs="Times New Roman"/>
          <w:sz w:val="26"/>
          <w:szCs w:val="26"/>
          <w:lang w:val="ru-RU"/>
        </w:rPr>
      </w:pPr>
    </w:p>
    <w:p w:rsidR="00BB3B5C" w:rsidRDefault="00BB3B5C" w:rsidP="00BB3B5C">
      <w:pPr>
        <w:ind w:right="57"/>
        <w:jc w:val="both"/>
        <w:rPr>
          <w:b w:val="0"/>
          <w:szCs w:val="24"/>
          <w:lang w:val="ru-RU"/>
        </w:rPr>
      </w:pPr>
    </w:p>
    <w:p w:rsidR="00E93CE8" w:rsidRPr="00DB2B68" w:rsidRDefault="00E93CE8" w:rsidP="00BB3B5C">
      <w:pPr>
        <w:ind w:right="57"/>
        <w:jc w:val="both"/>
        <w:rPr>
          <w:b w:val="0"/>
          <w:szCs w:val="24"/>
          <w:lang w:val="ru-RU"/>
        </w:rPr>
      </w:pPr>
    </w:p>
    <w:p w:rsidR="00E93CE8" w:rsidRPr="00C2255C" w:rsidRDefault="00E93CE8" w:rsidP="00E93CE8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1</w:t>
      </w:r>
    </w:p>
    <w:p w:rsidR="00E93CE8" w:rsidRPr="00C2255C" w:rsidRDefault="00E93CE8" w:rsidP="00E93CE8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 w:val="22"/>
          <w:szCs w:val="22"/>
          <w:lang w:val="ru-RU"/>
        </w:rPr>
        <w:t>от «23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декабря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2022 года № </w:t>
      </w:r>
      <w:r>
        <w:rPr>
          <w:b w:val="0"/>
          <w:color w:val="000000"/>
          <w:spacing w:val="-4"/>
          <w:sz w:val="22"/>
          <w:szCs w:val="22"/>
          <w:lang w:val="ru-RU"/>
        </w:rPr>
        <w:t>129</w:t>
      </w:r>
    </w:p>
    <w:p w:rsidR="00E93CE8" w:rsidRDefault="00E93CE8" w:rsidP="00B84D5D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B84D5D" w:rsidRPr="00C2255C" w:rsidRDefault="00B84D5D" w:rsidP="00B84D5D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1</w:t>
      </w:r>
    </w:p>
    <w:p w:rsidR="00B84D5D" w:rsidRPr="00C2255C" w:rsidRDefault="00B84D5D" w:rsidP="00B84D5D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 w:val="22"/>
          <w:szCs w:val="22"/>
          <w:lang w:val="ru-RU"/>
        </w:rPr>
        <w:t>от «</w:t>
      </w:r>
      <w:r w:rsidR="00E93CE8">
        <w:rPr>
          <w:b w:val="0"/>
          <w:color w:val="000000"/>
          <w:spacing w:val="-4"/>
          <w:sz w:val="22"/>
          <w:szCs w:val="22"/>
          <w:lang w:val="ru-RU"/>
        </w:rPr>
        <w:t>30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сентября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 2022 года № </w:t>
      </w:r>
      <w:r w:rsidR="00E93CE8">
        <w:rPr>
          <w:b w:val="0"/>
          <w:color w:val="000000"/>
          <w:spacing w:val="-4"/>
          <w:sz w:val="22"/>
          <w:szCs w:val="22"/>
          <w:lang w:val="ru-RU"/>
        </w:rPr>
        <w:t>124</w:t>
      </w:r>
    </w:p>
    <w:p w:rsidR="00BB3B5C" w:rsidRDefault="00BB3B5C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1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6B72F9" w:rsidRPr="0047170B">
        <w:rPr>
          <w:b w:val="0"/>
          <w:color w:val="000000"/>
          <w:spacing w:val="-4"/>
          <w:sz w:val="22"/>
          <w:szCs w:val="22"/>
          <w:lang w:val="ru-RU"/>
        </w:rPr>
        <w:t>от «29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апреля  2022 года № </w:t>
      </w:r>
      <w:r w:rsidR="006C7C88" w:rsidRPr="0047170B">
        <w:rPr>
          <w:b w:val="0"/>
          <w:color w:val="000000"/>
          <w:spacing w:val="-4"/>
          <w:sz w:val="22"/>
          <w:szCs w:val="22"/>
          <w:lang w:val="ru-RU"/>
        </w:rPr>
        <w:t>105</w:t>
      </w:r>
    </w:p>
    <w:p w:rsidR="00BB3B5C" w:rsidRPr="00C2255C" w:rsidRDefault="00BB3B5C" w:rsidP="00BB3B5C">
      <w:pPr>
        <w:jc w:val="right"/>
        <w:rPr>
          <w:sz w:val="22"/>
          <w:szCs w:val="22"/>
          <w:lang w:val="ru-RU"/>
        </w:rPr>
      </w:pPr>
    </w:p>
    <w:p w:rsidR="00BB3B5C" w:rsidRPr="00C2255C" w:rsidRDefault="00BB3B5C" w:rsidP="00BB3B5C">
      <w:pPr>
        <w:jc w:val="right"/>
        <w:rPr>
          <w:sz w:val="22"/>
          <w:szCs w:val="22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1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92</w:t>
      </w:r>
    </w:p>
    <w:p w:rsidR="006F3FE9" w:rsidRPr="00C2255C" w:rsidRDefault="006F3FE9" w:rsidP="006F3FE9">
      <w:pPr>
        <w:jc w:val="right"/>
        <w:rPr>
          <w:b w:val="0"/>
          <w:color w:val="000000"/>
          <w:spacing w:val="-4"/>
          <w:sz w:val="22"/>
          <w:szCs w:val="22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2</w:t>
      </w:r>
    </w:p>
    <w:p w:rsidR="00BB3B5C" w:rsidRDefault="00BB3B5C" w:rsidP="00C2255C">
      <w:pPr>
        <w:ind w:left="708" w:firstLine="708"/>
        <w:jc w:val="right"/>
        <w:rPr>
          <w:b w:val="0"/>
          <w:color w:val="000000"/>
          <w:spacing w:val="-4"/>
          <w:szCs w:val="24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BB3B5C" w:rsidRPr="00E52C8A" w:rsidRDefault="00BB3B5C" w:rsidP="00BB3B5C">
      <w:pPr>
        <w:jc w:val="right"/>
        <w:rPr>
          <w:b w:val="0"/>
          <w:color w:val="000000"/>
          <w:spacing w:val="-4"/>
          <w:szCs w:val="24"/>
          <w:lang w:val="ru-RU"/>
        </w:rPr>
      </w:pPr>
    </w:p>
    <w:p w:rsidR="00BB3B5C" w:rsidRPr="00FA1796" w:rsidRDefault="00BB3B5C" w:rsidP="00BB3B5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Pr="00FA1796">
        <w:rPr>
          <w:szCs w:val="24"/>
          <w:lang w:val="ru-RU"/>
        </w:rPr>
        <w:t>Ульдючинского сельского  муниципального образов</w:t>
      </w:r>
      <w:r>
        <w:rPr>
          <w:szCs w:val="24"/>
          <w:lang w:val="ru-RU"/>
        </w:rPr>
        <w:t>ания Республики Калмыкия на 2022г и плановый период 2023 и 2024 годов</w:t>
      </w:r>
    </w:p>
    <w:p w:rsidR="00BB3B5C" w:rsidRPr="00FA1796" w:rsidRDefault="00BB3B5C" w:rsidP="00BB3B5C">
      <w:pPr>
        <w:jc w:val="center"/>
        <w:rPr>
          <w:lang w:val="ru-RU"/>
        </w:rPr>
      </w:pPr>
    </w:p>
    <w:p w:rsidR="00BB3B5C" w:rsidRPr="00FA1796" w:rsidRDefault="00E93CE8" w:rsidP="00E93CE8">
      <w:pPr>
        <w:jc w:val="center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</w:t>
      </w:r>
      <w:r w:rsidR="00BB3B5C"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2797"/>
        <w:gridCol w:w="895"/>
        <w:gridCol w:w="1101"/>
        <w:gridCol w:w="947"/>
      </w:tblGrid>
      <w:tr w:rsidR="006F3FE9" w:rsidRPr="00AB199C" w:rsidTr="006F3FE9">
        <w:tc>
          <w:tcPr>
            <w:tcW w:w="4257" w:type="dxa"/>
            <w:vMerge w:val="restart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Видыдоходныхисточников</w:t>
            </w:r>
          </w:p>
        </w:tc>
        <w:tc>
          <w:tcPr>
            <w:tcW w:w="2797" w:type="dxa"/>
            <w:vMerge w:val="restart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2943" w:type="dxa"/>
            <w:gridSpan w:val="3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6F3FE9" w:rsidRPr="00AB199C" w:rsidTr="006F3FE9">
        <w:tc>
          <w:tcPr>
            <w:tcW w:w="4257" w:type="dxa"/>
            <w:vMerge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2797" w:type="dxa"/>
            <w:vMerge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895" w:type="dxa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AB199C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101" w:type="dxa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AB199C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947" w:type="dxa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Pr="00AB199C">
              <w:rPr>
                <w:b w:val="0"/>
                <w:sz w:val="22"/>
                <w:szCs w:val="22"/>
              </w:rPr>
              <w:t>г.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Налоговые и неналоговыедоходы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895" w:type="dxa"/>
          </w:tcPr>
          <w:p w:rsidR="006F3FE9" w:rsidRPr="00F568F6" w:rsidRDefault="00861D94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921,9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601,8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620,7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Налогинаприбыль, доходы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000 1 01 00000 00 0000 000</w:t>
            </w:r>
          </w:p>
        </w:tc>
        <w:tc>
          <w:tcPr>
            <w:tcW w:w="895" w:type="dxa"/>
          </w:tcPr>
          <w:p w:rsidR="006F3FE9" w:rsidRPr="0078507E" w:rsidRDefault="0078507E" w:rsidP="0078507E">
            <w:pPr>
              <w:jc w:val="right"/>
              <w:rPr>
                <w:szCs w:val="22"/>
                <w:lang w:val="ru-RU"/>
              </w:rPr>
            </w:pPr>
            <w:r w:rsidRPr="0078507E">
              <w:rPr>
                <w:sz w:val="22"/>
                <w:szCs w:val="22"/>
                <w:lang w:val="ru-RU"/>
              </w:rPr>
              <w:t>236,2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200,0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204,0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895" w:type="dxa"/>
          </w:tcPr>
          <w:p w:rsidR="006F3FE9" w:rsidRPr="0078507E" w:rsidRDefault="0078507E" w:rsidP="0078507E">
            <w:pPr>
              <w:jc w:val="right"/>
              <w:rPr>
                <w:b w:val="0"/>
                <w:szCs w:val="22"/>
                <w:lang w:val="ru-RU"/>
              </w:rPr>
            </w:pPr>
            <w:r w:rsidRPr="0078507E">
              <w:rPr>
                <w:b w:val="0"/>
                <w:sz w:val="22"/>
                <w:szCs w:val="22"/>
                <w:lang w:val="ru-RU"/>
              </w:rPr>
              <w:t>236,2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204,0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895" w:type="dxa"/>
          </w:tcPr>
          <w:p w:rsidR="006F3FE9" w:rsidRPr="0078507E" w:rsidRDefault="0078507E" w:rsidP="0078507E">
            <w:pPr>
              <w:jc w:val="right"/>
              <w:rPr>
                <w:b w:val="0"/>
                <w:szCs w:val="22"/>
                <w:lang w:val="ru-RU"/>
              </w:rPr>
            </w:pPr>
            <w:r w:rsidRPr="0078507E">
              <w:rPr>
                <w:b w:val="0"/>
                <w:sz w:val="22"/>
                <w:szCs w:val="22"/>
                <w:lang w:val="ru-RU"/>
              </w:rPr>
              <w:t>236,2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204,0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Налогинасовокупныйдоход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000 1 05 00000 00 0000 000</w:t>
            </w:r>
          </w:p>
        </w:tc>
        <w:tc>
          <w:tcPr>
            <w:tcW w:w="895" w:type="dxa"/>
          </w:tcPr>
          <w:p w:rsidR="006F3FE9" w:rsidRPr="00F568F6" w:rsidRDefault="0078507E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88,2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84,8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97,7</w:t>
            </w:r>
          </w:p>
        </w:tc>
      </w:tr>
      <w:tr w:rsidR="006F3FE9" w:rsidRPr="00AB199C" w:rsidTr="006F3FE9">
        <w:trPr>
          <w:trHeight w:val="363"/>
        </w:trPr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Единыйсельскохозяйственныйналог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895" w:type="dxa"/>
          </w:tcPr>
          <w:p w:rsidR="006F3FE9" w:rsidRPr="00F568F6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88,2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84,8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97,7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Единыйсельскохозяйственныйналог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895" w:type="dxa"/>
          </w:tcPr>
          <w:p w:rsidR="006F3FE9" w:rsidRPr="00F568F6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88,2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84,8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97,7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Налогинаимущество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000 1 06 00000 00 0000 000</w:t>
            </w:r>
          </w:p>
        </w:tc>
        <w:tc>
          <w:tcPr>
            <w:tcW w:w="895" w:type="dxa"/>
          </w:tcPr>
          <w:p w:rsidR="006F3FE9" w:rsidRPr="00F568F6" w:rsidRDefault="0078507E" w:rsidP="006F3FE9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497,5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</w:rPr>
            </w:pPr>
            <w:r w:rsidRPr="00F568F6">
              <w:rPr>
                <w:sz w:val="22"/>
                <w:szCs w:val="22"/>
                <w:lang w:val="ru-RU"/>
              </w:rPr>
              <w:t>317</w:t>
            </w:r>
            <w:r w:rsidRPr="00F568F6">
              <w:rPr>
                <w:sz w:val="22"/>
                <w:szCs w:val="22"/>
              </w:rPr>
              <w:t>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</w:rPr>
            </w:pPr>
            <w:r w:rsidRPr="00F568F6">
              <w:rPr>
                <w:sz w:val="22"/>
                <w:szCs w:val="22"/>
                <w:lang w:val="ru-RU"/>
              </w:rPr>
              <w:t>319</w:t>
            </w:r>
            <w:r w:rsidRPr="00F568F6">
              <w:rPr>
                <w:sz w:val="22"/>
                <w:szCs w:val="22"/>
              </w:rPr>
              <w:t>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895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78507E">
              <w:rPr>
                <w:b w:val="0"/>
                <w:sz w:val="22"/>
                <w:szCs w:val="22"/>
                <w:lang w:val="ru-RU"/>
              </w:rPr>
              <w:t>8</w:t>
            </w:r>
            <w:r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01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51</w:t>
            </w:r>
            <w:r w:rsidRPr="00AB199C">
              <w:rPr>
                <w:b w:val="0"/>
                <w:sz w:val="22"/>
                <w:szCs w:val="22"/>
              </w:rPr>
              <w:t>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895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78507E">
              <w:rPr>
                <w:b w:val="0"/>
                <w:sz w:val="22"/>
                <w:szCs w:val="22"/>
                <w:lang w:val="ru-RU"/>
              </w:rPr>
              <w:t>8</w:t>
            </w:r>
            <w:r w:rsidRPr="00AB199C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01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6F3FE9" w:rsidRPr="00AB199C" w:rsidRDefault="006F3FE9" w:rsidP="006F3FE9">
            <w:pPr>
              <w:jc w:val="righ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51,</w:t>
            </w:r>
            <w:r w:rsidRPr="00AB199C">
              <w:rPr>
                <w:b w:val="0"/>
                <w:sz w:val="22"/>
                <w:szCs w:val="22"/>
              </w:rPr>
              <w:t>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Земельныйналог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377</w:t>
            </w:r>
            <w:r w:rsidRPr="00F568F6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268,0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>268,0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Земельныйналог с организаций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895" w:type="dxa"/>
          </w:tcPr>
          <w:p w:rsidR="006F3FE9" w:rsidRPr="00F568F6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</w:tr>
      <w:tr w:rsidR="006F3FE9" w:rsidRPr="00AB199C" w:rsidTr="006F3FE9">
        <w:trPr>
          <w:trHeight w:val="274"/>
        </w:trPr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895" w:type="dxa"/>
          </w:tcPr>
          <w:p w:rsidR="006F3FE9" w:rsidRPr="00F568F6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94,0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21,5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355,5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355,5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246,5</w:t>
            </w:r>
          </w:p>
        </w:tc>
      </w:tr>
      <w:tr w:rsidR="006F3FE9" w:rsidRPr="00C175DA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C5634B">
              <w:rPr>
                <w:color w:val="000000"/>
                <w:sz w:val="22"/>
                <w:szCs w:val="22"/>
                <w:lang w:val="ru-RU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2797" w:type="dxa"/>
          </w:tcPr>
          <w:p w:rsidR="006F3FE9" w:rsidRPr="00C175DA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C5634B">
              <w:rPr>
                <w:sz w:val="22"/>
                <w:szCs w:val="22"/>
                <w:lang w:val="ru-RU"/>
              </w:rPr>
              <w:t xml:space="preserve">000 1 11 </w:t>
            </w:r>
            <w:r w:rsidRPr="00C5634B">
              <w:rPr>
                <w:sz w:val="22"/>
                <w:szCs w:val="22"/>
              </w:rPr>
              <w:t>00000 00 0000 000</w:t>
            </w:r>
          </w:p>
        </w:tc>
        <w:tc>
          <w:tcPr>
            <w:tcW w:w="895" w:type="dxa"/>
          </w:tcPr>
          <w:p w:rsidR="006F3FE9" w:rsidRPr="00C175DA" w:rsidRDefault="006F3FE9" w:rsidP="006F3FE9">
            <w:pPr>
              <w:jc w:val="right"/>
              <w:rPr>
                <w:szCs w:val="22"/>
                <w:lang w:val="ru-RU"/>
              </w:rPr>
            </w:pPr>
            <w:r w:rsidRPr="00C175DA"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01" w:type="dxa"/>
          </w:tcPr>
          <w:p w:rsidR="006F3FE9" w:rsidRPr="00C175DA" w:rsidRDefault="006F3FE9" w:rsidP="006F3FE9">
            <w:pPr>
              <w:jc w:val="right"/>
              <w:rPr>
                <w:szCs w:val="22"/>
                <w:lang w:val="ru-RU"/>
              </w:rPr>
            </w:pPr>
            <w:r w:rsidRPr="00C175DA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Pr="00C175DA" w:rsidRDefault="006F3FE9" w:rsidP="006F3FE9">
            <w:pPr>
              <w:jc w:val="right"/>
              <w:rPr>
                <w:szCs w:val="22"/>
                <w:lang w:val="ru-RU"/>
              </w:rPr>
            </w:pPr>
            <w:r w:rsidRPr="00C175DA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C175DA" w:rsidTr="006F3FE9">
        <w:tc>
          <w:tcPr>
            <w:tcW w:w="4257" w:type="dxa"/>
          </w:tcPr>
          <w:p w:rsidR="006F3FE9" w:rsidRPr="006F3FE9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6F3FE9">
              <w:rPr>
                <w:b w:val="0"/>
                <w:sz w:val="22"/>
                <w:szCs w:val="22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</w:t>
            </w:r>
          </w:p>
        </w:tc>
        <w:tc>
          <w:tcPr>
            <w:tcW w:w="2797" w:type="dxa"/>
          </w:tcPr>
          <w:p w:rsidR="006F3FE9" w:rsidRPr="00392E64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392E64"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 w:rsidRPr="00392E64">
              <w:rPr>
                <w:b w:val="0"/>
                <w:sz w:val="22"/>
                <w:szCs w:val="22"/>
              </w:rPr>
              <w:t>0</w:t>
            </w:r>
            <w:r w:rsidRPr="00392E64">
              <w:rPr>
                <w:b w:val="0"/>
                <w:sz w:val="22"/>
                <w:szCs w:val="22"/>
                <w:lang w:val="ru-RU"/>
              </w:rPr>
              <w:t>5</w:t>
            </w:r>
            <w:r w:rsidRPr="00392E64">
              <w:rPr>
                <w:b w:val="0"/>
                <w:sz w:val="22"/>
                <w:szCs w:val="22"/>
              </w:rPr>
              <w:t>000 00 0000 000</w:t>
            </w:r>
          </w:p>
        </w:tc>
        <w:tc>
          <w:tcPr>
            <w:tcW w:w="895" w:type="dxa"/>
          </w:tcPr>
          <w:p w:rsidR="006F3FE9" w:rsidRPr="00392E64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 w:rsidRPr="00392E64"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01" w:type="dxa"/>
          </w:tcPr>
          <w:p w:rsidR="006F3FE9" w:rsidRPr="00392E64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 w:rsidRPr="00392E64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Pr="00392E64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 w:rsidRPr="00392E64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175DA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97" w:type="dxa"/>
          </w:tcPr>
          <w:p w:rsidR="006F3FE9" w:rsidRPr="00C175DA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</w:t>
            </w:r>
            <w:r>
              <w:rPr>
                <w:b w:val="0"/>
                <w:sz w:val="22"/>
                <w:szCs w:val="22"/>
              </w:rPr>
              <w:t xml:space="preserve">0 00 0000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01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175DA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83635F">
              <w:rPr>
                <w:b w:val="0"/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797" w:type="dxa"/>
          </w:tcPr>
          <w:p w:rsidR="006F3FE9" w:rsidRPr="00C175DA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000 1 11 </w:t>
            </w:r>
            <w:r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  <w:lang w:val="ru-RU"/>
              </w:rPr>
              <w:t>50351</w:t>
            </w:r>
            <w:r>
              <w:rPr>
                <w:b w:val="0"/>
                <w:sz w:val="22"/>
                <w:szCs w:val="22"/>
              </w:rPr>
              <w:t xml:space="preserve">0 0000 </w:t>
            </w:r>
            <w:r>
              <w:rPr>
                <w:b w:val="0"/>
                <w:sz w:val="22"/>
                <w:szCs w:val="22"/>
                <w:lang w:val="ru-RU"/>
              </w:rPr>
              <w:t>12</w:t>
            </w:r>
            <w:r w:rsidRPr="0083635F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01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Безвозмездные</w:t>
            </w:r>
            <w:r w:rsidR="00E93CE8">
              <w:rPr>
                <w:sz w:val="22"/>
                <w:szCs w:val="22"/>
                <w:lang w:val="ru-RU"/>
              </w:rPr>
              <w:t xml:space="preserve"> </w:t>
            </w:r>
            <w:r w:rsidRPr="00F568F6">
              <w:rPr>
                <w:sz w:val="22"/>
                <w:szCs w:val="22"/>
              </w:rPr>
              <w:t>поступления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895" w:type="dxa"/>
          </w:tcPr>
          <w:p w:rsidR="006F3FE9" w:rsidRPr="00F568F6" w:rsidRDefault="00B643E2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1 53</w:t>
            </w:r>
            <w:r w:rsidR="0078507E">
              <w:rPr>
                <w:sz w:val="22"/>
                <w:szCs w:val="22"/>
                <w:lang w:val="ru-RU"/>
              </w:rPr>
              <w:t>8,0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792,5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796,9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F568F6" w:rsidRDefault="006F3FE9" w:rsidP="006F3FE9">
            <w:pPr>
              <w:jc w:val="both"/>
              <w:rPr>
                <w:szCs w:val="22"/>
                <w:lang w:val="ru-RU"/>
              </w:rPr>
            </w:pPr>
            <w:r w:rsidRPr="00F568F6">
              <w:rPr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97" w:type="dxa"/>
          </w:tcPr>
          <w:p w:rsidR="006F3FE9" w:rsidRPr="00F568F6" w:rsidRDefault="006F3FE9" w:rsidP="006F3FE9">
            <w:pPr>
              <w:jc w:val="both"/>
              <w:rPr>
                <w:szCs w:val="22"/>
              </w:rPr>
            </w:pPr>
            <w:r w:rsidRPr="00F568F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895" w:type="dxa"/>
          </w:tcPr>
          <w:p w:rsidR="006F3FE9" w:rsidRPr="00F568F6" w:rsidRDefault="0078507E" w:rsidP="00B643E2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</w:t>
            </w:r>
            <w:r w:rsidR="00B643E2">
              <w:rPr>
                <w:sz w:val="22"/>
                <w:szCs w:val="22"/>
                <w:lang w:val="ru-RU"/>
              </w:rPr>
              <w:t>395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792,5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796,9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895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1101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  <w:tc>
          <w:tcPr>
            <w:tcW w:w="947" w:type="dxa"/>
          </w:tcPr>
          <w:p w:rsidR="006F3FE9" w:rsidRPr="00F568F6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686,1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C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000 2 02 30000 00 0000 150</w:t>
            </w:r>
          </w:p>
        </w:tc>
        <w:tc>
          <w:tcPr>
            <w:tcW w:w="895" w:type="dxa"/>
          </w:tcPr>
          <w:p w:rsidR="006F3FE9" w:rsidRPr="00AF2852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108,9</w:t>
            </w:r>
          </w:p>
        </w:tc>
        <w:tc>
          <w:tcPr>
            <w:tcW w:w="1101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47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000 2  02 35118 00 0000 150</w:t>
            </w:r>
          </w:p>
        </w:tc>
        <w:tc>
          <w:tcPr>
            <w:tcW w:w="895" w:type="dxa"/>
          </w:tcPr>
          <w:p w:rsidR="006F3FE9" w:rsidRPr="00AF2852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108,9</w:t>
            </w:r>
          </w:p>
        </w:tc>
        <w:tc>
          <w:tcPr>
            <w:tcW w:w="1101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47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Субвенции бюджетам сельских поселений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 xml:space="preserve">000 2  02 35118 10 0000 </w:t>
            </w:r>
            <w:r w:rsidRPr="00AB199C">
              <w:rPr>
                <w:b w:val="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895" w:type="dxa"/>
          </w:tcPr>
          <w:p w:rsidR="006F3FE9" w:rsidRPr="00AF2852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108,9</w:t>
            </w:r>
          </w:p>
        </w:tc>
        <w:tc>
          <w:tcPr>
            <w:tcW w:w="1101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47" w:type="dxa"/>
          </w:tcPr>
          <w:p w:rsidR="006F3FE9" w:rsidRPr="00AF2852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78507E" w:rsidRPr="00AB199C" w:rsidTr="006F3FE9">
        <w:tc>
          <w:tcPr>
            <w:tcW w:w="4257" w:type="dxa"/>
          </w:tcPr>
          <w:p w:rsidR="0078507E" w:rsidRPr="00AB199C" w:rsidRDefault="0078507E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2071C1">
              <w:rPr>
                <w:sz w:val="22"/>
                <w:szCs w:val="22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2797" w:type="dxa"/>
          </w:tcPr>
          <w:p w:rsidR="0078507E" w:rsidRPr="00AB199C" w:rsidRDefault="0078507E" w:rsidP="006F3FE9">
            <w:pPr>
              <w:jc w:val="both"/>
              <w:rPr>
                <w:b w:val="0"/>
                <w:szCs w:val="22"/>
              </w:rPr>
            </w:pPr>
            <w:r w:rsidRPr="002071C1">
              <w:rPr>
                <w:sz w:val="22"/>
                <w:szCs w:val="22"/>
                <w:lang w:val="ru-RU"/>
              </w:rPr>
              <w:t>000 2 02 40000 00 0000 150</w:t>
            </w:r>
          </w:p>
        </w:tc>
        <w:tc>
          <w:tcPr>
            <w:tcW w:w="895" w:type="dxa"/>
          </w:tcPr>
          <w:p w:rsidR="0078507E" w:rsidRPr="0078507E" w:rsidRDefault="00B643E2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  <w:r w:rsidR="0078507E" w:rsidRPr="0078507E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01" w:type="dxa"/>
          </w:tcPr>
          <w:p w:rsidR="0078507E" w:rsidRPr="0078507E" w:rsidRDefault="0078507E" w:rsidP="006F3FE9">
            <w:pPr>
              <w:jc w:val="right"/>
              <w:rPr>
                <w:szCs w:val="22"/>
                <w:lang w:val="ru-RU"/>
              </w:rPr>
            </w:pPr>
            <w:r w:rsidRPr="0078507E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8507E" w:rsidRPr="0078507E" w:rsidRDefault="0078507E" w:rsidP="006F3FE9">
            <w:pPr>
              <w:jc w:val="right"/>
              <w:rPr>
                <w:szCs w:val="22"/>
                <w:lang w:val="ru-RU"/>
              </w:rPr>
            </w:pPr>
            <w:r w:rsidRPr="0078507E">
              <w:rPr>
                <w:sz w:val="22"/>
                <w:szCs w:val="22"/>
                <w:lang w:val="ru-RU"/>
              </w:rPr>
              <w:t>0,0</w:t>
            </w:r>
          </w:p>
        </w:tc>
      </w:tr>
      <w:tr w:rsidR="0078507E" w:rsidRPr="0078507E" w:rsidTr="006F3FE9">
        <w:tc>
          <w:tcPr>
            <w:tcW w:w="4257" w:type="dxa"/>
          </w:tcPr>
          <w:p w:rsidR="0078507E" w:rsidRPr="00AB199C" w:rsidRDefault="0078507E" w:rsidP="006F3FE9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797" w:type="dxa"/>
          </w:tcPr>
          <w:p w:rsidR="0078507E" w:rsidRPr="0078507E" w:rsidRDefault="0078507E" w:rsidP="006F3FE9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000 2 02 49999 00 0000 150</w:t>
            </w:r>
          </w:p>
        </w:tc>
        <w:tc>
          <w:tcPr>
            <w:tcW w:w="895" w:type="dxa"/>
          </w:tcPr>
          <w:p w:rsidR="0078507E" w:rsidRDefault="00B643E2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</w:t>
            </w:r>
            <w:r w:rsidR="0078507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01" w:type="dxa"/>
          </w:tcPr>
          <w:p w:rsidR="0078507E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8507E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8507E" w:rsidRPr="0078507E" w:rsidTr="006F3FE9">
        <w:tc>
          <w:tcPr>
            <w:tcW w:w="4257" w:type="dxa"/>
          </w:tcPr>
          <w:p w:rsidR="0078507E" w:rsidRPr="00AB199C" w:rsidRDefault="0078507E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D31575">
              <w:rPr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</w:t>
            </w:r>
            <w:r>
              <w:rPr>
                <w:b w:val="0"/>
                <w:sz w:val="22"/>
                <w:szCs w:val="22"/>
                <w:lang w:val="ru-RU"/>
              </w:rPr>
              <w:t>й</w:t>
            </w:r>
          </w:p>
        </w:tc>
        <w:tc>
          <w:tcPr>
            <w:tcW w:w="2797" w:type="dxa"/>
          </w:tcPr>
          <w:p w:rsidR="0078507E" w:rsidRPr="0078507E" w:rsidRDefault="0078507E" w:rsidP="006F3FE9">
            <w:pPr>
              <w:jc w:val="both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000 2 02 49999 10 0000 150</w:t>
            </w:r>
          </w:p>
        </w:tc>
        <w:tc>
          <w:tcPr>
            <w:tcW w:w="895" w:type="dxa"/>
          </w:tcPr>
          <w:p w:rsidR="0078507E" w:rsidRDefault="00B643E2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</w:t>
            </w:r>
            <w:r w:rsidR="0078507E"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01" w:type="dxa"/>
          </w:tcPr>
          <w:p w:rsidR="0078507E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78507E" w:rsidRDefault="0078507E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sz w:val="22"/>
                <w:szCs w:val="22"/>
              </w:rPr>
              <w:t>Прочие</w:t>
            </w:r>
            <w:r w:rsidR="00E93CE8">
              <w:rPr>
                <w:sz w:val="22"/>
                <w:szCs w:val="22"/>
                <w:lang w:val="ru-RU"/>
              </w:rPr>
              <w:t xml:space="preserve"> </w:t>
            </w:r>
            <w:r w:rsidRPr="006875E7">
              <w:rPr>
                <w:sz w:val="22"/>
                <w:szCs w:val="22"/>
              </w:rPr>
              <w:t>безвозмездные</w:t>
            </w:r>
            <w:r w:rsidR="00E93CE8">
              <w:rPr>
                <w:sz w:val="22"/>
                <w:szCs w:val="22"/>
                <w:lang w:val="ru-RU"/>
              </w:rPr>
              <w:t xml:space="preserve"> </w:t>
            </w:r>
            <w:r w:rsidRPr="006875E7">
              <w:rPr>
                <w:sz w:val="22"/>
                <w:szCs w:val="22"/>
              </w:rPr>
              <w:t>поступления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000 2 07 00000 00 0000 000</w:t>
            </w:r>
          </w:p>
        </w:tc>
        <w:tc>
          <w:tcPr>
            <w:tcW w:w="895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143,0</w:t>
            </w:r>
          </w:p>
        </w:tc>
        <w:tc>
          <w:tcPr>
            <w:tcW w:w="1101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271582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97" w:type="dxa"/>
          </w:tcPr>
          <w:p w:rsidR="006F3FE9" w:rsidRPr="00271582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color w:val="333333"/>
                <w:sz w:val="22"/>
                <w:szCs w:val="22"/>
                <w:shd w:val="clear" w:color="auto" w:fill="FFFFFF"/>
              </w:rPr>
              <w:t>000 2 07 05000 10 0000 150</w:t>
            </w:r>
          </w:p>
        </w:tc>
        <w:tc>
          <w:tcPr>
            <w:tcW w:w="895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143,0</w:t>
            </w:r>
          </w:p>
        </w:tc>
        <w:tc>
          <w:tcPr>
            <w:tcW w:w="1101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Pr="00271582" w:rsidRDefault="006F3FE9" w:rsidP="006F3FE9">
            <w:pPr>
              <w:jc w:val="right"/>
              <w:rPr>
                <w:szCs w:val="22"/>
                <w:lang w:val="ru-RU"/>
              </w:rPr>
            </w:pPr>
            <w:r w:rsidRPr="00271582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271582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797" w:type="dxa"/>
          </w:tcPr>
          <w:p w:rsidR="006F3FE9" w:rsidRPr="00271582" w:rsidRDefault="006F3FE9" w:rsidP="006F3FE9">
            <w:pPr>
              <w:jc w:val="both"/>
              <w:rPr>
                <w:b w:val="0"/>
                <w:szCs w:val="22"/>
                <w:lang w:val="ru-RU"/>
              </w:rPr>
            </w:pPr>
            <w:r w:rsidRPr="006875E7">
              <w:rPr>
                <w:b w:val="0"/>
                <w:sz w:val="22"/>
                <w:szCs w:val="22"/>
              </w:rPr>
              <w:t>000 2 07 05020 10 0000 150</w:t>
            </w:r>
          </w:p>
        </w:tc>
        <w:tc>
          <w:tcPr>
            <w:tcW w:w="895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101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6F3FE9" w:rsidRDefault="006F3FE9" w:rsidP="006F3FE9">
            <w:pPr>
              <w:jc w:val="right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c>
          <w:tcPr>
            <w:tcW w:w="4257" w:type="dxa"/>
          </w:tcPr>
          <w:p w:rsidR="006F3FE9" w:rsidRPr="00AB199C" w:rsidRDefault="006F3FE9" w:rsidP="006F3FE9">
            <w:pPr>
              <w:jc w:val="both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t>ВСЕГО</w:t>
            </w:r>
          </w:p>
        </w:tc>
        <w:tc>
          <w:tcPr>
            <w:tcW w:w="2797" w:type="dxa"/>
          </w:tcPr>
          <w:p w:rsidR="006F3FE9" w:rsidRPr="00AB199C" w:rsidRDefault="006F3FE9" w:rsidP="006F3FE9">
            <w:pPr>
              <w:jc w:val="both"/>
              <w:rPr>
                <w:szCs w:val="22"/>
              </w:rPr>
            </w:pPr>
          </w:p>
        </w:tc>
        <w:tc>
          <w:tcPr>
            <w:tcW w:w="895" w:type="dxa"/>
          </w:tcPr>
          <w:p w:rsidR="006F3FE9" w:rsidRPr="00AF2852" w:rsidRDefault="00B643E2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2 459</w:t>
            </w:r>
            <w:r w:rsidR="00BB61E2"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1101" w:type="dxa"/>
          </w:tcPr>
          <w:p w:rsidR="006F3FE9" w:rsidRPr="00AF2852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47" w:type="dxa"/>
          </w:tcPr>
          <w:p w:rsidR="006F3FE9" w:rsidRPr="00AF2852" w:rsidRDefault="006F3FE9" w:rsidP="006F3FE9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1 417,6</w:t>
            </w:r>
          </w:p>
        </w:tc>
      </w:tr>
    </w:tbl>
    <w:p w:rsidR="00BB3B5C" w:rsidRDefault="00BB3B5C" w:rsidP="00BB3B5C">
      <w:pPr>
        <w:jc w:val="both"/>
        <w:rPr>
          <w:lang w:val="ru-RU"/>
        </w:rPr>
      </w:pPr>
    </w:p>
    <w:p w:rsidR="00BB3B5C" w:rsidRDefault="00BB3B5C" w:rsidP="00BB3B5C">
      <w:pPr>
        <w:jc w:val="both"/>
        <w:rPr>
          <w:lang w:val="ru-RU"/>
        </w:rPr>
      </w:pPr>
    </w:p>
    <w:p w:rsidR="00BB3B5C" w:rsidRDefault="00BB3B5C" w:rsidP="00BB3B5C">
      <w:pPr>
        <w:jc w:val="both"/>
        <w:rPr>
          <w:lang w:val="ru-RU"/>
        </w:rPr>
      </w:pPr>
    </w:p>
    <w:p w:rsidR="000D48A3" w:rsidRDefault="000D48A3" w:rsidP="00BB3B5C">
      <w:pPr>
        <w:jc w:val="both"/>
        <w:rPr>
          <w:lang w:val="ru-RU"/>
        </w:rPr>
      </w:pPr>
    </w:p>
    <w:p w:rsidR="000D48A3" w:rsidRDefault="000D48A3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E93CE8" w:rsidRDefault="00E93CE8" w:rsidP="00BB3B5C">
      <w:pPr>
        <w:jc w:val="both"/>
        <w:rPr>
          <w:lang w:val="ru-RU"/>
        </w:rPr>
      </w:pPr>
    </w:p>
    <w:p w:rsidR="008720D5" w:rsidRDefault="008720D5" w:rsidP="00BB3B5C">
      <w:pPr>
        <w:jc w:val="both"/>
        <w:rPr>
          <w:lang w:val="ru-RU"/>
        </w:rPr>
      </w:pPr>
    </w:p>
    <w:p w:rsidR="00E93CE8" w:rsidRPr="00C2255C" w:rsidRDefault="00E93CE8" w:rsidP="00E93CE8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</w:t>
      </w:r>
      <w:r>
        <w:rPr>
          <w:b w:val="0"/>
          <w:color w:val="000000"/>
          <w:spacing w:val="-1"/>
          <w:sz w:val="22"/>
          <w:szCs w:val="22"/>
          <w:lang w:val="ru-RU"/>
        </w:rPr>
        <w:t>2</w:t>
      </w:r>
    </w:p>
    <w:p w:rsidR="00E93CE8" w:rsidRPr="00C2255C" w:rsidRDefault="00E93CE8" w:rsidP="00E93CE8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 w:val="22"/>
          <w:szCs w:val="22"/>
          <w:lang w:val="ru-RU"/>
        </w:rPr>
        <w:t>от «23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декабря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2022 года № </w:t>
      </w:r>
      <w:r>
        <w:rPr>
          <w:b w:val="0"/>
          <w:color w:val="000000"/>
          <w:spacing w:val="-4"/>
          <w:sz w:val="22"/>
          <w:szCs w:val="22"/>
          <w:lang w:val="ru-RU"/>
        </w:rPr>
        <w:t>129</w:t>
      </w:r>
    </w:p>
    <w:p w:rsidR="00E93CE8" w:rsidRDefault="00E93CE8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47170B" w:rsidRPr="00C2255C" w:rsidRDefault="0047170B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</w:t>
      </w:r>
      <w:r w:rsidR="00E93CE8">
        <w:rPr>
          <w:b w:val="0"/>
          <w:color w:val="000000"/>
          <w:spacing w:val="-1"/>
          <w:sz w:val="22"/>
          <w:szCs w:val="22"/>
          <w:lang w:val="ru-RU"/>
        </w:rPr>
        <w:t>2</w:t>
      </w:r>
    </w:p>
    <w:p w:rsidR="0047170B" w:rsidRPr="00C2255C" w:rsidRDefault="0047170B" w:rsidP="0047170B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>от «</w:t>
      </w:r>
      <w:r w:rsidR="00E93CE8">
        <w:rPr>
          <w:b w:val="0"/>
          <w:color w:val="000000"/>
          <w:spacing w:val="-4"/>
          <w:sz w:val="22"/>
          <w:szCs w:val="22"/>
          <w:lang w:val="ru-RU"/>
        </w:rPr>
        <w:t>30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сентября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 2022 года № </w:t>
      </w:r>
      <w:r w:rsidR="00E93CE8">
        <w:rPr>
          <w:b w:val="0"/>
          <w:color w:val="000000"/>
          <w:spacing w:val="-4"/>
          <w:sz w:val="22"/>
          <w:szCs w:val="22"/>
          <w:lang w:val="ru-RU"/>
        </w:rPr>
        <w:t>124</w:t>
      </w:r>
    </w:p>
    <w:p w:rsidR="0047170B" w:rsidRDefault="0047170B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</w:t>
      </w:r>
      <w:r w:rsidR="00E93CE8">
        <w:rPr>
          <w:b w:val="0"/>
          <w:color w:val="000000"/>
          <w:spacing w:val="-1"/>
          <w:sz w:val="22"/>
          <w:szCs w:val="22"/>
          <w:lang w:val="ru-RU"/>
        </w:rPr>
        <w:t>2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6B72F9" w:rsidRPr="0047170B">
        <w:rPr>
          <w:b w:val="0"/>
          <w:color w:val="000000"/>
          <w:spacing w:val="-4"/>
          <w:sz w:val="22"/>
          <w:szCs w:val="22"/>
          <w:lang w:val="ru-RU"/>
        </w:rPr>
        <w:t>от «29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апреля  2022 года № </w:t>
      </w:r>
      <w:r w:rsidR="006C7C88" w:rsidRPr="0047170B">
        <w:rPr>
          <w:b w:val="0"/>
          <w:color w:val="000000"/>
          <w:spacing w:val="-4"/>
          <w:sz w:val="22"/>
          <w:szCs w:val="22"/>
          <w:lang w:val="ru-RU"/>
        </w:rPr>
        <w:t>105</w:t>
      </w: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 </w:t>
      </w:r>
      <w:r w:rsidR="00E93CE8">
        <w:rPr>
          <w:b w:val="0"/>
          <w:color w:val="000000"/>
          <w:spacing w:val="-1"/>
          <w:sz w:val="22"/>
          <w:szCs w:val="22"/>
          <w:lang w:val="ru-RU"/>
        </w:rPr>
        <w:t>2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92</w:t>
      </w:r>
    </w:p>
    <w:p w:rsidR="006F3FE9" w:rsidRPr="00C2255C" w:rsidRDefault="006F3FE9" w:rsidP="006F3FE9">
      <w:pPr>
        <w:jc w:val="right"/>
        <w:rPr>
          <w:b w:val="0"/>
          <w:color w:val="000000"/>
          <w:spacing w:val="-4"/>
          <w:sz w:val="22"/>
          <w:szCs w:val="22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</w:t>
      </w:r>
      <w:r w:rsidR="006F3FE9"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 3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BB3B5C" w:rsidRPr="00C2255C" w:rsidRDefault="00BB3B5C" w:rsidP="00BB3B5C">
      <w:pPr>
        <w:rPr>
          <w:sz w:val="22"/>
          <w:szCs w:val="22"/>
          <w:lang w:val="ru-RU"/>
        </w:rPr>
      </w:pPr>
    </w:p>
    <w:p w:rsidR="00BB3B5C" w:rsidRPr="00C2255C" w:rsidRDefault="00BB3B5C" w:rsidP="00BB3B5C">
      <w:pPr>
        <w:jc w:val="center"/>
        <w:rPr>
          <w:sz w:val="22"/>
          <w:szCs w:val="22"/>
          <w:lang w:val="ru-RU"/>
        </w:rPr>
      </w:pPr>
      <w:r w:rsidRPr="00C2255C">
        <w:rPr>
          <w:sz w:val="22"/>
          <w:szCs w:val="22"/>
          <w:lang w:val="ru-RU"/>
        </w:rPr>
        <w:t>Ведомственная структура расходов бюджета Ульдючинского сельского муниципального образования Республики Калмыкия на 2022 год и плановый период 2023 и 2024 годов</w:t>
      </w:r>
    </w:p>
    <w:p w:rsidR="00BB3B5C" w:rsidRPr="00AB199C" w:rsidRDefault="00BB3B5C" w:rsidP="00BB3B5C">
      <w:pPr>
        <w:jc w:val="center"/>
        <w:rPr>
          <w:b w:val="0"/>
          <w:sz w:val="22"/>
          <w:szCs w:val="22"/>
          <w:lang w:val="ru-RU"/>
        </w:rPr>
      </w:pPr>
    </w:p>
    <w:p w:rsidR="00BB3B5C" w:rsidRPr="00AB199C" w:rsidRDefault="00BB3B5C" w:rsidP="00BB3B5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b w:val="0"/>
          <w:sz w:val="22"/>
          <w:szCs w:val="22"/>
        </w:rPr>
        <w:t>(тыс. рублей)</w:t>
      </w:r>
    </w:p>
    <w:tbl>
      <w:tblPr>
        <w:tblW w:w="10632" w:type="dxa"/>
        <w:tblInd w:w="-34" w:type="dxa"/>
        <w:tblLayout w:type="fixed"/>
        <w:tblLook w:val="0000"/>
      </w:tblPr>
      <w:tblGrid>
        <w:gridCol w:w="3261"/>
        <w:gridCol w:w="850"/>
        <w:gridCol w:w="709"/>
        <w:gridCol w:w="709"/>
        <w:gridCol w:w="1417"/>
        <w:gridCol w:w="709"/>
        <w:gridCol w:w="992"/>
        <w:gridCol w:w="993"/>
        <w:gridCol w:w="992"/>
      </w:tblGrid>
      <w:tr w:rsidR="006F3FE9" w:rsidRPr="00AB199C" w:rsidTr="006F3FE9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6F3FE9" w:rsidRPr="00AB199C" w:rsidTr="006F3FE9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ind w:left="-108"/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 xml:space="preserve">2 </w:t>
            </w:r>
            <w:r w:rsidRPr="00AB199C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  <w:r w:rsidRPr="00AB199C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Pr="00AB199C">
              <w:rPr>
                <w:b w:val="0"/>
                <w:sz w:val="22"/>
                <w:szCs w:val="22"/>
              </w:rPr>
              <w:t>год</w:t>
            </w:r>
          </w:p>
        </w:tc>
      </w:tr>
      <w:tr w:rsidR="006F3FE9" w:rsidRPr="00AB199C" w:rsidTr="006F3FE9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E35336" w:rsidRDefault="006F3FE9" w:rsidP="006F3FE9">
            <w:pPr>
              <w:rPr>
                <w:bCs w:val="0"/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B643E2" w:rsidP="00B643E2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3 065,40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1 417,6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E35336" w:rsidRDefault="006F3FE9" w:rsidP="006F3FE9">
            <w:pPr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Общегосударственныевопросы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  <w:r w:rsidRPr="00E3533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ind w:left="-108"/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6F3FE9" w:rsidP="00B643E2">
            <w:pPr>
              <w:jc w:val="center"/>
              <w:rPr>
                <w:bCs w:val="0"/>
                <w:szCs w:val="22"/>
                <w:lang w:val="ru-RU"/>
              </w:rPr>
            </w:pPr>
            <w:r w:rsidRPr="00E35336">
              <w:rPr>
                <w:sz w:val="22"/>
                <w:szCs w:val="22"/>
              </w:rPr>
              <w:t>1</w:t>
            </w:r>
            <w:r w:rsidR="00B643E2">
              <w:rPr>
                <w:sz w:val="22"/>
                <w:szCs w:val="22"/>
              </w:rPr>
              <w:t> </w:t>
            </w:r>
            <w:r w:rsidR="00B643E2">
              <w:rPr>
                <w:sz w:val="22"/>
                <w:szCs w:val="22"/>
                <w:lang w:val="ru-RU"/>
              </w:rPr>
              <w:t>896,5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 w:rsidRPr="00E35336">
              <w:rPr>
                <w:bCs w:val="0"/>
                <w:sz w:val="22"/>
                <w:szCs w:val="22"/>
                <w:lang w:val="ru-RU"/>
              </w:rPr>
              <w:t>1</w:t>
            </w:r>
            <w:r>
              <w:rPr>
                <w:bCs w:val="0"/>
                <w:sz w:val="22"/>
                <w:szCs w:val="22"/>
                <w:lang w:val="ru-RU"/>
              </w:rPr>
              <w:t> 009,7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1 007,4</w:t>
            </w:r>
          </w:p>
        </w:tc>
      </w:tr>
      <w:tr w:rsidR="006F3FE9" w:rsidRPr="00AB199C" w:rsidTr="006F3FE9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159C3" w:rsidRDefault="006F3FE9" w:rsidP="006F3FE9">
            <w:pPr>
              <w:rPr>
                <w:bCs w:val="0"/>
                <w:iCs/>
                <w:szCs w:val="22"/>
                <w:lang w:val="ru-RU"/>
              </w:rPr>
            </w:pPr>
            <w:r w:rsidRPr="005159C3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5159C3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5159C3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5159C3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6F3FE9" w:rsidP="006F3FE9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159C3" w:rsidRDefault="00B643E2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 w:rsidRPr="005159C3">
              <w:rPr>
                <w:bCs w:val="0"/>
                <w:iCs/>
                <w:sz w:val="22"/>
                <w:szCs w:val="22"/>
                <w:lang w:val="ru-RU"/>
              </w:rPr>
              <w:t>324,</w:t>
            </w:r>
            <w:r>
              <w:rPr>
                <w:bCs w:val="0"/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159C3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321,8</w:t>
            </w:r>
          </w:p>
        </w:tc>
      </w:tr>
      <w:tr w:rsidR="006F3FE9" w:rsidRPr="00AB199C" w:rsidTr="00C2255C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70EE8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534,7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F3FE9" w:rsidRPr="00AB199C" w:rsidTr="006F3FE9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70EE8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534,7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F3FE9" w:rsidRPr="00AB199C" w:rsidTr="006F3FE9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FA4BBC" w:rsidRDefault="006F3FE9" w:rsidP="006F3FE9">
            <w:pPr>
              <w:rPr>
                <w:b w:val="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0E0E6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0E0E6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FA4BBC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E35336" w:rsidTr="00C2255C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E35336" w:rsidRDefault="006F3FE9" w:rsidP="00C2255C">
            <w:pPr>
              <w:rPr>
                <w:bCs w:val="0"/>
                <w:iCs/>
                <w:szCs w:val="22"/>
                <w:lang w:val="ru-RU"/>
              </w:rPr>
            </w:pPr>
            <w:r w:rsidRPr="00E35336">
              <w:rPr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E35336" w:rsidRDefault="006F3FE9" w:rsidP="000D48A3">
            <w:pPr>
              <w:jc w:val="center"/>
              <w:rPr>
                <w:bCs w:val="0"/>
                <w:iCs/>
                <w:szCs w:val="22"/>
              </w:rPr>
            </w:pPr>
            <w:r w:rsidRPr="00E35336">
              <w:rPr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E35336" w:rsidRDefault="006F3FE9" w:rsidP="000D48A3">
            <w:pPr>
              <w:jc w:val="center"/>
              <w:rPr>
                <w:bCs w:val="0"/>
                <w:iCs/>
                <w:szCs w:val="22"/>
              </w:rPr>
            </w:pPr>
            <w:r w:rsidRPr="00E3533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70EE8" w:rsidRDefault="00670EE8" w:rsidP="000D48A3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E35336" w:rsidRDefault="006F3FE9" w:rsidP="000D48A3">
            <w:pPr>
              <w:jc w:val="center"/>
              <w:rPr>
                <w:bCs w:val="0"/>
                <w:iCs/>
                <w:szCs w:val="22"/>
              </w:rPr>
            </w:pPr>
            <w:r w:rsidRPr="00E3533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0D48A3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0D48A3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52C" w:rsidRDefault="0031652C" w:rsidP="00D1255D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D1255D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D1255D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D1255D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D1255D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D1255D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D1255D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70EE8" w:rsidP="00D1255D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1 272,8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52C" w:rsidRDefault="0031652C" w:rsidP="000D48A3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6F3FE9" w:rsidRPr="00E35336" w:rsidRDefault="006F3FE9" w:rsidP="000D48A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 w:rsidRPr="00E35336">
              <w:rPr>
                <w:bCs w:val="0"/>
                <w:iCs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52C" w:rsidRDefault="0031652C" w:rsidP="000D48A3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szCs w:val="22"/>
                <w:lang w:val="ru-RU"/>
              </w:rPr>
            </w:pPr>
          </w:p>
          <w:p w:rsidR="0031652C" w:rsidRDefault="0031652C" w:rsidP="000D48A3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0D48A3">
            <w:pPr>
              <w:jc w:val="center"/>
              <w:rPr>
                <w:szCs w:val="22"/>
                <w:lang w:val="ru-RU"/>
              </w:rPr>
            </w:pPr>
            <w:r w:rsidRPr="00E35336">
              <w:rPr>
                <w:sz w:val="22"/>
                <w:szCs w:val="22"/>
                <w:lang w:val="ru-RU"/>
              </w:rPr>
              <w:t>685,6</w:t>
            </w:r>
          </w:p>
        </w:tc>
      </w:tr>
      <w:tr w:rsidR="006F3FE9" w:rsidRPr="00AB199C" w:rsidTr="006F3FE9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</w:t>
            </w:r>
          </w:p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E35336" w:rsidRDefault="0031652C" w:rsidP="004E4DAE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1 131,9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31652C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628,1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52C" w:rsidRDefault="0031652C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652C" w:rsidRDefault="0031652C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652C" w:rsidRDefault="0031652C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31652C" w:rsidRDefault="0031652C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31652C" w:rsidP="0031652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411,2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31652C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</w:tr>
      <w:tr w:rsidR="006F3FE9" w:rsidRPr="00AB199C" w:rsidTr="00C2255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B199C" w:rsidRDefault="006F3FE9" w:rsidP="00C2255C">
            <w:pPr>
              <w:rPr>
                <w:b w:val="0"/>
                <w:color w:val="00000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>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ind w:left="-108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tabs>
                <w:tab w:val="left" w:pos="270"/>
                <w:tab w:val="center" w:pos="671"/>
              </w:tabs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C2255C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53083F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3083F" w:rsidRDefault="006F3FE9" w:rsidP="006F3FE9">
            <w:pPr>
              <w:rPr>
                <w:b w:val="0"/>
                <w:szCs w:val="22"/>
                <w:lang w:val="ru-RU"/>
              </w:rPr>
            </w:pPr>
            <w:r w:rsidRPr="0053083F">
              <w:rPr>
                <w:sz w:val="22"/>
                <w:szCs w:val="22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ind w:left="-108"/>
              <w:jc w:val="center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5159C3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159C3" w:rsidRDefault="006F3FE9" w:rsidP="006F3FE9">
            <w:pPr>
              <w:jc w:val="center"/>
              <w:rPr>
                <w:szCs w:val="22"/>
                <w:lang w:val="ru-RU"/>
              </w:rPr>
            </w:pPr>
            <w:r w:rsidRPr="005159C3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53083F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3083F" w:rsidRDefault="006F3FE9" w:rsidP="006F3FE9">
            <w:pPr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</w:rPr>
              <w:t>7821290560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53083F" w:rsidTr="006F3FE9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863A67" w:rsidRDefault="006F3FE9" w:rsidP="006F3FE9">
            <w:pPr>
              <w:rPr>
                <w:b w:val="0"/>
                <w:szCs w:val="22"/>
                <w:lang w:val="ru-RU"/>
              </w:rPr>
            </w:pPr>
            <w:r w:rsidRPr="00863A67">
              <w:rPr>
                <w:rFonts w:cs="Times New Roman"/>
                <w:b w:val="0"/>
                <w:sz w:val="22"/>
                <w:szCs w:val="22"/>
                <w:lang w:val="ru-RU"/>
              </w:rPr>
              <w:t>С</w:t>
            </w:r>
            <w:r w:rsidRPr="00863A67">
              <w:rPr>
                <w:rFonts w:cs="Times New Roman"/>
                <w:b w:val="0"/>
                <w:sz w:val="22"/>
                <w:szCs w:val="22"/>
              </w:rPr>
              <w:t>пециальныерасходы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7821290560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3083F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3083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24638A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E35336" w:rsidRDefault="006F3FE9" w:rsidP="006F3FE9">
            <w:pPr>
              <w:rPr>
                <w:color w:val="000000"/>
                <w:szCs w:val="22"/>
              </w:rPr>
            </w:pPr>
            <w:r w:rsidRPr="00E35336">
              <w:rPr>
                <w:color w:val="000000"/>
                <w:sz w:val="22"/>
                <w:szCs w:val="22"/>
              </w:rPr>
              <w:t>Национальнаяоборона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D9" w:rsidRDefault="002E4CD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</w:rPr>
            </w:pPr>
            <w:r w:rsidRPr="00E35336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D9" w:rsidRDefault="002E4CD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E35336" w:rsidRDefault="006F3FE9" w:rsidP="006F3FE9">
            <w:pPr>
              <w:jc w:val="center"/>
              <w:rPr>
                <w:szCs w:val="22"/>
              </w:rPr>
            </w:pPr>
            <w:r w:rsidRPr="00E3533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6F3FE9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E35336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D9" w:rsidRDefault="002E4CD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4E1633" w:rsidRDefault="002E4CD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D9" w:rsidRDefault="002E4CD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4E163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D9" w:rsidRDefault="002E4CD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4E163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110,8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E1633" w:rsidRDefault="002E4CD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E163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E163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2E4CD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6F3FE9" w:rsidRPr="00AB199C" w:rsidTr="006F3FE9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14,8</w:t>
            </w:r>
          </w:p>
        </w:tc>
      </w:tr>
      <w:tr w:rsidR="006F3FE9" w:rsidRPr="00AB199C" w:rsidTr="006F3FE9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01FE7" w:rsidRDefault="006F3FE9" w:rsidP="006F3FE9">
            <w:pPr>
              <w:rPr>
                <w:szCs w:val="22"/>
              </w:rPr>
            </w:pPr>
            <w:r w:rsidRPr="00501FE7">
              <w:rPr>
                <w:sz w:val="22"/>
                <w:szCs w:val="22"/>
              </w:rPr>
              <w:t>Жилищно-коммунальноехозяйство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501FE7" w:rsidRDefault="006F3FE9" w:rsidP="006F3FE9">
            <w:pPr>
              <w:jc w:val="center"/>
              <w:rPr>
                <w:szCs w:val="22"/>
              </w:rPr>
            </w:pPr>
            <w:r w:rsidRPr="00501FE7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szCs w:val="22"/>
              </w:rPr>
            </w:pPr>
            <w:r w:rsidRPr="00501FE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ind w:left="-108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501FE7" w:rsidRDefault="0024638A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19,7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24638A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844,7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AB199C" w:rsidTr="006F3FE9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«Развитие жилищно-коммунального хозяйства «Благоустройство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территории Ульдючинского сельского муниципального образования Республики Калмыкия на 2019-2021гг.»</w:t>
            </w:r>
          </w:p>
          <w:p w:rsidR="006F3FE9" w:rsidRPr="00AB199C" w:rsidRDefault="006F3FE9" w:rsidP="006F3FE9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>Ульдючинскогосельского муниципального образовании Республики Калмыкия на 2019-2024годы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1D7A23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501FE7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6F3FE9" w:rsidP="006F3FE9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AB199C" w:rsidRDefault="001D7A23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252D06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B199C" w:rsidRDefault="006F3FE9" w:rsidP="006F3FE9">
            <w:pPr>
              <w:jc w:val="center"/>
              <w:rPr>
                <w:b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rPr>
                <w:rFonts w:eastAsia="Calibri"/>
                <w:b w:val="0"/>
                <w:szCs w:val="22"/>
                <w:lang w:val="ru-RU"/>
              </w:rPr>
            </w:pPr>
            <w:r w:rsidRPr="00323FDA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муниципального образования Республики Калмыкия на 2019-2024гг.», муниципальной 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23FDA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4638A" w:rsidRDefault="0024638A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4638A" w:rsidRDefault="0024638A" w:rsidP="0024638A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24638A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4638A" w:rsidRDefault="0024638A" w:rsidP="0024638A">
            <w:pPr>
              <w:rPr>
                <w:b w:val="0"/>
                <w:szCs w:val="22"/>
                <w:lang w:val="ru-RU"/>
              </w:rPr>
            </w:pPr>
          </w:p>
          <w:p w:rsidR="0024638A" w:rsidRDefault="0024638A" w:rsidP="0024638A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24638A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rPr>
                <w:rFonts w:eastAsia="Calibri"/>
                <w:b w:val="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AE509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AE509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AE5091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6F3FE9" w:rsidRDefault="006F3FE9" w:rsidP="006F3FE9">
            <w:pPr>
              <w:rPr>
                <w:rFonts w:eastAsia="Calibri"/>
                <w:b w:val="0"/>
                <w:szCs w:val="22"/>
                <w:lang w:val="ru-RU"/>
              </w:rPr>
            </w:pPr>
            <w:r w:rsidRPr="006F3FE9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6F3FE9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6F3FE9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6F3FE9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F3FE9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0D48A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0D48A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0D48A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1D7A23" w:rsidP="000D48A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0D48A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E4CD9" w:rsidRDefault="002E4CD9" w:rsidP="000D48A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0D48A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52D06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1D7A23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AB199C" w:rsidTr="006F3FE9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703F53" w:rsidRDefault="006F3FE9" w:rsidP="006F3FE9">
            <w:pPr>
              <w:rPr>
                <w:szCs w:val="22"/>
                <w:lang w:val="ru-RU"/>
              </w:rPr>
            </w:pPr>
            <w:r w:rsidRPr="00703F5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703F53" w:rsidRDefault="006F3FE9" w:rsidP="006F3FE9">
            <w:pPr>
              <w:jc w:val="center"/>
              <w:rPr>
                <w:szCs w:val="22"/>
                <w:lang w:val="ru-RU"/>
              </w:rPr>
            </w:pPr>
            <w:r w:rsidRPr="00703F53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6F3FE9" w:rsidP="006F3FE9">
            <w:pPr>
              <w:jc w:val="center"/>
              <w:rPr>
                <w:szCs w:val="22"/>
              </w:rPr>
            </w:pPr>
            <w:r w:rsidRPr="00703F5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6F3FE9" w:rsidP="006F3FE9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703F53" w:rsidRDefault="0000088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212,4</w:t>
            </w:r>
          </w:p>
        </w:tc>
      </w:tr>
      <w:tr w:rsidR="006F3FE9" w:rsidRPr="00AB199C" w:rsidTr="006F3FE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AB199C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703F53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000889" w:rsidRPr="00000889" w:rsidTr="00E93CE8">
        <w:trPr>
          <w:trHeight w:val="61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89" w:rsidRPr="00000889" w:rsidRDefault="00000889" w:rsidP="00E93CE8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2019-2024гг.»,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</w:t>
            </w:r>
            <w:r>
              <w:rPr>
                <w:b w:val="0"/>
                <w:sz w:val="22"/>
                <w:szCs w:val="22"/>
                <w:lang w:val="ru-RU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Pr="00B51A5A" w:rsidRDefault="00000889" w:rsidP="00E93CE8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89" w:rsidRP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E93CE8" w:rsidRDefault="00E93CE8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E93CE8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8764B" w:rsidRPr="00000889" w:rsidTr="005E287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4B" w:rsidRPr="00AB199C" w:rsidRDefault="0068764B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4B" w:rsidRDefault="0068764B" w:rsidP="005E287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5E287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8764B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  <w:p w:rsidR="0068764B" w:rsidRPr="0068764B" w:rsidRDefault="0068764B" w:rsidP="005E287A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4B" w:rsidRP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  <w:r w:rsidRPr="0068764B"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00889" w:rsidRPr="00AB199C" w:rsidTr="0068764B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889" w:rsidRPr="00AB199C" w:rsidRDefault="00000889" w:rsidP="006F3FE9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napToGrid w:val="0"/>
                <w:sz w:val="22"/>
                <w:szCs w:val="22"/>
                <w:lang w:val="ru-RU"/>
              </w:rPr>
              <w:t>Р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асходы на иные межбюджетные трансферты из бюджетов поселений в бюджет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4B" w:rsidRDefault="0068764B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8764B">
            <w:pPr>
              <w:ind w:right="-108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89" w:rsidRPr="0068764B" w:rsidRDefault="0000088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8764B" w:rsidRDefault="0068764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000889" w:rsidRPr="00AB199C" w:rsidTr="006F3FE9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89" w:rsidRPr="00AB199C" w:rsidRDefault="00000889" w:rsidP="006F3FE9">
            <w:pPr>
              <w:rPr>
                <w:b w:val="0"/>
                <w:snapToGrid w:val="0"/>
                <w:szCs w:val="22"/>
              </w:rPr>
            </w:pPr>
            <w:r w:rsidRPr="00AB199C">
              <w:rPr>
                <w:b w:val="0"/>
                <w:snapToGrid w:val="0"/>
                <w:sz w:val="22"/>
                <w:szCs w:val="22"/>
              </w:rPr>
              <w:lastRenderedPageBreak/>
              <w:t>Иные</w:t>
            </w:r>
            <w:r w:rsidR="00E93CE8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межбюджетные</w:t>
            </w:r>
            <w:r w:rsidR="00E93CE8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napToGrid w:val="0"/>
                <w:sz w:val="22"/>
                <w:szCs w:val="22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ind w:left="-108" w:righ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ind w:left="-108" w:righ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000889" w:rsidRPr="00AB199C" w:rsidTr="006F3FE9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0889" w:rsidRPr="00363ED1" w:rsidRDefault="00000889" w:rsidP="006F3FE9">
            <w:pPr>
              <w:rPr>
                <w:szCs w:val="22"/>
                <w:lang w:val="ru-RU"/>
              </w:rPr>
            </w:pPr>
            <w:r w:rsidRPr="00363ED1">
              <w:rPr>
                <w:sz w:val="22"/>
                <w:szCs w:val="22"/>
              </w:rPr>
              <w:t>Условно</w:t>
            </w:r>
            <w:r w:rsidR="00E93CE8">
              <w:rPr>
                <w:sz w:val="22"/>
                <w:szCs w:val="22"/>
                <w:lang w:val="ru-RU"/>
              </w:rPr>
              <w:t xml:space="preserve"> </w:t>
            </w:r>
            <w:r w:rsidRPr="00363ED1">
              <w:rPr>
                <w:sz w:val="22"/>
                <w:szCs w:val="22"/>
              </w:rPr>
              <w:t>утвержденные</w:t>
            </w:r>
            <w:r w:rsidR="00E93CE8">
              <w:rPr>
                <w:sz w:val="22"/>
                <w:szCs w:val="22"/>
                <w:lang w:val="ru-RU"/>
              </w:rPr>
              <w:t xml:space="preserve"> </w:t>
            </w:r>
            <w:r w:rsidRPr="00363ED1">
              <w:rPr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363ED1" w:rsidRDefault="00000889" w:rsidP="006F3FE9">
            <w:pPr>
              <w:jc w:val="center"/>
              <w:rPr>
                <w:szCs w:val="22"/>
                <w:lang w:val="ru-RU"/>
              </w:rPr>
            </w:pPr>
          </w:p>
          <w:p w:rsidR="00000889" w:rsidRPr="00363ED1" w:rsidRDefault="0000088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363ED1" w:rsidRDefault="00000889" w:rsidP="006F3FE9">
            <w:pPr>
              <w:jc w:val="center"/>
              <w:rPr>
                <w:szCs w:val="22"/>
                <w:lang w:val="ru-RU"/>
              </w:rPr>
            </w:pPr>
          </w:p>
          <w:p w:rsidR="00000889" w:rsidRPr="00363ED1" w:rsidRDefault="0000088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363ED1" w:rsidRDefault="00000889" w:rsidP="006F3FE9">
            <w:pPr>
              <w:jc w:val="center"/>
              <w:rPr>
                <w:szCs w:val="22"/>
                <w:lang w:val="ru-RU"/>
              </w:rPr>
            </w:pPr>
          </w:p>
          <w:p w:rsidR="00000889" w:rsidRPr="00363ED1" w:rsidRDefault="0000088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363ED1" w:rsidRDefault="00000889" w:rsidP="006F3FE9">
            <w:pPr>
              <w:ind w:left="-108"/>
              <w:jc w:val="center"/>
              <w:rPr>
                <w:szCs w:val="22"/>
                <w:lang w:val="ru-RU"/>
              </w:rPr>
            </w:pPr>
          </w:p>
          <w:p w:rsidR="00000889" w:rsidRPr="00363ED1" w:rsidRDefault="00000889" w:rsidP="006F3FE9">
            <w:pPr>
              <w:ind w:left="-108"/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363ED1" w:rsidRDefault="00000889" w:rsidP="006F3FE9">
            <w:pPr>
              <w:jc w:val="center"/>
              <w:rPr>
                <w:szCs w:val="22"/>
                <w:lang w:val="ru-RU"/>
              </w:rPr>
            </w:pPr>
          </w:p>
          <w:p w:rsidR="00000889" w:rsidRPr="00363ED1" w:rsidRDefault="0000088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363ED1" w:rsidRDefault="00000889" w:rsidP="006F3FE9">
            <w:pPr>
              <w:jc w:val="center"/>
              <w:rPr>
                <w:szCs w:val="22"/>
                <w:lang w:val="ru-RU"/>
              </w:rPr>
            </w:pPr>
          </w:p>
          <w:p w:rsidR="00000889" w:rsidRPr="00363ED1" w:rsidRDefault="00000889" w:rsidP="006F3FE9">
            <w:pPr>
              <w:jc w:val="center"/>
              <w:rPr>
                <w:szCs w:val="22"/>
              </w:rPr>
            </w:pPr>
            <w:r w:rsidRPr="00363ED1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363ED1" w:rsidRDefault="00000889" w:rsidP="006F3FE9">
            <w:pPr>
              <w:jc w:val="center"/>
              <w:rPr>
                <w:szCs w:val="22"/>
                <w:lang w:val="ru-RU"/>
              </w:rPr>
            </w:pPr>
          </w:p>
          <w:p w:rsidR="00000889" w:rsidRPr="00363ED1" w:rsidRDefault="0000088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363ED1" w:rsidRDefault="00000889" w:rsidP="006F3FE9">
            <w:pPr>
              <w:jc w:val="center"/>
              <w:rPr>
                <w:szCs w:val="22"/>
                <w:lang w:val="ru-RU"/>
              </w:rPr>
            </w:pPr>
          </w:p>
          <w:p w:rsidR="00000889" w:rsidRPr="00363ED1" w:rsidRDefault="0000088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65,3</w:t>
            </w:r>
          </w:p>
        </w:tc>
      </w:tr>
      <w:tr w:rsidR="00000889" w:rsidRPr="00AB199C" w:rsidTr="006F3FE9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0889" w:rsidRPr="000C09AD" w:rsidRDefault="0000088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Условно</w:t>
            </w:r>
            <w:r w:rsidR="00E93CE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утвержденные</w:t>
            </w:r>
            <w:r w:rsidR="00E93CE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000889" w:rsidRPr="00AB199C" w:rsidTr="006F3FE9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0889" w:rsidRPr="00AB199C" w:rsidRDefault="00000889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000889" w:rsidRPr="00AB199C" w:rsidTr="006F3FE9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0889" w:rsidRPr="00AB199C" w:rsidRDefault="00000889" w:rsidP="006F3FE9">
            <w:pPr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Специальные</w:t>
            </w:r>
            <w:r w:rsidR="00E93CE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AB199C" w:rsidRDefault="0000088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AB199C" w:rsidRDefault="00000889" w:rsidP="006F3FE9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703F53" w:rsidRDefault="0000088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000889" w:rsidRPr="00AB199C" w:rsidTr="006F3FE9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0889" w:rsidRPr="000C09AD" w:rsidRDefault="00000889" w:rsidP="006F3FE9">
            <w:pPr>
              <w:rPr>
                <w:szCs w:val="22"/>
              </w:rPr>
            </w:pPr>
            <w:r w:rsidRPr="000C09AD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0C09AD" w:rsidRDefault="00000889" w:rsidP="006F3FE9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0C09AD" w:rsidRDefault="00000889" w:rsidP="006F3FE9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0C09AD" w:rsidRDefault="00000889" w:rsidP="006F3FE9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0C09AD" w:rsidRDefault="00000889" w:rsidP="006F3FE9">
            <w:pPr>
              <w:ind w:left="-108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0C09AD" w:rsidRDefault="00000889" w:rsidP="006F3FE9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89" w:rsidRPr="00C9518D" w:rsidRDefault="00000889" w:rsidP="00D1255D">
            <w:pPr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3 065,4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363ED1" w:rsidRDefault="0000088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89" w:rsidRPr="00363ED1" w:rsidRDefault="0000088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1 417,6</w:t>
            </w:r>
          </w:p>
        </w:tc>
      </w:tr>
    </w:tbl>
    <w:p w:rsidR="00BB3B5C" w:rsidRDefault="00BB3B5C" w:rsidP="00BB3B5C">
      <w:pPr>
        <w:rPr>
          <w:lang w:val="ru-RU"/>
        </w:rPr>
      </w:pPr>
    </w:p>
    <w:p w:rsidR="00BB3B5C" w:rsidRDefault="00BB3B5C" w:rsidP="00BB3B5C">
      <w:pPr>
        <w:rPr>
          <w:lang w:val="ru-RU"/>
        </w:rPr>
      </w:pPr>
    </w:p>
    <w:p w:rsidR="00BB3B5C" w:rsidRDefault="00BB3B5C" w:rsidP="00BB3B5C">
      <w:pPr>
        <w:rPr>
          <w:lang w:val="ru-RU"/>
        </w:rPr>
      </w:pPr>
    </w:p>
    <w:p w:rsidR="000D48A3" w:rsidRDefault="000D48A3" w:rsidP="00BB3B5C">
      <w:pPr>
        <w:rPr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B92837" w:rsidRDefault="00B92837" w:rsidP="00B92837">
      <w:pPr>
        <w:rPr>
          <w:b w:val="0"/>
          <w:color w:val="000000"/>
          <w:spacing w:val="-1"/>
          <w:sz w:val="22"/>
          <w:szCs w:val="22"/>
          <w:lang w:val="ru-RU"/>
        </w:rPr>
      </w:pPr>
    </w:p>
    <w:p w:rsidR="00E93CE8" w:rsidRPr="00C2255C" w:rsidRDefault="00E93CE8" w:rsidP="00E93CE8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</w:t>
      </w:r>
      <w:r>
        <w:rPr>
          <w:b w:val="0"/>
          <w:color w:val="000000"/>
          <w:spacing w:val="-1"/>
          <w:sz w:val="22"/>
          <w:szCs w:val="22"/>
          <w:lang w:val="ru-RU"/>
        </w:rPr>
        <w:t>3</w:t>
      </w:r>
    </w:p>
    <w:p w:rsidR="00E93CE8" w:rsidRPr="00C2255C" w:rsidRDefault="00E93CE8" w:rsidP="00E93CE8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 w:val="22"/>
          <w:szCs w:val="22"/>
          <w:lang w:val="ru-RU"/>
        </w:rPr>
        <w:t>от «23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декабря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2022 года № </w:t>
      </w:r>
      <w:r>
        <w:rPr>
          <w:b w:val="0"/>
          <w:color w:val="000000"/>
          <w:spacing w:val="-4"/>
          <w:sz w:val="22"/>
          <w:szCs w:val="22"/>
          <w:lang w:val="ru-RU"/>
        </w:rPr>
        <w:t>129</w:t>
      </w:r>
    </w:p>
    <w:p w:rsidR="00E93CE8" w:rsidRDefault="00E93CE8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47170B" w:rsidRPr="00C2255C" w:rsidRDefault="0047170B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</w:t>
      </w:r>
      <w:r w:rsidR="003D6BBE">
        <w:rPr>
          <w:b w:val="0"/>
          <w:color w:val="000000"/>
          <w:spacing w:val="-1"/>
          <w:sz w:val="22"/>
          <w:szCs w:val="22"/>
          <w:lang w:val="ru-RU"/>
        </w:rPr>
        <w:t>3</w:t>
      </w:r>
    </w:p>
    <w:p w:rsidR="0047170B" w:rsidRPr="00C2255C" w:rsidRDefault="0047170B" w:rsidP="0047170B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>от «</w:t>
      </w:r>
      <w:r w:rsidR="00E93CE8">
        <w:rPr>
          <w:b w:val="0"/>
          <w:color w:val="000000"/>
          <w:spacing w:val="-4"/>
          <w:sz w:val="22"/>
          <w:szCs w:val="22"/>
          <w:lang w:val="ru-RU"/>
        </w:rPr>
        <w:t>30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сентября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 2022 года № </w:t>
      </w:r>
      <w:r w:rsidR="00E93CE8">
        <w:rPr>
          <w:b w:val="0"/>
          <w:color w:val="000000"/>
          <w:spacing w:val="-4"/>
          <w:sz w:val="22"/>
          <w:szCs w:val="22"/>
          <w:lang w:val="ru-RU"/>
        </w:rPr>
        <w:t>124</w:t>
      </w:r>
    </w:p>
    <w:p w:rsidR="000D48A3" w:rsidRDefault="000D48A3" w:rsidP="00BB3B5C">
      <w:pPr>
        <w:rPr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3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</w:t>
      </w:r>
    </w:p>
    <w:p w:rsidR="006F3FE9" w:rsidRPr="00C2255C" w:rsidRDefault="00AE5091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47170B">
        <w:rPr>
          <w:b w:val="0"/>
          <w:color w:val="000000"/>
          <w:spacing w:val="-1"/>
          <w:sz w:val="22"/>
          <w:szCs w:val="22"/>
          <w:lang w:val="ru-RU"/>
        </w:rPr>
        <w:t>от «29</w:t>
      </w:r>
      <w:r w:rsidR="006F3FE9" w:rsidRPr="0047170B">
        <w:rPr>
          <w:b w:val="0"/>
          <w:color w:val="000000"/>
          <w:spacing w:val="-1"/>
          <w:sz w:val="22"/>
          <w:szCs w:val="22"/>
          <w:lang w:val="ru-RU"/>
        </w:rPr>
        <w:t xml:space="preserve">» апреля 2022 № </w:t>
      </w:r>
      <w:r w:rsidR="006C7C88" w:rsidRPr="0047170B">
        <w:rPr>
          <w:b w:val="0"/>
          <w:color w:val="000000"/>
          <w:spacing w:val="-1"/>
          <w:sz w:val="22"/>
          <w:szCs w:val="22"/>
          <w:lang w:val="ru-RU"/>
        </w:rPr>
        <w:t>105</w:t>
      </w:r>
    </w:p>
    <w:p w:rsidR="006F3FE9" w:rsidRDefault="006F3FE9" w:rsidP="006F3FE9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F3FE9" w:rsidRPr="00C2255C" w:rsidRDefault="006F3FE9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3</w:t>
      </w:r>
    </w:p>
    <w:p w:rsidR="006F3FE9" w:rsidRPr="00C2255C" w:rsidRDefault="006F3FE9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92</w:t>
      </w:r>
    </w:p>
    <w:p w:rsidR="00BB3B5C" w:rsidRDefault="00BB3B5C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4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BB3B5C" w:rsidRPr="000C09AD" w:rsidRDefault="00BB3B5C" w:rsidP="00BB3B5C">
      <w:pPr>
        <w:jc w:val="right"/>
        <w:rPr>
          <w:lang w:val="ru-RU"/>
        </w:rPr>
      </w:pPr>
    </w:p>
    <w:p w:rsidR="00BB3B5C" w:rsidRPr="00F66E92" w:rsidRDefault="00BB3B5C" w:rsidP="00BB3B5C">
      <w:pPr>
        <w:jc w:val="center"/>
        <w:rPr>
          <w:b w:val="0"/>
          <w:lang w:val="ru-RU"/>
        </w:rPr>
      </w:pPr>
      <w:r w:rsidRPr="00F66E92">
        <w:rPr>
          <w:b w:val="0"/>
          <w:lang w:val="ru-RU"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2022г и плановый период 2023 и 2024 годов</w:t>
      </w:r>
    </w:p>
    <w:p w:rsidR="00BB3B5C" w:rsidRPr="000C09AD" w:rsidRDefault="00BB3B5C" w:rsidP="00BB3B5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b w:val="0"/>
          <w:sz w:val="22"/>
          <w:szCs w:val="22"/>
        </w:rPr>
        <w:t>(тыс. рублей)</w:t>
      </w:r>
    </w:p>
    <w:tbl>
      <w:tblPr>
        <w:tblW w:w="10774" w:type="dxa"/>
        <w:tblInd w:w="-318" w:type="dxa"/>
        <w:tblLayout w:type="fixed"/>
        <w:tblLook w:val="0000"/>
      </w:tblPr>
      <w:tblGrid>
        <w:gridCol w:w="4024"/>
        <w:gridCol w:w="719"/>
        <w:gridCol w:w="861"/>
        <w:gridCol w:w="1293"/>
        <w:gridCol w:w="861"/>
        <w:gridCol w:w="1006"/>
        <w:gridCol w:w="1005"/>
        <w:gridCol w:w="1005"/>
      </w:tblGrid>
      <w:tr w:rsidR="006F3FE9" w:rsidRPr="000C09AD" w:rsidTr="00676122">
        <w:trPr>
          <w:trHeight w:val="255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Целевая</w:t>
            </w: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статья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</w:tr>
      <w:tr w:rsidR="006F3FE9" w:rsidRPr="000C09AD" w:rsidTr="00676122">
        <w:trPr>
          <w:trHeight w:val="45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Pr="000C09AD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Pr="000C09AD">
              <w:rPr>
                <w:b w:val="0"/>
                <w:sz w:val="22"/>
                <w:szCs w:val="22"/>
              </w:rPr>
              <w:t>год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C15C5F" w:rsidRDefault="006F3FE9" w:rsidP="006F3FE9">
            <w:pPr>
              <w:rPr>
                <w:bCs w:val="0"/>
                <w:szCs w:val="22"/>
              </w:rPr>
            </w:pPr>
            <w:r w:rsidRPr="00C15C5F">
              <w:rPr>
                <w:sz w:val="22"/>
                <w:szCs w:val="22"/>
              </w:rPr>
              <w:t>Общегосударственныевопросы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</w:rPr>
            </w:pPr>
            <w:r w:rsidRPr="00C15C5F">
              <w:rPr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2621B" w:rsidRDefault="00C2621B" w:rsidP="00D1255D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1 896,5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1009,7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C15C5F" w:rsidRDefault="006F3FE9" w:rsidP="006F3FE9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1007,4</w:t>
            </w:r>
          </w:p>
        </w:tc>
      </w:tr>
      <w:tr w:rsidR="006F3FE9" w:rsidRPr="000C09AD" w:rsidTr="00676122">
        <w:trPr>
          <w:trHeight w:val="27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C15C5F" w:rsidRDefault="006F3FE9" w:rsidP="006F3FE9">
            <w:pPr>
              <w:rPr>
                <w:bCs w:val="0"/>
                <w:iCs/>
                <w:szCs w:val="22"/>
                <w:lang w:val="ru-RU"/>
              </w:rPr>
            </w:pPr>
            <w:r w:rsidRPr="00C15C5F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C15C5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C15C5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C2621B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597,9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324,1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321,8</w:t>
            </w:r>
          </w:p>
        </w:tc>
      </w:tr>
      <w:tr w:rsidR="006F3FE9" w:rsidRPr="000C09AD" w:rsidTr="00863A67">
        <w:trPr>
          <w:trHeight w:val="264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лица Ульдючинского сельского муниципального образования Республики Калмыкия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534,7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F3FE9" w:rsidRPr="000C09AD" w:rsidTr="00676122">
        <w:trPr>
          <w:trHeight w:val="48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534,7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6F3FE9" w:rsidRPr="00C15C5F" w:rsidTr="00676122">
        <w:trPr>
          <w:trHeight w:val="48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15C5F" w:rsidTr="00676122">
        <w:trPr>
          <w:trHeight w:val="48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C15C5F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106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485704" w:rsidRDefault="006F3FE9" w:rsidP="006F3FE9">
            <w:pPr>
              <w:rPr>
                <w:bCs w:val="0"/>
                <w:iCs/>
                <w:szCs w:val="22"/>
                <w:lang w:val="ru-RU"/>
              </w:rPr>
            </w:pPr>
            <w:r w:rsidRPr="00485704">
              <w:rPr>
                <w:i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485704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Cs w:val="0"/>
                <w:iCs/>
                <w:szCs w:val="22"/>
              </w:rPr>
            </w:pPr>
            <w:r w:rsidRPr="00485704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6F3FE9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6F3FE9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485704" w:rsidRDefault="00C2621B" w:rsidP="006F3FE9">
            <w:pPr>
              <w:jc w:val="center"/>
              <w:rPr>
                <w:bCs w:val="0"/>
                <w:i/>
                <w:iCs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1 272,8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685,6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685,6</w:t>
            </w:r>
          </w:p>
        </w:tc>
      </w:tr>
      <w:tr w:rsidR="006F3FE9" w:rsidRPr="000C09AD" w:rsidTr="00AE5091">
        <w:trPr>
          <w:trHeight w:val="562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2019-2021гг.»</w:t>
            </w:r>
          </w:p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AE5091">
            <w:pPr>
              <w:jc w:val="center"/>
              <w:rPr>
                <w:b w:val="0"/>
                <w:szCs w:val="22"/>
              </w:rPr>
            </w:pPr>
          </w:p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D1255D" w:rsidRDefault="00D1255D" w:rsidP="00AE5091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D1255D" w:rsidRDefault="00C2621B" w:rsidP="00D1255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1 131,9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628,1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331,3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411,2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351,3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485704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FA4BBC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 xml:space="preserve">непрограммных расходов </w:t>
            </w:r>
            <w:r w:rsidRPr="00FA4BB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FA4BB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C2621B">
        <w:trPr>
          <w:trHeight w:val="264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7830290520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2007F0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53083F">
              <w:rPr>
                <w:sz w:val="22"/>
                <w:szCs w:val="22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007F0" w:rsidRDefault="006F3FE9" w:rsidP="006F3FE9">
            <w:pPr>
              <w:ind w:left="-108"/>
              <w:jc w:val="center"/>
              <w:rPr>
                <w:szCs w:val="22"/>
                <w:lang w:val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szCs w:val="22"/>
                <w:lang w:val="ru-RU"/>
              </w:rPr>
            </w:pPr>
            <w:r w:rsidRPr="0053083F">
              <w:rPr>
                <w:b w:val="0"/>
                <w:sz w:val="22"/>
                <w:szCs w:val="22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7821290560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863A67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863A67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Специальныерасходы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56" w:rsidRDefault="00D40156" w:rsidP="00863A6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56" w:rsidRDefault="00D40156" w:rsidP="00863A6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56" w:rsidRDefault="00D40156" w:rsidP="00863A67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863A67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7821290560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56" w:rsidRDefault="00D40156" w:rsidP="00863A6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56" w:rsidRDefault="00D40156" w:rsidP="00863A6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156" w:rsidRDefault="00D40156" w:rsidP="00863A67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863A67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156" w:rsidRDefault="00D40156" w:rsidP="00863A67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863A67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D40156">
        <w:trPr>
          <w:trHeight w:val="226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485704" w:rsidRDefault="006F3FE9" w:rsidP="00863A67">
            <w:pPr>
              <w:rPr>
                <w:color w:val="000000"/>
                <w:szCs w:val="22"/>
              </w:rPr>
            </w:pPr>
            <w:r w:rsidRPr="00485704">
              <w:rPr>
                <w:color w:val="000000"/>
                <w:sz w:val="22"/>
                <w:szCs w:val="22"/>
              </w:rPr>
              <w:t>Национальнаяоборона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863A67">
            <w:pPr>
              <w:jc w:val="center"/>
              <w:rPr>
                <w:szCs w:val="22"/>
              </w:rPr>
            </w:pPr>
            <w:r w:rsidRPr="00485704">
              <w:rPr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863A67">
            <w:pPr>
              <w:rPr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863A67">
            <w:pPr>
              <w:ind w:left="-108"/>
              <w:rPr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485704" w:rsidRDefault="006F3FE9" w:rsidP="00863A67">
            <w:pPr>
              <w:rPr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007F0" w:rsidRDefault="00D1255D" w:rsidP="00863A6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2007F0" w:rsidRDefault="006F3FE9" w:rsidP="00863A6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2007F0" w:rsidRDefault="006F3FE9" w:rsidP="00863A67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110,8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</w:rPr>
            </w:pPr>
            <w:r w:rsidRPr="000C09AD">
              <w:rPr>
                <w:b w:val="0"/>
                <w:color w:val="000000"/>
                <w:sz w:val="22"/>
                <w:szCs w:val="22"/>
              </w:rPr>
              <w:t>Мобилизационная и вневойсковаяподготовка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007F0" w:rsidRDefault="00D1255D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D1255D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D1255D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6F3FE9" w:rsidRPr="000C09AD" w:rsidTr="00676122">
        <w:trPr>
          <w:trHeight w:val="4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E9" w:rsidRPr="002007F0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14,8</w:t>
            </w:r>
          </w:p>
        </w:tc>
      </w:tr>
      <w:tr w:rsidR="006F3FE9" w:rsidRPr="000C09AD" w:rsidTr="00676122">
        <w:trPr>
          <w:trHeight w:val="374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291B89" w:rsidRDefault="006F3FE9" w:rsidP="006F3FE9">
            <w:pPr>
              <w:rPr>
                <w:szCs w:val="22"/>
              </w:rPr>
            </w:pPr>
            <w:r w:rsidRPr="00291B89">
              <w:rPr>
                <w:sz w:val="22"/>
                <w:szCs w:val="22"/>
              </w:rPr>
              <w:t>Жилищно-коммунальное</w:t>
            </w:r>
            <w:r w:rsidR="00E93CE8">
              <w:rPr>
                <w:sz w:val="22"/>
                <w:szCs w:val="22"/>
                <w:lang w:val="ru-RU"/>
              </w:rPr>
              <w:t xml:space="preserve"> </w:t>
            </w:r>
            <w:r w:rsidRPr="00291B89">
              <w:rPr>
                <w:sz w:val="22"/>
                <w:szCs w:val="22"/>
              </w:rPr>
              <w:t>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6F3FE9" w:rsidP="006F3FE9">
            <w:pPr>
              <w:jc w:val="center"/>
              <w:rPr>
                <w:szCs w:val="22"/>
              </w:rPr>
            </w:pPr>
            <w:r w:rsidRPr="00291B89">
              <w:rPr>
                <w:sz w:val="22"/>
                <w:szCs w:val="22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291B89" w:rsidRDefault="00C2621B" w:rsidP="006F3FE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844,7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19,7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C2621B" w:rsidP="006F3FE9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844,7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0C09AD" w:rsidTr="00676122">
        <w:trPr>
          <w:trHeight w:val="90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6F3FE9" w:rsidRPr="000C09AD" w:rsidRDefault="006F3FE9" w:rsidP="006F3FE9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Ульдючинскогосельского муниципального образовании Республики Калмыкия на 2019-2024годы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D1255D" w:rsidRDefault="00D1255D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C2621B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D1255D" w:rsidRDefault="00D1255D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0C09AD" w:rsidTr="00676122">
        <w:trPr>
          <w:trHeight w:val="77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Pr="000C09AD" w:rsidRDefault="00C2621B" w:rsidP="006F3FE9">
            <w:pPr>
              <w:jc w:val="center"/>
              <w:rPr>
                <w:b w:val="0"/>
                <w:bCs w:val="0"/>
                <w:iCs/>
                <w:szCs w:val="22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6F3FE9" w:rsidRPr="000C09AD" w:rsidTr="00676122">
        <w:trPr>
          <w:trHeight w:val="77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3C1A6C">
              <w:rPr>
                <w:rFonts w:eastAsia="Calibri"/>
                <w:b w:val="0"/>
                <w:sz w:val="22"/>
                <w:szCs w:val="22"/>
                <w:lang w:val="ru-RU"/>
              </w:rPr>
              <w:lastRenderedPageBreak/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C1A6C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C1A6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C1A6C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  <w:r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582,1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321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582,1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C6BCC" w:rsidTr="00676122">
        <w:trPr>
          <w:trHeight w:val="321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Default="006F3FE9" w:rsidP="006F3FE9">
            <w:pPr>
              <w:rPr>
                <w:rFonts w:eastAsia="Calibri"/>
                <w:b w:val="0"/>
                <w:szCs w:val="22"/>
                <w:lang w:val="ru-RU"/>
              </w:rPr>
            </w:pPr>
            <w:r w:rsidRPr="00323FDA"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323FDA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323FDA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323FDA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2019-2024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CC6BCC" w:rsidTr="00676122">
        <w:trPr>
          <w:trHeight w:val="321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>
              <w:rPr>
                <w:rFonts w:eastAsia="Calibri"/>
                <w:b w:val="0"/>
                <w:sz w:val="22"/>
                <w:szCs w:val="22"/>
                <w:lang w:val="ru-RU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4721449521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D40156">
        <w:trPr>
          <w:trHeight w:val="547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6F3FE9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6F3FE9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6F3FE9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6F3FE9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6F3FE9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6F3FE9">
              <w:rPr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C2621B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C2621B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77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ind w:left="-108"/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7830390520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6F3FE9" w:rsidRDefault="00C2621B" w:rsidP="006F3FE9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0C09AD" w:rsidTr="00676122">
        <w:trPr>
          <w:trHeight w:val="301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C9548E" w:rsidRDefault="006F3FE9" w:rsidP="006F3FE9">
            <w:pPr>
              <w:rPr>
                <w:szCs w:val="22"/>
                <w:lang w:val="ru-RU"/>
              </w:rPr>
            </w:pPr>
            <w:r w:rsidRPr="00C9548E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6F3FE9" w:rsidP="006F3FE9">
            <w:pPr>
              <w:jc w:val="center"/>
              <w:rPr>
                <w:szCs w:val="22"/>
              </w:rPr>
            </w:pPr>
            <w:r w:rsidRPr="00C9548E">
              <w:rPr>
                <w:sz w:val="22"/>
                <w:szCs w:val="22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6F3FE9" w:rsidP="006F3FE9">
            <w:pPr>
              <w:ind w:left="-108"/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6F3FE9" w:rsidP="006F3FE9">
            <w:pPr>
              <w:jc w:val="center"/>
              <w:rPr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48E" w:rsidRDefault="00C2621B" w:rsidP="006F3FE9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C9548E" w:rsidRDefault="006F3FE9" w:rsidP="006F3FE9">
            <w:pPr>
              <w:jc w:val="center"/>
              <w:rPr>
                <w:szCs w:val="22"/>
                <w:lang w:val="ru-RU"/>
              </w:rPr>
            </w:pPr>
            <w:r w:rsidRPr="00C9548E">
              <w:rPr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C9548E" w:rsidRDefault="006F3FE9" w:rsidP="006F3FE9">
            <w:pPr>
              <w:jc w:val="center"/>
              <w:rPr>
                <w:szCs w:val="22"/>
                <w:lang w:val="ru-RU"/>
              </w:rPr>
            </w:pPr>
            <w:r w:rsidRPr="00C9548E">
              <w:rPr>
                <w:sz w:val="22"/>
                <w:szCs w:val="22"/>
                <w:lang w:val="ru-RU"/>
              </w:rPr>
              <w:t>212,4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0C09AD" w:rsidRDefault="006F3FE9" w:rsidP="006F3FE9">
            <w:pPr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FB0EA1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C2621B" w:rsidRPr="00C2621B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1B" w:rsidRPr="00C2621B" w:rsidRDefault="00C2621B" w:rsidP="006F3FE9">
            <w:pPr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Расходы на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2019-2024гг.»,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</w:t>
            </w:r>
            <w:r>
              <w:rPr>
                <w:b w:val="0"/>
                <w:sz w:val="22"/>
                <w:szCs w:val="22"/>
                <w:lang w:val="ru-RU"/>
              </w:rPr>
              <w:t xml:space="preserve"> годы»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P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P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Pr="00C2621B" w:rsidRDefault="00C2621B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21B" w:rsidRP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2621B" w:rsidRPr="00C2621B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1B" w:rsidRPr="00C2621B" w:rsidRDefault="00B92837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Pr="00C2621B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Pr="00C2621B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837" w:rsidRDefault="00B92837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B92837" w:rsidRDefault="00B92837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C2621B" w:rsidRPr="00B92837" w:rsidRDefault="00B92837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  <w:r w:rsidRPr="00B92837">
              <w:rPr>
                <w:b w:val="0"/>
                <w:sz w:val="22"/>
                <w:szCs w:val="22"/>
                <w:lang w:val="ru-RU"/>
              </w:rPr>
              <w:t>4730505200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P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P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P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Pr="00B92837" w:rsidRDefault="00B92837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F3FE9" w:rsidRPr="00FB0EA1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FB0EA1" w:rsidRDefault="006F3FE9" w:rsidP="006F3FE9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ind w:left="-108" w:right="-108"/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C2621B" w:rsidRDefault="00C2621B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F3FE9" w:rsidRPr="000C09AD" w:rsidTr="00676122">
        <w:trPr>
          <w:trHeight w:val="45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E9" w:rsidRPr="00A53023" w:rsidRDefault="006F3FE9" w:rsidP="006F3FE9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</w:rPr>
              <w:t>Бюджетные</w:t>
            </w:r>
            <w:r w:rsidR="00E93CE8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napToGrid w:val="0"/>
                <w:sz w:val="22"/>
                <w:szCs w:val="22"/>
              </w:rPr>
              <w:t>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right="-108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 w:right="-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E93CE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E93CE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right="-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E93CE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E93CE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right="-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ind w:left="-108"/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Default="006F3FE9" w:rsidP="006F3FE9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</w:p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0C09AD" w:rsidRDefault="006F3FE9" w:rsidP="006F3FE9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Специальные</w:t>
            </w:r>
            <w:r w:rsidR="00E93CE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ind w:left="-108"/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0C09AD" w:rsidRDefault="006F3FE9" w:rsidP="006F3FE9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65,3</w:t>
            </w:r>
          </w:p>
        </w:tc>
      </w:tr>
      <w:tr w:rsidR="006F3FE9" w:rsidRPr="000C09AD" w:rsidTr="00676122">
        <w:trPr>
          <w:trHeight w:val="25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A53023" w:rsidRDefault="006F3FE9" w:rsidP="006F3FE9">
            <w:pPr>
              <w:rPr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E9" w:rsidRPr="00C9518D" w:rsidRDefault="00B92837" w:rsidP="0010314F">
            <w:pPr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3 065,4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E9" w:rsidRPr="00FB0EA1" w:rsidRDefault="006F3FE9" w:rsidP="006F3FE9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1 417,6</w:t>
            </w:r>
          </w:p>
        </w:tc>
      </w:tr>
    </w:tbl>
    <w:p w:rsidR="00676122" w:rsidRDefault="00676122" w:rsidP="006F3FE9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676122" w:rsidRDefault="00676122" w:rsidP="006F3FE9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D48A3" w:rsidRDefault="000D48A3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B92837">
      <w:pPr>
        <w:rPr>
          <w:b w:val="0"/>
          <w:color w:val="000000"/>
          <w:spacing w:val="-1"/>
          <w:sz w:val="22"/>
          <w:szCs w:val="22"/>
          <w:lang w:val="ru-RU"/>
        </w:rPr>
      </w:pPr>
    </w:p>
    <w:p w:rsidR="00B92837" w:rsidRDefault="00B92837" w:rsidP="00B92837">
      <w:pPr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E93CE8" w:rsidRPr="00C2255C" w:rsidRDefault="00E93CE8" w:rsidP="00E93CE8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</w:t>
      </w:r>
      <w:r>
        <w:rPr>
          <w:b w:val="0"/>
          <w:color w:val="000000"/>
          <w:spacing w:val="-1"/>
          <w:sz w:val="22"/>
          <w:szCs w:val="22"/>
          <w:lang w:val="ru-RU"/>
        </w:rPr>
        <w:t>4</w:t>
      </w:r>
    </w:p>
    <w:p w:rsidR="00E93CE8" w:rsidRDefault="00E93CE8" w:rsidP="00E93CE8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 w:val="22"/>
          <w:szCs w:val="22"/>
          <w:lang w:val="ru-RU"/>
        </w:rPr>
        <w:t>от «23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декабря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2022 года № </w:t>
      </w:r>
      <w:r>
        <w:rPr>
          <w:b w:val="0"/>
          <w:color w:val="000000"/>
          <w:spacing w:val="-4"/>
          <w:sz w:val="22"/>
          <w:szCs w:val="22"/>
          <w:lang w:val="ru-RU"/>
        </w:rPr>
        <w:t>129</w:t>
      </w:r>
    </w:p>
    <w:p w:rsidR="00E93CE8" w:rsidRPr="00C2255C" w:rsidRDefault="00E93CE8" w:rsidP="00E93CE8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</w:p>
    <w:p w:rsidR="0047170B" w:rsidRPr="00C2255C" w:rsidRDefault="0047170B" w:rsidP="0047170B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</w:t>
      </w:r>
      <w:r w:rsidR="003D6BBE">
        <w:rPr>
          <w:b w:val="0"/>
          <w:color w:val="000000"/>
          <w:spacing w:val="-1"/>
          <w:sz w:val="22"/>
          <w:szCs w:val="22"/>
          <w:lang w:val="ru-RU"/>
        </w:rPr>
        <w:t xml:space="preserve"> 4</w:t>
      </w:r>
    </w:p>
    <w:p w:rsidR="0047170B" w:rsidRPr="00C2255C" w:rsidRDefault="0047170B" w:rsidP="0047170B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>от «</w:t>
      </w:r>
      <w:r w:rsidR="00E93CE8">
        <w:rPr>
          <w:b w:val="0"/>
          <w:color w:val="000000"/>
          <w:spacing w:val="-4"/>
          <w:sz w:val="22"/>
          <w:szCs w:val="22"/>
          <w:lang w:val="ru-RU"/>
        </w:rPr>
        <w:t>30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сентября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 2022 года № </w:t>
      </w:r>
      <w:r w:rsidR="00E93CE8">
        <w:rPr>
          <w:b w:val="0"/>
          <w:color w:val="000000"/>
          <w:spacing w:val="-4"/>
          <w:sz w:val="22"/>
          <w:szCs w:val="22"/>
          <w:lang w:val="ru-RU"/>
        </w:rPr>
        <w:t>124</w:t>
      </w:r>
    </w:p>
    <w:p w:rsidR="000D48A3" w:rsidRDefault="000D48A3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7B0826" w:rsidRPr="00C2255C" w:rsidRDefault="007B0826" w:rsidP="007B0826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4</w:t>
      </w:r>
    </w:p>
    <w:p w:rsidR="007B0826" w:rsidRPr="00C2255C" w:rsidRDefault="007B0826" w:rsidP="007B0826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>от «29» апреля  2022 года № 105</w:t>
      </w:r>
    </w:p>
    <w:p w:rsidR="007B0826" w:rsidRPr="00C2255C" w:rsidRDefault="007B0826" w:rsidP="007B0826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7B0826" w:rsidRPr="00C2255C" w:rsidRDefault="007B0826" w:rsidP="007B0826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4</w:t>
      </w:r>
    </w:p>
    <w:p w:rsidR="007B0826" w:rsidRPr="00C2255C" w:rsidRDefault="007B0826" w:rsidP="007B0826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92</w:t>
      </w:r>
    </w:p>
    <w:p w:rsidR="007B0826" w:rsidRPr="00C2255C" w:rsidRDefault="007B0826" w:rsidP="007B0826">
      <w:pPr>
        <w:jc w:val="right"/>
        <w:rPr>
          <w:sz w:val="22"/>
          <w:szCs w:val="22"/>
          <w:lang w:val="ru-RU"/>
        </w:rPr>
      </w:pPr>
    </w:p>
    <w:p w:rsidR="007B0826" w:rsidRPr="00C2255C" w:rsidRDefault="007B0826" w:rsidP="007B0826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5</w:t>
      </w:r>
    </w:p>
    <w:p w:rsidR="007B0826" w:rsidRPr="00C2255C" w:rsidRDefault="007B0826" w:rsidP="007B0826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D40156" w:rsidRDefault="00D40156" w:rsidP="006F3FE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10314F" w:rsidRPr="003A7AB1" w:rsidRDefault="0010314F" w:rsidP="0010314F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>
        <w:rPr>
          <w:b/>
          <w:sz w:val="22"/>
          <w:szCs w:val="22"/>
        </w:rPr>
        <w:t xml:space="preserve"> на 2022г и плановый период 2023-2024 гг.</w:t>
      </w:r>
    </w:p>
    <w:p w:rsidR="0010314F" w:rsidRDefault="0010314F" w:rsidP="0010314F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68" w:type="dxa"/>
        <w:tblInd w:w="-318" w:type="dxa"/>
        <w:tblLayout w:type="fixed"/>
        <w:tblLook w:val="000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10314F" w:rsidRPr="00A53023" w:rsidTr="006817C3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Наименованиепоказателя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10314F" w:rsidRPr="00A53023" w:rsidTr="006817C3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4F" w:rsidRPr="00A53023" w:rsidRDefault="0010314F" w:rsidP="006817C3">
            <w:pPr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14F" w:rsidRPr="00A53023" w:rsidRDefault="0010314F" w:rsidP="006817C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</w:tr>
      <w:tr w:rsidR="0010314F" w:rsidRPr="00A53023" w:rsidTr="006817C3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5A0121" w:rsidRDefault="0010314F" w:rsidP="006817C3">
            <w:pPr>
              <w:pStyle w:val="aff0"/>
              <w:rPr>
                <w:b/>
                <w:sz w:val="22"/>
                <w:szCs w:val="22"/>
              </w:rPr>
            </w:pPr>
            <w:r w:rsidRPr="005A0121">
              <w:rPr>
                <w:b/>
                <w:snapToGrid w:val="0"/>
                <w:sz w:val="22"/>
                <w:szCs w:val="22"/>
              </w:rPr>
              <w:t xml:space="preserve">Муниципальная программа </w:t>
            </w:r>
            <w:r w:rsidRPr="005A0121">
              <w:rPr>
                <w:b/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5A0121">
              <w:rPr>
                <w:b/>
                <w:sz w:val="22"/>
                <w:szCs w:val="22"/>
              </w:rPr>
              <w:t>Ульдючинскогосельского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  <w:r w:rsidRPr="005A0121">
              <w:rPr>
                <w:rFonts w:cs="Times New Roman"/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B92837" w:rsidP="006817C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2 149,3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5A0121" w:rsidRDefault="0010314F" w:rsidP="006817C3">
            <w:pPr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929,6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5A0121" w:rsidRDefault="0010314F" w:rsidP="006817C3">
            <w:pPr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917,7</w:t>
            </w:r>
          </w:p>
        </w:tc>
      </w:tr>
      <w:tr w:rsidR="0010314F" w:rsidRPr="00A53023" w:rsidTr="00E93CE8">
        <w:trPr>
          <w:trHeight w:val="27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5A0121" w:rsidRDefault="0010314F" w:rsidP="006817C3">
            <w:pPr>
              <w:pStyle w:val="aff0"/>
              <w:rPr>
                <w:b/>
                <w:sz w:val="22"/>
                <w:szCs w:val="22"/>
              </w:rPr>
            </w:pPr>
            <w:r w:rsidRPr="005A0121">
              <w:rPr>
                <w:b/>
                <w:snapToGrid w:val="0"/>
                <w:sz w:val="22"/>
                <w:szCs w:val="22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</w:t>
            </w:r>
            <w:r w:rsidRPr="005A0121">
              <w:rPr>
                <w:b/>
                <w:snapToGrid w:val="0"/>
                <w:sz w:val="22"/>
                <w:szCs w:val="22"/>
              </w:rPr>
              <w:lastRenderedPageBreak/>
              <w:t xml:space="preserve">на 2019-2024гг.»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  <w:r w:rsidRPr="005A0121">
              <w:rPr>
                <w:rFonts w:cs="Times New Roman"/>
                <w:sz w:val="22"/>
                <w:szCs w:val="22"/>
              </w:rPr>
              <w:lastRenderedPageBreak/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5E287A" w:rsidP="006817C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5A0121" w:rsidRDefault="0010314F" w:rsidP="006817C3">
            <w:pPr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5A0121" w:rsidRDefault="0010314F" w:rsidP="006817C3">
            <w:pPr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685,6</w:t>
            </w:r>
          </w:p>
        </w:tc>
      </w:tr>
      <w:tr w:rsidR="0010314F" w:rsidRPr="00A53023" w:rsidTr="006817C3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10314F" w:rsidRPr="00A53023" w:rsidTr="006817C3">
        <w:trPr>
          <w:trHeight w:val="154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10314F" w:rsidRPr="00A53023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10314F" w:rsidRPr="00A53023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685,6</w:t>
            </w:r>
          </w:p>
        </w:tc>
      </w:tr>
      <w:tr w:rsidR="0010314F" w:rsidRPr="00A53023" w:rsidTr="006817C3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="003E6D34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 628,1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331,3</w:t>
            </w:r>
          </w:p>
        </w:tc>
      </w:tr>
      <w:tr w:rsidR="0010314F" w:rsidRPr="00A53023" w:rsidTr="006817C3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5E287A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 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5E287A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5E287A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351,3</w:t>
            </w:r>
          </w:p>
        </w:tc>
      </w:tr>
      <w:tr w:rsidR="0010314F" w:rsidRPr="00A53023" w:rsidTr="006817C3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r w:rsidRPr="00A530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5E287A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5E287A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5E287A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3,0</w:t>
            </w:r>
          </w:p>
        </w:tc>
      </w:tr>
      <w:tr w:rsidR="0010314F" w:rsidRPr="00A53023" w:rsidTr="006817C3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5A0121" w:rsidRDefault="0010314F" w:rsidP="006817C3">
            <w:pPr>
              <w:pStyle w:val="aff0"/>
              <w:rPr>
                <w:b/>
                <w:sz w:val="22"/>
                <w:szCs w:val="22"/>
              </w:rPr>
            </w:pPr>
            <w:r w:rsidRPr="005A0121">
              <w:rPr>
                <w:b/>
                <w:snapToGrid w:val="0"/>
                <w:sz w:val="22"/>
                <w:szCs w:val="22"/>
              </w:rPr>
              <w:t xml:space="preserve"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  <w:r w:rsidRPr="005A0121">
              <w:rPr>
                <w:rFonts w:cs="Times New Roman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5E287A" w:rsidP="006817C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5A0121" w:rsidRDefault="0010314F" w:rsidP="006817C3">
            <w:pPr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5A0121" w:rsidRDefault="0010314F" w:rsidP="006817C3">
            <w:pPr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19,7</w:t>
            </w:r>
          </w:p>
        </w:tc>
      </w:tr>
      <w:tr w:rsidR="0010314F" w:rsidRPr="00A53023" w:rsidTr="006817C3">
        <w:trPr>
          <w:trHeight w:val="5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rFonts w:eastAsia="Calibri"/>
                <w:sz w:val="22"/>
                <w:szCs w:val="22"/>
                <w:lang w:eastAsia="en-US"/>
              </w:rPr>
            </w:pPr>
            <w:r w:rsidRPr="00A53023">
              <w:rPr>
                <w:sz w:val="22"/>
                <w:szCs w:val="22"/>
              </w:rPr>
              <w:t>Основные мероприятия «П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10314F" w:rsidRPr="00A53023" w:rsidTr="006817C3">
        <w:trPr>
          <w:trHeight w:val="316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3E6D34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</w:t>
            </w:r>
            <w:r w:rsidR="003E6D34">
              <w:rPr>
                <w:sz w:val="22"/>
                <w:szCs w:val="22"/>
              </w:rPr>
              <w:t>г</w:t>
            </w:r>
            <w:r w:rsidRPr="00A53023">
              <w:rPr>
                <w:sz w:val="22"/>
                <w:szCs w:val="22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10314F" w:rsidRPr="00A53023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10314F" w:rsidRPr="00A53023" w:rsidTr="006817C3">
        <w:trPr>
          <w:trHeight w:val="3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10314F" w:rsidRPr="00A53023" w:rsidTr="006817C3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3E6D34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</w:t>
            </w:r>
            <w:r w:rsidR="003E6D34">
              <w:rPr>
                <w:sz w:val="22"/>
                <w:szCs w:val="22"/>
              </w:rPr>
              <w:t>г</w:t>
            </w:r>
            <w:r w:rsidRPr="00A53023">
              <w:rPr>
                <w:sz w:val="22"/>
                <w:szCs w:val="22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4A3851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Pr="004A3851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19,7</w:t>
            </w:r>
          </w:p>
        </w:tc>
      </w:tr>
      <w:tr w:rsidR="0010314F" w:rsidRPr="00A53023" w:rsidTr="00437373">
        <w:trPr>
          <w:trHeight w:val="108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8720D5" w:rsidRDefault="0010314F" w:rsidP="0047170B">
            <w:pPr>
              <w:pStyle w:val="2"/>
              <w:spacing w:after="0" w:line="240" w:lineRule="auto"/>
              <w:rPr>
                <w:szCs w:val="22"/>
                <w:lang w:val="ru-RU"/>
              </w:rPr>
            </w:pPr>
            <w:r w:rsidRPr="00587EA0">
              <w:rPr>
                <w:b w:val="0"/>
                <w:sz w:val="22"/>
                <w:szCs w:val="22"/>
                <w:lang w:val="ru-RU"/>
              </w:rPr>
              <w:t>Основные мероприятия</w:t>
            </w:r>
            <w:r w:rsidRPr="00587EA0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C9518D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47 2 1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0314F" w:rsidRPr="00A53023" w:rsidTr="003E6D34">
        <w:trPr>
          <w:trHeight w:val="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3C1A6C">
              <w:rPr>
                <w:rFonts w:eastAsia="Calibri"/>
                <w:sz w:val="22"/>
                <w:szCs w:val="22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sz w:val="22"/>
                <w:szCs w:val="22"/>
              </w:rPr>
              <w:t xml:space="preserve"> в рамках муниципальной </w:t>
            </w:r>
            <w:r w:rsidRPr="003C1A6C">
              <w:rPr>
                <w:snapToGrid w:val="0"/>
                <w:sz w:val="22"/>
                <w:szCs w:val="22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sz w:val="22"/>
                <w:szCs w:val="22"/>
              </w:rPr>
              <w:t xml:space="preserve"> программы </w:t>
            </w:r>
            <w:r w:rsidRPr="003C1A6C">
              <w:rPr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3C1A6C">
              <w:rPr>
                <w:snapToGrid w:val="0"/>
                <w:sz w:val="22"/>
                <w:szCs w:val="22"/>
              </w:rPr>
              <w:t>Ульдючинского</w:t>
            </w:r>
            <w:r w:rsidRPr="003C1A6C">
              <w:rPr>
                <w:sz w:val="22"/>
                <w:szCs w:val="22"/>
              </w:rPr>
              <w:t xml:space="preserve"> сельского  муниципального образования Респу</w:t>
            </w:r>
            <w:r w:rsidR="003E6D34">
              <w:rPr>
                <w:sz w:val="22"/>
                <w:szCs w:val="22"/>
              </w:rPr>
              <w:t>блики Калмыкия на 2019-2024 г</w:t>
            </w:r>
            <w:r w:rsidRPr="003C1A6C">
              <w:rPr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0314F" w:rsidRPr="00A53023" w:rsidTr="006817C3">
        <w:trPr>
          <w:trHeight w:val="45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587EA0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C9518D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0314F" w:rsidRPr="00A53023" w:rsidTr="006817C3">
        <w:trPr>
          <w:trHeight w:val="4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587EA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C9518D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C9518D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A53023" w:rsidRDefault="0010314F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0314F" w:rsidRPr="00A53023" w:rsidTr="006817C3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A53023" w:rsidRDefault="0010314F" w:rsidP="006817C3">
            <w:pPr>
              <w:pStyle w:val="aff0"/>
              <w:rPr>
                <w:sz w:val="22"/>
                <w:szCs w:val="22"/>
              </w:rPr>
            </w:pPr>
            <w:r w:rsidRPr="003C1A6C">
              <w:rPr>
                <w:rFonts w:eastAsia="Calibri"/>
                <w:sz w:val="22"/>
                <w:szCs w:val="22"/>
              </w:rPr>
              <w:t>Бюджетные инвестиции в объекты капитального строительства, мемориала «Братская могила» на территории Ульдючинского СМО РК, на бюджетные инвестиции в объекты капитального строительства муниципальной собственности</w:t>
            </w:r>
            <w:r w:rsidRPr="003C1A6C">
              <w:rPr>
                <w:sz w:val="22"/>
                <w:szCs w:val="22"/>
              </w:rPr>
              <w:t xml:space="preserve"> в рамках муниципальной </w:t>
            </w:r>
            <w:r w:rsidRPr="003C1A6C">
              <w:rPr>
                <w:snapToGrid w:val="0"/>
                <w:sz w:val="22"/>
                <w:szCs w:val="22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3C1A6C">
              <w:rPr>
                <w:sz w:val="22"/>
                <w:szCs w:val="22"/>
              </w:rPr>
              <w:t xml:space="preserve"> программы </w:t>
            </w:r>
            <w:r w:rsidRPr="003C1A6C">
              <w:rPr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3C1A6C">
              <w:rPr>
                <w:snapToGrid w:val="0"/>
                <w:sz w:val="22"/>
                <w:szCs w:val="22"/>
              </w:rPr>
              <w:t>Ульдючинского</w:t>
            </w:r>
            <w:r w:rsidRPr="003C1A6C">
              <w:rPr>
                <w:sz w:val="22"/>
                <w:szCs w:val="22"/>
              </w:rPr>
              <w:t xml:space="preserve"> сельского  муниципального образования Республики Калмыкия на 2019-2024 годы»</w:t>
            </w:r>
            <w:r>
              <w:rPr>
                <w:sz w:val="22"/>
                <w:szCs w:val="22"/>
              </w:rPr>
              <w:t xml:space="preserve"> 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47 2 14 49520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C9518D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0314F" w:rsidRPr="00A53023" w:rsidTr="006817C3">
        <w:trPr>
          <w:trHeight w:val="59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437373" w:rsidRDefault="0010314F" w:rsidP="003E6D34">
            <w:pPr>
              <w:pStyle w:val="aff0"/>
              <w:rPr>
                <w:rFonts w:eastAsia="Calibri"/>
                <w:sz w:val="22"/>
                <w:szCs w:val="22"/>
              </w:rPr>
            </w:pPr>
            <w:r w:rsidRPr="00437373">
              <w:rPr>
                <w:rFonts w:eastAsia="Calibri"/>
                <w:sz w:val="22"/>
                <w:szCs w:val="22"/>
                <w:lang w:eastAsia="en-US"/>
              </w:rPr>
              <w:t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собственности</w:t>
            </w:r>
            <w:r w:rsidRPr="00437373">
              <w:rPr>
                <w:sz w:val="22"/>
                <w:szCs w:val="22"/>
              </w:rPr>
              <w:t xml:space="preserve"> в рамках муниципальной </w:t>
            </w:r>
            <w:r w:rsidRPr="00437373">
              <w:rPr>
                <w:snapToGrid w:val="0"/>
                <w:sz w:val="22"/>
                <w:szCs w:val="22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437373">
              <w:rPr>
                <w:sz w:val="22"/>
                <w:szCs w:val="22"/>
              </w:rPr>
              <w:t xml:space="preserve">программы </w:t>
            </w:r>
            <w:r w:rsidRPr="00437373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37373">
              <w:rPr>
                <w:bCs/>
                <w:color w:val="000000"/>
                <w:sz w:val="22"/>
                <w:szCs w:val="22"/>
              </w:rPr>
              <w:t xml:space="preserve">Устойчивое социально-экономическое развитие </w:t>
            </w:r>
            <w:r w:rsidRPr="00437373">
              <w:rPr>
                <w:snapToGrid w:val="0"/>
                <w:sz w:val="22"/>
                <w:szCs w:val="22"/>
              </w:rPr>
              <w:t>Ульдючинского</w:t>
            </w:r>
            <w:r w:rsidRPr="00437373">
              <w:rPr>
                <w:sz w:val="22"/>
                <w:szCs w:val="22"/>
              </w:rPr>
              <w:t xml:space="preserve"> сельского  муниципального образования Республики Калмыкия на 2019-2024 г</w:t>
            </w:r>
            <w:r w:rsidR="003E6D34">
              <w:rPr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0314F" w:rsidRPr="00A53023" w:rsidTr="006817C3">
        <w:trPr>
          <w:trHeight w:val="4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3C1A6C" w:rsidRDefault="0010314F" w:rsidP="006817C3">
            <w:pPr>
              <w:pStyle w:val="aff0"/>
              <w:rPr>
                <w:rFonts w:eastAsia="Calibri"/>
                <w:sz w:val="22"/>
                <w:szCs w:val="22"/>
              </w:rPr>
            </w:pPr>
            <w:r w:rsidRPr="00587EA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0314F" w:rsidRPr="00A53023" w:rsidTr="006817C3">
        <w:trPr>
          <w:trHeight w:val="41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3C1A6C" w:rsidRDefault="0010314F" w:rsidP="006817C3">
            <w:pPr>
              <w:pStyle w:val="aff0"/>
              <w:rPr>
                <w:rFonts w:eastAsia="Calibri"/>
                <w:sz w:val="22"/>
                <w:szCs w:val="22"/>
              </w:rPr>
            </w:pPr>
            <w:r w:rsidRPr="00587EA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0314F" w:rsidRPr="00A53023" w:rsidTr="006817C3">
        <w:trPr>
          <w:trHeight w:val="69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437373" w:rsidRDefault="0010314F" w:rsidP="006817C3">
            <w:pPr>
              <w:pStyle w:val="aff0"/>
              <w:rPr>
                <w:rFonts w:eastAsia="Calibri"/>
                <w:sz w:val="22"/>
                <w:szCs w:val="22"/>
              </w:rPr>
            </w:pPr>
            <w:r w:rsidRPr="00437373">
              <w:rPr>
                <w:rFonts w:eastAsia="Calibri"/>
                <w:sz w:val="22"/>
                <w:szCs w:val="22"/>
                <w:lang w:eastAsia="en-US"/>
              </w:rPr>
              <w:t xml:space="preserve">Бюджетные инвестиции в объекты капитального строительства, мемориального комплекса «Братская могила» за счет прочих безвозмездных поступлений на территории Ульдючинского сельского муниципального образования Республики Калмыкия.на бюджетные инвестиции в объекты капитального строительства муниципальной </w:t>
            </w:r>
            <w:r w:rsidRPr="00437373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собственности</w:t>
            </w:r>
            <w:r w:rsidRPr="00437373">
              <w:rPr>
                <w:sz w:val="22"/>
                <w:szCs w:val="22"/>
              </w:rPr>
              <w:t xml:space="preserve"> в рамках муниципальной </w:t>
            </w:r>
            <w:r w:rsidRPr="00437373">
              <w:rPr>
                <w:snapToGrid w:val="0"/>
                <w:sz w:val="22"/>
                <w:szCs w:val="22"/>
              </w:rPr>
              <w:t xml:space="preserve"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2019-2024гг.», муниципальной </w:t>
            </w:r>
            <w:r w:rsidRPr="00437373">
              <w:rPr>
                <w:sz w:val="22"/>
                <w:szCs w:val="22"/>
              </w:rPr>
              <w:t xml:space="preserve"> программы </w:t>
            </w:r>
            <w:r w:rsidRPr="00437373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37373">
              <w:rPr>
                <w:bCs/>
                <w:color w:val="000000"/>
                <w:sz w:val="22"/>
                <w:szCs w:val="22"/>
              </w:rPr>
              <w:t xml:space="preserve">Устойчивое социально-экономическое развитие </w:t>
            </w:r>
            <w:r w:rsidRPr="00437373">
              <w:rPr>
                <w:snapToGrid w:val="0"/>
                <w:sz w:val="22"/>
                <w:szCs w:val="22"/>
              </w:rPr>
              <w:t>Ульдючинского</w:t>
            </w:r>
            <w:r w:rsidRPr="00437373">
              <w:rPr>
                <w:sz w:val="22"/>
                <w:szCs w:val="22"/>
              </w:rPr>
              <w:t xml:space="preserve"> сельского  муниципального образования Республики Калмыкия на 2019-2024 годы</w:t>
            </w:r>
            <w:r w:rsidR="003E6D34">
              <w:rPr>
                <w:sz w:val="22"/>
                <w:szCs w:val="22"/>
              </w:rPr>
              <w:t xml:space="preserve">» </w:t>
            </w:r>
            <w:r w:rsidRPr="00437373">
              <w:rPr>
                <w:sz w:val="22"/>
                <w:szCs w:val="22"/>
              </w:rPr>
              <w:t>(бюджетные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47 2 14 49521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10314F" w:rsidRPr="00A53023" w:rsidTr="006817C3">
        <w:trPr>
          <w:trHeight w:val="199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4F" w:rsidRPr="005A0121" w:rsidRDefault="0010314F" w:rsidP="006817C3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5A0121">
              <w:rPr>
                <w:b/>
                <w:snapToGrid w:val="0"/>
                <w:sz w:val="22"/>
                <w:szCs w:val="22"/>
              </w:rPr>
              <w:lastRenderedPageBreak/>
              <w:t>Подпрограмма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Pr="005A0121" w:rsidRDefault="0010314F" w:rsidP="005E287A">
            <w:pPr>
              <w:rPr>
                <w:rFonts w:cs="Times New Roman"/>
                <w:szCs w:val="22"/>
              </w:rPr>
            </w:pPr>
            <w:r w:rsidRPr="005A0121">
              <w:rPr>
                <w:rFonts w:cs="Times New Roman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Pr="005A0121" w:rsidRDefault="0010314F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Pr="005A0121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10314F" w:rsidRPr="005A0121" w:rsidRDefault="0010314F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212,4</w:t>
            </w:r>
          </w:p>
        </w:tc>
      </w:tr>
      <w:tr w:rsidR="005E287A" w:rsidRPr="005E287A" w:rsidTr="005E287A">
        <w:trPr>
          <w:trHeight w:val="99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5A0121" w:rsidRDefault="005E287A" w:rsidP="006817C3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5E287A" w:rsidTr="005E287A">
        <w:trPr>
          <w:trHeight w:val="11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5A0121" w:rsidRDefault="005E287A" w:rsidP="003E6D34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</w:t>
            </w:r>
            <w:r w:rsidR="003E6D34">
              <w:rPr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5E287A" w:rsidTr="005E287A">
        <w:trPr>
          <w:trHeight w:val="42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5E287A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5E287A" w:rsidTr="005E287A">
        <w:trPr>
          <w:trHeight w:val="42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5E287A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5E287A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5E287A" w:rsidTr="005E287A">
        <w:trPr>
          <w:trHeight w:val="42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5E287A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 xml:space="preserve">финансовое обеспечение и функционирование органов местного самоуправления и учреждений бюджетной сферы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Ульдючинском сельском </w:t>
            </w:r>
            <w:r w:rsidRPr="00A53023">
              <w:rPr>
                <w:snapToGrid w:val="0"/>
                <w:sz w:val="22"/>
                <w:szCs w:val="22"/>
              </w:rPr>
              <w:lastRenderedPageBreak/>
              <w:t>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  <w:r w:rsidR="003E6D34">
              <w:rPr>
                <w:sz w:val="22"/>
                <w:szCs w:val="22"/>
              </w:rPr>
              <w:t>»</w:t>
            </w:r>
            <w:r w:rsidRPr="00A53023">
              <w:rPr>
                <w:sz w:val="22"/>
                <w:szCs w:val="22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5E287A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A53023" w:rsidTr="006817C3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Основные мероприятия «Финансовая помощь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5E287A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5E287A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E287A"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5E287A" w:rsidRPr="00A53023" w:rsidTr="003E6D34">
        <w:trPr>
          <w:trHeight w:val="50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3E6D34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сельского муниципального образовании Республики Калмыкия на 2019-2024 </w:t>
            </w:r>
            <w:r w:rsidR="003E6D34">
              <w:rPr>
                <w:sz w:val="22"/>
                <w:szCs w:val="22"/>
              </w:rPr>
              <w:t>г»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5E287A" w:rsidRPr="00A53023" w:rsidTr="006817C3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5E287A" w:rsidRPr="00A53023" w:rsidTr="006817C3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5E287A" w:rsidRPr="00A53023" w:rsidTr="006817C3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 (</w:t>
            </w:r>
            <w:r w:rsidRPr="00A53023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212,4</w:t>
            </w:r>
          </w:p>
        </w:tc>
      </w:tr>
      <w:tr w:rsidR="005E287A" w:rsidRPr="00A53023" w:rsidTr="006817C3">
        <w:trPr>
          <w:trHeight w:val="11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5A0121" w:rsidRDefault="005E287A" w:rsidP="006817C3">
            <w:pPr>
              <w:pStyle w:val="aff0"/>
              <w:rPr>
                <w:b/>
                <w:sz w:val="22"/>
                <w:szCs w:val="22"/>
              </w:rPr>
            </w:pPr>
            <w:r w:rsidRPr="005A0121">
              <w:rPr>
                <w:b/>
                <w:sz w:val="22"/>
                <w:szCs w:val="22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  <w:r w:rsidRPr="005A0121">
              <w:rPr>
                <w:rFonts w:cs="Times New Roman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4C3B9C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499,9</w:t>
            </w:r>
          </w:p>
        </w:tc>
      </w:tr>
      <w:tr w:rsidR="005E287A" w:rsidRPr="00A53023" w:rsidTr="006817C3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5A0121" w:rsidRDefault="005E287A" w:rsidP="006817C3">
            <w:pPr>
              <w:pStyle w:val="aff0"/>
              <w:rPr>
                <w:b/>
                <w:sz w:val="22"/>
                <w:szCs w:val="22"/>
              </w:rPr>
            </w:pPr>
            <w:r w:rsidRPr="005A0121">
              <w:rPr>
                <w:b/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  <w:r w:rsidRPr="005A0121">
              <w:rPr>
                <w:rFonts w:cs="Times New Roman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4C3B9C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356,3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387,1</w:t>
            </w:r>
          </w:p>
        </w:tc>
      </w:tr>
      <w:tr w:rsidR="005E287A" w:rsidRPr="00A53023" w:rsidTr="006817C3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5E287A" w:rsidRPr="00A53023" w:rsidTr="006817C3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5E287A" w:rsidRPr="00A53023" w:rsidTr="006817C3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5E287A" w:rsidRPr="00A53023" w:rsidTr="006817C3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65,3</w:t>
            </w:r>
          </w:p>
        </w:tc>
      </w:tr>
      <w:tr w:rsidR="005E287A" w:rsidRPr="00A53023" w:rsidTr="006817C3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5E287A" w:rsidRPr="00A53023" w:rsidTr="006817C3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4A3851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5E287A" w:rsidRPr="00A53023" w:rsidTr="006817C3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5E287A" w:rsidRPr="00A53023" w:rsidTr="006817C3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4A385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321,8</w:t>
            </w:r>
          </w:p>
        </w:tc>
      </w:tr>
      <w:tr w:rsidR="005E287A" w:rsidRPr="00A53023" w:rsidTr="006817C3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5A0121" w:rsidRDefault="005E287A" w:rsidP="006817C3">
            <w:pPr>
              <w:pStyle w:val="aff0"/>
              <w:rPr>
                <w:b/>
                <w:sz w:val="22"/>
                <w:szCs w:val="22"/>
              </w:rPr>
            </w:pPr>
            <w:r w:rsidRPr="005A0121">
              <w:rPr>
                <w:b/>
                <w:sz w:val="22"/>
                <w:szCs w:val="22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  <w:r w:rsidRPr="005A0121">
              <w:rPr>
                <w:rFonts w:cs="Times New Roman"/>
                <w:sz w:val="22"/>
                <w:szCs w:val="22"/>
              </w:rPr>
              <w:t>78 20000000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4C3B9C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</w:t>
            </w:r>
            <w:r w:rsidR="005E287A">
              <w:rPr>
                <w:rFonts w:cs="Times New Roman"/>
                <w:sz w:val="22"/>
                <w:szCs w:val="22"/>
                <w:lang w:val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2,0</w:t>
            </w:r>
          </w:p>
        </w:tc>
      </w:tr>
      <w:tr w:rsidR="005E287A" w:rsidRPr="00A53023" w:rsidTr="006817C3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«Прочие расходы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5502B6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</w:t>
            </w:r>
            <w:r w:rsidR="005E287A">
              <w:rPr>
                <w:rFonts w:cs="Times New Roman"/>
                <w:b w:val="0"/>
                <w:sz w:val="22"/>
                <w:szCs w:val="22"/>
                <w:lang w:val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5502B6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5502B6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5E287A" w:rsidRPr="00A53023" w:rsidTr="006817C3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0629BC" w:rsidRDefault="005E287A" w:rsidP="006817C3">
            <w:pPr>
              <w:pStyle w:val="aff0"/>
              <w:rPr>
                <w:sz w:val="22"/>
                <w:szCs w:val="22"/>
              </w:rPr>
            </w:pPr>
            <w:r w:rsidRPr="000629BC">
              <w:rPr>
                <w:rFonts w:eastAsiaTheme="minorEastAsia"/>
                <w:snapToGrid w:val="0"/>
                <w:sz w:val="22"/>
                <w:szCs w:val="22"/>
              </w:rPr>
              <w:t xml:space="preserve">Расходы на </w:t>
            </w:r>
            <w:r w:rsidRPr="000629BC">
              <w:rPr>
                <w:rFonts w:eastAsiaTheme="minorEastAsia"/>
                <w:sz w:val="22"/>
                <w:szCs w:val="22"/>
              </w:rPr>
              <w:t>мероприятия по проведению выборов и референдомов в рамках непрограммных мероприятий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78 2 12905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A53023" w:rsidTr="006817C3">
        <w:trPr>
          <w:trHeight w:val="3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0629BC" w:rsidRDefault="005E287A" w:rsidP="006817C3">
            <w:pPr>
              <w:pStyle w:val="aff0"/>
              <w:rPr>
                <w:sz w:val="22"/>
                <w:szCs w:val="22"/>
              </w:rPr>
            </w:pPr>
            <w:r w:rsidRPr="000629BC">
              <w:rPr>
                <w:rFonts w:eastAsiaTheme="minorEastAsia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78 2 12905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502B6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A53023" w:rsidTr="006817C3">
        <w:trPr>
          <w:trHeight w:val="3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0629BC" w:rsidRDefault="005E287A" w:rsidP="006817C3">
            <w:pPr>
              <w:pStyle w:val="aff0"/>
              <w:rPr>
                <w:sz w:val="22"/>
                <w:szCs w:val="22"/>
              </w:rPr>
            </w:pPr>
            <w:r w:rsidRPr="000629BC">
              <w:rPr>
                <w:rFonts w:eastAsiaTheme="minorEastAsia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78 2 12905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5502B6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A53023" w:rsidTr="003E6D34">
        <w:trPr>
          <w:trHeight w:val="27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0629BC" w:rsidRDefault="005E287A" w:rsidP="006817C3">
            <w:pPr>
              <w:pStyle w:val="aff0"/>
              <w:rPr>
                <w:sz w:val="22"/>
                <w:szCs w:val="22"/>
              </w:rPr>
            </w:pPr>
            <w:r w:rsidRPr="000629BC">
              <w:rPr>
                <w:rFonts w:eastAsiaTheme="minorEastAsia"/>
                <w:snapToGrid w:val="0"/>
                <w:sz w:val="22"/>
                <w:szCs w:val="22"/>
              </w:rPr>
              <w:t xml:space="preserve">Расходы на </w:t>
            </w:r>
            <w:r w:rsidRPr="000629BC">
              <w:rPr>
                <w:rFonts w:eastAsiaTheme="minorEastAsia"/>
                <w:sz w:val="22"/>
                <w:szCs w:val="22"/>
              </w:rPr>
              <w:t xml:space="preserve">мероприятия по проведению выборов и референдомов в рамках непрограммных мероприятий </w:t>
            </w:r>
            <w:r w:rsidRPr="000629BC">
              <w:rPr>
                <w:rFonts w:eastAsiaTheme="minorEastAsia"/>
                <w:sz w:val="22"/>
                <w:szCs w:val="22"/>
              </w:rPr>
              <w:lastRenderedPageBreak/>
              <w:t>(специальные расходы)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lastRenderedPageBreak/>
              <w:t>78 2 12905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5502B6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0,0</w:t>
            </w:r>
          </w:p>
        </w:tc>
      </w:tr>
      <w:tr w:rsidR="005E287A" w:rsidRPr="00A53023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6C621B" w:rsidRDefault="005E287A" w:rsidP="006817C3">
            <w:pPr>
              <w:pStyle w:val="aff0"/>
              <w:rPr>
                <w:b/>
                <w:snapToGrid w:val="0"/>
                <w:sz w:val="22"/>
                <w:szCs w:val="22"/>
              </w:rPr>
            </w:pPr>
            <w:r w:rsidRPr="006C621B">
              <w:rPr>
                <w:b/>
                <w:sz w:val="22"/>
                <w:szCs w:val="22"/>
              </w:rPr>
              <w:lastRenderedPageBreak/>
              <w:t>Иные непрограммные расходы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szCs w:val="22"/>
              </w:rPr>
            </w:pPr>
            <w:r w:rsidRPr="006C621B">
              <w:rPr>
                <w:rFonts w:cs="Times New Roman"/>
                <w:sz w:val="22"/>
                <w:szCs w:val="22"/>
              </w:rPr>
              <w:t xml:space="preserve">78 </w:t>
            </w:r>
            <w:r w:rsidRPr="006C621B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6C621B">
              <w:rPr>
                <w:rFonts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4C3B9C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6C621B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6C621B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EA00F3">
              <w:rPr>
                <w:sz w:val="22"/>
                <w:szCs w:val="22"/>
              </w:rPr>
              <w:t>Основные мероприятия «Погашение кредиторской задолженности по расходам на содержание ОМС»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EA00F3">
              <w:rPr>
                <w:rFonts w:cs="Times New Roman"/>
                <w:b w:val="0"/>
                <w:sz w:val="22"/>
                <w:szCs w:val="22"/>
                <w:lang w:val="ru-RU"/>
              </w:rPr>
              <w:t>78 3 0200000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EA00F3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EA00F3">
              <w:rPr>
                <w:sz w:val="22"/>
                <w:szCs w:val="22"/>
              </w:rPr>
              <w:t xml:space="preserve">в рамках </w:t>
            </w:r>
            <w:r w:rsidRPr="00EA00F3">
              <w:rPr>
                <w:rFonts w:eastAsia="Calibri"/>
                <w:sz w:val="22"/>
                <w:szCs w:val="22"/>
              </w:rPr>
              <w:t xml:space="preserve">непрограммных расходов </w:t>
            </w:r>
            <w:r w:rsidRPr="00EA00F3">
              <w:rPr>
                <w:snapToGrid w:val="0"/>
                <w:sz w:val="22"/>
                <w:szCs w:val="22"/>
              </w:rPr>
              <w:t>Ульдючинского</w:t>
            </w:r>
            <w:r w:rsidRPr="00EA00F3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6C621B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сельского муниципального образовании Республики Калмыкия на 2019-2024 </w:t>
            </w:r>
            <w:r w:rsidRPr="00A53023">
              <w:rPr>
                <w:sz w:val="22"/>
                <w:szCs w:val="22"/>
              </w:rPr>
              <w:lastRenderedPageBreak/>
              <w:t>годы.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78 3 0290520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5A0121" w:rsidRDefault="005E287A" w:rsidP="006817C3">
            <w:pPr>
              <w:pStyle w:val="aff0"/>
              <w:rPr>
                <w:sz w:val="22"/>
                <w:szCs w:val="22"/>
              </w:rPr>
            </w:pPr>
            <w:r w:rsidRPr="005A0121">
              <w:rPr>
                <w:sz w:val="22"/>
                <w:szCs w:val="22"/>
              </w:rPr>
              <w:t>Основные мероприятия «Погашение кредиторской задолженности по расходам на содержание казенных учреждений»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A0121">
              <w:rPr>
                <w:rFonts w:cs="Times New Roman"/>
                <w:b w:val="0"/>
                <w:sz w:val="22"/>
                <w:szCs w:val="22"/>
                <w:lang w:val="ru-RU"/>
              </w:rPr>
              <w:t>78 3 0300000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A0121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5A0121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C73689">
              <w:rPr>
                <w:sz w:val="22"/>
                <w:szCs w:val="22"/>
              </w:rPr>
              <w:t xml:space="preserve">в рамках </w:t>
            </w:r>
            <w:r w:rsidRPr="00C73689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73689">
              <w:rPr>
                <w:snapToGrid w:val="0"/>
                <w:sz w:val="22"/>
                <w:szCs w:val="22"/>
              </w:rPr>
              <w:t>Ульдючинского</w:t>
            </w:r>
            <w:r w:rsidRPr="00C73689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6C621B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C73689">
              <w:rPr>
                <w:snapToGrid w:val="0"/>
                <w:sz w:val="22"/>
                <w:szCs w:val="22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C73689">
              <w:rPr>
                <w:sz w:val="22"/>
                <w:szCs w:val="22"/>
              </w:rPr>
              <w:t xml:space="preserve">в рамках </w:t>
            </w:r>
            <w:r w:rsidRPr="00C73689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73689">
              <w:rPr>
                <w:snapToGrid w:val="0"/>
                <w:sz w:val="22"/>
                <w:szCs w:val="22"/>
              </w:rPr>
              <w:t>Ульдючинского</w:t>
            </w:r>
            <w:r w:rsidRPr="00C73689">
              <w:rPr>
                <w:sz w:val="22"/>
                <w:szCs w:val="22"/>
              </w:rPr>
              <w:t xml:space="preserve"> сельского  муниципального образования Республики Калмыкия</w:t>
            </w:r>
            <w:r w:rsidRPr="00A53023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78 3 0390520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3335AF" w:rsidRDefault="004C3B9C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3335AF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3335A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3335AF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3335A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5E287A" w:rsidRPr="00A53023" w:rsidTr="003E6D34">
        <w:trPr>
          <w:trHeight w:val="41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5A0121" w:rsidRDefault="005E287A" w:rsidP="006817C3">
            <w:pPr>
              <w:pStyle w:val="aff0"/>
              <w:rPr>
                <w:b/>
                <w:sz w:val="22"/>
                <w:szCs w:val="22"/>
              </w:rPr>
            </w:pPr>
            <w:r w:rsidRPr="005A0121">
              <w:rPr>
                <w:b/>
                <w:sz w:val="22"/>
                <w:szCs w:val="22"/>
              </w:rPr>
              <w:t xml:space="preserve">Осуществление переданных полномочий </w:t>
            </w:r>
            <w:r w:rsidRPr="005A0121">
              <w:rPr>
                <w:b/>
                <w:color w:val="000000"/>
                <w:sz w:val="22"/>
                <w:szCs w:val="22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  <w:r w:rsidRPr="005A0121">
              <w:rPr>
                <w:rFonts w:cs="Times New Roman"/>
                <w:sz w:val="22"/>
                <w:szCs w:val="22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5E287A" w:rsidRPr="005A0121" w:rsidRDefault="005E287A" w:rsidP="006817C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5A0121">
              <w:rPr>
                <w:rFonts w:cs="Times New Roman"/>
                <w:sz w:val="22"/>
                <w:szCs w:val="22"/>
                <w:lang w:val="ru-RU"/>
              </w:rPr>
              <w:t>110,8</w:t>
            </w:r>
          </w:p>
        </w:tc>
      </w:tr>
      <w:tr w:rsidR="005E287A" w:rsidRPr="00A53023" w:rsidTr="006817C3">
        <w:trPr>
          <w:trHeight w:val="1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5E287A" w:rsidRPr="00A53023" w:rsidTr="003E6D34">
        <w:trPr>
          <w:trHeight w:val="30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108,9</w:t>
            </w: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5E287A" w:rsidRPr="00A53023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110,8</w:t>
            </w:r>
          </w:p>
        </w:tc>
      </w:tr>
      <w:tr w:rsidR="005E287A" w:rsidRPr="00A53023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5E287A" w:rsidRPr="00A53023" w:rsidTr="006817C3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A53023" w:rsidRDefault="005E287A" w:rsidP="006817C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A53023" w:rsidRDefault="005E287A" w:rsidP="006817C3">
            <w:pPr>
              <w:jc w:val="center"/>
              <w:rPr>
                <w:rFonts w:cs="Times New Roman"/>
                <w:b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E287A" w:rsidRPr="00DC2005" w:rsidRDefault="005E287A" w:rsidP="006817C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14,8</w:t>
            </w:r>
          </w:p>
        </w:tc>
      </w:tr>
      <w:tr w:rsidR="005E287A" w:rsidRPr="00A53023" w:rsidTr="006817C3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7A" w:rsidRPr="00EC7857" w:rsidRDefault="005E287A" w:rsidP="006817C3">
            <w:pPr>
              <w:rPr>
                <w:rFonts w:cs="Times New Roman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EC7857" w:rsidRDefault="005E287A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EC7857" w:rsidRDefault="005E287A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EC7857" w:rsidRDefault="005E287A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Pr="00EC7857" w:rsidRDefault="005E287A" w:rsidP="006817C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87A" w:rsidRDefault="004C3B9C" w:rsidP="006817C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3 065,4</w:t>
            </w:r>
          </w:p>
          <w:p w:rsidR="005E287A" w:rsidRPr="00DC2005" w:rsidRDefault="005E287A" w:rsidP="006817C3">
            <w:pPr>
              <w:rPr>
                <w:rFonts w:cs="Times New Roman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DC2005" w:rsidRDefault="005E287A" w:rsidP="006817C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87A" w:rsidRPr="00DC2005" w:rsidRDefault="005E287A" w:rsidP="006817C3">
            <w:pPr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1 417,6</w:t>
            </w:r>
          </w:p>
        </w:tc>
      </w:tr>
    </w:tbl>
    <w:p w:rsidR="000D48A3" w:rsidRDefault="000D48A3" w:rsidP="00195799">
      <w:pPr>
        <w:rPr>
          <w:b w:val="0"/>
          <w:color w:val="000000"/>
          <w:spacing w:val="-1"/>
          <w:sz w:val="22"/>
          <w:szCs w:val="22"/>
          <w:lang w:val="ru-RU"/>
        </w:rPr>
      </w:pPr>
    </w:p>
    <w:p w:rsidR="00437373" w:rsidRDefault="00437373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437373" w:rsidRDefault="00437373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3E6D34" w:rsidRPr="00C2255C" w:rsidRDefault="003E6D34" w:rsidP="003E6D34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lastRenderedPageBreak/>
        <w:t xml:space="preserve">Приложение </w:t>
      </w:r>
      <w:r>
        <w:rPr>
          <w:b w:val="0"/>
          <w:color w:val="000000"/>
          <w:spacing w:val="-1"/>
          <w:sz w:val="22"/>
          <w:szCs w:val="22"/>
          <w:lang w:val="ru-RU"/>
        </w:rPr>
        <w:t>5</w:t>
      </w:r>
    </w:p>
    <w:p w:rsidR="003E6D34" w:rsidRPr="00C2255C" w:rsidRDefault="003E6D34" w:rsidP="003E6D34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4"/>
          <w:sz w:val="22"/>
          <w:szCs w:val="22"/>
          <w:lang w:val="ru-RU"/>
        </w:rPr>
        <w:t>от «23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декабря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2022 года № </w:t>
      </w:r>
      <w:r>
        <w:rPr>
          <w:b w:val="0"/>
          <w:color w:val="000000"/>
          <w:spacing w:val="-4"/>
          <w:sz w:val="22"/>
          <w:szCs w:val="22"/>
          <w:lang w:val="ru-RU"/>
        </w:rPr>
        <w:t>129</w:t>
      </w:r>
    </w:p>
    <w:p w:rsidR="008720D5" w:rsidRDefault="008720D5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1764FC" w:rsidRPr="00C2255C" w:rsidRDefault="001764FC" w:rsidP="001764F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Приложение </w:t>
      </w:r>
      <w:r w:rsidR="00A212C1">
        <w:rPr>
          <w:b w:val="0"/>
          <w:color w:val="000000"/>
          <w:spacing w:val="-1"/>
          <w:sz w:val="22"/>
          <w:szCs w:val="22"/>
          <w:lang w:val="ru-RU"/>
        </w:rPr>
        <w:t>5</w:t>
      </w:r>
    </w:p>
    <w:p w:rsidR="001764FC" w:rsidRPr="00C2255C" w:rsidRDefault="001764FC" w:rsidP="001764F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>от «</w:t>
      </w:r>
      <w:r w:rsidR="003E6D34">
        <w:rPr>
          <w:b w:val="0"/>
          <w:color w:val="000000"/>
          <w:spacing w:val="-4"/>
          <w:sz w:val="22"/>
          <w:szCs w:val="22"/>
          <w:lang w:val="ru-RU"/>
        </w:rPr>
        <w:t>30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» </w:t>
      </w:r>
      <w:r>
        <w:rPr>
          <w:b w:val="0"/>
          <w:color w:val="000000"/>
          <w:spacing w:val="-4"/>
          <w:sz w:val="22"/>
          <w:szCs w:val="22"/>
          <w:lang w:val="ru-RU"/>
        </w:rPr>
        <w:t>сентября</w:t>
      </w:r>
      <w:r w:rsidRPr="0047170B">
        <w:rPr>
          <w:b w:val="0"/>
          <w:color w:val="000000"/>
          <w:spacing w:val="-4"/>
          <w:sz w:val="22"/>
          <w:szCs w:val="22"/>
          <w:lang w:val="ru-RU"/>
        </w:rPr>
        <w:t xml:space="preserve">  2022 года № </w:t>
      </w:r>
      <w:r w:rsidR="003E6D34">
        <w:rPr>
          <w:b w:val="0"/>
          <w:color w:val="000000"/>
          <w:spacing w:val="-4"/>
          <w:sz w:val="22"/>
          <w:szCs w:val="22"/>
          <w:lang w:val="ru-RU"/>
        </w:rPr>
        <w:t>124</w:t>
      </w:r>
    </w:p>
    <w:p w:rsidR="001764FC" w:rsidRDefault="001764FC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676122" w:rsidRPr="00C2255C" w:rsidRDefault="00676122" w:rsidP="00195799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5</w:t>
      </w:r>
    </w:p>
    <w:p w:rsidR="00676122" w:rsidRPr="00C2255C" w:rsidRDefault="00676122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AE5091" w:rsidRPr="00437373">
        <w:rPr>
          <w:b w:val="0"/>
          <w:color w:val="000000"/>
          <w:spacing w:val="-4"/>
          <w:sz w:val="22"/>
          <w:szCs w:val="22"/>
          <w:lang w:val="ru-RU"/>
        </w:rPr>
        <w:t>от «29</w:t>
      </w:r>
      <w:r w:rsidRPr="00437373">
        <w:rPr>
          <w:b w:val="0"/>
          <w:color w:val="000000"/>
          <w:spacing w:val="-4"/>
          <w:sz w:val="22"/>
          <w:szCs w:val="22"/>
          <w:lang w:val="ru-RU"/>
        </w:rPr>
        <w:t xml:space="preserve">» апреля  2022 года № </w:t>
      </w:r>
      <w:r w:rsidR="006C7C88" w:rsidRPr="00437373">
        <w:rPr>
          <w:b w:val="0"/>
          <w:color w:val="000000"/>
          <w:spacing w:val="-4"/>
          <w:sz w:val="22"/>
          <w:szCs w:val="22"/>
          <w:lang w:val="ru-RU"/>
        </w:rPr>
        <w:t>105</w:t>
      </w:r>
    </w:p>
    <w:p w:rsidR="00BB3B5C" w:rsidRPr="00C2255C" w:rsidRDefault="00BB3B5C" w:rsidP="00BB3B5C">
      <w:pPr>
        <w:jc w:val="right"/>
        <w:rPr>
          <w:sz w:val="22"/>
          <w:szCs w:val="22"/>
          <w:lang w:val="ru-RU"/>
        </w:rPr>
      </w:pPr>
    </w:p>
    <w:p w:rsidR="00904BE5" w:rsidRPr="00C2255C" w:rsidRDefault="00904BE5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676122" w:rsidRPr="00C2255C" w:rsidRDefault="00676122" w:rsidP="00676122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5</w:t>
      </w:r>
    </w:p>
    <w:p w:rsidR="00676122" w:rsidRPr="00C2255C" w:rsidRDefault="00676122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«26» января  2022 года № 82</w:t>
      </w:r>
    </w:p>
    <w:p w:rsidR="00904BE5" w:rsidRPr="00C2255C" w:rsidRDefault="00904BE5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</w:p>
    <w:p w:rsidR="00BB3B5C" w:rsidRPr="00C2255C" w:rsidRDefault="00BB3B5C" w:rsidP="00BB3B5C">
      <w:pPr>
        <w:jc w:val="right"/>
        <w:rPr>
          <w:b w:val="0"/>
          <w:color w:val="000000"/>
          <w:spacing w:val="-1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Приложение 6</w:t>
      </w:r>
    </w:p>
    <w:p w:rsidR="00BB3B5C" w:rsidRPr="00C2255C" w:rsidRDefault="00BB3B5C" w:rsidP="00C2255C">
      <w:pPr>
        <w:ind w:left="708" w:firstLine="708"/>
        <w:jc w:val="right"/>
        <w:rPr>
          <w:b w:val="0"/>
          <w:color w:val="000000"/>
          <w:spacing w:val="-4"/>
          <w:sz w:val="22"/>
          <w:szCs w:val="22"/>
          <w:lang w:val="ru-RU"/>
        </w:rPr>
      </w:pPr>
      <w:r w:rsidRPr="00C2255C">
        <w:rPr>
          <w:b w:val="0"/>
          <w:color w:val="000000"/>
          <w:spacing w:val="-1"/>
          <w:sz w:val="22"/>
          <w:szCs w:val="22"/>
          <w:lang w:val="ru-RU"/>
        </w:rPr>
        <w:t>к р</w:t>
      </w:r>
      <w:r w:rsidRPr="00C2255C">
        <w:rPr>
          <w:b w:val="0"/>
          <w:color w:val="000000"/>
          <w:spacing w:val="3"/>
          <w:sz w:val="22"/>
          <w:szCs w:val="22"/>
          <w:lang w:val="ru-RU"/>
        </w:rPr>
        <w:t xml:space="preserve">ешению                                                                                                                                  Собрания </w:t>
      </w:r>
      <w:r w:rsidRPr="00C2255C">
        <w:rPr>
          <w:b w:val="0"/>
          <w:color w:val="000000"/>
          <w:spacing w:val="-1"/>
          <w:sz w:val="22"/>
          <w:szCs w:val="22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C2255C">
        <w:rPr>
          <w:b w:val="0"/>
          <w:color w:val="000000"/>
          <w:spacing w:val="-4"/>
          <w:sz w:val="22"/>
          <w:szCs w:val="22"/>
          <w:lang w:val="ru-RU"/>
        </w:rPr>
        <w:t>от «24» декабря  2021 года № 80</w:t>
      </w:r>
    </w:p>
    <w:p w:rsidR="00904BE5" w:rsidRDefault="00904BE5" w:rsidP="00904BE5">
      <w:pPr>
        <w:jc w:val="right"/>
        <w:rPr>
          <w:lang w:val="ru-RU"/>
        </w:rPr>
      </w:pPr>
    </w:p>
    <w:p w:rsidR="00904BE5" w:rsidRPr="00C04CF0" w:rsidRDefault="00904BE5" w:rsidP="00904BE5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</w:t>
      </w:r>
      <w:r>
        <w:rPr>
          <w:szCs w:val="24"/>
          <w:lang w:val="ru-RU"/>
        </w:rPr>
        <w:t>рования дефицита бюджета на 2022</w:t>
      </w:r>
      <w:r w:rsidRPr="00C04CF0">
        <w:rPr>
          <w:szCs w:val="24"/>
          <w:lang w:val="ru-RU"/>
        </w:rPr>
        <w:t xml:space="preserve"> год на плановый период</w:t>
      </w:r>
    </w:p>
    <w:p w:rsidR="00904BE5" w:rsidRPr="00C04CF0" w:rsidRDefault="00904BE5" w:rsidP="00904BE5">
      <w:pPr>
        <w:ind w:right="2053"/>
        <w:jc w:val="center"/>
        <w:rPr>
          <w:szCs w:val="24"/>
        </w:rPr>
      </w:pPr>
      <w:r w:rsidRPr="00C04CF0">
        <w:rPr>
          <w:szCs w:val="24"/>
        </w:rPr>
        <w:t>202</w:t>
      </w:r>
      <w:r>
        <w:rPr>
          <w:szCs w:val="24"/>
          <w:lang w:val="ru-RU"/>
        </w:rPr>
        <w:t>3</w:t>
      </w:r>
      <w:r w:rsidRPr="00C04CF0">
        <w:rPr>
          <w:szCs w:val="24"/>
        </w:rPr>
        <w:t xml:space="preserve"> и 202</w:t>
      </w:r>
      <w:r>
        <w:rPr>
          <w:szCs w:val="24"/>
          <w:lang w:val="ru-RU"/>
        </w:rPr>
        <w:t xml:space="preserve">4 </w:t>
      </w:r>
      <w:r w:rsidRPr="00C04CF0">
        <w:rPr>
          <w:szCs w:val="24"/>
        </w:rPr>
        <w:t>годов</w:t>
      </w:r>
    </w:p>
    <w:p w:rsidR="00904BE5" w:rsidRPr="006A3411" w:rsidRDefault="00904BE5" w:rsidP="00904BE5">
      <w:pPr>
        <w:tabs>
          <w:tab w:val="left" w:pos="9475"/>
        </w:tabs>
        <w:ind w:right="-23"/>
        <w:jc w:val="right"/>
        <w:rPr>
          <w:sz w:val="22"/>
          <w:szCs w:val="22"/>
        </w:rPr>
      </w:pPr>
      <w:r w:rsidRPr="006A3411">
        <w:rPr>
          <w:b w:val="0"/>
          <w:sz w:val="22"/>
          <w:szCs w:val="22"/>
        </w:rPr>
        <w:t>(тыс. руб.)</w:t>
      </w:r>
    </w:p>
    <w:tbl>
      <w:tblPr>
        <w:tblW w:w="10206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/>
      </w:tblPr>
      <w:tblGrid>
        <w:gridCol w:w="2835"/>
        <w:gridCol w:w="3969"/>
        <w:gridCol w:w="1134"/>
        <w:gridCol w:w="993"/>
        <w:gridCol w:w="1275"/>
      </w:tblGrid>
      <w:tr w:rsidR="00904BE5" w:rsidRPr="00C04CF0" w:rsidTr="00904BE5">
        <w:trPr>
          <w:trHeight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0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и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сточников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в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нутреннего</w:t>
            </w:r>
            <w:r w:rsidR="003E6D3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3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904BE5" w:rsidRPr="00C04CF0" w:rsidTr="00904BE5">
        <w:trPr>
          <w:trHeight w:val="2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22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904BE5" w:rsidRPr="00C04CF0" w:rsidTr="00904BE5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852 01 02 00 00 000000 000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</w:t>
            </w:r>
            <w:r w:rsidR="003E6D3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904B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3E6D3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904BE5" w:rsidRPr="005C0C9D" w:rsidTr="00904BE5">
        <w:trPr>
          <w:trHeight w:val="7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852 01 02 00 00 100000 710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</w:t>
            </w:r>
            <w:r w:rsidR="003E6D3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904BE5" w:rsidRPr="00C04CF0" w:rsidTr="00904BE5">
        <w:trPr>
          <w:trHeight w:val="72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852 01 02 00 00 100000 810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 w:right="10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904BE5">
        <w:trPr>
          <w:trHeight w:val="9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852 901 03 00 0000 000  000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 w:right="11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  <w:r w:rsidR="003E6D34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904B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lastRenderedPageBreak/>
              <w:t>в томчисле: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904BE5" w:rsidRPr="00C04CF0" w:rsidTr="00195799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852 01 03 01 0010 0000 710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РоссийскойФедерации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904BE5" w:rsidRPr="005C0C9D" w:rsidTr="00195799">
        <w:trPr>
          <w:trHeight w:val="10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852 01 03 01 0010 000 810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 w:right="3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676122" w:rsidRPr="00C04CF0" w:rsidTr="00195799">
        <w:trPr>
          <w:trHeight w:val="47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000 01 05 00 00 000000 000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0F1EAF" w:rsidRDefault="00676122" w:rsidP="000D48A3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605,5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0D48A3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0D48A3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676122" w:rsidRPr="00C04CF0" w:rsidTr="00904BE5">
        <w:trPr>
          <w:trHeight w:val="23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76122" w:rsidRPr="00C04CF0" w:rsidRDefault="00676122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томчисле: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0D48A3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0D48A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676122" w:rsidRPr="00C04CF0" w:rsidTr="00195799">
        <w:trPr>
          <w:trHeight w:val="4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000 01 05 02 01 100000 510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4C3B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</w:t>
            </w:r>
            <w:r w:rsidR="00195799">
              <w:rPr>
                <w:rFonts w:cs="Times New Roman"/>
                <w:b w:val="0"/>
                <w:sz w:val="22"/>
                <w:szCs w:val="22"/>
                <w:lang w:val="ru-RU"/>
              </w:rPr>
              <w:t>2 </w:t>
            </w:r>
            <w:r w:rsidR="004C3B9C">
              <w:rPr>
                <w:rFonts w:cs="Times New Roman"/>
                <w:b w:val="0"/>
                <w:sz w:val="22"/>
                <w:szCs w:val="22"/>
                <w:lang w:val="ru-RU"/>
              </w:rPr>
              <w:t>459</w:t>
            </w:r>
            <w:r w:rsidR="00195799">
              <w:rPr>
                <w:rFonts w:cs="Times New Roman"/>
                <w:b w:val="0"/>
                <w:sz w:val="22"/>
                <w:szCs w:val="22"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0D48A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-1 394,3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0D48A3">
            <w:pPr>
              <w:ind w:left="6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-1 417,6</w:t>
            </w:r>
          </w:p>
        </w:tc>
      </w:tr>
      <w:tr w:rsidR="00676122" w:rsidRPr="00C04CF0" w:rsidTr="00195799">
        <w:trPr>
          <w:trHeight w:val="5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000 01 05 02 01 100000 610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04CF0" w:rsidRDefault="00676122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4C3B9C" w:rsidP="000D48A3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3 065,4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0D48A3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1 394,3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6122" w:rsidRPr="00CC7E1A" w:rsidRDefault="00676122" w:rsidP="000D48A3">
            <w:pPr>
              <w:ind w:left="2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1 417,6</w:t>
            </w:r>
          </w:p>
        </w:tc>
      </w:tr>
      <w:tr w:rsidR="00904BE5" w:rsidRPr="00C04CF0" w:rsidTr="00195799">
        <w:trPr>
          <w:trHeight w:val="8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852 01 06 05 00 000000 000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195799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852 01 06 05 01 100000 540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 w:right="59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195799">
        <w:trPr>
          <w:trHeight w:val="10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852 01 06 05 01 100000 640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904BE5" w:rsidRPr="00C04CF0" w:rsidTr="00195799">
        <w:trPr>
          <w:trHeight w:val="434"/>
        </w:trPr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ИСТОЧНИКОВВНУТРЕННЕГОФИНАНСИРОВАНИЯ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0F1EAF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605,5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04BE5" w:rsidRPr="00C04CF0" w:rsidRDefault="00904BE5" w:rsidP="008C061F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904BE5" w:rsidRDefault="00904BE5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904BE5" w:rsidRDefault="00904BE5" w:rsidP="00BB3B5C">
      <w:pPr>
        <w:jc w:val="right"/>
        <w:rPr>
          <w:b w:val="0"/>
          <w:color w:val="000000"/>
          <w:spacing w:val="-1"/>
          <w:szCs w:val="24"/>
          <w:lang w:val="ru-RU"/>
        </w:rPr>
      </w:pPr>
    </w:p>
    <w:sectPr w:rsidR="00904BE5" w:rsidSect="00E93CE8">
      <w:footerReference w:type="default" r:id="rId8"/>
      <w:pgSz w:w="11900" w:h="16840"/>
      <w:pgMar w:top="284" w:right="418" w:bottom="1098" w:left="1134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31" w:rsidRDefault="00DC2F31" w:rsidP="00CC4197">
      <w:r>
        <w:separator/>
      </w:r>
    </w:p>
  </w:endnote>
  <w:endnote w:type="continuationSeparator" w:id="1">
    <w:p w:rsidR="00DC2F31" w:rsidRDefault="00DC2F31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9D" w:rsidRPr="00D33DFF" w:rsidRDefault="005C0C9D">
    <w:pPr>
      <w:pStyle w:val="afe"/>
      <w:jc w:val="right"/>
      <w:rPr>
        <w:b w:val="0"/>
      </w:rPr>
    </w:pPr>
    <w:r w:rsidRPr="00D33DFF">
      <w:rPr>
        <w:b w:val="0"/>
      </w:rPr>
      <w:fldChar w:fldCharType="begin"/>
    </w:r>
    <w:r w:rsidRPr="00D33DFF">
      <w:rPr>
        <w:b w:val="0"/>
      </w:rPr>
      <w:instrText>PAGE   \* MERGEFORMAT</w:instrText>
    </w:r>
    <w:r w:rsidRPr="00D33DFF">
      <w:rPr>
        <w:b w:val="0"/>
      </w:rPr>
      <w:fldChar w:fldCharType="separate"/>
    </w:r>
    <w:r w:rsidR="00AE192B" w:rsidRPr="00AE192B">
      <w:rPr>
        <w:b w:val="0"/>
        <w:noProof/>
        <w:lang w:val="ru-RU"/>
      </w:rPr>
      <w:t>2</w:t>
    </w:r>
    <w:r w:rsidRPr="00D33DFF">
      <w:rPr>
        <w:b w:val="0"/>
      </w:rPr>
      <w:fldChar w:fldCharType="end"/>
    </w:r>
  </w:p>
  <w:p w:rsidR="005C0C9D" w:rsidRDefault="005C0C9D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31" w:rsidRDefault="00DC2F31" w:rsidP="00CC4197">
      <w:r>
        <w:separator/>
      </w:r>
    </w:p>
  </w:footnote>
  <w:footnote w:type="continuationSeparator" w:id="1">
    <w:p w:rsidR="00DC2F31" w:rsidRDefault="00DC2F31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1B0979"/>
    <w:multiLevelType w:val="hybridMultilevel"/>
    <w:tmpl w:val="498CDCC6"/>
    <w:lvl w:ilvl="0" w:tplc="BF8ABDEA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D4749E9"/>
    <w:multiLevelType w:val="hybridMultilevel"/>
    <w:tmpl w:val="333AA9FA"/>
    <w:lvl w:ilvl="0" w:tplc="BFB89F7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0889"/>
    <w:rsid w:val="00020BF8"/>
    <w:rsid w:val="000222B7"/>
    <w:rsid w:val="00036199"/>
    <w:rsid w:val="0004326D"/>
    <w:rsid w:val="00056506"/>
    <w:rsid w:val="000629BC"/>
    <w:rsid w:val="00077291"/>
    <w:rsid w:val="0008206F"/>
    <w:rsid w:val="00084DCE"/>
    <w:rsid w:val="000A095B"/>
    <w:rsid w:val="000A763F"/>
    <w:rsid w:val="000B3390"/>
    <w:rsid w:val="000C09AD"/>
    <w:rsid w:val="000D48A3"/>
    <w:rsid w:val="000D5E1C"/>
    <w:rsid w:val="000E0E63"/>
    <w:rsid w:val="000E6A9A"/>
    <w:rsid w:val="000F1EAF"/>
    <w:rsid w:val="0010050A"/>
    <w:rsid w:val="0010314F"/>
    <w:rsid w:val="0013168A"/>
    <w:rsid w:val="001343DB"/>
    <w:rsid w:val="00140D38"/>
    <w:rsid w:val="00142463"/>
    <w:rsid w:val="00146A6C"/>
    <w:rsid w:val="00154534"/>
    <w:rsid w:val="00160017"/>
    <w:rsid w:val="00162127"/>
    <w:rsid w:val="00167A6B"/>
    <w:rsid w:val="001764FC"/>
    <w:rsid w:val="001805BD"/>
    <w:rsid w:val="00184D7E"/>
    <w:rsid w:val="00195799"/>
    <w:rsid w:val="001B7052"/>
    <w:rsid w:val="001B7F98"/>
    <w:rsid w:val="001D7A23"/>
    <w:rsid w:val="002007F0"/>
    <w:rsid w:val="00232A82"/>
    <w:rsid w:val="00233197"/>
    <w:rsid w:val="00234844"/>
    <w:rsid w:val="00240320"/>
    <w:rsid w:val="002433CC"/>
    <w:rsid w:val="0024638A"/>
    <w:rsid w:val="00252D06"/>
    <w:rsid w:val="002564BB"/>
    <w:rsid w:val="00256543"/>
    <w:rsid w:val="00281F72"/>
    <w:rsid w:val="00287BF9"/>
    <w:rsid w:val="00291B89"/>
    <w:rsid w:val="002C02E8"/>
    <w:rsid w:val="002D5CCB"/>
    <w:rsid w:val="002E4CD9"/>
    <w:rsid w:val="002F117C"/>
    <w:rsid w:val="002F1792"/>
    <w:rsid w:val="00305C90"/>
    <w:rsid w:val="0031652C"/>
    <w:rsid w:val="003301C4"/>
    <w:rsid w:val="003350BD"/>
    <w:rsid w:val="00363ED1"/>
    <w:rsid w:val="00364A37"/>
    <w:rsid w:val="003820E5"/>
    <w:rsid w:val="003836E0"/>
    <w:rsid w:val="00392E64"/>
    <w:rsid w:val="003A23D8"/>
    <w:rsid w:val="003D6BBE"/>
    <w:rsid w:val="003E6646"/>
    <w:rsid w:val="003E6D34"/>
    <w:rsid w:val="00405C56"/>
    <w:rsid w:val="0041302B"/>
    <w:rsid w:val="004344D7"/>
    <w:rsid w:val="00437373"/>
    <w:rsid w:val="0046207B"/>
    <w:rsid w:val="0047170B"/>
    <w:rsid w:val="0048090F"/>
    <w:rsid w:val="00485704"/>
    <w:rsid w:val="00490379"/>
    <w:rsid w:val="004950D5"/>
    <w:rsid w:val="00495D21"/>
    <w:rsid w:val="004A3851"/>
    <w:rsid w:val="004B46A0"/>
    <w:rsid w:val="004C3B9C"/>
    <w:rsid w:val="004D7FA4"/>
    <w:rsid w:val="004E1633"/>
    <w:rsid w:val="004E4DAE"/>
    <w:rsid w:val="004F13C6"/>
    <w:rsid w:val="004F595E"/>
    <w:rsid w:val="00501FE7"/>
    <w:rsid w:val="005159C3"/>
    <w:rsid w:val="0052652E"/>
    <w:rsid w:val="0053083F"/>
    <w:rsid w:val="005502B6"/>
    <w:rsid w:val="00562829"/>
    <w:rsid w:val="00580AAE"/>
    <w:rsid w:val="00585625"/>
    <w:rsid w:val="0059327A"/>
    <w:rsid w:val="00595675"/>
    <w:rsid w:val="005A0121"/>
    <w:rsid w:val="005A1667"/>
    <w:rsid w:val="005A2893"/>
    <w:rsid w:val="005A75D1"/>
    <w:rsid w:val="005C0C9D"/>
    <w:rsid w:val="005E287A"/>
    <w:rsid w:val="005F2FBC"/>
    <w:rsid w:val="005F3B4C"/>
    <w:rsid w:val="0063214E"/>
    <w:rsid w:val="006571AF"/>
    <w:rsid w:val="00661890"/>
    <w:rsid w:val="0066423B"/>
    <w:rsid w:val="00670EE8"/>
    <w:rsid w:val="00676122"/>
    <w:rsid w:val="006817C3"/>
    <w:rsid w:val="00683D25"/>
    <w:rsid w:val="0068764B"/>
    <w:rsid w:val="00691BE7"/>
    <w:rsid w:val="006A602B"/>
    <w:rsid w:val="006B0D1B"/>
    <w:rsid w:val="006B1F93"/>
    <w:rsid w:val="006B6F5E"/>
    <w:rsid w:val="006B72F9"/>
    <w:rsid w:val="006C621B"/>
    <w:rsid w:val="006C7C88"/>
    <w:rsid w:val="006D01F2"/>
    <w:rsid w:val="006F3FE9"/>
    <w:rsid w:val="00703F53"/>
    <w:rsid w:val="00740BA3"/>
    <w:rsid w:val="00763B89"/>
    <w:rsid w:val="007660F5"/>
    <w:rsid w:val="00767319"/>
    <w:rsid w:val="00784096"/>
    <w:rsid w:val="0078507E"/>
    <w:rsid w:val="00787299"/>
    <w:rsid w:val="0079009C"/>
    <w:rsid w:val="007961F8"/>
    <w:rsid w:val="0079692C"/>
    <w:rsid w:val="007B0826"/>
    <w:rsid w:val="007B4E0E"/>
    <w:rsid w:val="007C3254"/>
    <w:rsid w:val="007C4488"/>
    <w:rsid w:val="007C6B96"/>
    <w:rsid w:val="007F0D46"/>
    <w:rsid w:val="0082294B"/>
    <w:rsid w:val="00854639"/>
    <w:rsid w:val="008579B9"/>
    <w:rsid w:val="00861D94"/>
    <w:rsid w:val="00863A67"/>
    <w:rsid w:val="00866293"/>
    <w:rsid w:val="00870137"/>
    <w:rsid w:val="00871B09"/>
    <w:rsid w:val="008720D5"/>
    <w:rsid w:val="00887FB1"/>
    <w:rsid w:val="00893AD4"/>
    <w:rsid w:val="008A0181"/>
    <w:rsid w:val="008C061F"/>
    <w:rsid w:val="008E755A"/>
    <w:rsid w:val="008F1AF1"/>
    <w:rsid w:val="008F76B2"/>
    <w:rsid w:val="00904BE5"/>
    <w:rsid w:val="00921DDA"/>
    <w:rsid w:val="00924ADB"/>
    <w:rsid w:val="00925063"/>
    <w:rsid w:val="009274DD"/>
    <w:rsid w:val="00954BD5"/>
    <w:rsid w:val="009674CD"/>
    <w:rsid w:val="00993EFE"/>
    <w:rsid w:val="009A55E3"/>
    <w:rsid w:val="009D1316"/>
    <w:rsid w:val="009D1AA7"/>
    <w:rsid w:val="009D5A3E"/>
    <w:rsid w:val="009F0672"/>
    <w:rsid w:val="009F363C"/>
    <w:rsid w:val="009F516B"/>
    <w:rsid w:val="009F548C"/>
    <w:rsid w:val="00A02482"/>
    <w:rsid w:val="00A20C35"/>
    <w:rsid w:val="00A212C1"/>
    <w:rsid w:val="00A22008"/>
    <w:rsid w:val="00A255A3"/>
    <w:rsid w:val="00A53023"/>
    <w:rsid w:val="00A62F61"/>
    <w:rsid w:val="00A7405C"/>
    <w:rsid w:val="00AA1A60"/>
    <w:rsid w:val="00AB199C"/>
    <w:rsid w:val="00AB6C33"/>
    <w:rsid w:val="00AC0FB8"/>
    <w:rsid w:val="00AC17D6"/>
    <w:rsid w:val="00AD4A04"/>
    <w:rsid w:val="00AE192B"/>
    <w:rsid w:val="00AE5091"/>
    <w:rsid w:val="00AF2852"/>
    <w:rsid w:val="00AF3605"/>
    <w:rsid w:val="00B0455C"/>
    <w:rsid w:val="00B10DED"/>
    <w:rsid w:val="00B12773"/>
    <w:rsid w:val="00B1306C"/>
    <w:rsid w:val="00B157B4"/>
    <w:rsid w:val="00B643E2"/>
    <w:rsid w:val="00B84D5D"/>
    <w:rsid w:val="00B92837"/>
    <w:rsid w:val="00B96E4E"/>
    <w:rsid w:val="00BB3B5C"/>
    <w:rsid w:val="00BB61E2"/>
    <w:rsid w:val="00BC42F4"/>
    <w:rsid w:val="00BD20E0"/>
    <w:rsid w:val="00BD478F"/>
    <w:rsid w:val="00BD6416"/>
    <w:rsid w:val="00BD6C34"/>
    <w:rsid w:val="00C04CF0"/>
    <w:rsid w:val="00C105AB"/>
    <w:rsid w:val="00C12B20"/>
    <w:rsid w:val="00C15C5F"/>
    <w:rsid w:val="00C175DA"/>
    <w:rsid w:val="00C2255C"/>
    <w:rsid w:val="00C23AE8"/>
    <w:rsid w:val="00C2621B"/>
    <w:rsid w:val="00C2767C"/>
    <w:rsid w:val="00C33FA0"/>
    <w:rsid w:val="00C4229D"/>
    <w:rsid w:val="00C526AD"/>
    <w:rsid w:val="00C7576A"/>
    <w:rsid w:val="00C761A1"/>
    <w:rsid w:val="00C9382E"/>
    <w:rsid w:val="00C9442D"/>
    <w:rsid w:val="00C9518D"/>
    <w:rsid w:val="00C9548E"/>
    <w:rsid w:val="00CB2DAA"/>
    <w:rsid w:val="00CC0574"/>
    <w:rsid w:val="00CC4197"/>
    <w:rsid w:val="00CC7E1A"/>
    <w:rsid w:val="00CD5F18"/>
    <w:rsid w:val="00CD6E06"/>
    <w:rsid w:val="00CE12D6"/>
    <w:rsid w:val="00CE6789"/>
    <w:rsid w:val="00D1255D"/>
    <w:rsid w:val="00D160FD"/>
    <w:rsid w:val="00D316C7"/>
    <w:rsid w:val="00D33DFF"/>
    <w:rsid w:val="00D35ED2"/>
    <w:rsid w:val="00D37B33"/>
    <w:rsid w:val="00D40156"/>
    <w:rsid w:val="00D40CA0"/>
    <w:rsid w:val="00D47D69"/>
    <w:rsid w:val="00D5066E"/>
    <w:rsid w:val="00D55108"/>
    <w:rsid w:val="00D6094F"/>
    <w:rsid w:val="00D662A4"/>
    <w:rsid w:val="00D80B71"/>
    <w:rsid w:val="00D869F7"/>
    <w:rsid w:val="00DA281E"/>
    <w:rsid w:val="00DA45CD"/>
    <w:rsid w:val="00DB2B68"/>
    <w:rsid w:val="00DC2005"/>
    <w:rsid w:val="00DC2F31"/>
    <w:rsid w:val="00DC5C21"/>
    <w:rsid w:val="00DD1769"/>
    <w:rsid w:val="00DD33ED"/>
    <w:rsid w:val="00DD39A5"/>
    <w:rsid w:val="00DF5486"/>
    <w:rsid w:val="00DF730D"/>
    <w:rsid w:val="00E35336"/>
    <w:rsid w:val="00E602A4"/>
    <w:rsid w:val="00E91CAF"/>
    <w:rsid w:val="00E92EA5"/>
    <w:rsid w:val="00E93CE8"/>
    <w:rsid w:val="00E97177"/>
    <w:rsid w:val="00EB5910"/>
    <w:rsid w:val="00EC0E09"/>
    <w:rsid w:val="00EC592D"/>
    <w:rsid w:val="00EC7857"/>
    <w:rsid w:val="00ED64FB"/>
    <w:rsid w:val="00ED7077"/>
    <w:rsid w:val="00F01363"/>
    <w:rsid w:val="00F042A3"/>
    <w:rsid w:val="00F07421"/>
    <w:rsid w:val="00F2162E"/>
    <w:rsid w:val="00F21A5B"/>
    <w:rsid w:val="00F21D03"/>
    <w:rsid w:val="00F252A5"/>
    <w:rsid w:val="00F25D33"/>
    <w:rsid w:val="00F3688E"/>
    <w:rsid w:val="00F37571"/>
    <w:rsid w:val="00F437A1"/>
    <w:rsid w:val="00F568F6"/>
    <w:rsid w:val="00F66E92"/>
    <w:rsid w:val="00F8155C"/>
    <w:rsid w:val="00F86438"/>
    <w:rsid w:val="00F94954"/>
    <w:rsid w:val="00FA1796"/>
    <w:rsid w:val="00FA4BBC"/>
    <w:rsid w:val="00FB0EA1"/>
    <w:rsid w:val="00FC003F"/>
    <w:rsid w:val="00FD0680"/>
    <w:rsid w:val="00FD73A2"/>
    <w:rsid w:val="00FE1DF0"/>
    <w:rsid w:val="00FF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3249-E5BC-431F-80DF-A3064D1F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9357</Words>
  <Characters>53340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4</cp:revision>
  <cp:lastPrinted>2022-12-21T13:27:00Z</cp:lastPrinted>
  <dcterms:created xsi:type="dcterms:W3CDTF">2022-12-21T15:11:00Z</dcterms:created>
  <dcterms:modified xsi:type="dcterms:W3CDTF">2022-12-23T13:20:00Z</dcterms:modified>
</cp:coreProperties>
</file>