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РОССИЙСКАЯ ФЕДЕРАЦИЯ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РЕСПУБЛИКА КАЛМЫКИЯ</w:t>
      </w:r>
    </w:p>
    <w:p w:rsidR="00787299" w:rsidRPr="00C9442D" w:rsidRDefault="009674CD" w:rsidP="0078729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 ДЕПУТАТОВ</w:t>
      </w:r>
    </w:p>
    <w:p w:rsidR="00787299" w:rsidRPr="00C9442D" w:rsidRDefault="002564BB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УЛЬДЮЧИНСКОГО</w:t>
      </w:r>
      <w:r w:rsidR="00787299" w:rsidRPr="00C9442D">
        <w:rPr>
          <w:sz w:val="28"/>
          <w:szCs w:val="28"/>
          <w:lang w:val="ru-RU"/>
        </w:rPr>
        <w:t xml:space="preserve"> СЕЛЬСКОГО 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МУНИЦИПАЛЬНОГО  ОБРАЗОВАНИЯ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РЕСПУБЛИКИ КАЛМЫКИЯ</w:t>
      </w:r>
    </w:p>
    <w:p w:rsidR="00787299" w:rsidRPr="00C9442D" w:rsidRDefault="009674CD" w:rsidP="0078729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</w:t>
      </w:r>
      <w:r w:rsidR="00787299" w:rsidRPr="00C9442D">
        <w:rPr>
          <w:sz w:val="28"/>
          <w:szCs w:val="28"/>
          <w:lang w:val="ru-RU"/>
        </w:rPr>
        <w:t>ОГО СОЗЫВА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</w:p>
    <w:p w:rsidR="00787299" w:rsidRPr="00C9442D" w:rsidRDefault="0046207B" w:rsidP="00787299">
      <w:pPr>
        <w:jc w:val="center"/>
        <w:rPr>
          <w:sz w:val="28"/>
          <w:szCs w:val="28"/>
          <w:lang w:val="ru-RU"/>
        </w:rPr>
      </w:pPr>
      <w:r w:rsidRPr="00C9442D">
        <w:rPr>
          <w:sz w:val="28"/>
          <w:szCs w:val="28"/>
          <w:lang w:val="ru-RU"/>
        </w:rPr>
        <w:t>РЕШЕНИЕ</w:t>
      </w:r>
    </w:p>
    <w:p w:rsidR="00787299" w:rsidRPr="00C9442D" w:rsidRDefault="00787299" w:rsidP="00787299">
      <w:pPr>
        <w:keepNext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787299" w:rsidRPr="00C9442D" w:rsidRDefault="00787299" w:rsidP="00787299">
      <w:pPr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от «</w:t>
      </w:r>
      <w:r w:rsidR="009674CD">
        <w:rPr>
          <w:b w:val="0"/>
          <w:sz w:val="28"/>
          <w:szCs w:val="28"/>
          <w:lang w:val="ru-RU"/>
        </w:rPr>
        <w:t>25</w:t>
      </w:r>
      <w:r w:rsidRPr="00C9442D">
        <w:rPr>
          <w:b w:val="0"/>
          <w:sz w:val="28"/>
          <w:szCs w:val="28"/>
          <w:lang w:val="ru-RU"/>
        </w:rPr>
        <w:t xml:space="preserve">» </w:t>
      </w:r>
      <w:r w:rsidR="00580AAE" w:rsidRPr="00C9442D">
        <w:rPr>
          <w:b w:val="0"/>
          <w:sz w:val="28"/>
          <w:szCs w:val="28"/>
          <w:lang w:val="ru-RU"/>
        </w:rPr>
        <w:t>ноября</w:t>
      </w:r>
      <w:r w:rsidRPr="00C9442D">
        <w:rPr>
          <w:b w:val="0"/>
          <w:sz w:val="28"/>
          <w:szCs w:val="28"/>
          <w:lang w:val="ru-RU"/>
        </w:rPr>
        <w:t xml:space="preserve"> 20</w:t>
      </w:r>
      <w:r w:rsidR="009674CD">
        <w:rPr>
          <w:b w:val="0"/>
          <w:sz w:val="28"/>
          <w:szCs w:val="28"/>
          <w:lang w:val="ru-RU"/>
        </w:rPr>
        <w:t>20</w:t>
      </w:r>
      <w:r w:rsidRPr="00C9442D">
        <w:rPr>
          <w:b w:val="0"/>
          <w:sz w:val="28"/>
          <w:szCs w:val="28"/>
          <w:lang w:val="ru-RU"/>
        </w:rPr>
        <w:t xml:space="preserve"> года              </w:t>
      </w:r>
      <w:r w:rsidR="0046207B" w:rsidRPr="00C9442D">
        <w:rPr>
          <w:b w:val="0"/>
          <w:sz w:val="28"/>
          <w:szCs w:val="28"/>
          <w:lang w:val="ru-RU"/>
        </w:rPr>
        <w:t xml:space="preserve">      </w:t>
      </w:r>
      <w:r w:rsidRPr="00C9442D">
        <w:rPr>
          <w:b w:val="0"/>
          <w:sz w:val="28"/>
          <w:szCs w:val="28"/>
          <w:lang w:val="ru-RU"/>
        </w:rPr>
        <w:t xml:space="preserve">   № </w:t>
      </w:r>
      <w:r w:rsidR="009674CD">
        <w:rPr>
          <w:b w:val="0"/>
          <w:sz w:val="28"/>
          <w:szCs w:val="28"/>
          <w:lang w:val="ru-RU"/>
        </w:rPr>
        <w:t>22</w:t>
      </w:r>
      <w:r w:rsidRPr="00C9442D">
        <w:rPr>
          <w:b w:val="0"/>
          <w:sz w:val="28"/>
          <w:szCs w:val="28"/>
          <w:lang w:val="ru-RU"/>
        </w:rPr>
        <w:t xml:space="preserve">                                </w:t>
      </w:r>
      <w:r w:rsidR="002564BB" w:rsidRPr="00C9442D">
        <w:rPr>
          <w:b w:val="0"/>
          <w:sz w:val="28"/>
          <w:szCs w:val="28"/>
          <w:lang w:val="ru-RU"/>
        </w:rPr>
        <w:t xml:space="preserve">    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CE12D6" w:rsidRPr="00DD1769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  <w:r w:rsidRPr="00DD1769">
        <w:rPr>
          <w:bCs/>
          <w:color w:val="444444"/>
          <w:sz w:val="26"/>
          <w:szCs w:val="26"/>
          <w:bdr w:val="none" w:sz="0" w:space="0" w:color="auto" w:frame="1"/>
        </w:rPr>
        <w:t>О принятии проекта решения «О бюджете Ульдючинского сельского му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ниципального образования на 2021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2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3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годов» </w:t>
      </w:r>
      <w:bookmarkStart w:id="0" w:name="_GoBack"/>
      <w:bookmarkEnd w:id="0"/>
    </w:p>
    <w:p w:rsidR="00CE12D6" w:rsidRPr="00C9442D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C9442D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8"/>
          <w:szCs w:val="28"/>
        </w:rPr>
      </w:pPr>
      <w:r w:rsidRPr="00C9442D">
        <w:rPr>
          <w:color w:val="444444"/>
          <w:sz w:val="28"/>
          <w:szCs w:val="28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>
        <w:rPr>
          <w:color w:val="444444"/>
          <w:sz w:val="28"/>
          <w:szCs w:val="28"/>
          <w:bdr w:val="none" w:sz="0" w:space="0" w:color="auto" w:frame="1"/>
        </w:rPr>
        <w:t>, статьей 9 Б</w:t>
      </w:r>
      <w:r w:rsidR="0079009C">
        <w:rPr>
          <w:color w:val="000000"/>
          <w:sz w:val="28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C9442D">
        <w:rPr>
          <w:color w:val="444444"/>
          <w:sz w:val="28"/>
          <w:szCs w:val="28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</w:p>
    <w:p w:rsidR="00CE12D6" w:rsidRPr="00C9442D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  <w:r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46207B"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C9442D" w:rsidRPr="00C9442D" w:rsidRDefault="00C9442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</w:p>
    <w:p w:rsidR="00CE12D6" w:rsidRPr="00C9442D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C9442D">
        <w:rPr>
          <w:sz w:val="28"/>
          <w:szCs w:val="28"/>
          <w:bdr w:val="none" w:sz="0" w:space="0" w:color="auto" w:frame="1"/>
        </w:rPr>
        <w:t>1. Принять прилагаемый проект решения «О бюджете Ульдючинского сельского муниципального образования на 202</w:t>
      </w:r>
      <w:r w:rsidR="009674CD">
        <w:rPr>
          <w:sz w:val="28"/>
          <w:szCs w:val="28"/>
          <w:bdr w:val="none" w:sz="0" w:space="0" w:color="auto" w:frame="1"/>
        </w:rPr>
        <w:t>1</w:t>
      </w:r>
      <w:r w:rsidRPr="00C9442D">
        <w:rPr>
          <w:sz w:val="28"/>
          <w:szCs w:val="28"/>
          <w:bdr w:val="none" w:sz="0" w:space="0" w:color="auto" w:frame="1"/>
        </w:rPr>
        <w:t xml:space="preserve"> год и на плановый период 202</w:t>
      </w:r>
      <w:r w:rsidR="009674CD">
        <w:rPr>
          <w:sz w:val="28"/>
          <w:szCs w:val="28"/>
          <w:bdr w:val="none" w:sz="0" w:space="0" w:color="auto" w:frame="1"/>
        </w:rPr>
        <w:t>2</w:t>
      </w:r>
      <w:r w:rsidRPr="00C9442D">
        <w:rPr>
          <w:sz w:val="28"/>
          <w:szCs w:val="28"/>
          <w:bdr w:val="none" w:sz="0" w:space="0" w:color="auto" w:frame="1"/>
        </w:rPr>
        <w:t xml:space="preserve"> и 202</w:t>
      </w:r>
      <w:r w:rsidR="009674CD">
        <w:rPr>
          <w:sz w:val="28"/>
          <w:szCs w:val="28"/>
          <w:bdr w:val="none" w:sz="0" w:space="0" w:color="auto" w:frame="1"/>
        </w:rPr>
        <w:t>3</w:t>
      </w:r>
      <w:r w:rsidRPr="00C9442D">
        <w:rPr>
          <w:sz w:val="28"/>
          <w:szCs w:val="28"/>
          <w:bdr w:val="none" w:sz="0" w:space="0" w:color="auto" w:frame="1"/>
        </w:rPr>
        <w:t xml:space="preserve"> годов» за основу.</w:t>
      </w:r>
    </w:p>
    <w:p w:rsidR="00C526AD" w:rsidRPr="00DD1769" w:rsidRDefault="00CE12D6" w:rsidP="00C526A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iCs/>
          <w:sz w:val="28"/>
          <w:szCs w:val="28"/>
        </w:rPr>
      </w:pPr>
      <w:r w:rsidRPr="00DD1769">
        <w:rPr>
          <w:sz w:val="28"/>
          <w:szCs w:val="28"/>
          <w:bdr w:val="none" w:sz="0" w:space="0" w:color="auto" w:frame="1"/>
        </w:rPr>
        <w:t xml:space="preserve">2. </w:t>
      </w:r>
      <w:r w:rsidR="00C526AD" w:rsidRPr="00DD1769">
        <w:rPr>
          <w:iCs/>
          <w:sz w:val="28"/>
          <w:szCs w:val="28"/>
        </w:rPr>
        <w:t xml:space="preserve"> проектом бюджета </w:t>
      </w:r>
      <w:r w:rsidR="00C526AD" w:rsidRPr="00DD1769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C526AD" w:rsidRPr="00DD1769">
        <w:rPr>
          <w:iCs/>
          <w:sz w:val="28"/>
          <w:szCs w:val="28"/>
        </w:rPr>
        <w:t xml:space="preserve"> можно ознакомиться в администрации </w:t>
      </w:r>
      <w:r w:rsidR="00C526AD" w:rsidRPr="00DD1769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C526AD" w:rsidRPr="00DD1769">
        <w:rPr>
          <w:iCs/>
          <w:sz w:val="28"/>
          <w:szCs w:val="28"/>
        </w:rPr>
        <w:t xml:space="preserve"> по адресу: Республика Калмыкия, Приютненский район, с. Ульдючины, ул. Северная, д. 23, в  приемные дни (вторник, среда)   с 9-00 до 13-00 и с 14-00 до 17-00, а так же на официальном сайте </w:t>
      </w:r>
      <w:r w:rsidR="00691BE7" w:rsidRPr="00DD1769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691BE7" w:rsidRPr="00DD1769">
        <w:rPr>
          <w:iCs/>
          <w:sz w:val="28"/>
          <w:szCs w:val="28"/>
        </w:rPr>
        <w:t xml:space="preserve"> </w:t>
      </w:r>
      <w:r w:rsidR="00C526AD" w:rsidRPr="00DD1769">
        <w:rPr>
          <w:iCs/>
          <w:sz w:val="28"/>
          <w:szCs w:val="28"/>
        </w:rPr>
        <w:t>в сети Интернет.</w:t>
      </w:r>
    </w:p>
    <w:p w:rsidR="00C526AD" w:rsidRPr="00C526AD" w:rsidRDefault="00DD1769" w:rsidP="00691BE7">
      <w:pPr>
        <w:numPr>
          <w:ilvl w:val="0"/>
          <w:numId w:val="2"/>
        </w:numPr>
        <w:ind w:left="0" w:firstLine="567"/>
        <w:jc w:val="both"/>
        <w:rPr>
          <w:iCs/>
          <w:sz w:val="28"/>
          <w:szCs w:val="28"/>
          <w:lang w:val="ru-RU"/>
        </w:rPr>
      </w:pPr>
      <w:r>
        <w:rPr>
          <w:b w:val="0"/>
          <w:iCs/>
          <w:sz w:val="28"/>
          <w:szCs w:val="28"/>
          <w:lang w:val="ru-RU"/>
        </w:rPr>
        <w:t>3</w:t>
      </w:r>
      <w:r w:rsidR="00691BE7" w:rsidRPr="00691BE7">
        <w:rPr>
          <w:b w:val="0"/>
          <w:iCs/>
          <w:sz w:val="28"/>
          <w:szCs w:val="28"/>
          <w:lang w:val="ru-RU"/>
        </w:rPr>
        <w:t xml:space="preserve">. </w:t>
      </w:r>
      <w:r w:rsidR="00C526AD" w:rsidRPr="00691BE7">
        <w:rPr>
          <w:b w:val="0"/>
          <w:iCs/>
          <w:sz w:val="28"/>
          <w:szCs w:val="28"/>
          <w:lang w:val="ru-RU"/>
        </w:rPr>
        <w:t xml:space="preserve">Предложения и замечания письменно направлять в администрацию </w:t>
      </w:r>
      <w:r w:rsidR="00691BE7" w:rsidRPr="00691BE7">
        <w:rPr>
          <w:b w:val="0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691BE7" w:rsidRPr="00691BE7">
        <w:rPr>
          <w:b w:val="0"/>
          <w:iCs/>
          <w:sz w:val="28"/>
          <w:szCs w:val="28"/>
          <w:lang w:val="ru-RU"/>
        </w:rPr>
        <w:t xml:space="preserve"> </w:t>
      </w:r>
      <w:r w:rsidR="00C526AD" w:rsidRPr="00691BE7">
        <w:rPr>
          <w:b w:val="0"/>
          <w:iCs/>
          <w:sz w:val="28"/>
          <w:szCs w:val="28"/>
          <w:lang w:val="ru-RU"/>
        </w:rPr>
        <w:t xml:space="preserve">по адресу: </w:t>
      </w:r>
      <w:r w:rsidR="00691BE7">
        <w:rPr>
          <w:b w:val="0"/>
          <w:iCs/>
          <w:sz w:val="28"/>
          <w:szCs w:val="28"/>
          <w:lang w:val="ru-RU"/>
        </w:rPr>
        <w:t>359032</w:t>
      </w:r>
      <w:r w:rsidR="00C526AD" w:rsidRPr="00691BE7">
        <w:rPr>
          <w:b w:val="0"/>
          <w:iCs/>
          <w:sz w:val="28"/>
          <w:szCs w:val="28"/>
          <w:lang w:val="ru-RU"/>
        </w:rPr>
        <w:t xml:space="preserve">, </w:t>
      </w:r>
      <w:r w:rsidR="00691BE7">
        <w:rPr>
          <w:b w:val="0"/>
          <w:iCs/>
          <w:sz w:val="28"/>
          <w:szCs w:val="28"/>
          <w:lang w:val="ru-RU"/>
        </w:rPr>
        <w:t>Республика Калмыкия</w:t>
      </w:r>
      <w:r w:rsidR="00691BE7" w:rsidRPr="00C526AD">
        <w:rPr>
          <w:b w:val="0"/>
          <w:iCs/>
          <w:sz w:val="28"/>
          <w:szCs w:val="28"/>
          <w:lang w:val="ru-RU"/>
        </w:rPr>
        <w:t xml:space="preserve">, </w:t>
      </w:r>
      <w:r w:rsidR="00691BE7">
        <w:rPr>
          <w:b w:val="0"/>
          <w:iCs/>
          <w:sz w:val="28"/>
          <w:szCs w:val="28"/>
          <w:lang w:val="ru-RU"/>
        </w:rPr>
        <w:t>Приютненский</w:t>
      </w:r>
      <w:r w:rsidR="00691BE7" w:rsidRPr="00C526AD">
        <w:rPr>
          <w:b w:val="0"/>
          <w:iCs/>
          <w:sz w:val="28"/>
          <w:szCs w:val="28"/>
          <w:lang w:val="ru-RU"/>
        </w:rPr>
        <w:t xml:space="preserve"> район, </w:t>
      </w:r>
      <w:r w:rsidR="00691BE7">
        <w:rPr>
          <w:b w:val="0"/>
          <w:iCs/>
          <w:sz w:val="28"/>
          <w:szCs w:val="28"/>
          <w:lang w:val="ru-RU"/>
        </w:rPr>
        <w:t>с</w:t>
      </w:r>
      <w:r w:rsidR="00691BE7" w:rsidRPr="00C526AD">
        <w:rPr>
          <w:b w:val="0"/>
          <w:iCs/>
          <w:sz w:val="28"/>
          <w:szCs w:val="28"/>
          <w:lang w:val="ru-RU"/>
        </w:rPr>
        <w:t xml:space="preserve">. </w:t>
      </w:r>
      <w:r w:rsidR="00691BE7">
        <w:rPr>
          <w:b w:val="0"/>
          <w:iCs/>
          <w:sz w:val="28"/>
          <w:szCs w:val="28"/>
          <w:lang w:val="ru-RU"/>
        </w:rPr>
        <w:t>Ульдючины</w:t>
      </w:r>
      <w:r w:rsidR="00691BE7" w:rsidRPr="00C526AD">
        <w:rPr>
          <w:b w:val="0"/>
          <w:iCs/>
          <w:sz w:val="28"/>
          <w:szCs w:val="28"/>
          <w:lang w:val="ru-RU"/>
        </w:rPr>
        <w:t xml:space="preserve">, </w:t>
      </w:r>
      <w:r w:rsidR="00691BE7">
        <w:rPr>
          <w:b w:val="0"/>
          <w:iCs/>
          <w:sz w:val="28"/>
          <w:szCs w:val="28"/>
          <w:lang w:val="ru-RU"/>
        </w:rPr>
        <w:t>ул. Северная,</w:t>
      </w:r>
      <w:r w:rsidR="00691BE7" w:rsidRPr="00C526AD">
        <w:rPr>
          <w:b w:val="0"/>
          <w:iCs/>
          <w:sz w:val="28"/>
          <w:szCs w:val="28"/>
          <w:lang w:val="ru-RU"/>
        </w:rPr>
        <w:t xml:space="preserve"> д. </w:t>
      </w:r>
      <w:r w:rsidR="00691BE7">
        <w:rPr>
          <w:b w:val="0"/>
          <w:iCs/>
          <w:sz w:val="28"/>
          <w:szCs w:val="28"/>
          <w:lang w:val="ru-RU"/>
        </w:rPr>
        <w:t xml:space="preserve">23 </w:t>
      </w:r>
      <w:r w:rsidR="00C526AD" w:rsidRPr="00691BE7">
        <w:rPr>
          <w:b w:val="0"/>
          <w:iCs/>
          <w:sz w:val="28"/>
          <w:szCs w:val="28"/>
          <w:lang w:val="ru-RU"/>
        </w:rPr>
        <w:t xml:space="preserve">до </w:t>
      </w:r>
      <w:r w:rsidR="00691BE7" w:rsidRPr="00691BE7">
        <w:rPr>
          <w:b w:val="0"/>
          <w:iCs/>
          <w:sz w:val="28"/>
          <w:szCs w:val="28"/>
          <w:lang w:val="ru-RU"/>
        </w:rPr>
        <w:t>12</w:t>
      </w:r>
      <w:r w:rsidR="00C526AD" w:rsidRPr="00691BE7">
        <w:rPr>
          <w:b w:val="0"/>
          <w:iCs/>
          <w:sz w:val="28"/>
          <w:szCs w:val="28"/>
          <w:lang w:val="ru-RU"/>
        </w:rPr>
        <w:t xml:space="preserve"> декабря 2020 года включительно.</w:t>
      </w:r>
    </w:p>
    <w:p w:rsidR="000222B7" w:rsidRPr="00C9442D" w:rsidRDefault="00DD1769" w:rsidP="00691BE7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0222B7" w:rsidRPr="00C9442D">
        <w:rPr>
          <w:b w:val="0"/>
          <w:sz w:val="28"/>
          <w:szCs w:val="28"/>
          <w:lang w:val="ru-RU"/>
        </w:rPr>
        <w:t xml:space="preserve">. </w:t>
      </w:r>
      <w:r w:rsidR="000222B7" w:rsidRPr="00C9442D">
        <w:rPr>
          <w:rStyle w:val="aa"/>
          <w:b w:val="0"/>
          <w:i w:val="0"/>
          <w:sz w:val="28"/>
          <w:szCs w:val="28"/>
          <w:lang w:val="ru-RU"/>
        </w:rPr>
        <w:t xml:space="preserve">Обнародовать настоящее </w:t>
      </w:r>
      <w:r w:rsidR="0046207B" w:rsidRPr="00C9442D">
        <w:rPr>
          <w:rStyle w:val="aa"/>
          <w:b w:val="0"/>
          <w:i w:val="0"/>
          <w:sz w:val="28"/>
          <w:szCs w:val="28"/>
          <w:lang w:val="ru-RU"/>
        </w:rPr>
        <w:t>решение</w:t>
      </w:r>
      <w:r w:rsidR="000222B7" w:rsidRPr="00C9442D">
        <w:rPr>
          <w:rStyle w:val="aa"/>
          <w:b w:val="0"/>
          <w:i w:val="0"/>
          <w:sz w:val="28"/>
          <w:szCs w:val="28"/>
          <w:lang w:val="ru-RU"/>
        </w:rPr>
        <w:t xml:space="preserve"> путем размещения на информационном стенде в здании администрации </w:t>
      </w:r>
      <w:r w:rsidR="002564BB" w:rsidRPr="00C9442D">
        <w:rPr>
          <w:rStyle w:val="aa"/>
          <w:b w:val="0"/>
          <w:i w:val="0"/>
          <w:sz w:val="28"/>
          <w:szCs w:val="28"/>
          <w:lang w:val="ru-RU"/>
        </w:rPr>
        <w:t>Ульдючинского</w:t>
      </w:r>
      <w:r w:rsidR="000222B7" w:rsidRPr="00C9442D">
        <w:rPr>
          <w:rStyle w:val="aa"/>
          <w:b w:val="0"/>
          <w:i w:val="0"/>
          <w:sz w:val="28"/>
          <w:szCs w:val="28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C9442D">
        <w:rPr>
          <w:b w:val="0"/>
          <w:sz w:val="28"/>
          <w:szCs w:val="28"/>
          <w:lang w:val="ru-RU"/>
        </w:rPr>
        <w:t xml:space="preserve">в сети Интернет: </w:t>
      </w:r>
      <w:r w:rsidR="000222B7" w:rsidRPr="00C9442D">
        <w:rPr>
          <w:b w:val="0"/>
          <w:color w:val="0000CC"/>
          <w:sz w:val="28"/>
          <w:szCs w:val="28"/>
        </w:rPr>
        <w:t>http</w:t>
      </w:r>
      <w:r w:rsidR="000222B7" w:rsidRPr="00C9442D">
        <w:rPr>
          <w:b w:val="0"/>
          <w:color w:val="0000CC"/>
          <w:sz w:val="28"/>
          <w:szCs w:val="28"/>
          <w:lang w:val="ru-RU"/>
        </w:rPr>
        <w:t>:ульдючины.рф.</w:t>
      </w:r>
      <w:r w:rsidR="000222B7" w:rsidRPr="00C9442D">
        <w:rPr>
          <w:b w:val="0"/>
          <w:sz w:val="28"/>
          <w:szCs w:val="28"/>
          <w:lang w:val="ru-RU"/>
        </w:rPr>
        <w:t xml:space="preserve"> </w:t>
      </w:r>
    </w:p>
    <w:p w:rsidR="00580AAE" w:rsidRPr="00C9442D" w:rsidRDefault="00DD1769" w:rsidP="00691BE7">
      <w:pPr>
        <w:pStyle w:val="a0"/>
        <w:tabs>
          <w:tab w:val="left" w:pos="993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80AAE" w:rsidRPr="00C9442D">
        <w:rPr>
          <w:sz w:val="28"/>
          <w:szCs w:val="28"/>
        </w:rPr>
        <w:t xml:space="preserve">. Настоящее </w:t>
      </w:r>
      <w:r w:rsidR="0046207B" w:rsidRPr="00C9442D">
        <w:rPr>
          <w:sz w:val="28"/>
          <w:szCs w:val="28"/>
        </w:rPr>
        <w:t>решение</w:t>
      </w:r>
      <w:r w:rsidR="00580AAE" w:rsidRPr="00C9442D">
        <w:rPr>
          <w:sz w:val="28"/>
          <w:szCs w:val="28"/>
        </w:rPr>
        <w:t xml:space="preserve"> </w:t>
      </w:r>
      <w:r w:rsidR="00580AAE" w:rsidRPr="00C9442D">
        <w:rPr>
          <w:bCs/>
          <w:sz w:val="28"/>
          <w:szCs w:val="28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0222B7" w:rsidRPr="00C9442D" w:rsidRDefault="00DD1769" w:rsidP="00691BE7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6</w:t>
      </w:r>
      <w:r w:rsidR="000222B7" w:rsidRPr="00C9442D">
        <w:rPr>
          <w:b w:val="0"/>
          <w:sz w:val="28"/>
          <w:szCs w:val="28"/>
          <w:lang w:val="ru-RU"/>
        </w:rPr>
        <w:t xml:space="preserve">. </w:t>
      </w:r>
      <w:r w:rsidR="00CC4197" w:rsidRPr="00C9442D">
        <w:rPr>
          <w:b w:val="0"/>
          <w:sz w:val="28"/>
          <w:szCs w:val="28"/>
          <w:lang w:val="ru-RU"/>
        </w:rPr>
        <w:t xml:space="preserve">Настоящее </w:t>
      </w:r>
      <w:r w:rsidR="0046207B" w:rsidRPr="00C9442D">
        <w:rPr>
          <w:b w:val="0"/>
          <w:sz w:val="28"/>
          <w:szCs w:val="28"/>
          <w:lang w:val="ru-RU"/>
        </w:rPr>
        <w:t>решение</w:t>
      </w:r>
      <w:r w:rsidR="00CC4197" w:rsidRPr="00C9442D">
        <w:rPr>
          <w:b w:val="0"/>
          <w:sz w:val="28"/>
          <w:szCs w:val="28"/>
          <w:lang w:val="ru-RU"/>
        </w:rPr>
        <w:t xml:space="preserve"> вступает в силу со дня его официального обнародования.</w:t>
      </w:r>
    </w:p>
    <w:p w:rsidR="00C7576A" w:rsidRPr="00C9442D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Председатель Собрания депутатов</w:t>
      </w: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 xml:space="preserve">Ульдючинского сельского </w:t>
      </w: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муниципального образования</w:t>
      </w:r>
    </w:p>
    <w:p w:rsidR="0046207B" w:rsidRPr="00C9442D" w:rsidRDefault="0046207B" w:rsidP="0046207B">
      <w:pPr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Республики Калмыкия</w:t>
      </w:r>
      <w:r w:rsidRPr="00C9442D">
        <w:rPr>
          <w:b w:val="0"/>
          <w:sz w:val="28"/>
          <w:szCs w:val="28"/>
          <w:lang w:val="ru-RU"/>
        </w:rPr>
        <w:tab/>
        <w:t xml:space="preserve">             </w:t>
      </w:r>
      <w:r w:rsidRPr="00C9442D">
        <w:rPr>
          <w:b w:val="0"/>
          <w:sz w:val="28"/>
          <w:szCs w:val="28"/>
          <w:lang w:val="ru-RU"/>
        </w:rPr>
        <w:tab/>
      </w:r>
      <w:r w:rsidRPr="00C9442D">
        <w:rPr>
          <w:b w:val="0"/>
          <w:sz w:val="28"/>
          <w:szCs w:val="28"/>
          <w:lang w:val="ru-RU"/>
        </w:rPr>
        <w:tab/>
      </w:r>
      <w:r w:rsidRPr="00C9442D">
        <w:rPr>
          <w:b w:val="0"/>
          <w:sz w:val="28"/>
          <w:szCs w:val="28"/>
          <w:lang w:val="ru-RU"/>
        </w:rPr>
        <w:tab/>
        <w:t xml:space="preserve">             А.А. Пюрвеев</w:t>
      </w:r>
    </w:p>
    <w:p w:rsidR="009674CD" w:rsidRDefault="009674CD" w:rsidP="0046207B">
      <w:pPr>
        <w:ind w:right="57"/>
        <w:jc w:val="both"/>
        <w:rPr>
          <w:b w:val="0"/>
          <w:sz w:val="28"/>
          <w:szCs w:val="28"/>
          <w:lang w:val="ru-RU"/>
        </w:rPr>
      </w:pPr>
    </w:p>
    <w:p w:rsidR="009674CD" w:rsidRDefault="009674CD" w:rsidP="0046207B">
      <w:pPr>
        <w:ind w:right="5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Временно исполняющи</w:t>
      </w:r>
      <w:r>
        <w:rPr>
          <w:b w:val="0"/>
          <w:sz w:val="28"/>
          <w:szCs w:val="28"/>
          <w:lang w:val="ru-RU"/>
        </w:rPr>
        <w:tab/>
        <w:t>й полномочия</w:t>
      </w: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Глав</w:t>
      </w:r>
      <w:r w:rsidR="009674CD">
        <w:rPr>
          <w:b w:val="0"/>
          <w:sz w:val="28"/>
          <w:szCs w:val="28"/>
          <w:lang w:val="ru-RU"/>
        </w:rPr>
        <w:t>ы</w:t>
      </w:r>
      <w:r w:rsidRPr="00C9442D">
        <w:rPr>
          <w:b w:val="0"/>
          <w:sz w:val="28"/>
          <w:szCs w:val="28"/>
          <w:lang w:val="ru-RU"/>
        </w:rPr>
        <w:t xml:space="preserve"> Ульдючинского</w:t>
      </w: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>сельского муниципального образования</w:t>
      </w:r>
    </w:p>
    <w:p w:rsidR="0046207B" w:rsidRPr="00C9442D" w:rsidRDefault="0046207B" w:rsidP="0046207B">
      <w:pPr>
        <w:ind w:right="57"/>
        <w:jc w:val="both"/>
        <w:rPr>
          <w:b w:val="0"/>
          <w:sz w:val="28"/>
          <w:szCs w:val="28"/>
          <w:lang w:val="ru-RU"/>
        </w:rPr>
      </w:pPr>
      <w:r w:rsidRPr="00C9442D">
        <w:rPr>
          <w:b w:val="0"/>
          <w:sz w:val="28"/>
          <w:szCs w:val="28"/>
          <w:lang w:val="ru-RU"/>
        </w:rPr>
        <w:t xml:space="preserve">Республики Калмыкия </w:t>
      </w:r>
      <w:r w:rsidR="00C9442D">
        <w:rPr>
          <w:b w:val="0"/>
          <w:sz w:val="28"/>
          <w:szCs w:val="28"/>
          <w:lang w:val="ru-RU"/>
        </w:rPr>
        <w:t>(ахлачи)</w:t>
      </w:r>
      <w:r w:rsidRPr="00C9442D">
        <w:rPr>
          <w:b w:val="0"/>
          <w:sz w:val="28"/>
          <w:szCs w:val="28"/>
          <w:lang w:val="ru-RU"/>
        </w:rPr>
        <w:t xml:space="preserve">                                     </w:t>
      </w:r>
      <w:r w:rsidR="009674CD">
        <w:rPr>
          <w:b w:val="0"/>
          <w:sz w:val="28"/>
          <w:szCs w:val="28"/>
          <w:lang w:val="ru-RU"/>
        </w:rPr>
        <w:t xml:space="preserve"> </w:t>
      </w:r>
      <w:r w:rsidRPr="00C9442D">
        <w:rPr>
          <w:b w:val="0"/>
          <w:sz w:val="28"/>
          <w:szCs w:val="28"/>
          <w:lang w:val="ru-RU"/>
        </w:rPr>
        <w:t xml:space="preserve">  Б.И. Санзыров             </w:t>
      </w:r>
    </w:p>
    <w:p w:rsidR="0046207B" w:rsidRPr="00C9442D" w:rsidRDefault="0046207B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EC0E09" w:rsidRDefault="00EC0E09" w:rsidP="005F3B4C">
      <w:pPr>
        <w:jc w:val="center"/>
        <w:rPr>
          <w:szCs w:val="24"/>
          <w:lang w:val="ru-RU"/>
        </w:rPr>
      </w:pPr>
    </w:p>
    <w:p w:rsidR="00EC0E09" w:rsidRDefault="00EC0E09" w:rsidP="005F3B4C">
      <w:pPr>
        <w:jc w:val="center"/>
        <w:rPr>
          <w:szCs w:val="24"/>
          <w:lang w:val="ru-RU"/>
        </w:rPr>
      </w:pP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>РОССИЙСКАЯ ФЕДЕРАЦИЯ</w:t>
      </w: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 xml:space="preserve">                                          РЕСПУБЛИКА КАЛМЫКИЯ                                 проект</w:t>
      </w: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>СОБРАНИЕ ДЕПУТАТОВ</w:t>
      </w: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 xml:space="preserve">УЛЬДЮЧИНСКОГО СЕЛЬСКОГО </w:t>
      </w: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>МУНИЦИПАЛЬНОГО  ОБРАЗОВАНИЯ</w:t>
      </w:r>
    </w:p>
    <w:p w:rsidR="005F3B4C" w:rsidRPr="00C9442D" w:rsidRDefault="005F3B4C" w:rsidP="005F3B4C">
      <w:pPr>
        <w:jc w:val="center"/>
        <w:rPr>
          <w:szCs w:val="24"/>
          <w:lang w:val="ru-RU"/>
        </w:rPr>
      </w:pPr>
      <w:r w:rsidRPr="00C9442D">
        <w:rPr>
          <w:szCs w:val="24"/>
          <w:lang w:val="ru-RU"/>
        </w:rPr>
        <w:t>РЕСПУБЛИКИ КАЛМЫКИЯ</w:t>
      </w:r>
    </w:p>
    <w:p w:rsidR="005F3B4C" w:rsidRPr="00C9442D" w:rsidRDefault="00EC0E09" w:rsidP="005F3B4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5F3B4C" w:rsidRPr="00C9442D">
        <w:rPr>
          <w:szCs w:val="24"/>
          <w:lang w:val="ru-RU"/>
        </w:rPr>
        <w:t>ТОГО СОЗЫВА</w:t>
      </w:r>
    </w:p>
    <w:p w:rsidR="005F3B4C" w:rsidRPr="00C9442D" w:rsidRDefault="005F3B4C" w:rsidP="005F3B4C">
      <w:pPr>
        <w:jc w:val="center"/>
        <w:rPr>
          <w:b w:val="0"/>
          <w:bCs w:val="0"/>
          <w:szCs w:val="24"/>
        </w:rPr>
      </w:pPr>
      <w:r w:rsidRPr="00C9442D">
        <w:rPr>
          <w:szCs w:val="24"/>
        </w:rPr>
        <w:t>РЕШЕНИЕ</w:t>
      </w:r>
    </w:p>
    <w:p w:rsidR="005F3B4C" w:rsidRPr="00C9442D" w:rsidRDefault="005F3B4C" w:rsidP="005F3B4C">
      <w:pPr>
        <w:jc w:val="center"/>
        <w:rPr>
          <w:b w:val="0"/>
          <w:bCs w:val="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5F3B4C" w:rsidRPr="00C9442D" w:rsidTr="004472D8">
        <w:tc>
          <w:tcPr>
            <w:tcW w:w="3168" w:type="dxa"/>
          </w:tcPr>
          <w:p w:rsidR="005F3B4C" w:rsidRPr="00C9442D" w:rsidRDefault="005F3B4C" w:rsidP="005F3B4C">
            <w:pPr>
              <w:snapToGrid w:val="0"/>
              <w:rPr>
                <w:b w:val="0"/>
                <w:szCs w:val="24"/>
              </w:rPr>
            </w:pPr>
            <w:r w:rsidRPr="00C9442D">
              <w:rPr>
                <w:b w:val="0"/>
                <w:szCs w:val="24"/>
              </w:rPr>
              <w:lastRenderedPageBreak/>
              <w:t>«___» _______  201</w:t>
            </w:r>
            <w:r w:rsidRPr="00C9442D">
              <w:rPr>
                <w:b w:val="0"/>
                <w:szCs w:val="24"/>
                <w:lang w:val="ru-RU"/>
              </w:rPr>
              <w:t>9</w:t>
            </w:r>
            <w:r w:rsidRPr="00C9442D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5F3B4C" w:rsidRPr="00C9442D" w:rsidRDefault="005F3B4C" w:rsidP="004472D8">
            <w:pPr>
              <w:snapToGrid w:val="0"/>
              <w:rPr>
                <w:b w:val="0"/>
                <w:szCs w:val="24"/>
              </w:rPr>
            </w:pPr>
            <w:r w:rsidRPr="00C9442D">
              <w:rPr>
                <w:b w:val="0"/>
                <w:szCs w:val="24"/>
              </w:rPr>
              <w:t xml:space="preserve">                   №  ___</w:t>
            </w:r>
          </w:p>
        </w:tc>
        <w:tc>
          <w:tcPr>
            <w:tcW w:w="2700" w:type="dxa"/>
          </w:tcPr>
          <w:p w:rsidR="005F3B4C" w:rsidRPr="00C9442D" w:rsidRDefault="005F3B4C" w:rsidP="004472D8">
            <w:pPr>
              <w:snapToGrid w:val="0"/>
              <w:jc w:val="right"/>
              <w:rPr>
                <w:b w:val="0"/>
                <w:szCs w:val="24"/>
              </w:rPr>
            </w:pPr>
            <w:r w:rsidRPr="00C9442D">
              <w:rPr>
                <w:b w:val="0"/>
                <w:szCs w:val="24"/>
              </w:rPr>
              <w:t>с. Ульдючины</w:t>
            </w:r>
          </w:p>
        </w:tc>
      </w:tr>
    </w:tbl>
    <w:p w:rsidR="005F3B4C" w:rsidRPr="00C9442D" w:rsidRDefault="005F3B4C" w:rsidP="005F3B4C">
      <w:pPr>
        <w:jc w:val="both"/>
        <w:rPr>
          <w:b w:val="0"/>
          <w:bCs w:val="0"/>
          <w:szCs w:val="24"/>
        </w:rPr>
      </w:pPr>
    </w:p>
    <w:p w:rsidR="005F3B4C" w:rsidRPr="00C9442D" w:rsidRDefault="005F3B4C" w:rsidP="005F3B4C">
      <w:pPr>
        <w:jc w:val="center"/>
        <w:rPr>
          <w:b w:val="0"/>
          <w:color w:val="000000"/>
          <w:szCs w:val="24"/>
          <w:lang w:val="ru-RU"/>
        </w:rPr>
      </w:pPr>
      <w:r w:rsidRPr="00C9442D">
        <w:rPr>
          <w:b w:val="0"/>
          <w:color w:val="000000"/>
          <w:szCs w:val="24"/>
          <w:lang w:val="ru-RU"/>
        </w:rPr>
        <w:t>О бюджете Ульдючинского сельского муниципального образования Республики Калмыкия на 202</w:t>
      </w:r>
      <w:r w:rsidR="009674CD">
        <w:rPr>
          <w:b w:val="0"/>
          <w:color w:val="000000"/>
          <w:szCs w:val="24"/>
          <w:lang w:val="ru-RU"/>
        </w:rPr>
        <w:t>1</w:t>
      </w:r>
      <w:r w:rsidRPr="00C9442D">
        <w:rPr>
          <w:b w:val="0"/>
          <w:color w:val="000000"/>
          <w:szCs w:val="24"/>
          <w:lang w:val="ru-RU"/>
        </w:rPr>
        <w:t xml:space="preserve"> год и плановый период 202</w:t>
      </w:r>
      <w:r w:rsidR="009674CD">
        <w:rPr>
          <w:b w:val="0"/>
          <w:color w:val="000000"/>
          <w:szCs w:val="24"/>
          <w:lang w:val="ru-RU"/>
        </w:rPr>
        <w:t>2</w:t>
      </w:r>
      <w:r w:rsidRPr="00C9442D">
        <w:rPr>
          <w:b w:val="0"/>
          <w:color w:val="000000"/>
          <w:szCs w:val="24"/>
          <w:lang w:val="ru-RU"/>
        </w:rPr>
        <w:t xml:space="preserve"> и 202</w:t>
      </w:r>
      <w:r w:rsidR="009674CD">
        <w:rPr>
          <w:b w:val="0"/>
          <w:color w:val="000000"/>
          <w:szCs w:val="24"/>
          <w:lang w:val="ru-RU"/>
        </w:rPr>
        <w:t xml:space="preserve">3 </w:t>
      </w:r>
      <w:r w:rsidRPr="00C9442D">
        <w:rPr>
          <w:b w:val="0"/>
          <w:color w:val="000000"/>
          <w:szCs w:val="24"/>
          <w:lang w:val="ru-RU"/>
        </w:rPr>
        <w:t>годов</w:t>
      </w:r>
    </w:p>
    <w:p w:rsidR="005F3B4C" w:rsidRPr="00C9442D" w:rsidRDefault="005F3B4C" w:rsidP="005F3B4C">
      <w:pPr>
        <w:jc w:val="center"/>
        <w:rPr>
          <w:b w:val="0"/>
          <w:color w:val="000000"/>
          <w:szCs w:val="24"/>
          <w:lang w:val="ru-RU"/>
        </w:rPr>
      </w:pPr>
    </w:p>
    <w:p w:rsidR="005F3B4C" w:rsidRPr="00C9442D" w:rsidRDefault="005F3B4C" w:rsidP="005F3B4C">
      <w:pPr>
        <w:shd w:val="clear" w:color="auto" w:fill="FFFFFF"/>
        <w:ind w:firstLine="567"/>
        <w:jc w:val="both"/>
        <w:rPr>
          <w:b w:val="0"/>
          <w:color w:val="000000"/>
          <w:spacing w:val="-1"/>
          <w:szCs w:val="24"/>
          <w:lang w:val="ru-RU"/>
        </w:rPr>
      </w:pPr>
      <w:r w:rsidRPr="00C9442D">
        <w:rPr>
          <w:b w:val="0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 w:rsidRPr="00C9442D">
        <w:rPr>
          <w:b w:val="0"/>
          <w:color w:val="000000"/>
          <w:spacing w:val="6"/>
          <w:szCs w:val="24"/>
          <w:lang w:val="ru-RU"/>
        </w:rPr>
        <w:t xml:space="preserve">Ульдючинского сельского муниципального образования </w:t>
      </w:r>
      <w:r w:rsidRPr="00C9442D">
        <w:rPr>
          <w:b w:val="0"/>
          <w:color w:val="000000"/>
          <w:spacing w:val="-1"/>
          <w:szCs w:val="24"/>
          <w:lang w:val="ru-RU"/>
        </w:rPr>
        <w:t xml:space="preserve">Республики Калмыкия, Положением о бюджетном процессе в Ульдючинском сельском муниципальном образовании Республики Калмыкия, </w:t>
      </w:r>
      <w:r w:rsidRPr="00C9442D">
        <w:rPr>
          <w:b w:val="0"/>
          <w:szCs w:val="24"/>
          <w:lang w:val="ru-RU"/>
        </w:rPr>
        <w:t>в целях осуществления бюджетного процесса в Ульдючинском сельском муниципальном образовании Республики Калмыкия на 202</w:t>
      </w:r>
      <w:r w:rsidR="009674CD">
        <w:rPr>
          <w:b w:val="0"/>
          <w:szCs w:val="24"/>
          <w:lang w:val="ru-RU"/>
        </w:rPr>
        <w:t>1</w:t>
      </w:r>
      <w:r w:rsidRPr="00C9442D">
        <w:rPr>
          <w:b w:val="0"/>
          <w:szCs w:val="24"/>
          <w:lang w:val="ru-RU"/>
        </w:rPr>
        <w:t xml:space="preserve"> год </w:t>
      </w:r>
      <w:r w:rsidRPr="00C9442D">
        <w:rPr>
          <w:b w:val="0"/>
          <w:szCs w:val="24"/>
          <w:lang w:val="ru-RU" w:eastAsia="ru-RU"/>
        </w:rPr>
        <w:t>и на плановый период 202</w:t>
      </w:r>
      <w:r w:rsidR="009674CD">
        <w:rPr>
          <w:b w:val="0"/>
          <w:szCs w:val="24"/>
          <w:lang w:val="ru-RU" w:eastAsia="ru-RU"/>
        </w:rPr>
        <w:t xml:space="preserve">2 </w:t>
      </w:r>
      <w:r w:rsidRPr="00C9442D">
        <w:rPr>
          <w:b w:val="0"/>
          <w:szCs w:val="24"/>
          <w:lang w:val="ru-RU" w:eastAsia="ru-RU"/>
        </w:rPr>
        <w:t>и 202</w:t>
      </w:r>
      <w:r w:rsidR="009674CD">
        <w:rPr>
          <w:b w:val="0"/>
          <w:szCs w:val="24"/>
          <w:lang w:val="ru-RU" w:eastAsia="ru-RU"/>
        </w:rPr>
        <w:t>3</w:t>
      </w:r>
      <w:r w:rsidRPr="00C9442D">
        <w:rPr>
          <w:b w:val="0"/>
          <w:szCs w:val="24"/>
          <w:lang w:val="ru-RU" w:eastAsia="ru-RU"/>
        </w:rPr>
        <w:t xml:space="preserve"> годов</w:t>
      </w:r>
      <w:r w:rsidRPr="00C9442D">
        <w:rPr>
          <w:b w:val="0"/>
          <w:szCs w:val="24"/>
          <w:lang w:val="ru-RU"/>
        </w:rPr>
        <w:t xml:space="preserve">, </w:t>
      </w:r>
      <w:r w:rsidRPr="00C9442D">
        <w:rPr>
          <w:b w:val="0"/>
          <w:color w:val="000000"/>
          <w:spacing w:val="-1"/>
          <w:szCs w:val="24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5F3B4C" w:rsidRPr="00C9442D" w:rsidRDefault="005F3B4C" w:rsidP="005F3B4C">
      <w:pPr>
        <w:shd w:val="clear" w:color="auto" w:fill="FFFFFF"/>
        <w:ind w:firstLine="567"/>
        <w:jc w:val="both"/>
        <w:rPr>
          <w:color w:val="000000"/>
          <w:spacing w:val="-1"/>
          <w:szCs w:val="24"/>
          <w:lang w:val="ru-RU"/>
        </w:rPr>
      </w:pPr>
      <w:r w:rsidRPr="00C9442D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</w:t>
      </w:r>
      <w:r w:rsidR="00C9442D" w:rsidRPr="00C9442D">
        <w:rPr>
          <w:color w:val="000000"/>
          <w:spacing w:val="-1"/>
          <w:szCs w:val="24"/>
          <w:lang w:val="ru-RU"/>
        </w:rPr>
        <w:t>р</w:t>
      </w:r>
      <w:r w:rsidRPr="00C9442D">
        <w:rPr>
          <w:color w:val="000000"/>
          <w:spacing w:val="-1"/>
          <w:szCs w:val="24"/>
          <w:lang w:val="ru-RU"/>
        </w:rPr>
        <w:t>ешило:</w:t>
      </w:r>
    </w:p>
    <w:p w:rsidR="005F3B4C" w:rsidRPr="00C9442D" w:rsidRDefault="005F3B4C" w:rsidP="005F3B4C">
      <w:pPr>
        <w:shd w:val="clear" w:color="auto" w:fill="FFFFFF"/>
        <w:ind w:firstLine="567"/>
        <w:jc w:val="both"/>
        <w:rPr>
          <w:szCs w:val="24"/>
          <w:lang w:val="ru-RU"/>
        </w:rPr>
      </w:pP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</w:rPr>
        <w:t>Статья 1</w:t>
      </w:r>
      <w:r>
        <w:rPr>
          <w:b w:val="0"/>
          <w:szCs w:val="24"/>
          <w:lang w:val="ru-RU"/>
        </w:rPr>
        <w:t>.</w:t>
      </w:r>
    </w:p>
    <w:p w:rsidR="0079009C" w:rsidRPr="0079009C" w:rsidRDefault="0079009C" w:rsidP="0079009C">
      <w:pPr>
        <w:numPr>
          <w:ilvl w:val="0"/>
          <w:numId w:val="10"/>
        </w:numPr>
        <w:ind w:left="0" w:firstLine="36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Утвердить основные характеристики  бюджета Ульдючинского сельского муниципального образования Республики Калмыкия:</w:t>
      </w:r>
    </w:p>
    <w:p w:rsidR="0079009C" w:rsidRPr="0079009C" w:rsidRDefault="0079009C" w:rsidP="0079009C">
      <w:pPr>
        <w:ind w:left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на 2021год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1)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976,8 тыс. рублей;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2)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976,8 тыс. рублей;   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3)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на 2022 год: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1)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980,6 тыс. рублей;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2)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980,6 тыс. рублей;   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3)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на 2023 год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1)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983,7 тыс. рублей;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2)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983,7 тыс. рублей;   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3)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9009C" w:rsidRPr="0079009C" w:rsidRDefault="0079009C" w:rsidP="0079009C">
      <w:pPr>
        <w:ind w:firstLine="539"/>
        <w:jc w:val="both"/>
        <w:rPr>
          <w:b w:val="0"/>
          <w:szCs w:val="24"/>
          <w:lang w:val="ru-RU"/>
        </w:rPr>
      </w:pP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 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2.</w:t>
      </w:r>
    </w:p>
    <w:p w:rsidR="0079009C" w:rsidRPr="006D01F2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самоуправления согласно приложени</w:t>
      </w:r>
      <w:r>
        <w:rPr>
          <w:b w:val="0"/>
          <w:szCs w:val="24"/>
          <w:lang w:val="ru-RU"/>
        </w:rPr>
        <w:t>ю</w:t>
      </w:r>
      <w:r w:rsidRPr="0079009C">
        <w:rPr>
          <w:b w:val="0"/>
          <w:szCs w:val="24"/>
          <w:lang w:val="ru-RU"/>
        </w:rPr>
        <w:t xml:space="preserve"> 1 к настоящему решению </w:t>
      </w:r>
      <w:r w:rsidRPr="006D01F2">
        <w:rPr>
          <w:b w:val="0"/>
          <w:szCs w:val="24"/>
          <w:lang w:val="ru-RU"/>
        </w:rPr>
        <w:t xml:space="preserve">(представляется ко второму чтению). </w:t>
      </w:r>
    </w:p>
    <w:p w:rsidR="0079009C" w:rsidRPr="0079009C" w:rsidRDefault="0079009C" w:rsidP="0079009C">
      <w:pPr>
        <w:pStyle w:val="a0"/>
        <w:ind w:firstLine="540"/>
        <w:jc w:val="both"/>
      </w:pPr>
      <w:r w:rsidRPr="0079009C"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79009C" w:rsidRPr="0079009C" w:rsidRDefault="0079009C" w:rsidP="0079009C">
      <w:pPr>
        <w:autoSpaceDE w:val="0"/>
        <w:autoSpaceDN w:val="0"/>
        <w:adjustRightInd w:val="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</w:rPr>
        <w:t xml:space="preserve">     </w:t>
      </w:r>
      <w:r w:rsidRPr="0079009C">
        <w:rPr>
          <w:b w:val="0"/>
          <w:szCs w:val="24"/>
          <w:lang w:val="ru-RU"/>
        </w:rPr>
        <w:t>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3.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lastRenderedPageBreak/>
        <w:t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Ульдючинского сельского муниципального образования  Республики Калмыкия вправе закреплять коды доходов за соответствующими главными администраторами доходов  бюджета Ульдючинского сельского муниципального образования Республики Калмыкия с последующим внесением изменений в настоящее решение.</w:t>
      </w:r>
    </w:p>
    <w:p w:rsidR="00691BE7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</w:t>
      </w:r>
    </w:p>
    <w:p w:rsidR="0079009C" w:rsidRPr="0079009C" w:rsidRDefault="00691BE7" w:rsidP="0079009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</w:t>
      </w:r>
      <w:r w:rsidR="0079009C" w:rsidRPr="0079009C">
        <w:rPr>
          <w:b w:val="0"/>
          <w:szCs w:val="24"/>
          <w:lang w:val="ru-RU"/>
        </w:rPr>
        <w:t>Статья</w:t>
      </w:r>
      <w:r w:rsidR="0079009C" w:rsidRPr="0079009C">
        <w:rPr>
          <w:b w:val="0"/>
          <w:szCs w:val="24"/>
        </w:rPr>
        <w:t> </w:t>
      </w:r>
      <w:r w:rsidR="0079009C" w:rsidRPr="0079009C">
        <w:rPr>
          <w:b w:val="0"/>
          <w:szCs w:val="24"/>
          <w:lang w:val="ru-RU"/>
        </w:rPr>
        <w:t>4.</w:t>
      </w:r>
      <w:r w:rsidR="0079009C" w:rsidRPr="0079009C">
        <w:rPr>
          <w:b w:val="0"/>
          <w:szCs w:val="24"/>
        </w:rPr>
        <w:t> </w:t>
      </w:r>
    </w:p>
    <w:p w:rsidR="0079009C" w:rsidRPr="0079009C" w:rsidRDefault="0079009C" w:rsidP="0079009C">
      <w:pPr>
        <w:ind w:firstLine="567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1. Установить, что доходы бюджета Ульдючинского сельского муниципального образования Республики Калмыкия, поступающие в 2021 и плановы</w:t>
      </w:r>
      <w:r>
        <w:rPr>
          <w:b w:val="0"/>
          <w:szCs w:val="24"/>
          <w:lang w:val="ru-RU"/>
        </w:rPr>
        <w:t>й период</w:t>
      </w:r>
      <w:r w:rsidRPr="0079009C">
        <w:rPr>
          <w:b w:val="0"/>
          <w:szCs w:val="24"/>
          <w:lang w:val="ru-RU"/>
        </w:rPr>
        <w:t xml:space="preserve"> 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szCs w:val="24"/>
          <w:lang w:val="ru-RU"/>
        </w:rPr>
        <w:t xml:space="preserve"> формируются за счет:</w:t>
      </w:r>
    </w:p>
    <w:p w:rsidR="0079009C" w:rsidRPr="0079009C" w:rsidRDefault="0079009C" w:rsidP="0079009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1" w:name="sub_501"/>
      <w:r w:rsidRPr="0079009C">
        <w:rPr>
          <w:b w:val="0"/>
          <w:szCs w:val="24"/>
          <w:lang w:val="ru-RU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79009C" w:rsidRPr="0079009C" w:rsidRDefault="0079009C" w:rsidP="0079009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2" w:name="sub_502"/>
      <w:bookmarkEnd w:id="1"/>
      <w:r w:rsidRPr="0079009C">
        <w:rPr>
          <w:b w:val="0"/>
          <w:szCs w:val="24"/>
          <w:lang w:val="ru-RU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79009C" w:rsidRPr="0079009C" w:rsidRDefault="0079009C" w:rsidP="0079009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3" w:name="sub_503"/>
      <w:bookmarkEnd w:id="2"/>
      <w:r w:rsidRPr="0079009C">
        <w:rPr>
          <w:b w:val="0"/>
          <w:szCs w:val="24"/>
          <w:lang w:val="ru-RU"/>
        </w:rPr>
        <w:t>3) безвозмездных поступлений, перечисляемых в бюджет Ульдючинского сельского муниципального образования  Республики Калмыкия в соответствии с законодательством  Республики Калмыкия.</w:t>
      </w:r>
    </w:p>
    <w:bookmarkEnd w:id="3"/>
    <w:p w:rsidR="0079009C" w:rsidRPr="006D01F2" w:rsidRDefault="0079009C" w:rsidP="0079009C">
      <w:pPr>
        <w:ind w:firstLine="567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2. Установить нормативы  отчислений доходов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szCs w:val="24"/>
          <w:lang w:val="ru-RU"/>
        </w:rPr>
        <w:t xml:space="preserve"> согласно приложений 2, 2.1 и 3, 3.1 к настоящему решению </w:t>
      </w:r>
      <w:r w:rsidRPr="006D01F2">
        <w:rPr>
          <w:b w:val="0"/>
          <w:szCs w:val="24"/>
          <w:lang w:val="ru-RU"/>
        </w:rPr>
        <w:t>(представляется ко второму чтению).</w:t>
      </w:r>
    </w:p>
    <w:p w:rsidR="0079009C" w:rsidRDefault="0079009C" w:rsidP="0079009C">
      <w:pPr>
        <w:jc w:val="both"/>
        <w:rPr>
          <w:b w:val="0"/>
          <w:szCs w:val="24"/>
          <w:lang w:val="ru-RU"/>
        </w:rPr>
      </w:pPr>
      <w:r w:rsidRPr="006D01F2">
        <w:rPr>
          <w:b w:val="0"/>
          <w:szCs w:val="24"/>
          <w:lang w:val="ru-RU"/>
        </w:rPr>
        <w:t xml:space="preserve">    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</w:t>
      </w:r>
      <w:r w:rsidRPr="0079009C">
        <w:rPr>
          <w:b w:val="0"/>
          <w:szCs w:val="24"/>
          <w:lang w:val="ru-RU"/>
        </w:rPr>
        <w:t>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5.</w:t>
      </w:r>
      <w:r w:rsidRPr="0079009C">
        <w:rPr>
          <w:b w:val="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Утвердить поступления доходов муниципального бюджета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</w:t>
      </w:r>
      <w:r>
        <w:rPr>
          <w:b w:val="0"/>
          <w:szCs w:val="24"/>
          <w:lang w:val="ru-RU"/>
        </w:rPr>
        <w:t>дов</w:t>
      </w:r>
      <w:r w:rsidRPr="0079009C">
        <w:rPr>
          <w:b w:val="0"/>
          <w:color w:val="000000"/>
          <w:szCs w:val="24"/>
          <w:lang w:val="ru-RU"/>
        </w:rPr>
        <w:t xml:space="preserve"> </w:t>
      </w:r>
      <w:r w:rsidRPr="0079009C">
        <w:rPr>
          <w:b w:val="0"/>
          <w:szCs w:val="24"/>
          <w:lang w:val="ru-RU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</w:t>
      </w:r>
      <w:r w:rsidRPr="0079009C">
        <w:rPr>
          <w:b w:val="0"/>
          <w:szCs w:val="24"/>
          <w:lang w:val="ru-RU"/>
        </w:rPr>
        <w:t xml:space="preserve"> 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6.</w:t>
      </w:r>
      <w:r w:rsidRPr="0079009C">
        <w:rPr>
          <w:b w:val="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1.Установить перечень и коды главных распорядителей средств муниципального бюджета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2022-2023</w:t>
      </w:r>
      <w:r>
        <w:rPr>
          <w:b w:val="0"/>
          <w:szCs w:val="24"/>
          <w:lang w:val="ru-RU"/>
        </w:rPr>
        <w:t xml:space="preserve"> годов</w:t>
      </w:r>
      <w:r w:rsidRPr="0079009C">
        <w:rPr>
          <w:b w:val="0"/>
          <w:szCs w:val="24"/>
          <w:lang w:val="ru-RU"/>
        </w:rPr>
        <w:t xml:space="preserve"> согласно приложению 5.</w:t>
      </w:r>
    </w:p>
    <w:p w:rsid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</w:t>
      </w:r>
    </w:p>
    <w:p w:rsidR="0079009C" w:rsidRPr="0079009C" w:rsidRDefault="0079009C" w:rsidP="0079009C">
      <w:pPr>
        <w:jc w:val="both"/>
        <w:rPr>
          <w:b w:val="0"/>
          <w:color w:val="000000"/>
          <w:szCs w:val="24"/>
          <w:lang w:val="ru-RU"/>
        </w:rPr>
      </w:pPr>
      <w:r>
        <w:rPr>
          <w:b w:val="0"/>
          <w:szCs w:val="24"/>
          <w:lang w:val="ru-RU"/>
        </w:rPr>
        <w:t xml:space="preserve">     </w:t>
      </w:r>
      <w:r w:rsidRPr="0079009C">
        <w:rPr>
          <w:b w:val="0"/>
          <w:szCs w:val="24"/>
          <w:lang w:val="ru-RU"/>
        </w:rPr>
        <w:t xml:space="preserve"> </w:t>
      </w:r>
      <w:r w:rsidRPr="0079009C">
        <w:rPr>
          <w:b w:val="0"/>
          <w:color w:val="000000"/>
          <w:szCs w:val="24"/>
          <w:lang w:val="ru-RU"/>
        </w:rPr>
        <w:t>Статья</w:t>
      </w:r>
      <w:r w:rsidRPr="0079009C">
        <w:rPr>
          <w:b w:val="0"/>
          <w:color w:val="000000"/>
          <w:szCs w:val="24"/>
        </w:rPr>
        <w:t> </w:t>
      </w:r>
      <w:r w:rsidRPr="0079009C">
        <w:rPr>
          <w:b w:val="0"/>
          <w:color w:val="000000"/>
          <w:szCs w:val="24"/>
          <w:lang w:val="ru-RU"/>
        </w:rPr>
        <w:t>7.</w:t>
      </w:r>
      <w:r w:rsidRPr="0079009C">
        <w:rPr>
          <w:b w:val="0"/>
          <w:color w:val="00000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79009C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</w:t>
      </w:r>
      <w:r w:rsidRPr="0079009C">
        <w:rPr>
          <w:b w:val="0"/>
          <w:szCs w:val="24"/>
          <w:lang w:val="ru-RU"/>
        </w:rPr>
        <w:t>2021 и плановый 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годы</w:t>
      </w:r>
      <w:r w:rsidRPr="0079009C">
        <w:rPr>
          <w:b w:val="0"/>
          <w:color w:val="000000"/>
          <w:szCs w:val="24"/>
          <w:lang w:val="ru-RU"/>
        </w:rPr>
        <w:t xml:space="preserve"> по разделам, подразделам, целевым статьям (муниципальным программам Ульдючинского сельского муниципального образования Республики Калмыкия и непрограммным направлениям деятельности), группам и подгруппам видов расходов классификации расходов бюджета согласно приложению 7 к настоящему решению (представляется ко второму чтению).</w:t>
      </w:r>
    </w:p>
    <w:p w:rsid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 </w:t>
      </w:r>
    </w:p>
    <w:p w:rsidR="0079009C" w:rsidRPr="0079009C" w:rsidRDefault="0079009C" w:rsidP="0079009C">
      <w:pPr>
        <w:jc w:val="both"/>
        <w:rPr>
          <w:b w:val="0"/>
          <w:color w:val="000000"/>
          <w:szCs w:val="24"/>
          <w:lang w:val="ru-RU"/>
        </w:rPr>
      </w:pPr>
      <w:r>
        <w:rPr>
          <w:b w:val="0"/>
          <w:szCs w:val="24"/>
          <w:lang w:val="ru-RU"/>
        </w:rPr>
        <w:t xml:space="preserve">     </w:t>
      </w:r>
      <w:r w:rsidRPr="0079009C">
        <w:rPr>
          <w:b w:val="0"/>
          <w:szCs w:val="24"/>
          <w:lang w:val="ru-RU"/>
        </w:rPr>
        <w:t xml:space="preserve"> </w:t>
      </w:r>
      <w:r w:rsidRPr="0079009C">
        <w:rPr>
          <w:b w:val="0"/>
          <w:color w:val="000000"/>
          <w:szCs w:val="24"/>
          <w:lang w:val="ru-RU"/>
        </w:rPr>
        <w:t>Статья</w:t>
      </w:r>
      <w:r w:rsidRPr="0079009C">
        <w:rPr>
          <w:b w:val="0"/>
          <w:color w:val="000000"/>
          <w:szCs w:val="24"/>
        </w:rPr>
        <w:t> </w:t>
      </w:r>
      <w:r w:rsidRPr="0079009C">
        <w:rPr>
          <w:b w:val="0"/>
          <w:color w:val="000000"/>
          <w:szCs w:val="24"/>
          <w:lang w:val="ru-RU"/>
        </w:rPr>
        <w:t>8.</w:t>
      </w:r>
      <w:r w:rsidRPr="0079009C">
        <w:rPr>
          <w:b w:val="0"/>
          <w:color w:val="00000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79009C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на </w:t>
      </w:r>
      <w:r w:rsidRPr="0079009C">
        <w:rPr>
          <w:b w:val="0"/>
          <w:szCs w:val="24"/>
          <w:lang w:val="ru-RU"/>
        </w:rPr>
        <w:t xml:space="preserve">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2022-2023 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color w:val="000000"/>
          <w:szCs w:val="24"/>
          <w:lang w:val="ru-RU"/>
        </w:rPr>
        <w:t xml:space="preserve"> по целевым статьям (муниципальным программам Ульдючинского  сельского муниципального образования Республики Калмыкия и непрограммным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</w:p>
    <w:p w:rsidR="0079009C" w:rsidRDefault="0079009C" w:rsidP="0079009C">
      <w:pPr>
        <w:jc w:val="both"/>
        <w:rPr>
          <w:b w:val="0"/>
          <w:color w:val="FF0000"/>
          <w:szCs w:val="24"/>
          <w:lang w:val="ru-RU"/>
        </w:rPr>
      </w:pPr>
      <w:r w:rsidRPr="0079009C">
        <w:rPr>
          <w:b w:val="0"/>
          <w:color w:val="FF0000"/>
          <w:szCs w:val="24"/>
          <w:lang w:val="ru-RU"/>
        </w:rPr>
        <w:t xml:space="preserve">    </w:t>
      </w:r>
    </w:p>
    <w:p w:rsidR="0079009C" w:rsidRPr="0079009C" w:rsidRDefault="0079009C" w:rsidP="0079009C">
      <w:pPr>
        <w:jc w:val="both"/>
        <w:rPr>
          <w:b w:val="0"/>
          <w:color w:val="000000"/>
          <w:szCs w:val="24"/>
          <w:lang w:val="ru-RU"/>
        </w:rPr>
      </w:pPr>
      <w:r>
        <w:rPr>
          <w:b w:val="0"/>
          <w:color w:val="FF0000"/>
          <w:szCs w:val="24"/>
          <w:lang w:val="ru-RU"/>
        </w:rPr>
        <w:lastRenderedPageBreak/>
        <w:t xml:space="preserve">        </w:t>
      </w:r>
      <w:r w:rsidRPr="0079009C">
        <w:rPr>
          <w:b w:val="0"/>
          <w:color w:val="FF0000"/>
          <w:szCs w:val="24"/>
          <w:lang w:val="ru-RU"/>
        </w:rPr>
        <w:t xml:space="preserve"> </w:t>
      </w:r>
      <w:r w:rsidRPr="0079009C">
        <w:rPr>
          <w:b w:val="0"/>
          <w:color w:val="000000"/>
          <w:szCs w:val="24"/>
          <w:lang w:val="ru-RU"/>
        </w:rPr>
        <w:t>Статья</w:t>
      </w:r>
      <w:r w:rsidRPr="0079009C">
        <w:rPr>
          <w:b w:val="0"/>
          <w:color w:val="000000"/>
          <w:szCs w:val="24"/>
        </w:rPr>
        <w:t> </w:t>
      </w:r>
      <w:r w:rsidRPr="0079009C">
        <w:rPr>
          <w:b w:val="0"/>
          <w:color w:val="000000"/>
          <w:szCs w:val="24"/>
          <w:lang w:val="ru-RU"/>
        </w:rPr>
        <w:t>9.</w:t>
      </w:r>
      <w:r w:rsidRPr="0079009C">
        <w:rPr>
          <w:b w:val="0"/>
          <w:color w:val="00000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79009C">
        <w:rPr>
          <w:b w:val="0"/>
          <w:color w:val="000000"/>
          <w:szCs w:val="24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Pr="0079009C">
        <w:rPr>
          <w:b w:val="0"/>
          <w:szCs w:val="24"/>
          <w:lang w:val="ru-RU"/>
        </w:rPr>
        <w:t xml:space="preserve">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</w:t>
      </w:r>
      <w:r>
        <w:rPr>
          <w:b w:val="0"/>
          <w:szCs w:val="24"/>
          <w:lang w:val="ru-RU"/>
        </w:rPr>
        <w:t xml:space="preserve">ов </w:t>
      </w:r>
      <w:r w:rsidRPr="0079009C">
        <w:rPr>
          <w:b w:val="0"/>
          <w:color w:val="000000"/>
          <w:szCs w:val="24"/>
          <w:lang w:val="ru-RU"/>
        </w:rPr>
        <w:t>(представляется ко второму чтению).</w:t>
      </w: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79009C">
        <w:rPr>
          <w:b w:val="0"/>
          <w:color w:val="000000"/>
          <w:szCs w:val="24"/>
          <w:lang w:val="ru-RU"/>
        </w:rPr>
        <w:t>Статья</w:t>
      </w:r>
      <w:r w:rsidRPr="0079009C">
        <w:rPr>
          <w:b w:val="0"/>
          <w:color w:val="000000"/>
          <w:szCs w:val="24"/>
        </w:rPr>
        <w:t> </w:t>
      </w:r>
      <w:r w:rsidRPr="0079009C">
        <w:rPr>
          <w:b w:val="0"/>
          <w:color w:val="000000"/>
          <w:szCs w:val="24"/>
          <w:lang w:val="ru-RU"/>
        </w:rPr>
        <w:t>10.</w:t>
      </w:r>
    </w:p>
    <w:p w:rsidR="0079009C" w:rsidRPr="0079009C" w:rsidRDefault="0079009C" w:rsidP="0079009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79009C">
        <w:rPr>
          <w:b w:val="0"/>
          <w:bCs w:val="0"/>
          <w:color w:val="000000"/>
          <w:szCs w:val="24"/>
          <w:lang w:val="ru-RU"/>
        </w:rPr>
        <w:t xml:space="preserve">Утвердить распределение дотаций бюджетам поселений по выравниванию уровня бюджетной обеспеченности </w:t>
      </w:r>
      <w:r w:rsidRPr="0079009C">
        <w:rPr>
          <w:b w:val="0"/>
          <w:szCs w:val="24"/>
          <w:lang w:val="ru-RU"/>
        </w:rPr>
        <w:t xml:space="preserve">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2022-2023 год</w:t>
      </w:r>
      <w:r>
        <w:rPr>
          <w:b w:val="0"/>
          <w:szCs w:val="24"/>
          <w:lang w:val="ru-RU"/>
        </w:rPr>
        <w:t xml:space="preserve">ов </w:t>
      </w:r>
      <w:r w:rsidRPr="0079009C">
        <w:rPr>
          <w:b w:val="0"/>
          <w:bCs w:val="0"/>
          <w:color w:val="000000"/>
          <w:szCs w:val="24"/>
          <w:lang w:val="ru-RU"/>
        </w:rPr>
        <w:t xml:space="preserve">согласно приложению 9 к настоящему решению </w:t>
      </w:r>
      <w:r w:rsidRPr="0079009C">
        <w:rPr>
          <w:b w:val="0"/>
          <w:color w:val="000000"/>
          <w:szCs w:val="24"/>
          <w:lang w:val="ru-RU"/>
        </w:rPr>
        <w:t>(представляется ко второму чтению)</w:t>
      </w:r>
      <w:r w:rsidRPr="0079009C">
        <w:rPr>
          <w:b w:val="0"/>
          <w:bCs w:val="0"/>
          <w:color w:val="000000"/>
          <w:szCs w:val="24"/>
          <w:lang w:val="ru-RU"/>
        </w:rPr>
        <w:t xml:space="preserve">. </w:t>
      </w:r>
    </w:p>
    <w:p w:rsid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Статья 11.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bookmarkStart w:id="4" w:name="sub_2202"/>
      <w:r w:rsidRPr="0079009C">
        <w:rPr>
          <w:b w:val="0"/>
          <w:bCs w:val="0"/>
          <w:szCs w:val="24"/>
          <w:lang w:val="ru-RU"/>
        </w:rPr>
        <w:t xml:space="preserve">Утвердить перечень </w:t>
      </w:r>
      <w:r w:rsidRPr="0079009C">
        <w:rPr>
          <w:b w:val="0"/>
          <w:szCs w:val="24"/>
          <w:lang w:val="ru-RU"/>
        </w:rPr>
        <w:t>главных администраторов источников финансирования дефицита муниципального бюджета согласно приложению 10 к настоящему решению (представляется ко второму чтению).</w:t>
      </w:r>
    </w:p>
    <w:bookmarkEnd w:id="4"/>
    <w:p w:rsid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  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</w:t>
      </w:r>
      <w:r w:rsidRPr="0079009C">
        <w:rPr>
          <w:b w:val="0"/>
          <w:szCs w:val="24"/>
          <w:lang w:val="ru-RU"/>
        </w:rPr>
        <w:t xml:space="preserve"> 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12.</w:t>
      </w:r>
      <w:r w:rsidRPr="0079009C">
        <w:rPr>
          <w:b w:val="0"/>
          <w:szCs w:val="24"/>
        </w:rPr>
        <w:t> 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Утвердить источники финансирования дефицита муниципального бюджета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szCs w:val="24"/>
          <w:lang w:val="ru-RU"/>
        </w:rPr>
        <w:t xml:space="preserve"> согласно приложению 11 к настоящему решению (представляется ко второму чтению</w:t>
      </w:r>
      <w:r>
        <w:rPr>
          <w:b w:val="0"/>
          <w:szCs w:val="24"/>
          <w:lang w:val="ru-RU"/>
        </w:rPr>
        <w:t>)</w:t>
      </w:r>
      <w:r w:rsidRPr="0079009C">
        <w:rPr>
          <w:b w:val="0"/>
          <w:szCs w:val="24"/>
          <w:lang w:val="ru-RU"/>
        </w:rPr>
        <w:t>.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  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        Статья 13. </w:t>
      </w: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 xml:space="preserve">Законы и иные нормативные акты, влекущие дополнительные расходы за счет средств муниципального бюджета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szCs w:val="24"/>
          <w:lang w:val="ru-RU"/>
        </w:rPr>
        <w:t xml:space="preserve">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2021 и плановый </w:t>
      </w:r>
      <w:r>
        <w:rPr>
          <w:b w:val="0"/>
          <w:szCs w:val="24"/>
          <w:lang w:val="ru-RU"/>
        </w:rPr>
        <w:t xml:space="preserve">период </w:t>
      </w:r>
      <w:r w:rsidRPr="0079009C">
        <w:rPr>
          <w:b w:val="0"/>
          <w:szCs w:val="24"/>
          <w:lang w:val="ru-RU"/>
        </w:rPr>
        <w:t>2022</w:t>
      </w:r>
      <w:r>
        <w:rPr>
          <w:b w:val="0"/>
          <w:szCs w:val="24"/>
          <w:lang w:val="ru-RU"/>
        </w:rPr>
        <w:t xml:space="preserve"> и </w:t>
      </w:r>
      <w:r w:rsidRPr="0079009C">
        <w:rPr>
          <w:b w:val="0"/>
          <w:szCs w:val="24"/>
          <w:lang w:val="ru-RU"/>
        </w:rPr>
        <w:t>2023 год</w:t>
      </w:r>
      <w:r>
        <w:rPr>
          <w:b w:val="0"/>
          <w:szCs w:val="24"/>
          <w:lang w:val="ru-RU"/>
        </w:rPr>
        <w:t>ов</w:t>
      </w:r>
      <w:r w:rsidRPr="0079009C">
        <w:rPr>
          <w:b w:val="0"/>
          <w:szCs w:val="24"/>
          <w:lang w:val="ru-RU"/>
        </w:rPr>
        <w:t xml:space="preserve">.  </w:t>
      </w:r>
    </w:p>
    <w:p w:rsidR="0079009C" w:rsidRPr="0079009C" w:rsidRDefault="0079009C" w:rsidP="0079009C">
      <w:pPr>
        <w:jc w:val="both"/>
        <w:rPr>
          <w:b w:val="0"/>
          <w:szCs w:val="24"/>
          <w:lang w:val="ru-RU"/>
        </w:rPr>
      </w:pPr>
    </w:p>
    <w:p w:rsidR="0079009C" w:rsidRPr="0079009C" w:rsidRDefault="0079009C" w:rsidP="0079009C">
      <w:pPr>
        <w:ind w:firstLine="540"/>
        <w:jc w:val="both"/>
        <w:rPr>
          <w:b w:val="0"/>
          <w:szCs w:val="24"/>
          <w:lang w:val="ru-RU"/>
        </w:rPr>
      </w:pPr>
      <w:r w:rsidRPr="0079009C">
        <w:rPr>
          <w:b w:val="0"/>
          <w:szCs w:val="24"/>
          <w:lang w:val="ru-RU"/>
        </w:rPr>
        <w:t>Статья</w:t>
      </w:r>
      <w:r w:rsidRPr="0079009C">
        <w:rPr>
          <w:b w:val="0"/>
          <w:szCs w:val="24"/>
        </w:rPr>
        <w:t> </w:t>
      </w:r>
      <w:r w:rsidRPr="0079009C">
        <w:rPr>
          <w:b w:val="0"/>
          <w:szCs w:val="24"/>
          <w:lang w:val="ru-RU"/>
        </w:rPr>
        <w:t>14.</w:t>
      </w:r>
      <w:r w:rsidRPr="0079009C">
        <w:rPr>
          <w:b w:val="0"/>
          <w:szCs w:val="24"/>
        </w:rPr>
        <w:t> </w:t>
      </w:r>
    </w:p>
    <w:p w:rsidR="005F3B4C" w:rsidRPr="00C9442D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 xml:space="preserve">Администрации Ульдючинского </w:t>
      </w:r>
      <w:r w:rsidR="00924ADB" w:rsidRPr="00C9442D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C9442D">
        <w:rPr>
          <w:b w:val="0"/>
          <w:szCs w:val="24"/>
          <w:lang w:val="ru-RU"/>
        </w:rPr>
        <w:t xml:space="preserve"> доработать бюджет Ульдючинского </w:t>
      </w:r>
      <w:r w:rsidR="00924ADB" w:rsidRPr="00C9442D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Pr="00C9442D">
        <w:rPr>
          <w:b w:val="0"/>
          <w:szCs w:val="24"/>
          <w:lang w:val="ru-RU"/>
        </w:rPr>
        <w:t>на 202</w:t>
      </w:r>
      <w:r w:rsidR="009674CD">
        <w:rPr>
          <w:b w:val="0"/>
          <w:szCs w:val="24"/>
          <w:lang w:val="ru-RU"/>
        </w:rPr>
        <w:t>1</w:t>
      </w:r>
      <w:r w:rsidRPr="00C9442D">
        <w:rPr>
          <w:b w:val="0"/>
          <w:szCs w:val="24"/>
          <w:lang w:val="ru-RU"/>
        </w:rPr>
        <w:t xml:space="preserve"> и плановый </w:t>
      </w:r>
      <w:r w:rsidR="0079009C">
        <w:rPr>
          <w:b w:val="0"/>
          <w:szCs w:val="24"/>
          <w:lang w:val="ru-RU"/>
        </w:rPr>
        <w:t xml:space="preserve"> период </w:t>
      </w:r>
      <w:r w:rsidRPr="00C9442D">
        <w:rPr>
          <w:b w:val="0"/>
          <w:szCs w:val="24"/>
          <w:lang w:val="ru-RU"/>
        </w:rPr>
        <w:t>202</w:t>
      </w:r>
      <w:r w:rsidR="009674CD">
        <w:rPr>
          <w:b w:val="0"/>
          <w:szCs w:val="24"/>
          <w:lang w:val="ru-RU"/>
        </w:rPr>
        <w:t>2</w:t>
      </w:r>
      <w:r w:rsidR="0079009C">
        <w:rPr>
          <w:b w:val="0"/>
          <w:szCs w:val="24"/>
          <w:lang w:val="ru-RU"/>
        </w:rPr>
        <w:t xml:space="preserve"> и </w:t>
      </w:r>
      <w:r w:rsidRPr="00C9442D">
        <w:rPr>
          <w:b w:val="0"/>
          <w:szCs w:val="24"/>
          <w:lang w:val="ru-RU"/>
        </w:rPr>
        <w:t>202</w:t>
      </w:r>
      <w:r w:rsidR="009674CD">
        <w:rPr>
          <w:b w:val="0"/>
          <w:szCs w:val="24"/>
          <w:lang w:val="ru-RU"/>
        </w:rPr>
        <w:t>3</w:t>
      </w:r>
      <w:r w:rsidRPr="00C9442D">
        <w:rPr>
          <w:b w:val="0"/>
          <w:szCs w:val="24"/>
          <w:lang w:val="ru-RU"/>
        </w:rPr>
        <w:t xml:space="preserve"> год</w:t>
      </w:r>
      <w:r w:rsidR="0079009C">
        <w:rPr>
          <w:b w:val="0"/>
          <w:szCs w:val="24"/>
          <w:lang w:val="ru-RU"/>
        </w:rPr>
        <w:t>ов</w:t>
      </w:r>
      <w:r w:rsidRPr="00C9442D">
        <w:rPr>
          <w:b w:val="0"/>
          <w:szCs w:val="24"/>
          <w:lang w:val="ru-RU"/>
        </w:rPr>
        <w:t xml:space="preserve"> представить на рассмотрение </w:t>
      </w:r>
      <w:r w:rsidR="00924ADB" w:rsidRPr="00C9442D">
        <w:rPr>
          <w:b w:val="0"/>
          <w:szCs w:val="24"/>
          <w:lang w:val="ru-RU"/>
        </w:rPr>
        <w:t xml:space="preserve">и для утверждения </w:t>
      </w:r>
      <w:r w:rsidRPr="00C9442D">
        <w:rPr>
          <w:b w:val="0"/>
          <w:szCs w:val="24"/>
          <w:lang w:val="ru-RU"/>
        </w:rPr>
        <w:t xml:space="preserve">Главе Ульдючинского </w:t>
      </w:r>
      <w:r w:rsidR="00924ADB" w:rsidRPr="00C9442D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Pr="00C9442D">
        <w:rPr>
          <w:b w:val="0"/>
          <w:szCs w:val="24"/>
          <w:lang w:val="ru-RU"/>
        </w:rPr>
        <w:t xml:space="preserve">и Собранию депутатов Ульдючинского </w:t>
      </w:r>
      <w:r w:rsidR="00924ADB" w:rsidRPr="00C9442D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="0079009C">
        <w:rPr>
          <w:b w:val="0"/>
          <w:szCs w:val="24"/>
          <w:lang w:val="ru-RU"/>
        </w:rPr>
        <w:t>до 29 декабря 2020</w:t>
      </w:r>
      <w:r w:rsidRPr="00C9442D">
        <w:rPr>
          <w:b w:val="0"/>
          <w:szCs w:val="24"/>
          <w:lang w:val="ru-RU"/>
        </w:rPr>
        <w:t xml:space="preserve"> года.  </w:t>
      </w:r>
    </w:p>
    <w:p w:rsidR="00CC4197" w:rsidRPr="00C9442D" w:rsidRDefault="00CC4197" w:rsidP="00C7576A">
      <w:pPr>
        <w:jc w:val="both"/>
        <w:rPr>
          <w:b w:val="0"/>
          <w:szCs w:val="24"/>
          <w:lang w:val="ru-RU"/>
        </w:rPr>
      </w:pP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>Председатель Собрания депутатов</w:t>
      </w: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 xml:space="preserve">Ульдючинского сельского </w:t>
      </w: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>муниципального образования</w:t>
      </w:r>
    </w:p>
    <w:p w:rsidR="0046207B" w:rsidRPr="00C9442D" w:rsidRDefault="0046207B" w:rsidP="0046207B">
      <w:pPr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>Республики Калмыкия</w:t>
      </w:r>
      <w:r w:rsidRPr="00C9442D">
        <w:rPr>
          <w:b w:val="0"/>
          <w:szCs w:val="24"/>
          <w:lang w:val="ru-RU"/>
        </w:rPr>
        <w:tab/>
        <w:t xml:space="preserve">             </w:t>
      </w:r>
      <w:r w:rsidRPr="00C9442D">
        <w:rPr>
          <w:b w:val="0"/>
          <w:szCs w:val="24"/>
          <w:lang w:val="ru-RU"/>
        </w:rPr>
        <w:tab/>
      </w:r>
      <w:r w:rsidRPr="00C9442D">
        <w:rPr>
          <w:b w:val="0"/>
          <w:szCs w:val="24"/>
          <w:lang w:val="ru-RU"/>
        </w:rPr>
        <w:tab/>
      </w:r>
      <w:r w:rsidRPr="00C9442D">
        <w:rPr>
          <w:b w:val="0"/>
          <w:szCs w:val="24"/>
          <w:lang w:val="ru-RU"/>
        </w:rPr>
        <w:tab/>
        <w:t xml:space="preserve">                А.А. Пюрвеев</w:t>
      </w:r>
    </w:p>
    <w:p w:rsidR="0046207B" w:rsidRPr="00C9442D" w:rsidRDefault="0046207B" w:rsidP="0046207B">
      <w:pPr>
        <w:jc w:val="both"/>
        <w:rPr>
          <w:b w:val="0"/>
          <w:szCs w:val="24"/>
          <w:lang w:val="ru-RU"/>
        </w:rPr>
      </w:pPr>
    </w:p>
    <w:p w:rsidR="009674CD" w:rsidRDefault="009674CD" w:rsidP="0046207B">
      <w:pPr>
        <w:ind w:right="5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Временно исполняющий полномочия</w:t>
      </w: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>Глав</w:t>
      </w:r>
      <w:r w:rsidR="009674CD">
        <w:rPr>
          <w:b w:val="0"/>
          <w:szCs w:val="24"/>
          <w:lang w:val="ru-RU"/>
        </w:rPr>
        <w:t>ы</w:t>
      </w:r>
      <w:r w:rsidRPr="00C9442D">
        <w:rPr>
          <w:b w:val="0"/>
          <w:szCs w:val="24"/>
          <w:lang w:val="ru-RU"/>
        </w:rPr>
        <w:t xml:space="preserve"> Ульдючинского</w:t>
      </w: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>сельского муниципального образования</w:t>
      </w:r>
    </w:p>
    <w:p w:rsidR="006D01F2" w:rsidRDefault="009674CD" w:rsidP="0046207B">
      <w:pPr>
        <w:ind w:right="5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Республики Калмыкия (ахлачи)</w:t>
      </w:r>
      <w:r w:rsidR="0046207B" w:rsidRPr="00C9442D">
        <w:rPr>
          <w:b w:val="0"/>
          <w:szCs w:val="24"/>
          <w:lang w:val="ru-RU"/>
        </w:rPr>
        <w:t xml:space="preserve">                                                 Б.И. Санзыров  </w:t>
      </w: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t xml:space="preserve">           </w:t>
      </w:r>
    </w:p>
    <w:p w:rsidR="006D01F2" w:rsidRPr="00E52C8A" w:rsidRDefault="006D01F2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25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но</w:t>
      </w:r>
      <w:r w:rsidRPr="00E52C8A">
        <w:rPr>
          <w:b w:val="0"/>
          <w:color w:val="000000"/>
          <w:spacing w:val="-4"/>
          <w:szCs w:val="24"/>
          <w:lang w:val="ru-RU"/>
        </w:rPr>
        <w:t>ября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2</w:t>
      </w:r>
      <w:r>
        <w:rPr>
          <w:b w:val="0"/>
          <w:color w:val="000000"/>
          <w:spacing w:val="-4"/>
          <w:szCs w:val="24"/>
          <w:lang w:val="ru-RU"/>
        </w:rPr>
        <w:t>2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center"/>
        <w:rPr>
          <w:lang w:val="ru-RU"/>
        </w:rPr>
      </w:pPr>
      <w:r w:rsidRPr="006D01F2">
        <w:rPr>
          <w:b w:val="0"/>
          <w:lang w:val="ru-RU"/>
        </w:rPr>
        <w:t xml:space="preserve">Объем поступлений доходов бюджета  </w:t>
      </w:r>
      <w:r w:rsidRPr="00C9442D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6D01F2">
        <w:rPr>
          <w:b w:val="0"/>
          <w:lang w:val="ru-RU"/>
        </w:rPr>
        <w:t xml:space="preserve"> на 2021 год и  плановый период 2022</w:t>
      </w:r>
      <w:r>
        <w:rPr>
          <w:b w:val="0"/>
          <w:lang w:val="ru-RU"/>
        </w:rPr>
        <w:t xml:space="preserve"> и </w:t>
      </w:r>
      <w:r w:rsidRPr="006D01F2">
        <w:rPr>
          <w:b w:val="0"/>
          <w:lang w:val="ru-RU"/>
        </w:rPr>
        <w:t>2023 год</w:t>
      </w:r>
      <w:r>
        <w:rPr>
          <w:b w:val="0"/>
          <w:lang w:val="ru-RU"/>
        </w:rPr>
        <w:t>ов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right"/>
        <w:rPr>
          <w:b w:val="0"/>
        </w:rPr>
      </w:pPr>
      <w:r w:rsidRPr="006D01F2">
        <w:rPr>
          <w:b w:val="0"/>
        </w:rPr>
        <w:t>(тыс. рублей)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907"/>
        <w:gridCol w:w="993"/>
        <w:gridCol w:w="957"/>
      </w:tblGrid>
      <w:tr w:rsidR="006D01F2" w:rsidTr="006D01F2">
        <w:tc>
          <w:tcPr>
            <w:tcW w:w="4219" w:type="dxa"/>
            <w:vMerge w:val="restart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</w:p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Виды доходных источников</w:t>
            </w:r>
          </w:p>
        </w:tc>
        <w:tc>
          <w:tcPr>
            <w:tcW w:w="3119" w:type="dxa"/>
            <w:vMerge w:val="restart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 xml:space="preserve">Код </w:t>
            </w:r>
          </w:p>
        </w:tc>
        <w:tc>
          <w:tcPr>
            <w:tcW w:w="2857" w:type="dxa"/>
            <w:gridSpan w:val="3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 xml:space="preserve">Сумма </w:t>
            </w:r>
          </w:p>
        </w:tc>
      </w:tr>
      <w:tr w:rsidR="006D01F2" w:rsidTr="006D01F2">
        <w:tc>
          <w:tcPr>
            <w:tcW w:w="4219" w:type="dxa"/>
            <w:vMerge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2021г.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2022г.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2023г.</w:t>
            </w:r>
          </w:p>
        </w:tc>
      </w:tr>
      <w:tr w:rsidR="006D01F2" w:rsidRPr="00E12E07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000 1 00 00000 00 0000 000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976,8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</w:p>
        </w:tc>
      </w:tr>
      <w:tr w:rsidR="006D01F2" w:rsidTr="006D01F2">
        <w:trPr>
          <w:trHeight w:val="352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прибыль,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000 1 01 00000 00 0000 000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110,5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114,3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118,4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000 1 01 02000 01 0000 110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110,5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114,3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118,4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  <w:lang w:val="ru-RU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000 1 01 02010 01 0000 110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110,5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114,3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118,4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совокупный доход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000 1 05 00000 00 0000 000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</w:tr>
      <w:tr w:rsidR="006D01F2" w:rsidTr="006D01F2">
        <w:trPr>
          <w:trHeight w:val="36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000 1 05 03000 01 0000 110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000 1 05 03010 01 0000 110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369,3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6D01F2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 на имущество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000 1 06 00000 00 0000 000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497,0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497,0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496,0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000 1 06 01000 00 0000 110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000 1 06 01030 10 0000 110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49,0</w:t>
            </w:r>
          </w:p>
        </w:tc>
      </w:tr>
      <w:tr w:rsidR="006D01F2" w:rsidRPr="006243F9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000 1 06 06000 00 0000 110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448,0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448,0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447,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 с организаций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000 1 06 06030 00 0000 110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43,0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43,0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42,0</w:t>
            </w:r>
          </w:p>
        </w:tc>
      </w:tr>
      <w:tr w:rsidR="006D01F2" w:rsidTr="006D01F2">
        <w:trPr>
          <w:trHeight w:val="54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000 1 06 06033 10 0000 110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43,0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43,0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42,0</w:t>
            </w:r>
          </w:p>
        </w:tc>
      </w:tr>
      <w:tr w:rsidR="006D01F2" w:rsidRPr="00606706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000 10606040 00 0000 110</w:t>
            </w: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405,0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405,0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right"/>
              <w:rPr>
                <w:b w:val="0"/>
              </w:rPr>
            </w:pPr>
            <w:r w:rsidRPr="006D01F2">
              <w:rPr>
                <w:b w:val="0"/>
              </w:rPr>
              <w:t>405,0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ВСЕГО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976,8</w:t>
            </w:r>
          </w:p>
        </w:tc>
        <w:tc>
          <w:tcPr>
            <w:tcW w:w="993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980,6</w:t>
            </w:r>
          </w:p>
        </w:tc>
        <w:tc>
          <w:tcPr>
            <w:tcW w:w="957" w:type="dxa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983,7</w:t>
            </w:r>
          </w:p>
        </w:tc>
      </w:tr>
    </w:tbl>
    <w:p w:rsidR="006D01F2" w:rsidRDefault="006D01F2" w:rsidP="006D01F2"/>
    <w:p w:rsidR="006D01F2" w:rsidRDefault="006D01F2" w:rsidP="006D01F2">
      <w:pPr>
        <w:jc w:val="center"/>
      </w:pPr>
      <w:r>
        <w:t xml:space="preserve">                                                                                                                    </w:t>
      </w:r>
    </w:p>
    <w:p w:rsidR="006D01F2" w:rsidRDefault="006D01F2" w:rsidP="006D01F2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</w:p>
    <w:p w:rsidR="006D01F2" w:rsidRDefault="006D01F2" w:rsidP="006D01F2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6D01F2" w:rsidRDefault="006D01F2" w:rsidP="006D01F2">
      <w:pPr>
        <w:jc w:val="both"/>
      </w:pPr>
    </w:p>
    <w:p w:rsidR="006D01F2" w:rsidRDefault="006D01F2" w:rsidP="006D01F2"/>
    <w:p w:rsidR="0046207B" w:rsidRPr="00C9442D" w:rsidRDefault="0046207B" w:rsidP="00C7576A">
      <w:pPr>
        <w:jc w:val="both"/>
        <w:rPr>
          <w:b w:val="0"/>
          <w:szCs w:val="24"/>
          <w:lang w:val="ru-RU"/>
        </w:rPr>
      </w:pPr>
    </w:p>
    <w:sectPr w:rsidR="0046207B" w:rsidRPr="00C9442D" w:rsidSect="00EC0E09">
      <w:footerReference w:type="default" r:id="rId9"/>
      <w:pgSz w:w="11906" w:h="16838"/>
      <w:pgMar w:top="851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56" w:rsidRDefault="00405C56" w:rsidP="00CC4197">
      <w:r>
        <w:separator/>
      </w:r>
    </w:p>
  </w:endnote>
  <w:endnote w:type="continuationSeparator" w:id="0">
    <w:p w:rsidR="00405C56" w:rsidRDefault="00405C56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/>
    <w:sdtContent>
      <w:p w:rsidR="00DF5486" w:rsidRDefault="00DF5486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769" w:rsidRPr="00DD1769">
          <w:rPr>
            <w:noProof/>
            <w:lang w:val="ru-RU"/>
          </w:rPr>
          <w:t>2</w:t>
        </w:r>
        <w: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56" w:rsidRDefault="00405C56" w:rsidP="00CC4197">
      <w:r>
        <w:separator/>
      </w:r>
    </w:p>
  </w:footnote>
  <w:footnote w:type="continuationSeparator" w:id="0">
    <w:p w:rsidR="00405C56" w:rsidRDefault="00405C56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05C56"/>
    <w:rsid w:val="0041302B"/>
    <w:rsid w:val="004344D7"/>
    <w:rsid w:val="0046207B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F3B4C"/>
    <w:rsid w:val="00661890"/>
    <w:rsid w:val="0066423B"/>
    <w:rsid w:val="00683D25"/>
    <w:rsid w:val="00691BE7"/>
    <w:rsid w:val="006B0D1B"/>
    <w:rsid w:val="006B1F93"/>
    <w:rsid w:val="006D01F2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54BD5"/>
    <w:rsid w:val="009674CD"/>
    <w:rsid w:val="00993EFE"/>
    <w:rsid w:val="009A55E3"/>
    <w:rsid w:val="009D1AA7"/>
    <w:rsid w:val="009F516B"/>
    <w:rsid w:val="00A02482"/>
    <w:rsid w:val="00A255A3"/>
    <w:rsid w:val="00A62F61"/>
    <w:rsid w:val="00AB6C33"/>
    <w:rsid w:val="00AC17D6"/>
    <w:rsid w:val="00B0455C"/>
    <w:rsid w:val="00B10DED"/>
    <w:rsid w:val="00B157B4"/>
    <w:rsid w:val="00B96E4E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60FD"/>
    <w:rsid w:val="00D316C7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A038-9736-4DD1-8C0C-517A2B5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2019-11-05T11:38:00Z</cp:lastPrinted>
  <dcterms:created xsi:type="dcterms:W3CDTF">2020-12-17T10:11:00Z</dcterms:created>
  <dcterms:modified xsi:type="dcterms:W3CDTF">2020-12-17T10:11:00Z</dcterms:modified>
</cp:coreProperties>
</file>