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787299" w:rsidRDefault="00787299" w:rsidP="00787299">
      <w:pPr>
        <w:jc w:val="center"/>
        <w:rPr>
          <w:sz w:val="26"/>
          <w:szCs w:val="26"/>
          <w:lang w:val="ru-RU"/>
        </w:rPr>
      </w:pPr>
      <w:r w:rsidRPr="00787299">
        <w:rPr>
          <w:sz w:val="26"/>
          <w:szCs w:val="26"/>
          <w:lang w:val="ru-RU"/>
        </w:rPr>
        <w:t>РОССИЙСКАЯ ФЕДЕРАЦИЯ</w:t>
      </w:r>
    </w:p>
    <w:p w:rsidR="00787299" w:rsidRPr="00787299" w:rsidRDefault="00787299" w:rsidP="00787299">
      <w:pPr>
        <w:jc w:val="center"/>
        <w:rPr>
          <w:sz w:val="26"/>
          <w:szCs w:val="26"/>
          <w:lang w:val="ru-RU"/>
        </w:rPr>
      </w:pPr>
      <w:r w:rsidRPr="00787299">
        <w:rPr>
          <w:sz w:val="26"/>
          <w:szCs w:val="26"/>
          <w:lang w:val="ru-RU"/>
        </w:rPr>
        <w:t>РЕСПУБЛИКА КАЛМЫКИЯ</w:t>
      </w:r>
    </w:p>
    <w:p w:rsidR="00787299" w:rsidRPr="00787299" w:rsidRDefault="00787299" w:rsidP="00787299">
      <w:pPr>
        <w:jc w:val="center"/>
        <w:rPr>
          <w:sz w:val="26"/>
          <w:szCs w:val="26"/>
          <w:lang w:val="ru-RU"/>
        </w:rPr>
      </w:pPr>
      <w:r w:rsidRPr="00787299">
        <w:rPr>
          <w:sz w:val="26"/>
          <w:szCs w:val="26"/>
          <w:lang w:val="ru-RU"/>
        </w:rPr>
        <w:t>СОБРАНИЕ ДЕПУТАТОВ</w:t>
      </w:r>
    </w:p>
    <w:p w:rsidR="00787299" w:rsidRPr="00787299" w:rsidRDefault="002564BB" w:rsidP="0078729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УЛЬДЮЧИНСКОГО</w:t>
      </w:r>
      <w:r w:rsidR="00787299" w:rsidRPr="00787299">
        <w:rPr>
          <w:sz w:val="26"/>
          <w:szCs w:val="26"/>
          <w:lang w:val="ru-RU"/>
        </w:rPr>
        <w:t xml:space="preserve"> СЕЛЬСКОГО </w:t>
      </w:r>
    </w:p>
    <w:p w:rsidR="00787299" w:rsidRPr="00787299" w:rsidRDefault="00787299" w:rsidP="00787299">
      <w:pPr>
        <w:jc w:val="center"/>
        <w:rPr>
          <w:sz w:val="26"/>
          <w:szCs w:val="26"/>
          <w:lang w:val="ru-RU"/>
        </w:rPr>
      </w:pPr>
      <w:r w:rsidRPr="00787299">
        <w:rPr>
          <w:sz w:val="26"/>
          <w:szCs w:val="26"/>
          <w:lang w:val="ru-RU"/>
        </w:rPr>
        <w:t>МУНИЦИПАЛЬНОГО  ОБРАЗОВАНИЯ</w:t>
      </w:r>
    </w:p>
    <w:p w:rsidR="00787299" w:rsidRDefault="00787299" w:rsidP="00787299">
      <w:pPr>
        <w:jc w:val="center"/>
        <w:rPr>
          <w:sz w:val="26"/>
          <w:szCs w:val="26"/>
          <w:lang w:val="ru-RU"/>
        </w:rPr>
      </w:pPr>
      <w:r w:rsidRPr="00787299">
        <w:rPr>
          <w:sz w:val="26"/>
          <w:szCs w:val="26"/>
          <w:lang w:val="ru-RU"/>
        </w:rPr>
        <w:t>РЕСПУБЛИКИ КАЛМЫКИЯ</w:t>
      </w:r>
    </w:p>
    <w:p w:rsidR="00787299" w:rsidRPr="00787299" w:rsidRDefault="00787299" w:rsidP="0078729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ЧЕТВРТОГО СОЗЫВА</w:t>
      </w:r>
    </w:p>
    <w:p w:rsidR="00787299" w:rsidRPr="00787299" w:rsidRDefault="00787299" w:rsidP="00787299">
      <w:pPr>
        <w:jc w:val="center"/>
        <w:rPr>
          <w:sz w:val="26"/>
          <w:szCs w:val="26"/>
          <w:lang w:val="ru-RU"/>
        </w:rPr>
      </w:pPr>
    </w:p>
    <w:p w:rsidR="00787299" w:rsidRPr="00787299" w:rsidRDefault="00787299" w:rsidP="00787299">
      <w:pPr>
        <w:jc w:val="center"/>
        <w:rPr>
          <w:sz w:val="26"/>
          <w:szCs w:val="26"/>
          <w:lang w:val="ru-RU"/>
        </w:rPr>
      </w:pPr>
      <w:r w:rsidRPr="00787299">
        <w:rPr>
          <w:sz w:val="26"/>
          <w:szCs w:val="26"/>
          <w:lang w:val="ru-RU"/>
        </w:rPr>
        <w:t>РЕШЕНИЕ</w:t>
      </w:r>
    </w:p>
    <w:p w:rsidR="00787299" w:rsidRPr="00787299" w:rsidRDefault="00787299" w:rsidP="00787299">
      <w:pPr>
        <w:keepNext/>
        <w:jc w:val="center"/>
        <w:outlineLvl w:val="0"/>
        <w:rPr>
          <w:b w:val="0"/>
          <w:bCs w:val="0"/>
          <w:kern w:val="32"/>
          <w:sz w:val="26"/>
          <w:szCs w:val="26"/>
          <w:lang w:val="ru-RU"/>
        </w:rPr>
      </w:pPr>
    </w:p>
    <w:p w:rsidR="00787299" w:rsidRPr="00084DCE" w:rsidRDefault="00787299" w:rsidP="00787299">
      <w:pPr>
        <w:rPr>
          <w:b w:val="0"/>
          <w:sz w:val="26"/>
          <w:szCs w:val="26"/>
          <w:lang w:val="ru-RU"/>
        </w:rPr>
      </w:pPr>
      <w:r w:rsidRPr="00084DCE">
        <w:rPr>
          <w:b w:val="0"/>
          <w:sz w:val="26"/>
          <w:szCs w:val="26"/>
          <w:lang w:val="ru-RU"/>
        </w:rPr>
        <w:t xml:space="preserve">от «30» октября 2019 года                     № </w:t>
      </w:r>
      <w:r w:rsidR="002564BB">
        <w:rPr>
          <w:b w:val="0"/>
          <w:sz w:val="26"/>
          <w:szCs w:val="26"/>
          <w:lang w:val="ru-RU"/>
        </w:rPr>
        <w:t>36</w:t>
      </w:r>
      <w:r w:rsidRPr="00084DCE">
        <w:rPr>
          <w:b w:val="0"/>
          <w:sz w:val="26"/>
          <w:szCs w:val="26"/>
          <w:lang w:val="ru-RU"/>
        </w:rPr>
        <w:t xml:space="preserve">                                 </w:t>
      </w:r>
      <w:r w:rsidR="002564BB">
        <w:rPr>
          <w:b w:val="0"/>
          <w:sz w:val="26"/>
          <w:szCs w:val="26"/>
          <w:lang w:val="ru-RU"/>
        </w:rPr>
        <w:t xml:space="preserve">     с. </w:t>
      </w:r>
      <w:proofErr w:type="spellStart"/>
      <w:r w:rsidR="002564BB">
        <w:rPr>
          <w:b w:val="0"/>
          <w:sz w:val="26"/>
          <w:szCs w:val="26"/>
          <w:lang w:val="ru-RU"/>
        </w:rPr>
        <w:t>Ульдючины</w:t>
      </w:r>
      <w:proofErr w:type="spellEnd"/>
    </w:p>
    <w:p w:rsidR="00C7576A" w:rsidRPr="00787299" w:rsidRDefault="00C7576A" w:rsidP="00C7576A">
      <w:pPr>
        <w:jc w:val="both"/>
        <w:rPr>
          <w:b w:val="0"/>
          <w:bCs w:val="0"/>
          <w:sz w:val="25"/>
          <w:szCs w:val="25"/>
          <w:lang w:val="ru-RU"/>
        </w:rPr>
      </w:pPr>
    </w:p>
    <w:p w:rsidR="00C105AB" w:rsidRPr="00784096" w:rsidRDefault="00767319" w:rsidP="00767319">
      <w:pPr>
        <w:widowControl w:val="0"/>
        <w:jc w:val="center"/>
        <w:rPr>
          <w:sz w:val="26"/>
          <w:szCs w:val="26"/>
          <w:lang w:val="ru-RU"/>
        </w:rPr>
      </w:pPr>
      <w:r w:rsidRPr="00784096">
        <w:rPr>
          <w:sz w:val="26"/>
          <w:szCs w:val="26"/>
          <w:lang w:val="ru-RU"/>
        </w:rPr>
        <w:t>«Об организации деятельности старост сельских населенных пунктов и участии населения в осуществлении местного самоуправления в иных формах на</w:t>
      </w:r>
      <w:r w:rsidRPr="00784096">
        <w:rPr>
          <w:color w:val="FF0000"/>
          <w:sz w:val="26"/>
          <w:szCs w:val="26"/>
          <w:lang w:val="ru-RU"/>
        </w:rPr>
        <w:t xml:space="preserve"> </w:t>
      </w:r>
      <w:r w:rsidRPr="00784096">
        <w:rPr>
          <w:sz w:val="26"/>
          <w:szCs w:val="26"/>
          <w:lang w:val="ru-RU"/>
        </w:rPr>
        <w:t xml:space="preserve">частях территорий </w:t>
      </w:r>
      <w:r w:rsidR="002564BB">
        <w:rPr>
          <w:sz w:val="26"/>
          <w:szCs w:val="26"/>
          <w:lang w:val="ru-RU"/>
        </w:rPr>
        <w:t>Ульдючинского</w:t>
      </w:r>
      <w:r w:rsidR="00D662A4" w:rsidRPr="00784096">
        <w:rPr>
          <w:sz w:val="26"/>
          <w:szCs w:val="26"/>
          <w:lang w:val="ru-RU"/>
        </w:rPr>
        <w:t xml:space="preserve"> сельского муниципального образования Республики Калмыкия»</w:t>
      </w:r>
    </w:p>
    <w:p w:rsidR="00D662A4" w:rsidRPr="00D662A4" w:rsidRDefault="00D662A4" w:rsidP="00D662A4">
      <w:pPr>
        <w:jc w:val="center"/>
        <w:rPr>
          <w:sz w:val="20"/>
          <w:szCs w:val="20"/>
          <w:lang w:val="ru-RU"/>
        </w:rPr>
      </w:pPr>
    </w:p>
    <w:p w:rsidR="00D662A4" w:rsidRPr="00D662A4" w:rsidRDefault="00D662A4" w:rsidP="00D662A4">
      <w:pPr>
        <w:ind w:firstLine="708"/>
        <w:jc w:val="both"/>
        <w:rPr>
          <w:b w:val="0"/>
          <w:caps/>
          <w:sz w:val="26"/>
          <w:szCs w:val="26"/>
          <w:lang w:val="ru-RU"/>
        </w:rPr>
      </w:pPr>
      <w:r w:rsidRPr="00D662A4">
        <w:rPr>
          <w:b w:val="0"/>
          <w:color w:val="000000"/>
          <w:sz w:val="26"/>
          <w:szCs w:val="26"/>
          <w:lang w:val="ru-RU"/>
        </w:rPr>
        <w:t xml:space="preserve">В целях реализации ст. 25.1 Федерального закона от 06.10.2003 № 131-ФЗ «Об общих принципах организации местного самоуправления в Российской Федерации», </w:t>
      </w:r>
      <w:r w:rsidRPr="00D662A4">
        <w:rPr>
          <w:b w:val="0"/>
          <w:bCs w:val="0"/>
          <w:sz w:val="26"/>
          <w:szCs w:val="26"/>
          <w:lang w:val="ru-RU"/>
        </w:rPr>
        <w:t xml:space="preserve">Уставом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>
        <w:rPr>
          <w:b w:val="0"/>
          <w:bCs w:val="0"/>
          <w:sz w:val="26"/>
          <w:szCs w:val="26"/>
          <w:lang w:val="ru-RU"/>
        </w:rPr>
        <w:t xml:space="preserve"> сельского </w:t>
      </w:r>
      <w:r w:rsidRPr="00D662A4">
        <w:rPr>
          <w:b w:val="0"/>
          <w:bCs w:val="0"/>
          <w:sz w:val="26"/>
          <w:szCs w:val="26"/>
          <w:lang w:val="ru-RU"/>
        </w:rPr>
        <w:t xml:space="preserve">муниципального образования </w:t>
      </w:r>
      <w:r>
        <w:rPr>
          <w:b w:val="0"/>
          <w:bCs w:val="0"/>
          <w:sz w:val="26"/>
          <w:szCs w:val="26"/>
          <w:lang w:val="ru-RU"/>
        </w:rPr>
        <w:t>Республики Калмыкия</w:t>
      </w:r>
      <w:r w:rsidRPr="00D662A4">
        <w:rPr>
          <w:b w:val="0"/>
          <w:sz w:val="26"/>
          <w:szCs w:val="26"/>
          <w:lang w:val="ru-RU"/>
        </w:rPr>
        <w:t>, Со</w:t>
      </w:r>
      <w:r>
        <w:rPr>
          <w:b w:val="0"/>
          <w:sz w:val="26"/>
          <w:szCs w:val="26"/>
          <w:lang w:val="ru-RU"/>
        </w:rPr>
        <w:t>брание</w:t>
      </w:r>
      <w:r w:rsidRPr="00D662A4">
        <w:rPr>
          <w:b w:val="0"/>
          <w:sz w:val="26"/>
          <w:szCs w:val="26"/>
          <w:lang w:val="ru-RU"/>
        </w:rPr>
        <w:t xml:space="preserve"> депутатов </w:t>
      </w:r>
      <w:r w:rsidR="002564BB">
        <w:rPr>
          <w:b w:val="0"/>
          <w:sz w:val="26"/>
          <w:szCs w:val="26"/>
          <w:lang w:val="ru-RU"/>
        </w:rPr>
        <w:t>Ульдючинского</w:t>
      </w:r>
      <w:r>
        <w:rPr>
          <w:b w:val="0"/>
          <w:sz w:val="26"/>
          <w:szCs w:val="26"/>
          <w:lang w:val="ru-RU"/>
        </w:rPr>
        <w:t xml:space="preserve"> сельского муниципального образования</w:t>
      </w:r>
      <w:r w:rsidRPr="00D662A4">
        <w:rPr>
          <w:b w:val="0"/>
          <w:sz w:val="26"/>
          <w:szCs w:val="26"/>
          <w:lang w:val="ru-RU"/>
        </w:rPr>
        <w:t xml:space="preserve"> </w:t>
      </w:r>
    </w:p>
    <w:p w:rsidR="00D662A4" w:rsidRPr="00D662A4" w:rsidRDefault="00D662A4" w:rsidP="00D662A4">
      <w:pPr>
        <w:spacing w:line="276" w:lineRule="auto"/>
        <w:jc w:val="center"/>
      </w:pPr>
      <w:r w:rsidRPr="00D662A4">
        <w:rPr>
          <w:caps/>
        </w:rPr>
        <w:t>Решил</w:t>
      </w:r>
      <w:r w:rsidRPr="00D662A4">
        <w:rPr>
          <w:caps/>
          <w:lang w:val="ru-RU"/>
        </w:rPr>
        <w:t>О</w:t>
      </w:r>
      <w:r w:rsidRPr="00D662A4">
        <w:rPr>
          <w:caps/>
        </w:rPr>
        <w:t>:</w:t>
      </w:r>
    </w:p>
    <w:p w:rsidR="00D662A4" w:rsidRPr="00634741" w:rsidRDefault="00D662A4" w:rsidP="00D662A4">
      <w:pPr>
        <w:spacing w:line="276" w:lineRule="auto"/>
        <w:ind w:firstLine="709"/>
        <w:jc w:val="center"/>
        <w:rPr>
          <w:b w:val="0"/>
        </w:rPr>
      </w:pPr>
    </w:p>
    <w:p w:rsidR="00767319" w:rsidRPr="00767319" w:rsidRDefault="00767319" w:rsidP="00767319">
      <w:pPr>
        <w:numPr>
          <w:ilvl w:val="0"/>
          <w:numId w:val="2"/>
        </w:numPr>
        <w:shd w:val="clear" w:color="auto" w:fill="FFFFFF"/>
        <w:suppressAutoHyphens/>
        <w:spacing w:line="100" w:lineRule="atLeast"/>
        <w:ind w:left="0" w:firstLine="567"/>
        <w:jc w:val="both"/>
        <w:rPr>
          <w:b w:val="0"/>
          <w:sz w:val="26"/>
          <w:szCs w:val="26"/>
          <w:lang w:val="ru-RU"/>
        </w:rPr>
      </w:pPr>
      <w:r w:rsidRPr="00767319">
        <w:rPr>
          <w:b w:val="0"/>
          <w:sz w:val="26"/>
          <w:szCs w:val="26"/>
          <w:lang w:val="ru-RU"/>
        </w:rPr>
        <w:t xml:space="preserve">1. Утвердить </w:t>
      </w:r>
      <w:r w:rsidRPr="00767319">
        <w:rPr>
          <w:b w:val="0"/>
          <w:bCs w:val="0"/>
          <w:spacing w:val="-1"/>
          <w:sz w:val="26"/>
          <w:szCs w:val="26"/>
          <w:lang w:val="ru-RU"/>
        </w:rPr>
        <w:t xml:space="preserve">Положение о некоторых вопросах организации деятельности </w:t>
      </w:r>
      <w:r w:rsidRPr="00767319">
        <w:rPr>
          <w:b w:val="0"/>
          <w:sz w:val="26"/>
          <w:szCs w:val="26"/>
          <w:lang w:val="ru-RU"/>
        </w:rPr>
        <w:t xml:space="preserve">старост сельских населенных пунктов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 Республики Калмыкия</w:t>
      </w:r>
      <w:r w:rsidRPr="00767319">
        <w:rPr>
          <w:b w:val="0"/>
          <w:sz w:val="26"/>
          <w:szCs w:val="26"/>
          <w:lang w:val="ru-RU"/>
        </w:rPr>
        <w:t xml:space="preserve"> (Приложение № 1). </w:t>
      </w:r>
    </w:p>
    <w:p w:rsidR="00767319" w:rsidRPr="00767319" w:rsidRDefault="00767319" w:rsidP="00767319">
      <w:pPr>
        <w:numPr>
          <w:ilvl w:val="0"/>
          <w:numId w:val="2"/>
        </w:numPr>
        <w:shd w:val="clear" w:color="auto" w:fill="FFFFFF"/>
        <w:tabs>
          <w:tab w:val="clear" w:pos="0"/>
          <w:tab w:val="num" w:pos="720"/>
        </w:tabs>
        <w:suppressAutoHyphens/>
        <w:spacing w:line="100" w:lineRule="atLeast"/>
        <w:ind w:left="0" w:firstLine="567"/>
        <w:jc w:val="both"/>
        <w:rPr>
          <w:b w:val="0"/>
          <w:bCs w:val="0"/>
          <w:sz w:val="26"/>
          <w:szCs w:val="26"/>
          <w:lang w:val="ru-RU"/>
        </w:rPr>
      </w:pPr>
      <w:r w:rsidRPr="00767319">
        <w:rPr>
          <w:b w:val="0"/>
          <w:sz w:val="26"/>
          <w:szCs w:val="26"/>
          <w:lang w:val="ru-RU"/>
        </w:rPr>
        <w:t xml:space="preserve">2. Утвердить Положение об общественном совете части территории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 Республики Калмыкия</w:t>
      </w:r>
      <w:r w:rsidRPr="00767319">
        <w:rPr>
          <w:b w:val="0"/>
          <w:sz w:val="26"/>
          <w:szCs w:val="26"/>
          <w:lang w:val="ru-RU"/>
        </w:rPr>
        <w:t xml:space="preserve"> (Приложение № 2). </w:t>
      </w:r>
    </w:p>
    <w:p w:rsidR="00767319" w:rsidRPr="00767319" w:rsidRDefault="00767319" w:rsidP="00767319">
      <w:pPr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spacing w:line="100" w:lineRule="atLeast"/>
        <w:ind w:left="0" w:firstLine="567"/>
        <w:jc w:val="both"/>
        <w:rPr>
          <w:b w:val="0"/>
          <w:bCs w:val="0"/>
          <w:sz w:val="26"/>
          <w:szCs w:val="26"/>
          <w:lang w:val="ru-RU"/>
        </w:rPr>
      </w:pPr>
      <w:r w:rsidRPr="00767319">
        <w:rPr>
          <w:b w:val="0"/>
          <w:bCs w:val="0"/>
          <w:sz w:val="26"/>
          <w:szCs w:val="26"/>
          <w:lang w:val="ru-RU"/>
        </w:rPr>
        <w:t xml:space="preserve">3. Утвердить Порядок выдвижения инициативных предложений и участия населения части территории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>
        <w:rPr>
          <w:b w:val="0"/>
          <w:bCs w:val="0"/>
          <w:sz w:val="26"/>
          <w:szCs w:val="26"/>
          <w:lang w:val="ru-RU"/>
        </w:rPr>
        <w:t xml:space="preserve"> сельского </w:t>
      </w:r>
      <w:r w:rsidRPr="00D662A4">
        <w:rPr>
          <w:b w:val="0"/>
          <w:bCs w:val="0"/>
          <w:sz w:val="26"/>
          <w:szCs w:val="26"/>
          <w:lang w:val="ru-RU"/>
        </w:rPr>
        <w:t xml:space="preserve">муниципального образования </w:t>
      </w:r>
      <w:r>
        <w:rPr>
          <w:b w:val="0"/>
          <w:bCs w:val="0"/>
          <w:sz w:val="26"/>
          <w:szCs w:val="26"/>
          <w:lang w:val="ru-RU"/>
        </w:rPr>
        <w:t>Республики Калмыкия</w:t>
      </w:r>
      <w:r w:rsidRPr="00767319">
        <w:rPr>
          <w:b w:val="0"/>
          <w:bCs w:val="0"/>
          <w:sz w:val="26"/>
          <w:szCs w:val="26"/>
          <w:lang w:val="ru-RU"/>
        </w:rPr>
        <w:t xml:space="preserve"> в их реализации, осуществления контроля реализации инициативных предложений (Приложение № 3).</w:t>
      </w:r>
    </w:p>
    <w:p w:rsidR="000222B7" w:rsidRPr="0041302B" w:rsidRDefault="00767319" w:rsidP="00767319">
      <w:pPr>
        <w:shd w:val="clear" w:color="auto" w:fill="FFFFFF"/>
        <w:ind w:firstLine="56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4</w:t>
      </w:r>
      <w:r w:rsidR="000222B7" w:rsidRPr="0041302B">
        <w:rPr>
          <w:b w:val="0"/>
          <w:sz w:val="26"/>
          <w:szCs w:val="26"/>
          <w:lang w:val="ru-RU"/>
        </w:rPr>
        <w:t xml:space="preserve">. </w:t>
      </w:r>
      <w:r w:rsidR="000222B7" w:rsidRPr="0041302B">
        <w:rPr>
          <w:rStyle w:val="aa"/>
          <w:b w:val="0"/>
          <w:i w:val="0"/>
          <w:sz w:val="26"/>
          <w:szCs w:val="26"/>
          <w:lang w:val="ru-RU"/>
        </w:rPr>
        <w:t xml:space="preserve">Обнародовать настоящее решение путем размещения на информационном стенде в здании администрации </w:t>
      </w:r>
      <w:r w:rsidR="002564BB">
        <w:rPr>
          <w:rStyle w:val="aa"/>
          <w:b w:val="0"/>
          <w:i w:val="0"/>
          <w:sz w:val="26"/>
          <w:szCs w:val="26"/>
          <w:lang w:val="ru-RU"/>
        </w:rPr>
        <w:t>Ульдючинского</w:t>
      </w:r>
      <w:r w:rsidR="000222B7" w:rsidRPr="0041302B">
        <w:rPr>
          <w:rStyle w:val="aa"/>
          <w:b w:val="0"/>
          <w:i w:val="0"/>
          <w:sz w:val="26"/>
          <w:szCs w:val="26"/>
          <w:lang w:val="ru-RU"/>
        </w:rPr>
        <w:t xml:space="preserve"> сельского муниципального образования, на сайте администрации сельского поселения </w:t>
      </w:r>
      <w:r w:rsidR="000222B7" w:rsidRPr="0041302B">
        <w:rPr>
          <w:b w:val="0"/>
          <w:sz w:val="26"/>
          <w:szCs w:val="26"/>
          <w:lang w:val="ru-RU"/>
        </w:rPr>
        <w:t xml:space="preserve">в сети Интернет: </w:t>
      </w:r>
      <w:r w:rsidR="000222B7" w:rsidRPr="0041302B">
        <w:rPr>
          <w:b w:val="0"/>
          <w:color w:val="0000CC"/>
          <w:sz w:val="26"/>
          <w:szCs w:val="26"/>
        </w:rPr>
        <w:t>http</w:t>
      </w:r>
      <w:r w:rsidR="000222B7" w:rsidRPr="0041302B">
        <w:rPr>
          <w:b w:val="0"/>
          <w:color w:val="0000CC"/>
          <w:sz w:val="26"/>
          <w:szCs w:val="26"/>
          <w:lang w:val="ru-RU"/>
        </w:rPr>
        <w:t>:</w:t>
      </w:r>
      <w:proofErr w:type="spellStart"/>
      <w:r w:rsidR="000222B7" w:rsidRPr="0041302B">
        <w:rPr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="000222B7" w:rsidRPr="0041302B">
        <w:rPr>
          <w:b w:val="0"/>
          <w:color w:val="0000CC"/>
          <w:sz w:val="26"/>
          <w:szCs w:val="26"/>
          <w:lang w:val="ru-RU"/>
        </w:rPr>
        <w:t>.</w:t>
      </w:r>
      <w:r w:rsidR="000222B7" w:rsidRPr="0041302B">
        <w:rPr>
          <w:b w:val="0"/>
          <w:sz w:val="26"/>
          <w:szCs w:val="26"/>
          <w:lang w:val="ru-RU"/>
        </w:rPr>
        <w:t xml:space="preserve"> </w:t>
      </w:r>
    </w:p>
    <w:p w:rsidR="00C7576A" w:rsidRPr="0041302B" w:rsidRDefault="00767319" w:rsidP="00767319">
      <w:pPr>
        <w:shd w:val="clear" w:color="auto" w:fill="FFFFFF"/>
        <w:ind w:firstLine="56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5</w:t>
      </w:r>
      <w:r w:rsidR="000222B7" w:rsidRPr="0041302B">
        <w:rPr>
          <w:b w:val="0"/>
          <w:sz w:val="26"/>
          <w:szCs w:val="26"/>
          <w:lang w:val="ru-RU"/>
        </w:rPr>
        <w:t>. Опу</w:t>
      </w:r>
      <w:r w:rsidR="00C7576A" w:rsidRPr="0041302B">
        <w:rPr>
          <w:b w:val="0"/>
          <w:sz w:val="26"/>
          <w:szCs w:val="26"/>
          <w:lang w:val="ru-RU"/>
        </w:rPr>
        <w:t>бликовать настоящее решение в средствах массовой информации</w:t>
      </w:r>
      <w:r w:rsidR="000222B7" w:rsidRPr="0041302B">
        <w:rPr>
          <w:b w:val="0"/>
          <w:sz w:val="26"/>
          <w:szCs w:val="26"/>
          <w:lang w:val="ru-RU"/>
        </w:rPr>
        <w:t>.</w:t>
      </w:r>
      <w:r w:rsidR="00C7576A" w:rsidRPr="0041302B">
        <w:rPr>
          <w:b w:val="0"/>
          <w:sz w:val="26"/>
          <w:szCs w:val="26"/>
          <w:lang w:val="ru-RU"/>
        </w:rPr>
        <w:t xml:space="preserve"> </w:t>
      </w:r>
    </w:p>
    <w:p w:rsidR="000222B7" w:rsidRPr="00CC4197" w:rsidRDefault="00767319" w:rsidP="00767319">
      <w:pPr>
        <w:shd w:val="clear" w:color="auto" w:fill="FFFFFF"/>
        <w:ind w:firstLine="56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6</w:t>
      </w:r>
      <w:r w:rsidR="000222B7" w:rsidRPr="0041302B">
        <w:rPr>
          <w:b w:val="0"/>
          <w:sz w:val="26"/>
          <w:szCs w:val="26"/>
          <w:lang w:val="ru-RU"/>
        </w:rPr>
        <w:t xml:space="preserve">. </w:t>
      </w:r>
      <w:r w:rsidR="00CC4197" w:rsidRPr="00CC4197">
        <w:rPr>
          <w:b w:val="0"/>
          <w:sz w:val="26"/>
          <w:szCs w:val="26"/>
          <w:lang w:val="ru-RU"/>
        </w:rPr>
        <w:t>Настоящее решение вступает в силу со дня его официального обнародования.</w:t>
      </w:r>
    </w:p>
    <w:p w:rsidR="00C7576A" w:rsidRPr="0041302B" w:rsidRDefault="00C7576A" w:rsidP="00C757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576A" w:rsidRPr="0041302B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41302B"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C7576A" w:rsidRPr="0041302B" w:rsidRDefault="002564BB" w:rsidP="00C7576A">
      <w:pPr>
        <w:ind w:right="5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Ульдючинского</w:t>
      </w:r>
      <w:r w:rsidR="00C7576A" w:rsidRPr="0041302B">
        <w:rPr>
          <w:b w:val="0"/>
          <w:sz w:val="26"/>
          <w:szCs w:val="26"/>
          <w:lang w:val="ru-RU"/>
        </w:rPr>
        <w:t xml:space="preserve"> сельского </w:t>
      </w:r>
    </w:p>
    <w:p w:rsidR="00C7576A" w:rsidRPr="0041302B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41302B">
        <w:rPr>
          <w:b w:val="0"/>
          <w:sz w:val="26"/>
          <w:szCs w:val="26"/>
          <w:lang w:val="ru-RU"/>
        </w:rPr>
        <w:t>муниципального образования</w:t>
      </w:r>
    </w:p>
    <w:p w:rsidR="00C7576A" w:rsidRPr="0041302B" w:rsidRDefault="00C7576A" w:rsidP="00C7576A">
      <w:pPr>
        <w:jc w:val="both"/>
        <w:rPr>
          <w:b w:val="0"/>
          <w:sz w:val="26"/>
          <w:szCs w:val="26"/>
          <w:lang w:val="ru-RU"/>
        </w:rPr>
      </w:pPr>
      <w:r w:rsidRPr="0041302B">
        <w:rPr>
          <w:b w:val="0"/>
          <w:sz w:val="26"/>
          <w:szCs w:val="26"/>
          <w:lang w:val="ru-RU"/>
        </w:rPr>
        <w:t>Республики Калмыкия</w:t>
      </w:r>
      <w:r w:rsidRPr="0041302B">
        <w:rPr>
          <w:b w:val="0"/>
          <w:sz w:val="26"/>
          <w:szCs w:val="26"/>
          <w:lang w:val="ru-RU"/>
        </w:rPr>
        <w:tab/>
        <w:t xml:space="preserve">             </w:t>
      </w:r>
      <w:r w:rsidRPr="0041302B">
        <w:rPr>
          <w:b w:val="0"/>
          <w:sz w:val="26"/>
          <w:szCs w:val="26"/>
          <w:lang w:val="ru-RU"/>
        </w:rPr>
        <w:tab/>
      </w:r>
      <w:r w:rsidRPr="0041302B">
        <w:rPr>
          <w:b w:val="0"/>
          <w:sz w:val="26"/>
          <w:szCs w:val="26"/>
          <w:lang w:val="ru-RU"/>
        </w:rPr>
        <w:tab/>
      </w:r>
      <w:r w:rsidRPr="0041302B">
        <w:rPr>
          <w:b w:val="0"/>
          <w:sz w:val="26"/>
          <w:szCs w:val="26"/>
          <w:lang w:val="ru-RU"/>
        </w:rPr>
        <w:tab/>
        <w:t xml:space="preserve">                </w:t>
      </w:r>
      <w:r w:rsidR="002564BB">
        <w:rPr>
          <w:b w:val="0"/>
          <w:sz w:val="26"/>
          <w:szCs w:val="26"/>
          <w:lang w:val="ru-RU"/>
        </w:rPr>
        <w:t>А.А. Пюрвеев</w:t>
      </w:r>
    </w:p>
    <w:p w:rsidR="00C7576A" w:rsidRPr="0041302B" w:rsidRDefault="00C7576A" w:rsidP="00C7576A">
      <w:pPr>
        <w:jc w:val="both"/>
        <w:rPr>
          <w:b w:val="0"/>
          <w:sz w:val="26"/>
          <w:szCs w:val="26"/>
          <w:lang w:val="ru-RU"/>
        </w:rPr>
      </w:pPr>
    </w:p>
    <w:p w:rsidR="00162127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41302B">
        <w:rPr>
          <w:b w:val="0"/>
          <w:sz w:val="26"/>
          <w:szCs w:val="26"/>
          <w:lang w:val="ru-RU"/>
        </w:rPr>
        <w:t>Глав</w:t>
      </w:r>
      <w:r w:rsidR="002564BB">
        <w:rPr>
          <w:b w:val="0"/>
          <w:sz w:val="26"/>
          <w:szCs w:val="26"/>
          <w:lang w:val="ru-RU"/>
        </w:rPr>
        <w:t>а</w:t>
      </w:r>
      <w:r w:rsidRPr="0041302B">
        <w:rPr>
          <w:b w:val="0"/>
          <w:sz w:val="26"/>
          <w:szCs w:val="26"/>
          <w:lang w:val="ru-RU"/>
        </w:rPr>
        <w:t xml:space="preserve"> </w:t>
      </w:r>
      <w:r w:rsidR="002564BB">
        <w:rPr>
          <w:b w:val="0"/>
          <w:sz w:val="26"/>
          <w:szCs w:val="26"/>
          <w:lang w:val="ru-RU"/>
        </w:rPr>
        <w:t>Ульдючинского</w:t>
      </w:r>
    </w:p>
    <w:p w:rsidR="00C7576A" w:rsidRPr="0041302B" w:rsidRDefault="00162127" w:rsidP="00C7576A">
      <w:pPr>
        <w:ind w:right="5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сельского </w:t>
      </w:r>
      <w:r w:rsidR="00C7576A" w:rsidRPr="0041302B">
        <w:rPr>
          <w:b w:val="0"/>
          <w:sz w:val="26"/>
          <w:szCs w:val="26"/>
          <w:lang w:val="ru-RU"/>
        </w:rPr>
        <w:t>муниципального образования</w:t>
      </w:r>
    </w:p>
    <w:p w:rsidR="00C7576A" w:rsidRPr="0041302B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41302B">
        <w:rPr>
          <w:b w:val="0"/>
          <w:sz w:val="26"/>
          <w:szCs w:val="26"/>
          <w:lang w:val="ru-RU"/>
        </w:rPr>
        <w:t xml:space="preserve">Республики Калмыкия                                                             </w:t>
      </w:r>
      <w:r w:rsidR="00C105AB" w:rsidRPr="0041302B">
        <w:rPr>
          <w:b w:val="0"/>
          <w:sz w:val="26"/>
          <w:szCs w:val="26"/>
          <w:lang w:val="ru-RU"/>
        </w:rPr>
        <w:t xml:space="preserve">   </w:t>
      </w:r>
      <w:r w:rsidR="002564BB">
        <w:rPr>
          <w:b w:val="0"/>
          <w:sz w:val="26"/>
          <w:szCs w:val="26"/>
          <w:lang w:val="ru-RU"/>
        </w:rPr>
        <w:t xml:space="preserve">Б.И. </w:t>
      </w:r>
      <w:proofErr w:type="spellStart"/>
      <w:r w:rsidR="002564BB">
        <w:rPr>
          <w:b w:val="0"/>
          <w:sz w:val="26"/>
          <w:szCs w:val="26"/>
          <w:lang w:val="ru-RU"/>
        </w:rPr>
        <w:t>Санзыров</w:t>
      </w:r>
      <w:proofErr w:type="spellEnd"/>
      <w:r w:rsidRPr="0041302B">
        <w:rPr>
          <w:b w:val="0"/>
          <w:sz w:val="26"/>
          <w:szCs w:val="26"/>
          <w:lang w:val="ru-RU"/>
        </w:rPr>
        <w:t xml:space="preserve">             </w:t>
      </w:r>
    </w:p>
    <w:p w:rsidR="001805BD" w:rsidRDefault="001805BD" w:rsidP="00C7576A">
      <w:pPr>
        <w:jc w:val="both"/>
        <w:rPr>
          <w:b w:val="0"/>
          <w:lang w:val="ru-RU"/>
        </w:rPr>
      </w:pPr>
    </w:p>
    <w:p w:rsidR="00CC4197" w:rsidRDefault="00CC4197" w:rsidP="00C7576A">
      <w:pPr>
        <w:jc w:val="both"/>
        <w:rPr>
          <w:b w:val="0"/>
          <w:lang w:val="ru-RU"/>
        </w:rPr>
      </w:pPr>
    </w:p>
    <w:p w:rsidR="00CC4197" w:rsidRDefault="00CC4197" w:rsidP="00C7576A">
      <w:pPr>
        <w:jc w:val="both"/>
        <w:rPr>
          <w:b w:val="0"/>
          <w:lang w:val="ru-RU"/>
        </w:rPr>
      </w:pPr>
    </w:p>
    <w:p w:rsidR="00CC4197" w:rsidRPr="00784096" w:rsidRDefault="00CC4197" w:rsidP="00CC4197">
      <w:pPr>
        <w:jc w:val="right"/>
        <w:rPr>
          <w:b w:val="0"/>
          <w:lang w:val="ru-RU"/>
        </w:rPr>
      </w:pPr>
      <w:r w:rsidRPr="00784096">
        <w:rPr>
          <w:b w:val="0"/>
          <w:lang w:val="ru-RU"/>
        </w:rPr>
        <w:t xml:space="preserve">Приложение № 1 </w:t>
      </w:r>
    </w:p>
    <w:p w:rsidR="00CC4197" w:rsidRDefault="00CC4197" w:rsidP="00CC4197">
      <w:pPr>
        <w:pStyle w:val="ConsPlusTitle"/>
        <w:tabs>
          <w:tab w:val="left" w:pos="4680"/>
        </w:tabs>
        <w:spacing w:after="0" w:line="100" w:lineRule="atLeast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решению Собрания депутатов </w:t>
      </w:r>
    </w:p>
    <w:p w:rsidR="00CC4197" w:rsidRDefault="002564BB" w:rsidP="00CC4197">
      <w:pPr>
        <w:pStyle w:val="ConsPlusTitle"/>
        <w:tabs>
          <w:tab w:val="left" w:pos="4680"/>
        </w:tabs>
        <w:spacing w:after="0" w:line="100" w:lineRule="atLeast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Ульдючинского</w:t>
      </w:r>
      <w:r w:rsidR="00CC4197">
        <w:rPr>
          <w:rFonts w:ascii="Times New Roman" w:hAnsi="Times New Roman" w:cs="Times New Roman"/>
          <w:b w:val="0"/>
        </w:rPr>
        <w:t xml:space="preserve"> сельского </w:t>
      </w:r>
    </w:p>
    <w:p w:rsidR="00CC4197" w:rsidRDefault="00CC4197" w:rsidP="00CC4197">
      <w:pPr>
        <w:pStyle w:val="ConsPlusTitle"/>
        <w:tabs>
          <w:tab w:val="left" w:pos="4680"/>
        </w:tabs>
        <w:spacing w:after="0" w:line="100" w:lineRule="atLeast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муниципального образования</w:t>
      </w:r>
    </w:p>
    <w:p w:rsidR="00CC4197" w:rsidRDefault="002564BB" w:rsidP="00CC4197">
      <w:pPr>
        <w:pStyle w:val="ConsPlusTitle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от 30 октября 2019г. № 36</w:t>
      </w:r>
    </w:p>
    <w:p w:rsidR="00CC4197" w:rsidRDefault="00CC4197" w:rsidP="00CC4197">
      <w:pPr>
        <w:pStyle w:val="ConsPlusTitle"/>
        <w:ind w:left="5954" w:firstLine="709"/>
        <w:jc w:val="right"/>
        <w:rPr>
          <w:rFonts w:ascii="Times New Roman" w:hAnsi="Times New Roman" w:cs="Times New Roman"/>
        </w:rPr>
      </w:pPr>
    </w:p>
    <w:p w:rsidR="00784096" w:rsidRPr="00784096" w:rsidRDefault="00CC4197" w:rsidP="00784096">
      <w:pPr>
        <w:shd w:val="clear" w:color="auto" w:fill="FFFFFF"/>
        <w:jc w:val="center"/>
        <w:rPr>
          <w:bCs w:val="0"/>
          <w:spacing w:val="-1"/>
          <w:sz w:val="26"/>
          <w:szCs w:val="26"/>
          <w:lang w:val="ru-RU"/>
        </w:rPr>
      </w:pPr>
      <w:r w:rsidRPr="00784096">
        <w:rPr>
          <w:color w:val="000000"/>
          <w:sz w:val="26"/>
          <w:szCs w:val="26"/>
          <w:lang w:val="ru-RU"/>
        </w:rPr>
        <w:t xml:space="preserve">  </w:t>
      </w:r>
      <w:r w:rsidR="00784096" w:rsidRPr="00784096">
        <w:rPr>
          <w:bCs w:val="0"/>
          <w:spacing w:val="-1"/>
          <w:sz w:val="26"/>
          <w:szCs w:val="26"/>
          <w:lang w:val="ru-RU"/>
        </w:rPr>
        <w:t>ПОЛОЖЕНИЕ</w:t>
      </w:r>
    </w:p>
    <w:p w:rsidR="00784096" w:rsidRPr="00784096" w:rsidRDefault="00784096" w:rsidP="00784096">
      <w:pPr>
        <w:shd w:val="clear" w:color="auto" w:fill="FFFFFF"/>
        <w:jc w:val="center"/>
        <w:rPr>
          <w:bCs w:val="0"/>
          <w:spacing w:val="-1"/>
          <w:sz w:val="26"/>
          <w:szCs w:val="26"/>
          <w:lang w:val="ru-RU"/>
        </w:rPr>
      </w:pPr>
      <w:r w:rsidRPr="00784096">
        <w:rPr>
          <w:bCs w:val="0"/>
          <w:spacing w:val="-1"/>
          <w:sz w:val="26"/>
          <w:szCs w:val="26"/>
          <w:lang w:val="ru-RU"/>
        </w:rPr>
        <w:t xml:space="preserve">О некоторых вопросах организации деятельности старост сельских населенных пунктов </w:t>
      </w:r>
      <w:r w:rsidR="002564BB">
        <w:rPr>
          <w:sz w:val="26"/>
          <w:szCs w:val="26"/>
          <w:lang w:val="ru-RU"/>
        </w:rPr>
        <w:t>Ульдючинского</w:t>
      </w:r>
      <w:r w:rsidRPr="00784096">
        <w:rPr>
          <w:sz w:val="26"/>
          <w:szCs w:val="26"/>
          <w:lang w:val="ru-RU"/>
        </w:rPr>
        <w:t xml:space="preserve"> сельского муниципального образования Республики Калмыкия</w:t>
      </w:r>
    </w:p>
    <w:p w:rsidR="00784096" w:rsidRPr="00784096" w:rsidRDefault="00784096" w:rsidP="00784096">
      <w:pPr>
        <w:shd w:val="clear" w:color="auto" w:fill="FFFFFF"/>
        <w:jc w:val="center"/>
        <w:rPr>
          <w:b w:val="0"/>
          <w:bCs w:val="0"/>
          <w:spacing w:val="-1"/>
          <w:szCs w:val="28"/>
          <w:lang w:val="ru-RU"/>
        </w:rPr>
      </w:pPr>
    </w:p>
    <w:p w:rsidR="00784096" w:rsidRPr="00784096" w:rsidRDefault="00784096" w:rsidP="00784096">
      <w:pPr>
        <w:shd w:val="clear" w:color="auto" w:fill="FFFFFF"/>
        <w:ind w:firstLine="567"/>
        <w:rPr>
          <w:bCs w:val="0"/>
          <w:spacing w:val="-1"/>
          <w:sz w:val="26"/>
          <w:szCs w:val="26"/>
          <w:lang w:val="ru-RU"/>
        </w:rPr>
      </w:pPr>
      <w:r w:rsidRPr="00784096">
        <w:rPr>
          <w:bCs w:val="0"/>
          <w:spacing w:val="-1"/>
          <w:sz w:val="26"/>
          <w:szCs w:val="26"/>
          <w:lang w:val="ru-RU"/>
        </w:rPr>
        <w:t>Статья 1. Общие положения</w:t>
      </w:r>
    </w:p>
    <w:p w:rsidR="00784096" w:rsidRPr="00784096" w:rsidRDefault="00784096" w:rsidP="00784096">
      <w:pPr>
        <w:shd w:val="clear" w:color="auto" w:fill="FFFFFF"/>
        <w:rPr>
          <w:bCs w:val="0"/>
          <w:spacing w:val="-1"/>
          <w:szCs w:val="28"/>
          <w:lang w:val="ru-RU"/>
        </w:rPr>
      </w:pPr>
    </w:p>
    <w:p w:rsidR="00784096" w:rsidRPr="00784096" w:rsidRDefault="00784096" w:rsidP="00784096">
      <w:pPr>
        <w:shd w:val="clear" w:color="auto" w:fill="FFFFFF"/>
        <w:ind w:firstLine="567"/>
        <w:jc w:val="both"/>
        <w:rPr>
          <w:rFonts w:eastAsia="Calibri"/>
          <w:b w:val="0"/>
          <w:sz w:val="26"/>
          <w:szCs w:val="26"/>
          <w:lang w:val="ru-RU"/>
        </w:rPr>
      </w:pPr>
      <w:r w:rsidRPr="00784096">
        <w:rPr>
          <w:b w:val="0"/>
          <w:bCs w:val="0"/>
          <w:spacing w:val="-1"/>
          <w:sz w:val="26"/>
          <w:szCs w:val="26"/>
          <w:lang w:val="ru-RU"/>
        </w:rPr>
        <w:t xml:space="preserve">1. Настоящее Положение регулирует некоторые вопросы деятельности старост сельских населенных пунктов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Pr="00784096">
        <w:rPr>
          <w:b w:val="0"/>
          <w:bCs w:val="0"/>
          <w:spacing w:val="-1"/>
          <w:sz w:val="26"/>
          <w:szCs w:val="26"/>
          <w:lang w:val="ru-RU"/>
        </w:rPr>
        <w:t xml:space="preserve">, назначаемых в целях организации взаимодействия органов местного самоуправления и жителей сельских населенных пунктов при решении вопросов местного значения. </w:t>
      </w:r>
    </w:p>
    <w:p w:rsidR="00784096" w:rsidRPr="00784096" w:rsidRDefault="00784096" w:rsidP="00784096">
      <w:pPr>
        <w:shd w:val="clear" w:color="auto" w:fill="FFFFFF"/>
        <w:ind w:firstLine="567"/>
        <w:jc w:val="both"/>
        <w:rPr>
          <w:rFonts w:eastAsia="Calibri"/>
          <w:b w:val="0"/>
          <w:sz w:val="26"/>
          <w:szCs w:val="26"/>
          <w:lang w:val="ru-RU"/>
        </w:rPr>
      </w:pPr>
      <w:r w:rsidRPr="00784096">
        <w:rPr>
          <w:rFonts w:eastAsia="Calibri"/>
          <w:b w:val="0"/>
          <w:sz w:val="26"/>
          <w:szCs w:val="26"/>
          <w:lang w:val="ru-RU"/>
        </w:rPr>
        <w:t>2. Для целей настоящего положения используются следующие те</w:t>
      </w:r>
      <w:r w:rsidRPr="00784096">
        <w:rPr>
          <w:b w:val="0"/>
          <w:sz w:val="26"/>
          <w:szCs w:val="26"/>
          <w:lang w:val="ru-RU"/>
        </w:rPr>
        <w:t>рмины и понятия:</w:t>
      </w:r>
    </w:p>
    <w:p w:rsidR="00784096" w:rsidRPr="00784096" w:rsidRDefault="00784096" w:rsidP="00784096">
      <w:pPr>
        <w:autoSpaceDE w:val="0"/>
        <w:ind w:firstLine="567"/>
        <w:jc w:val="both"/>
        <w:rPr>
          <w:rFonts w:eastAsia="Calibri"/>
          <w:b w:val="0"/>
          <w:sz w:val="26"/>
          <w:szCs w:val="26"/>
          <w:lang w:val="ru-RU"/>
        </w:rPr>
      </w:pPr>
      <w:r w:rsidRPr="00784096">
        <w:rPr>
          <w:rFonts w:eastAsia="Calibri"/>
          <w:b w:val="0"/>
          <w:sz w:val="26"/>
          <w:szCs w:val="26"/>
          <w:lang w:val="ru-RU"/>
        </w:rPr>
        <w:t>1) староста сельского населенного пункта – лицо, назначенное Со</w:t>
      </w:r>
      <w:r w:rsidR="00256543">
        <w:rPr>
          <w:rFonts w:eastAsia="Calibri"/>
          <w:b w:val="0"/>
          <w:sz w:val="26"/>
          <w:szCs w:val="26"/>
          <w:lang w:val="ru-RU"/>
        </w:rPr>
        <w:t>бранием</w:t>
      </w:r>
      <w:r w:rsidRPr="00784096">
        <w:rPr>
          <w:rFonts w:eastAsia="Calibri"/>
          <w:b w:val="0"/>
          <w:sz w:val="26"/>
          <w:szCs w:val="26"/>
          <w:lang w:val="ru-RU"/>
        </w:rPr>
        <w:t xml:space="preserve"> депутатов,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 (далее  - староста).</w:t>
      </w:r>
    </w:p>
    <w:p w:rsidR="00784096" w:rsidRPr="00784096" w:rsidRDefault="00784096" w:rsidP="00784096">
      <w:pPr>
        <w:autoSpaceDE w:val="0"/>
        <w:ind w:firstLine="567"/>
        <w:jc w:val="both"/>
        <w:rPr>
          <w:b w:val="0"/>
          <w:spacing w:val="-12"/>
          <w:sz w:val="26"/>
          <w:szCs w:val="26"/>
          <w:lang w:val="ru-RU"/>
        </w:rPr>
      </w:pPr>
      <w:r w:rsidRPr="00784096">
        <w:rPr>
          <w:rFonts w:eastAsia="Calibri"/>
          <w:b w:val="0"/>
          <w:sz w:val="26"/>
          <w:szCs w:val="26"/>
          <w:lang w:val="ru-RU"/>
        </w:rPr>
        <w:t xml:space="preserve">2) иные термины и понятия используются в значениях, установленных в нормативных правовых актах Российской Федерации и нормативных правовых актах </w:t>
      </w:r>
      <w:r>
        <w:rPr>
          <w:rFonts w:eastAsia="Calibri"/>
          <w:b w:val="0"/>
          <w:sz w:val="26"/>
          <w:szCs w:val="26"/>
          <w:lang w:val="ru-RU"/>
        </w:rPr>
        <w:t>Республики Калмыкия</w:t>
      </w:r>
      <w:r w:rsidRPr="00784096">
        <w:rPr>
          <w:rFonts w:eastAsia="Calibri"/>
          <w:b w:val="0"/>
          <w:sz w:val="26"/>
          <w:szCs w:val="26"/>
          <w:lang w:val="ru-RU"/>
        </w:rPr>
        <w:t>.</w:t>
      </w:r>
    </w:p>
    <w:p w:rsidR="00784096" w:rsidRPr="00784096" w:rsidRDefault="00784096" w:rsidP="00784096">
      <w:pPr>
        <w:shd w:val="clear" w:color="auto" w:fill="FFFFFF"/>
        <w:tabs>
          <w:tab w:val="left" w:leader="underscore" w:pos="0"/>
        </w:tabs>
        <w:jc w:val="both"/>
        <w:rPr>
          <w:b w:val="0"/>
          <w:spacing w:val="-12"/>
          <w:sz w:val="26"/>
          <w:szCs w:val="26"/>
          <w:lang w:val="ru-RU"/>
        </w:rPr>
      </w:pPr>
      <w:r w:rsidRPr="00784096">
        <w:rPr>
          <w:b w:val="0"/>
          <w:spacing w:val="-12"/>
          <w:sz w:val="26"/>
          <w:szCs w:val="26"/>
          <w:lang w:val="ru-RU"/>
        </w:rPr>
        <w:t xml:space="preserve">           3. </w:t>
      </w:r>
      <w:r w:rsidRPr="00784096">
        <w:rPr>
          <w:b w:val="0"/>
          <w:sz w:val="26"/>
          <w:szCs w:val="26"/>
          <w:lang w:val="ru-RU"/>
        </w:rPr>
        <w:t xml:space="preserve">В своей деятельности староста руководствуется </w:t>
      </w:r>
      <w:r w:rsidRPr="00784096">
        <w:rPr>
          <w:rFonts w:eastAsia="Calibri"/>
          <w:b w:val="0"/>
          <w:sz w:val="26"/>
          <w:szCs w:val="26"/>
          <w:lang w:val="ru-RU"/>
        </w:rPr>
        <w:t>нормативными правовыми актами</w:t>
      </w:r>
      <w:r w:rsidRPr="00784096">
        <w:rPr>
          <w:b w:val="0"/>
          <w:sz w:val="26"/>
          <w:szCs w:val="26"/>
          <w:lang w:val="ru-RU"/>
        </w:rPr>
        <w:t xml:space="preserve"> </w:t>
      </w:r>
      <w:r w:rsidRPr="00784096">
        <w:rPr>
          <w:rFonts w:eastAsia="Calibri"/>
          <w:b w:val="0"/>
          <w:sz w:val="26"/>
          <w:szCs w:val="26"/>
          <w:lang w:val="ru-RU"/>
        </w:rPr>
        <w:t>Российской Федерации и нормативными правовыми актами</w:t>
      </w:r>
      <w:r w:rsidRPr="00784096">
        <w:rPr>
          <w:b w:val="0"/>
          <w:sz w:val="26"/>
          <w:szCs w:val="26"/>
          <w:lang w:val="ru-RU"/>
        </w:rPr>
        <w:t xml:space="preserve"> </w:t>
      </w:r>
      <w:r>
        <w:rPr>
          <w:b w:val="0"/>
          <w:sz w:val="26"/>
          <w:szCs w:val="26"/>
          <w:lang w:val="ru-RU"/>
        </w:rPr>
        <w:t>Республики Калмыкия</w:t>
      </w:r>
      <w:r w:rsidRPr="00784096">
        <w:rPr>
          <w:b w:val="0"/>
          <w:sz w:val="26"/>
          <w:szCs w:val="26"/>
          <w:lang w:val="ru-RU"/>
        </w:rPr>
        <w:t xml:space="preserve">, Уставом, муниципальными правовыми актами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Pr="00784096">
        <w:rPr>
          <w:b w:val="0"/>
          <w:sz w:val="26"/>
          <w:szCs w:val="26"/>
          <w:lang w:val="ru-RU"/>
        </w:rPr>
        <w:t>, настоящим Положением.</w:t>
      </w:r>
    </w:p>
    <w:p w:rsidR="00784096" w:rsidRPr="00784096" w:rsidRDefault="00784096" w:rsidP="00784096">
      <w:pPr>
        <w:shd w:val="clear" w:color="auto" w:fill="FFFFFF"/>
        <w:tabs>
          <w:tab w:val="left" w:pos="560"/>
        </w:tabs>
        <w:jc w:val="both"/>
        <w:rPr>
          <w:b w:val="0"/>
          <w:sz w:val="26"/>
          <w:szCs w:val="26"/>
          <w:lang w:val="ru-RU"/>
        </w:rPr>
      </w:pPr>
      <w:r w:rsidRPr="00784096">
        <w:rPr>
          <w:b w:val="0"/>
          <w:spacing w:val="-12"/>
          <w:sz w:val="26"/>
          <w:szCs w:val="26"/>
          <w:lang w:val="ru-RU"/>
        </w:rPr>
        <w:tab/>
      </w:r>
      <w:r w:rsidRPr="00784096">
        <w:rPr>
          <w:b w:val="0"/>
          <w:sz w:val="26"/>
          <w:szCs w:val="26"/>
          <w:lang w:val="ru-RU"/>
        </w:rPr>
        <w:t xml:space="preserve">4. Староста ежегодно </w:t>
      </w:r>
      <w:proofErr w:type="gramStart"/>
      <w:r w:rsidRPr="00784096">
        <w:rPr>
          <w:b w:val="0"/>
          <w:sz w:val="26"/>
          <w:szCs w:val="26"/>
          <w:lang w:val="ru-RU"/>
        </w:rPr>
        <w:t>отчитывается о</w:t>
      </w:r>
      <w:proofErr w:type="gramEnd"/>
      <w:r w:rsidRPr="00784096">
        <w:rPr>
          <w:b w:val="0"/>
          <w:sz w:val="26"/>
          <w:szCs w:val="26"/>
          <w:lang w:val="ru-RU"/>
        </w:rPr>
        <w:t xml:space="preserve"> своей деятельности перед жителями сельского населенного пункта на собрании граждан сельского населенного пункта, время и место проведения которого определяет Администрация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Pr="00784096">
        <w:rPr>
          <w:rFonts w:eastAsia="Calibri"/>
          <w:b w:val="0"/>
          <w:sz w:val="26"/>
          <w:szCs w:val="26"/>
          <w:lang w:val="ru-RU"/>
        </w:rPr>
        <w:t xml:space="preserve"> (далее – Администрация)</w:t>
      </w:r>
      <w:r w:rsidRPr="00784096">
        <w:rPr>
          <w:b w:val="0"/>
          <w:color w:val="0000FF"/>
          <w:sz w:val="26"/>
          <w:szCs w:val="26"/>
          <w:lang w:val="ru-RU"/>
        </w:rPr>
        <w:t>.</w:t>
      </w:r>
    </w:p>
    <w:p w:rsidR="00784096" w:rsidRPr="00784096" w:rsidRDefault="00784096" w:rsidP="00784096">
      <w:pPr>
        <w:tabs>
          <w:tab w:val="left" w:pos="560"/>
        </w:tabs>
        <w:autoSpaceDE w:val="0"/>
        <w:jc w:val="both"/>
        <w:rPr>
          <w:rFonts w:eastAsia="Calibri"/>
          <w:szCs w:val="28"/>
          <w:lang w:val="ru-RU"/>
        </w:rPr>
      </w:pPr>
      <w:r w:rsidRPr="00784096">
        <w:rPr>
          <w:b w:val="0"/>
          <w:sz w:val="26"/>
          <w:szCs w:val="26"/>
          <w:lang w:val="ru-RU"/>
        </w:rPr>
        <w:tab/>
        <w:t xml:space="preserve">5. </w:t>
      </w:r>
      <w:r w:rsidRPr="00784096">
        <w:rPr>
          <w:rFonts w:eastAsia="Calibri"/>
          <w:b w:val="0"/>
          <w:sz w:val="26"/>
          <w:szCs w:val="26"/>
          <w:lang w:val="ru-RU"/>
        </w:rPr>
        <w:t xml:space="preserve">Староста сельского населенного пункта имеет удостоверение, которое подписывается Главой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Pr="00784096">
        <w:rPr>
          <w:rFonts w:eastAsia="Calibri"/>
          <w:b w:val="0"/>
          <w:sz w:val="26"/>
          <w:szCs w:val="26"/>
          <w:lang w:val="ru-RU"/>
        </w:rPr>
        <w:t xml:space="preserve"> (далее – Глава </w:t>
      </w:r>
      <w:r>
        <w:rPr>
          <w:rFonts w:eastAsia="Calibri"/>
          <w:b w:val="0"/>
          <w:sz w:val="26"/>
          <w:szCs w:val="26"/>
          <w:lang w:val="ru-RU"/>
        </w:rPr>
        <w:t>С</w:t>
      </w:r>
      <w:r w:rsidRPr="00784096">
        <w:rPr>
          <w:rFonts w:eastAsia="Calibri"/>
          <w:b w:val="0"/>
          <w:sz w:val="26"/>
          <w:szCs w:val="26"/>
          <w:lang w:val="ru-RU"/>
        </w:rPr>
        <w:t xml:space="preserve">МО) по форме </w:t>
      </w:r>
      <w:r w:rsidRPr="00784096">
        <w:rPr>
          <w:b w:val="0"/>
          <w:sz w:val="26"/>
          <w:szCs w:val="26"/>
          <w:lang w:val="ru-RU"/>
        </w:rPr>
        <w:t>в соответствии с Приложением № 1 к настоящему Положению</w:t>
      </w:r>
      <w:r w:rsidRPr="00784096">
        <w:rPr>
          <w:lang w:val="ru-RU"/>
        </w:rPr>
        <w:t>.</w:t>
      </w:r>
    </w:p>
    <w:p w:rsidR="00784096" w:rsidRPr="00784096" w:rsidRDefault="00784096" w:rsidP="00784096">
      <w:pPr>
        <w:autoSpaceDE w:val="0"/>
        <w:ind w:firstLine="709"/>
        <w:rPr>
          <w:rFonts w:eastAsia="Calibri"/>
          <w:szCs w:val="28"/>
          <w:lang w:val="ru-RU"/>
        </w:rPr>
      </w:pPr>
    </w:p>
    <w:p w:rsidR="00784096" w:rsidRPr="00784096" w:rsidRDefault="00784096" w:rsidP="00784096">
      <w:pPr>
        <w:shd w:val="clear" w:color="auto" w:fill="FFFFFF"/>
        <w:tabs>
          <w:tab w:val="left" w:pos="567"/>
        </w:tabs>
        <w:ind w:left="10" w:right="10" w:firstLine="699"/>
        <w:rPr>
          <w:spacing w:val="-12"/>
          <w:sz w:val="26"/>
          <w:szCs w:val="26"/>
          <w:lang w:val="ru-RU"/>
        </w:rPr>
      </w:pPr>
      <w:r w:rsidRPr="00784096">
        <w:rPr>
          <w:sz w:val="26"/>
          <w:szCs w:val="26"/>
          <w:lang w:val="ru-RU"/>
        </w:rPr>
        <w:t>Статья 2.</w:t>
      </w:r>
      <w:r w:rsidRPr="00784096">
        <w:rPr>
          <w:sz w:val="26"/>
          <w:szCs w:val="26"/>
        </w:rPr>
        <w:t> </w:t>
      </w:r>
      <w:r w:rsidRPr="00784096">
        <w:rPr>
          <w:sz w:val="26"/>
          <w:szCs w:val="26"/>
          <w:lang w:val="ru-RU"/>
        </w:rPr>
        <w:t>Порядок проведения схода граждан по вопросу выдвижения кандидатуры старосты сельского населенного пункта</w:t>
      </w:r>
    </w:p>
    <w:p w:rsidR="00784096" w:rsidRPr="00784096" w:rsidRDefault="00784096" w:rsidP="00784096">
      <w:pPr>
        <w:shd w:val="clear" w:color="auto" w:fill="FFFFFF"/>
        <w:tabs>
          <w:tab w:val="left" w:pos="864"/>
        </w:tabs>
        <w:ind w:firstLine="709"/>
        <w:rPr>
          <w:spacing w:val="-12"/>
          <w:szCs w:val="28"/>
          <w:lang w:val="ru-RU"/>
        </w:rPr>
      </w:pPr>
    </w:p>
    <w:p w:rsidR="00784096" w:rsidRPr="00784096" w:rsidRDefault="00784096" w:rsidP="00784096">
      <w:pPr>
        <w:autoSpaceDE w:val="0"/>
        <w:spacing w:line="200" w:lineRule="atLeast"/>
        <w:ind w:firstLine="709"/>
        <w:jc w:val="both"/>
        <w:rPr>
          <w:b w:val="0"/>
          <w:sz w:val="26"/>
          <w:szCs w:val="26"/>
          <w:lang w:val="ru-RU"/>
        </w:rPr>
      </w:pPr>
      <w:r w:rsidRPr="00784096">
        <w:rPr>
          <w:b w:val="0"/>
          <w:sz w:val="26"/>
          <w:szCs w:val="26"/>
          <w:lang w:val="ru-RU"/>
        </w:rPr>
        <w:t>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проводится в порядке, установленном решением Со</w:t>
      </w:r>
      <w:r>
        <w:rPr>
          <w:b w:val="0"/>
          <w:sz w:val="26"/>
          <w:szCs w:val="26"/>
          <w:lang w:val="ru-RU"/>
        </w:rPr>
        <w:t>бранием</w:t>
      </w:r>
      <w:r w:rsidRPr="00784096">
        <w:rPr>
          <w:b w:val="0"/>
          <w:sz w:val="26"/>
          <w:szCs w:val="26"/>
          <w:lang w:val="ru-RU"/>
        </w:rPr>
        <w:t xml:space="preserve"> депутатов о порядке организации и проведения схода граждан в </w:t>
      </w:r>
      <w:proofErr w:type="spellStart"/>
      <w:r w:rsidRPr="00767319">
        <w:rPr>
          <w:b w:val="0"/>
          <w:bCs w:val="0"/>
          <w:sz w:val="26"/>
          <w:szCs w:val="26"/>
          <w:lang w:val="ru-RU"/>
        </w:rPr>
        <w:t>Нартинско</w:t>
      </w:r>
      <w:r>
        <w:rPr>
          <w:b w:val="0"/>
          <w:bCs w:val="0"/>
          <w:sz w:val="26"/>
          <w:szCs w:val="26"/>
          <w:lang w:val="ru-RU"/>
        </w:rPr>
        <w:t>м</w:t>
      </w:r>
      <w:proofErr w:type="spellEnd"/>
      <w:r w:rsidRPr="00767319">
        <w:rPr>
          <w:b w:val="0"/>
          <w:bCs w:val="0"/>
          <w:sz w:val="26"/>
          <w:szCs w:val="26"/>
          <w:lang w:val="ru-RU"/>
        </w:rPr>
        <w:t xml:space="preserve"> сельско</w:t>
      </w:r>
      <w:r>
        <w:rPr>
          <w:b w:val="0"/>
          <w:bCs w:val="0"/>
          <w:sz w:val="26"/>
          <w:szCs w:val="26"/>
          <w:lang w:val="ru-RU"/>
        </w:rPr>
        <w:t>м</w:t>
      </w:r>
      <w:r w:rsidRPr="00767319">
        <w:rPr>
          <w:b w:val="0"/>
          <w:bCs w:val="0"/>
          <w:sz w:val="26"/>
          <w:szCs w:val="26"/>
          <w:lang w:val="ru-RU"/>
        </w:rPr>
        <w:t xml:space="preserve"> муниципально</w:t>
      </w:r>
      <w:r>
        <w:rPr>
          <w:b w:val="0"/>
          <w:bCs w:val="0"/>
          <w:sz w:val="26"/>
          <w:szCs w:val="26"/>
          <w:lang w:val="ru-RU"/>
        </w:rPr>
        <w:t>м</w:t>
      </w:r>
      <w:r w:rsidRPr="00767319">
        <w:rPr>
          <w:b w:val="0"/>
          <w:bCs w:val="0"/>
          <w:sz w:val="26"/>
          <w:szCs w:val="26"/>
          <w:lang w:val="ru-RU"/>
        </w:rPr>
        <w:t xml:space="preserve"> образовани</w:t>
      </w:r>
      <w:r>
        <w:rPr>
          <w:b w:val="0"/>
          <w:bCs w:val="0"/>
          <w:sz w:val="26"/>
          <w:szCs w:val="26"/>
          <w:lang w:val="ru-RU"/>
        </w:rPr>
        <w:t>и</w:t>
      </w:r>
      <w:r w:rsidRPr="00784096">
        <w:rPr>
          <w:b w:val="0"/>
          <w:sz w:val="26"/>
          <w:szCs w:val="26"/>
          <w:lang w:val="ru-RU"/>
        </w:rPr>
        <w:t xml:space="preserve">. </w:t>
      </w:r>
    </w:p>
    <w:p w:rsidR="00784096" w:rsidRPr="00784096" w:rsidRDefault="00784096" w:rsidP="00784096">
      <w:pPr>
        <w:autoSpaceDE w:val="0"/>
        <w:ind w:firstLine="709"/>
        <w:rPr>
          <w:b w:val="0"/>
          <w:szCs w:val="28"/>
          <w:lang w:val="ru-RU"/>
        </w:rPr>
      </w:pPr>
    </w:p>
    <w:p w:rsidR="00784096" w:rsidRPr="00784096" w:rsidRDefault="00784096" w:rsidP="00784096">
      <w:pPr>
        <w:shd w:val="clear" w:color="auto" w:fill="FFFFFF"/>
        <w:tabs>
          <w:tab w:val="left" w:pos="567"/>
        </w:tabs>
        <w:ind w:left="10" w:right="10" w:firstLine="699"/>
        <w:rPr>
          <w:sz w:val="26"/>
          <w:szCs w:val="26"/>
          <w:lang w:val="ru-RU"/>
        </w:rPr>
      </w:pPr>
      <w:r w:rsidRPr="00784096">
        <w:rPr>
          <w:sz w:val="26"/>
          <w:szCs w:val="26"/>
          <w:lang w:val="ru-RU"/>
        </w:rPr>
        <w:t>Статья 3.</w:t>
      </w:r>
      <w:r w:rsidRPr="00784096">
        <w:rPr>
          <w:sz w:val="26"/>
          <w:szCs w:val="26"/>
        </w:rPr>
        <w:t> </w:t>
      </w:r>
      <w:r w:rsidRPr="00784096">
        <w:rPr>
          <w:sz w:val="26"/>
          <w:szCs w:val="26"/>
          <w:lang w:val="ru-RU"/>
        </w:rPr>
        <w:t xml:space="preserve">Полномочия старосты </w:t>
      </w:r>
    </w:p>
    <w:p w:rsidR="00784096" w:rsidRPr="00784096" w:rsidRDefault="00784096" w:rsidP="00784096">
      <w:pPr>
        <w:ind w:firstLine="709"/>
        <w:rPr>
          <w:szCs w:val="28"/>
          <w:lang w:val="ru-RU"/>
        </w:rPr>
      </w:pPr>
    </w:p>
    <w:p w:rsidR="00784096" w:rsidRPr="00784096" w:rsidRDefault="00784096" w:rsidP="00784096">
      <w:pPr>
        <w:ind w:firstLine="709"/>
        <w:jc w:val="both"/>
        <w:rPr>
          <w:b w:val="0"/>
          <w:sz w:val="26"/>
          <w:szCs w:val="26"/>
          <w:lang w:val="ru-RU"/>
        </w:rPr>
      </w:pPr>
      <w:r w:rsidRPr="00784096">
        <w:rPr>
          <w:b w:val="0"/>
          <w:sz w:val="26"/>
          <w:szCs w:val="26"/>
          <w:lang w:val="ru-RU"/>
        </w:rPr>
        <w:lastRenderedPageBreak/>
        <w:t xml:space="preserve">Староста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proofErr w:type="spellStart"/>
      <w:r w:rsidRPr="00767319">
        <w:rPr>
          <w:b w:val="0"/>
          <w:bCs w:val="0"/>
          <w:sz w:val="26"/>
          <w:szCs w:val="26"/>
          <w:lang w:val="ru-RU"/>
        </w:rPr>
        <w:t>Нартинско</w:t>
      </w:r>
      <w:r>
        <w:rPr>
          <w:b w:val="0"/>
          <w:bCs w:val="0"/>
          <w:sz w:val="26"/>
          <w:szCs w:val="26"/>
          <w:lang w:val="ru-RU"/>
        </w:rPr>
        <w:t>м</w:t>
      </w:r>
      <w:proofErr w:type="spellEnd"/>
      <w:r w:rsidRPr="00767319">
        <w:rPr>
          <w:b w:val="0"/>
          <w:bCs w:val="0"/>
          <w:sz w:val="26"/>
          <w:szCs w:val="26"/>
          <w:lang w:val="ru-RU"/>
        </w:rPr>
        <w:t xml:space="preserve"> сельско</w:t>
      </w:r>
      <w:r>
        <w:rPr>
          <w:b w:val="0"/>
          <w:bCs w:val="0"/>
          <w:sz w:val="26"/>
          <w:szCs w:val="26"/>
          <w:lang w:val="ru-RU"/>
        </w:rPr>
        <w:t>м</w:t>
      </w:r>
      <w:r w:rsidRPr="00767319">
        <w:rPr>
          <w:b w:val="0"/>
          <w:bCs w:val="0"/>
          <w:sz w:val="26"/>
          <w:szCs w:val="26"/>
          <w:lang w:val="ru-RU"/>
        </w:rPr>
        <w:t xml:space="preserve"> муниципально</w:t>
      </w:r>
      <w:r>
        <w:rPr>
          <w:b w:val="0"/>
          <w:bCs w:val="0"/>
          <w:sz w:val="26"/>
          <w:szCs w:val="26"/>
          <w:lang w:val="ru-RU"/>
        </w:rPr>
        <w:t>м</w:t>
      </w:r>
      <w:r w:rsidRPr="00767319">
        <w:rPr>
          <w:b w:val="0"/>
          <w:bCs w:val="0"/>
          <w:sz w:val="26"/>
          <w:szCs w:val="26"/>
          <w:lang w:val="ru-RU"/>
        </w:rPr>
        <w:t xml:space="preserve"> образовани</w:t>
      </w:r>
      <w:r>
        <w:rPr>
          <w:b w:val="0"/>
          <w:bCs w:val="0"/>
          <w:sz w:val="26"/>
          <w:szCs w:val="26"/>
          <w:lang w:val="ru-RU"/>
        </w:rPr>
        <w:t>и</w:t>
      </w:r>
    </w:p>
    <w:p w:rsidR="00784096" w:rsidRPr="00784096" w:rsidRDefault="00784096" w:rsidP="00784096">
      <w:pPr>
        <w:ind w:firstLine="709"/>
        <w:jc w:val="both"/>
        <w:rPr>
          <w:b w:val="0"/>
          <w:sz w:val="26"/>
          <w:szCs w:val="26"/>
          <w:lang w:val="ru-RU"/>
        </w:rPr>
      </w:pPr>
      <w:r w:rsidRPr="00784096">
        <w:rPr>
          <w:b w:val="0"/>
          <w:sz w:val="26"/>
          <w:szCs w:val="26"/>
          <w:lang w:val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784096" w:rsidRPr="00784096" w:rsidRDefault="00784096" w:rsidP="00784096">
      <w:pPr>
        <w:ind w:firstLine="709"/>
        <w:jc w:val="both"/>
        <w:rPr>
          <w:b w:val="0"/>
          <w:sz w:val="26"/>
          <w:szCs w:val="26"/>
          <w:lang w:val="ru-RU"/>
        </w:rPr>
      </w:pPr>
      <w:r w:rsidRPr="00784096">
        <w:rPr>
          <w:b w:val="0"/>
          <w:sz w:val="26"/>
          <w:szCs w:val="26"/>
          <w:lang w:val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84096" w:rsidRPr="00784096" w:rsidRDefault="00784096" w:rsidP="00784096">
      <w:pPr>
        <w:ind w:firstLine="709"/>
        <w:jc w:val="both"/>
        <w:rPr>
          <w:b w:val="0"/>
          <w:sz w:val="26"/>
          <w:szCs w:val="26"/>
          <w:lang w:val="ru-RU"/>
        </w:rPr>
      </w:pPr>
      <w:r w:rsidRPr="00784096">
        <w:rPr>
          <w:b w:val="0"/>
          <w:sz w:val="26"/>
          <w:szCs w:val="26"/>
          <w:lang w:val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84096" w:rsidRPr="00784096" w:rsidRDefault="00784096" w:rsidP="00784096">
      <w:pPr>
        <w:ind w:firstLine="709"/>
        <w:jc w:val="both"/>
        <w:rPr>
          <w:b w:val="0"/>
          <w:sz w:val="26"/>
          <w:szCs w:val="26"/>
          <w:lang w:val="ru-RU"/>
        </w:rPr>
      </w:pPr>
      <w:r w:rsidRPr="00784096">
        <w:rPr>
          <w:b w:val="0"/>
          <w:sz w:val="26"/>
          <w:szCs w:val="26"/>
          <w:lang w:val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784096" w:rsidRPr="00784096" w:rsidRDefault="00784096" w:rsidP="00784096">
      <w:pPr>
        <w:ind w:firstLine="709"/>
        <w:jc w:val="both"/>
        <w:rPr>
          <w:b w:val="0"/>
          <w:sz w:val="26"/>
          <w:szCs w:val="26"/>
          <w:lang w:val="ru-RU"/>
        </w:rPr>
      </w:pPr>
      <w:r w:rsidRPr="00784096">
        <w:rPr>
          <w:b w:val="0"/>
          <w:sz w:val="26"/>
          <w:szCs w:val="26"/>
          <w:lang w:val="ru-RU"/>
        </w:rPr>
        <w:t>5) осуществляет иные полномочия и права, предусмотренные Уставом и (или) нормативным правовым актом Со</w:t>
      </w:r>
      <w:r>
        <w:rPr>
          <w:b w:val="0"/>
          <w:sz w:val="26"/>
          <w:szCs w:val="26"/>
          <w:lang w:val="ru-RU"/>
        </w:rPr>
        <w:t>брания</w:t>
      </w:r>
      <w:r w:rsidRPr="00784096">
        <w:rPr>
          <w:b w:val="0"/>
          <w:sz w:val="26"/>
          <w:szCs w:val="26"/>
          <w:lang w:val="ru-RU"/>
        </w:rPr>
        <w:t xml:space="preserve"> депутатов.</w:t>
      </w:r>
    </w:p>
    <w:p w:rsidR="00784096" w:rsidRPr="00784096" w:rsidRDefault="00784096" w:rsidP="00784096">
      <w:pPr>
        <w:ind w:firstLine="709"/>
        <w:jc w:val="both"/>
        <w:rPr>
          <w:b w:val="0"/>
          <w:sz w:val="26"/>
          <w:szCs w:val="26"/>
          <w:lang w:val="ru-RU"/>
        </w:rPr>
      </w:pPr>
      <w:r w:rsidRPr="00784096">
        <w:rPr>
          <w:b w:val="0"/>
          <w:sz w:val="26"/>
          <w:szCs w:val="26"/>
          <w:lang w:val="ru-RU"/>
        </w:rPr>
        <w:t>6) содействует в реализации прав и законных интересов жителей сельского населенного пункта, в том числе посредством направления обращений, заявлений и других документов в органы местного самоуправления, органы государственной власти, руководителям предприятий, организаций, учреждений, от которых зависит решение вопроса, затрагивающего интересы жителей сельского населенного пункта;</w:t>
      </w:r>
    </w:p>
    <w:p w:rsidR="00784096" w:rsidRPr="00784096" w:rsidRDefault="00784096" w:rsidP="00784096">
      <w:pPr>
        <w:ind w:firstLine="709"/>
        <w:jc w:val="both"/>
        <w:rPr>
          <w:b w:val="0"/>
          <w:sz w:val="26"/>
          <w:szCs w:val="26"/>
          <w:lang w:val="ru-RU"/>
        </w:rPr>
      </w:pPr>
      <w:r w:rsidRPr="00784096">
        <w:rPr>
          <w:b w:val="0"/>
          <w:sz w:val="26"/>
          <w:szCs w:val="26"/>
          <w:lang w:val="ru-RU"/>
        </w:rPr>
        <w:t xml:space="preserve">7) организует участие жителей сельского населенного пункта в выполнении на добровольной основе социально значимых для поселения работ, если органом местного самоуправления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Pr="00784096">
        <w:rPr>
          <w:b w:val="0"/>
          <w:sz w:val="26"/>
          <w:szCs w:val="26"/>
          <w:lang w:val="ru-RU"/>
        </w:rPr>
        <w:t xml:space="preserve"> принято решение о привлечении граждан к выполнению таких работ;</w:t>
      </w:r>
    </w:p>
    <w:p w:rsidR="00784096" w:rsidRPr="00784096" w:rsidRDefault="00784096" w:rsidP="00784096">
      <w:pPr>
        <w:ind w:firstLine="709"/>
        <w:jc w:val="both"/>
        <w:rPr>
          <w:b w:val="0"/>
          <w:sz w:val="26"/>
          <w:szCs w:val="26"/>
          <w:lang w:val="ru-RU"/>
        </w:rPr>
      </w:pPr>
      <w:r w:rsidRPr="00784096">
        <w:rPr>
          <w:b w:val="0"/>
          <w:sz w:val="26"/>
          <w:szCs w:val="26"/>
          <w:lang w:val="ru-RU"/>
        </w:rPr>
        <w:t xml:space="preserve">8) оказывает содействие органам местного самоуправления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Pr="00784096">
        <w:rPr>
          <w:b w:val="0"/>
          <w:sz w:val="26"/>
          <w:szCs w:val="26"/>
          <w:lang w:val="ru-RU"/>
        </w:rPr>
        <w:t xml:space="preserve"> по выявлению лиц, нуждающихся в социальном обслуживании;</w:t>
      </w:r>
    </w:p>
    <w:p w:rsidR="00784096" w:rsidRPr="00784096" w:rsidRDefault="00784096" w:rsidP="00784096">
      <w:pPr>
        <w:ind w:firstLine="709"/>
        <w:jc w:val="both"/>
        <w:rPr>
          <w:b w:val="0"/>
          <w:sz w:val="26"/>
          <w:szCs w:val="26"/>
          <w:lang w:val="ru-RU"/>
        </w:rPr>
      </w:pPr>
      <w:proofErr w:type="gramStart"/>
      <w:r w:rsidRPr="00784096">
        <w:rPr>
          <w:b w:val="0"/>
          <w:sz w:val="26"/>
          <w:szCs w:val="26"/>
          <w:lang w:val="ru-RU"/>
        </w:rPr>
        <w:t xml:space="preserve">9) содействует организации и проведению собраний (конференций) граждан по вопросам, связанным с выдвижением (реализацией) инициативных предложений жителей части территории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Pr="00784096">
        <w:rPr>
          <w:b w:val="0"/>
          <w:sz w:val="26"/>
          <w:szCs w:val="26"/>
          <w:lang w:val="ru-RU"/>
        </w:rPr>
        <w:t>, включенной в границы сельского населенного пункта, старостой которого он назначен, а также направляет в Администрацию сведения об инициативных предложениях для включения в муниципальную программу в соответствии с утвержденным решением Со</w:t>
      </w:r>
      <w:r>
        <w:rPr>
          <w:b w:val="0"/>
          <w:sz w:val="26"/>
          <w:szCs w:val="26"/>
          <w:lang w:val="ru-RU"/>
        </w:rPr>
        <w:t xml:space="preserve">брания </w:t>
      </w:r>
      <w:r w:rsidRPr="00784096">
        <w:rPr>
          <w:b w:val="0"/>
          <w:sz w:val="26"/>
          <w:szCs w:val="26"/>
          <w:lang w:val="ru-RU"/>
        </w:rPr>
        <w:t>депутатов порядком выдвижения инициативных предложений и участия</w:t>
      </w:r>
      <w:proofErr w:type="gramEnd"/>
      <w:r w:rsidRPr="00784096">
        <w:rPr>
          <w:b w:val="0"/>
          <w:sz w:val="26"/>
          <w:szCs w:val="26"/>
          <w:lang w:val="ru-RU"/>
        </w:rPr>
        <w:t xml:space="preserve"> населения части территории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Pr="00784096">
        <w:rPr>
          <w:b w:val="0"/>
          <w:sz w:val="26"/>
          <w:szCs w:val="26"/>
          <w:lang w:val="ru-RU"/>
        </w:rPr>
        <w:t xml:space="preserve"> в реализации инициативных предложений, осуществления </w:t>
      </w:r>
      <w:proofErr w:type="gramStart"/>
      <w:r w:rsidRPr="00784096">
        <w:rPr>
          <w:b w:val="0"/>
          <w:sz w:val="26"/>
          <w:szCs w:val="26"/>
          <w:lang w:val="ru-RU"/>
        </w:rPr>
        <w:t>контроля за</w:t>
      </w:r>
      <w:proofErr w:type="gramEnd"/>
      <w:r w:rsidRPr="00784096">
        <w:rPr>
          <w:b w:val="0"/>
          <w:sz w:val="26"/>
          <w:szCs w:val="26"/>
          <w:lang w:val="ru-RU"/>
        </w:rPr>
        <w:t xml:space="preserve"> их реализацией;</w:t>
      </w:r>
    </w:p>
    <w:p w:rsidR="00784096" w:rsidRPr="00784096" w:rsidRDefault="00784096" w:rsidP="00784096">
      <w:pPr>
        <w:ind w:firstLine="709"/>
        <w:jc w:val="both"/>
        <w:rPr>
          <w:b w:val="0"/>
          <w:sz w:val="26"/>
          <w:szCs w:val="26"/>
          <w:lang w:val="ru-RU"/>
        </w:rPr>
      </w:pPr>
      <w:r w:rsidRPr="00784096">
        <w:rPr>
          <w:b w:val="0"/>
          <w:sz w:val="26"/>
          <w:szCs w:val="26"/>
          <w:lang w:val="ru-RU"/>
        </w:rPr>
        <w:t xml:space="preserve">10) оказывает содействие органам местного самоуправления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Pr="00784096">
        <w:rPr>
          <w:b w:val="0"/>
          <w:sz w:val="26"/>
          <w:szCs w:val="26"/>
          <w:lang w:val="ru-RU"/>
        </w:rPr>
        <w:t xml:space="preserve"> в обеспечении первичных мер пожарной безопасности в границах сельского населенного пункта, старостой которого он назначен;</w:t>
      </w:r>
    </w:p>
    <w:p w:rsidR="00784096" w:rsidRPr="00784096" w:rsidRDefault="00784096" w:rsidP="00784096">
      <w:pPr>
        <w:ind w:firstLine="709"/>
        <w:jc w:val="both"/>
        <w:rPr>
          <w:b w:val="0"/>
          <w:sz w:val="26"/>
          <w:szCs w:val="26"/>
          <w:lang w:val="ru-RU"/>
        </w:rPr>
      </w:pPr>
      <w:r w:rsidRPr="00784096">
        <w:rPr>
          <w:b w:val="0"/>
          <w:sz w:val="26"/>
          <w:szCs w:val="26"/>
          <w:lang w:val="ru-RU"/>
        </w:rPr>
        <w:t>11) исполняет полномочия члена общественного Совета в случае избрания его в состав общественного Совета;</w:t>
      </w:r>
    </w:p>
    <w:p w:rsidR="00784096" w:rsidRPr="00784096" w:rsidRDefault="00784096" w:rsidP="00784096">
      <w:pPr>
        <w:ind w:firstLine="709"/>
        <w:jc w:val="both"/>
        <w:rPr>
          <w:b w:val="0"/>
          <w:sz w:val="26"/>
          <w:szCs w:val="26"/>
          <w:lang w:val="ru-RU"/>
        </w:rPr>
      </w:pPr>
      <w:r w:rsidRPr="00784096">
        <w:rPr>
          <w:b w:val="0"/>
          <w:sz w:val="26"/>
          <w:szCs w:val="26"/>
          <w:lang w:val="ru-RU"/>
        </w:rPr>
        <w:t xml:space="preserve">12) осуществляет иные полномочия, предусмотренные нормативными правовыми актами Российской Федерации, нормативными правовыми актами </w:t>
      </w:r>
      <w:r w:rsidRPr="00784096">
        <w:rPr>
          <w:b w:val="0"/>
          <w:sz w:val="26"/>
          <w:szCs w:val="26"/>
          <w:lang w:val="ru-RU"/>
        </w:rPr>
        <w:lastRenderedPageBreak/>
        <w:t>Республики Калмыкия, Уставом</w:t>
      </w:r>
      <w:r w:rsidRPr="00784096">
        <w:rPr>
          <w:b w:val="0"/>
          <w:i/>
          <w:sz w:val="26"/>
          <w:szCs w:val="26"/>
          <w:lang w:val="ru-RU"/>
        </w:rPr>
        <w:t xml:space="preserve">, </w:t>
      </w:r>
      <w:r w:rsidRPr="00784096">
        <w:rPr>
          <w:b w:val="0"/>
          <w:sz w:val="26"/>
          <w:szCs w:val="26"/>
          <w:lang w:val="ru-RU"/>
        </w:rPr>
        <w:t>нормативными правовыми актами Собрания депутатов.</w:t>
      </w:r>
    </w:p>
    <w:p w:rsidR="00784096" w:rsidRPr="00784096" w:rsidRDefault="00784096" w:rsidP="00784096">
      <w:pPr>
        <w:ind w:firstLine="709"/>
        <w:jc w:val="both"/>
        <w:rPr>
          <w:b w:val="0"/>
          <w:szCs w:val="28"/>
          <w:lang w:val="ru-RU"/>
        </w:rPr>
      </w:pPr>
    </w:p>
    <w:p w:rsidR="00784096" w:rsidRPr="00784096" w:rsidRDefault="00784096" w:rsidP="00784096">
      <w:pPr>
        <w:ind w:firstLine="709"/>
        <w:rPr>
          <w:sz w:val="26"/>
          <w:szCs w:val="26"/>
          <w:lang w:val="ru-RU"/>
        </w:rPr>
      </w:pPr>
      <w:r w:rsidRPr="00784096">
        <w:rPr>
          <w:sz w:val="26"/>
          <w:szCs w:val="26"/>
          <w:lang w:val="ru-RU"/>
        </w:rPr>
        <w:t>Статья 4.</w:t>
      </w:r>
      <w:r w:rsidRPr="00784096">
        <w:rPr>
          <w:sz w:val="26"/>
          <w:szCs w:val="26"/>
        </w:rPr>
        <w:t> </w:t>
      </w:r>
      <w:r w:rsidRPr="00784096">
        <w:rPr>
          <w:sz w:val="26"/>
          <w:szCs w:val="26"/>
          <w:lang w:val="ru-RU"/>
        </w:rPr>
        <w:t xml:space="preserve">Досрочное прекращение полномочий старосты </w:t>
      </w:r>
    </w:p>
    <w:p w:rsidR="00784096" w:rsidRPr="00784096" w:rsidRDefault="00784096" w:rsidP="00784096">
      <w:pPr>
        <w:ind w:firstLine="709"/>
        <w:rPr>
          <w:b w:val="0"/>
          <w:szCs w:val="28"/>
          <w:lang w:val="ru-RU"/>
        </w:rPr>
      </w:pPr>
    </w:p>
    <w:p w:rsidR="00784096" w:rsidRPr="00784096" w:rsidRDefault="00784096" w:rsidP="00784096">
      <w:pPr>
        <w:autoSpaceDE w:val="0"/>
        <w:ind w:firstLine="700"/>
        <w:jc w:val="both"/>
        <w:rPr>
          <w:b w:val="0"/>
          <w:sz w:val="26"/>
          <w:szCs w:val="26"/>
          <w:lang w:val="ru-RU"/>
        </w:rPr>
      </w:pPr>
      <w:r w:rsidRPr="00784096">
        <w:rPr>
          <w:b w:val="0"/>
          <w:sz w:val="26"/>
          <w:szCs w:val="26"/>
          <w:lang w:val="ru-RU"/>
        </w:rPr>
        <w:t xml:space="preserve">1. </w:t>
      </w:r>
      <w:r w:rsidRPr="00784096">
        <w:rPr>
          <w:rFonts w:eastAsia="Calibri"/>
          <w:b w:val="0"/>
          <w:sz w:val="26"/>
          <w:szCs w:val="26"/>
          <w:lang w:val="ru-RU"/>
        </w:rPr>
        <w:t>Полномочия старосты прекращаются досрочно по решению Со</w:t>
      </w:r>
      <w:r>
        <w:rPr>
          <w:rFonts w:eastAsia="Calibri"/>
          <w:b w:val="0"/>
          <w:sz w:val="26"/>
          <w:szCs w:val="26"/>
          <w:lang w:val="ru-RU"/>
        </w:rPr>
        <w:t>брания</w:t>
      </w:r>
      <w:r w:rsidRPr="00784096">
        <w:rPr>
          <w:rFonts w:eastAsia="Calibri"/>
          <w:b w:val="0"/>
          <w:sz w:val="26"/>
          <w:szCs w:val="26"/>
          <w:lang w:val="ru-RU"/>
        </w:rPr>
        <w:t xml:space="preserve"> депутатов в случаях, установленных </w:t>
      </w:r>
      <w:r w:rsidRPr="00784096">
        <w:rPr>
          <w:b w:val="0"/>
          <w:bCs w:val="0"/>
          <w:spacing w:val="-1"/>
          <w:sz w:val="26"/>
          <w:szCs w:val="26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Федерации». </w:t>
      </w:r>
      <w:r w:rsidRPr="00784096">
        <w:rPr>
          <w:rFonts w:eastAsia="Calibri"/>
          <w:b w:val="0"/>
          <w:sz w:val="26"/>
          <w:szCs w:val="26"/>
          <w:lang w:val="ru-RU"/>
        </w:rPr>
        <w:t xml:space="preserve"> </w:t>
      </w:r>
    </w:p>
    <w:p w:rsidR="00784096" w:rsidRPr="00784096" w:rsidRDefault="00784096" w:rsidP="00784096">
      <w:pPr>
        <w:autoSpaceDE w:val="0"/>
        <w:ind w:firstLine="540"/>
        <w:jc w:val="both"/>
        <w:rPr>
          <w:rFonts w:eastAsia="Calibri"/>
          <w:b w:val="0"/>
          <w:sz w:val="26"/>
          <w:szCs w:val="26"/>
          <w:lang w:val="ru-RU"/>
        </w:rPr>
      </w:pPr>
      <w:r w:rsidRPr="00784096">
        <w:rPr>
          <w:b w:val="0"/>
          <w:sz w:val="26"/>
          <w:szCs w:val="26"/>
          <w:lang w:val="ru-RU"/>
        </w:rPr>
        <w:t xml:space="preserve"> 2. Правовой акт </w:t>
      </w:r>
      <w:r w:rsidRPr="00784096">
        <w:rPr>
          <w:rFonts w:eastAsia="Calibri"/>
          <w:b w:val="0"/>
          <w:sz w:val="26"/>
          <w:szCs w:val="26"/>
          <w:lang w:val="ru-RU"/>
        </w:rPr>
        <w:t>Со</w:t>
      </w:r>
      <w:r>
        <w:rPr>
          <w:rFonts w:eastAsia="Calibri"/>
          <w:b w:val="0"/>
          <w:sz w:val="26"/>
          <w:szCs w:val="26"/>
          <w:lang w:val="ru-RU"/>
        </w:rPr>
        <w:t>брания</w:t>
      </w:r>
      <w:r w:rsidRPr="00784096">
        <w:rPr>
          <w:rFonts w:eastAsia="Calibri"/>
          <w:b w:val="0"/>
          <w:sz w:val="26"/>
          <w:szCs w:val="26"/>
          <w:lang w:val="ru-RU"/>
        </w:rPr>
        <w:t xml:space="preserve"> депутатов о досрочном прекращении полномочий старосты доводится до сведения населения посредством официальных источников опубликования нормативных правовых актов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Pr="00784096">
        <w:rPr>
          <w:rFonts w:eastAsia="Calibri"/>
          <w:b w:val="0"/>
          <w:sz w:val="26"/>
          <w:szCs w:val="26"/>
          <w:lang w:val="ru-RU"/>
        </w:rPr>
        <w:t xml:space="preserve"> и размещается на официальном сайте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Pr="00784096">
        <w:rPr>
          <w:rFonts w:eastAsia="Calibri"/>
          <w:b w:val="0"/>
          <w:sz w:val="26"/>
          <w:szCs w:val="26"/>
          <w:lang w:val="ru-RU"/>
        </w:rPr>
        <w:t>.</w:t>
      </w:r>
    </w:p>
    <w:p w:rsidR="00784096" w:rsidRPr="00784096" w:rsidRDefault="00784096" w:rsidP="00784096">
      <w:pPr>
        <w:autoSpaceDE w:val="0"/>
        <w:ind w:firstLine="540"/>
        <w:rPr>
          <w:rFonts w:eastAsia="Calibri"/>
          <w:szCs w:val="28"/>
          <w:lang w:val="ru-RU"/>
        </w:rPr>
      </w:pPr>
    </w:p>
    <w:p w:rsidR="00784096" w:rsidRDefault="00784096" w:rsidP="00784096">
      <w:pPr>
        <w:autoSpaceDE w:val="0"/>
        <w:spacing w:line="200" w:lineRule="atLeast"/>
        <w:ind w:firstLine="709"/>
        <w:rPr>
          <w:sz w:val="26"/>
          <w:szCs w:val="26"/>
          <w:lang w:val="ru-RU"/>
        </w:rPr>
      </w:pPr>
      <w:r w:rsidRPr="00784096">
        <w:rPr>
          <w:sz w:val="26"/>
          <w:szCs w:val="26"/>
          <w:lang w:val="ru-RU"/>
        </w:rPr>
        <w:t xml:space="preserve">Статья 5 Содержание и размер компенсационных расходов, связанных с осуществлением полномочий старостой </w:t>
      </w:r>
    </w:p>
    <w:p w:rsidR="00784096" w:rsidRPr="00784096" w:rsidRDefault="00784096" w:rsidP="00784096">
      <w:pPr>
        <w:autoSpaceDE w:val="0"/>
        <w:spacing w:line="200" w:lineRule="atLeast"/>
        <w:ind w:firstLine="709"/>
        <w:rPr>
          <w:rFonts w:eastAsia="Calibri"/>
          <w:sz w:val="26"/>
          <w:szCs w:val="26"/>
          <w:lang w:val="ru-RU"/>
        </w:rPr>
      </w:pPr>
    </w:p>
    <w:p w:rsidR="00784096" w:rsidRPr="00784096" w:rsidRDefault="00784096" w:rsidP="00784096">
      <w:pPr>
        <w:autoSpaceDE w:val="0"/>
        <w:spacing w:line="200" w:lineRule="atLeast"/>
        <w:ind w:firstLine="709"/>
        <w:rPr>
          <w:rFonts w:eastAsia="Calibri"/>
          <w:b w:val="0"/>
          <w:sz w:val="26"/>
          <w:szCs w:val="26"/>
          <w:lang w:val="ru-RU"/>
        </w:rPr>
      </w:pPr>
      <w:r w:rsidRPr="00784096">
        <w:rPr>
          <w:rFonts w:eastAsia="Calibri"/>
          <w:b w:val="0"/>
          <w:sz w:val="26"/>
          <w:szCs w:val="26"/>
          <w:lang w:val="ru-RU"/>
        </w:rPr>
        <w:t>1.</w:t>
      </w:r>
      <w:r w:rsidRPr="00784096">
        <w:rPr>
          <w:rFonts w:eastAsia="Calibri"/>
          <w:b w:val="0"/>
          <w:sz w:val="26"/>
          <w:szCs w:val="26"/>
          <w:lang w:val="ru-RU"/>
        </w:rPr>
        <w:tab/>
        <w:t>Старосте за счет средств бюджета поселения возмещаются следующие расходы, связанные с осуществлением полномочий старосты:</w:t>
      </w:r>
    </w:p>
    <w:p w:rsidR="00784096" w:rsidRPr="00784096" w:rsidRDefault="00784096" w:rsidP="00784096">
      <w:pPr>
        <w:spacing w:line="0" w:lineRule="atLeast"/>
        <w:ind w:firstLine="540"/>
        <w:jc w:val="both"/>
        <w:rPr>
          <w:rFonts w:eastAsia="Calibri"/>
          <w:b w:val="0"/>
          <w:sz w:val="26"/>
          <w:szCs w:val="26"/>
          <w:lang w:val="ru-RU"/>
        </w:rPr>
      </w:pPr>
      <w:r w:rsidRPr="00784096">
        <w:rPr>
          <w:rFonts w:eastAsia="Calibri"/>
          <w:b w:val="0"/>
          <w:sz w:val="26"/>
          <w:szCs w:val="26"/>
          <w:lang w:val="ru-RU"/>
        </w:rPr>
        <w:t>1) транспортные расходы, но не более 10 литров бензина в месяц;</w:t>
      </w:r>
    </w:p>
    <w:p w:rsidR="00784096" w:rsidRPr="00784096" w:rsidRDefault="00784096" w:rsidP="00784096">
      <w:pPr>
        <w:spacing w:line="0" w:lineRule="atLeast"/>
        <w:ind w:firstLine="540"/>
        <w:jc w:val="both"/>
        <w:rPr>
          <w:rFonts w:eastAsia="Calibri"/>
          <w:b w:val="0"/>
          <w:sz w:val="26"/>
          <w:szCs w:val="26"/>
          <w:lang w:val="ru-RU"/>
        </w:rPr>
      </w:pPr>
      <w:r w:rsidRPr="00784096">
        <w:rPr>
          <w:rFonts w:eastAsia="Calibri"/>
          <w:b w:val="0"/>
          <w:sz w:val="26"/>
          <w:szCs w:val="26"/>
          <w:lang w:val="ru-RU"/>
        </w:rPr>
        <w:t>2) дополнительные расходы.</w:t>
      </w:r>
    </w:p>
    <w:p w:rsidR="00784096" w:rsidRPr="00784096" w:rsidRDefault="00784096" w:rsidP="00784096">
      <w:pPr>
        <w:spacing w:line="0" w:lineRule="atLeast"/>
        <w:ind w:firstLine="540"/>
        <w:jc w:val="both"/>
        <w:rPr>
          <w:rFonts w:eastAsia="Calibri"/>
          <w:b w:val="0"/>
          <w:sz w:val="26"/>
          <w:szCs w:val="26"/>
          <w:lang w:val="ru-RU"/>
        </w:rPr>
      </w:pPr>
      <w:r w:rsidRPr="00784096">
        <w:rPr>
          <w:rFonts w:eastAsia="Calibri"/>
          <w:b w:val="0"/>
          <w:sz w:val="26"/>
          <w:szCs w:val="26"/>
          <w:lang w:val="ru-RU"/>
        </w:rPr>
        <w:t>2. К транспортным расходам относятся расходы, связанные с проездом старосты, к месту проведения заседания Со</w:t>
      </w:r>
      <w:r>
        <w:rPr>
          <w:rFonts w:eastAsia="Calibri"/>
          <w:b w:val="0"/>
          <w:sz w:val="26"/>
          <w:szCs w:val="26"/>
          <w:lang w:val="ru-RU"/>
        </w:rPr>
        <w:t>брания</w:t>
      </w:r>
      <w:r w:rsidRPr="00784096">
        <w:rPr>
          <w:rFonts w:eastAsia="Calibri"/>
          <w:b w:val="0"/>
          <w:sz w:val="26"/>
          <w:szCs w:val="26"/>
          <w:lang w:val="ru-RU"/>
        </w:rPr>
        <w:t xml:space="preserve"> депутатов, иных мероприятий, связанных с осуществлением полномочий старосты, участником которых он является, и обратно транспортом общего пользования (кроме такси), личным транспортом (расходы на приобретение топлива).</w:t>
      </w:r>
    </w:p>
    <w:p w:rsidR="00784096" w:rsidRPr="00784096" w:rsidRDefault="00784096" w:rsidP="00784096">
      <w:pPr>
        <w:spacing w:line="0" w:lineRule="atLeast"/>
        <w:ind w:firstLine="540"/>
        <w:jc w:val="both"/>
        <w:rPr>
          <w:rFonts w:eastAsia="Calibri"/>
          <w:b w:val="0"/>
          <w:sz w:val="26"/>
          <w:szCs w:val="26"/>
          <w:lang w:val="ru-RU"/>
        </w:rPr>
      </w:pPr>
      <w:r w:rsidRPr="00784096">
        <w:rPr>
          <w:rFonts w:eastAsia="Calibri"/>
          <w:b w:val="0"/>
          <w:sz w:val="26"/>
          <w:szCs w:val="26"/>
          <w:lang w:val="ru-RU"/>
        </w:rPr>
        <w:t>Транспортные расходы старосты при использовании им транспорта общего пользования (кроме такси) компенсируются по фактическим затратам в полном объеме.</w:t>
      </w:r>
    </w:p>
    <w:p w:rsidR="00784096" w:rsidRPr="00784096" w:rsidRDefault="00784096" w:rsidP="00784096">
      <w:pPr>
        <w:spacing w:line="0" w:lineRule="atLeast"/>
        <w:ind w:firstLine="540"/>
        <w:jc w:val="both"/>
        <w:rPr>
          <w:rFonts w:eastAsia="Calibri"/>
          <w:b w:val="0"/>
          <w:sz w:val="26"/>
          <w:szCs w:val="26"/>
          <w:lang w:val="ru-RU"/>
        </w:rPr>
      </w:pPr>
      <w:r w:rsidRPr="00784096">
        <w:rPr>
          <w:rFonts w:eastAsia="Calibri"/>
          <w:b w:val="0"/>
          <w:sz w:val="26"/>
          <w:szCs w:val="26"/>
          <w:lang w:val="ru-RU"/>
        </w:rPr>
        <w:t>Транспортные расходы старосты при использовании им личного транспорта (расходы на приобретение топлива) компенсируются за дни участия старосты на заседаниях Со</w:t>
      </w:r>
      <w:r>
        <w:rPr>
          <w:rFonts w:eastAsia="Calibri"/>
          <w:b w:val="0"/>
          <w:sz w:val="26"/>
          <w:szCs w:val="26"/>
          <w:lang w:val="ru-RU"/>
        </w:rPr>
        <w:t xml:space="preserve">брания </w:t>
      </w:r>
      <w:r w:rsidRPr="00784096">
        <w:rPr>
          <w:rFonts w:eastAsia="Calibri"/>
          <w:b w:val="0"/>
          <w:sz w:val="26"/>
          <w:szCs w:val="26"/>
          <w:lang w:val="ru-RU"/>
        </w:rPr>
        <w:t xml:space="preserve">депутатов, иных мероприятиях, связанных с осуществлением полномочий старосты, участником которых он является,  по фактическим затратам. </w:t>
      </w:r>
    </w:p>
    <w:p w:rsidR="00784096" w:rsidRPr="00784096" w:rsidRDefault="00784096" w:rsidP="00784096">
      <w:pPr>
        <w:spacing w:line="0" w:lineRule="atLeast"/>
        <w:ind w:firstLine="540"/>
        <w:jc w:val="both"/>
        <w:rPr>
          <w:rFonts w:eastAsia="Calibri"/>
          <w:b w:val="0"/>
          <w:sz w:val="26"/>
          <w:szCs w:val="26"/>
          <w:lang w:val="ru-RU"/>
        </w:rPr>
      </w:pPr>
      <w:r w:rsidRPr="00784096">
        <w:rPr>
          <w:rFonts w:eastAsia="Calibri"/>
          <w:b w:val="0"/>
          <w:sz w:val="26"/>
          <w:szCs w:val="26"/>
          <w:lang w:val="ru-RU"/>
        </w:rPr>
        <w:t>Под личным транспортом понимается принадлежащие на праве собственности старосте или членам его семьи (супруге, детям, родителям) транспортное средство.</w:t>
      </w:r>
    </w:p>
    <w:p w:rsidR="00784096" w:rsidRPr="00784096" w:rsidRDefault="00784096" w:rsidP="00784096">
      <w:pPr>
        <w:numPr>
          <w:ilvl w:val="1"/>
          <w:numId w:val="4"/>
        </w:numPr>
        <w:suppressAutoHyphens/>
        <w:spacing w:line="0" w:lineRule="atLeast"/>
        <w:ind w:left="0" w:firstLine="540"/>
        <w:jc w:val="both"/>
        <w:rPr>
          <w:b w:val="0"/>
          <w:sz w:val="26"/>
          <w:szCs w:val="26"/>
          <w:lang w:val="ru-RU"/>
        </w:rPr>
      </w:pPr>
      <w:r w:rsidRPr="00784096">
        <w:rPr>
          <w:rFonts w:eastAsia="Calibri"/>
          <w:b w:val="0"/>
          <w:sz w:val="26"/>
          <w:szCs w:val="26"/>
          <w:lang w:val="ru-RU"/>
        </w:rPr>
        <w:t>К дополнительным расходам, связанным с осуществлением деятельности старосты, относятся расходы на приобретение канцелярских товаров, по оплате услуг почтовой связи, копирования, печати, фотографии.</w:t>
      </w:r>
    </w:p>
    <w:p w:rsidR="00784096" w:rsidRPr="00784096" w:rsidRDefault="00784096" w:rsidP="00784096">
      <w:pPr>
        <w:numPr>
          <w:ilvl w:val="1"/>
          <w:numId w:val="4"/>
        </w:numPr>
        <w:suppressAutoHyphens/>
        <w:spacing w:line="0" w:lineRule="atLeast"/>
        <w:ind w:left="0" w:firstLine="540"/>
        <w:jc w:val="both"/>
        <w:rPr>
          <w:b w:val="0"/>
          <w:sz w:val="26"/>
          <w:szCs w:val="26"/>
          <w:lang w:val="ru-RU"/>
        </w:rPr>
      </w:pPr>
      <w:r w:rsidRPr="00784096">
        <w:rPr>
          <w:b w:val="0"/>
          <w:sz w:val="26"/>
          <w:szCs w:val="26"/>
          <w:lang w:val="ru-RU"/>
        </w:rPr>
        <w:t>Расходы,  связанные с осуществлением полномочий старосты,  компенсируются по фактическим затратам, подтвержденным документами, за счет бюджета поселения, в пределах сумм, устанавливаемых решением Со</w:t>
      </w:r>
      <w:r>
        <w:rPr>
          <w:b w:val="0"/>
          <w:sz w:val="26"/>
          <w:szCs w:val="26"/>
          <w:lang w:val="ru-RU"/>
        </w:rPr>
        <w:t xml:space="preserve">брания </w:t>
      </w:r>
      <w:r w:rsidRPr="00784096">
        <w:rPr>
          <w:b w:val="0"/>
          <w:sz w:val="26"/>
          <w:szCs w:val="26"/>
          <w:lang w:val="ru-RU"/>
        </w:rPr>
        <w:t xml:space="preserve">депутатов ежегодно. </w:t>
      </w:r>
    </w:p>
    <w:p w:rsidR="00784096" w:rsidRPr="00784096" w:rsidRDefault="00784096" w:rsidP="00784096">
      <w:pPr>
        <w:autoSpaceDE w:val="0"/>
        <w:spacing w:line="200" w:lineRule="atLeast"/>
        <w:ind w:firstLine="709"/>
        <w:jc w:val="both"/>
        <w:rPr>
          <w:szCs w:val="28"/>
          <w:lang w:val="ru-RU"/>
        </w:rPr>
      </w:pPr>
    </w:p>
    <w:p w:rsidR="00784096" w:rsidRDefault="00784096" w:rsidP="00784096">
      <w:pPr>
        <w:spacing w:line="200" w:lineRule="atLeast"/>
        <w:ind w:firstLine="709"/>
        <w:rPr>
          <w:sz w:val="26"/>
          <w:szCs w:val="26"/>
          <w:lang w:val="ru-RU"/>
        </w:rPr>
      </w:pPr>
      <w:r w:rsidRPr="00784096">
        <w:rPr>
          <w:sz w:val="26"/>
          <w:szCs w:val="26"/>
          <w:lang w:val="ru-RU"/>
        </w:rPr>
        <w:t xml:space="preserve">Статья 6.  Порядок представления компенсации расходов, связанных с осуществлением полномочий старостой </w:t>
      </w:r>
    </w:p>
    <w:p w:rsidR="00784096" w:rsidRPr="00784096" w:rsidRDefault="00784096" w:rsidP="00784096">
      <w:pPr>
        <w:spacing w:line="200" w:lineRule="atLeast"/>
        <w:ind w:firstLine="709"/>
        <w:rPr>
          <w:sz w:val="26"/>
          <w:szCs w:val="26"/>
          <w:lang w:val="ru-RU"/>
        </w:rPr>
      </w:pPr>
    </w:p>
    <w:p w:rsidR="00784096" w:rsidRPr="00784096" w:rsidRDefault="00784096" w:rsidP="00784096">
      <w:pPr>
        <w:pStyle w:val="19"/>
        <w:numPr>
          <w:ilvl w:val="0"/>
          <w:numId w:val="5"/>
        </w:numPr>
        <w:spacing w:line="0" w:lineRule="atLeast"/>
        <w:ind w:left="0" w:firstLine="709"/>
        <w:rPr>
          <w:sz w:val="26"/>
          <w:szCs w:val="26"/>
        </w:rPr>
      </w:pPr>
      <w:proofErr w:type="gramStart"/>
      <w:r w:rsidRPr="00784096">
        <w:rPr>
          <w:sz w:val="26"/>
          <w:szCs w:val="26"/>
        </w:rPr>
        <w:t xml:space="preserve">Для компенсации расходов, связанных с осуществлением полномочий старосты, староста не позднее 30 дней с момента расходования средств направляет в адрес </w:t>
      </w:r>
      <w:r w:rsidRPr="00784096">
        <w:rPr>
          <w:color w:val="000000"/>
          <w:sz w:val="26"/>
          <w:szCs w:val="26"/>
        </w:rPr>
        <w:t>главы Администрации</w:t>
      </w:r>
      <w:r w:rsidRPr="00784096">
        <w:rPr>
          <w:sz w:val="26"/>
          <w:szCs w:val="26"/>
        </w:rPr>
        <w:t xml:space="preserve"> заявление о компенсации расходов, связанных с осуществлением полномочий старосты, в котором указывается вид и период </w:t>
      </w:r>
      <w:r w:rsidRPr="00784096">
        <w:rPr>
          <w:sz w:val="26"/>
          <w:szCs w:val="26"/>
        </w:rPr>
        <w:lastRenderedPageBreak/>
        <w:t xml:space="preserve">понесенных расходов, мероприятие, в связи с которым возникли </w:t>
      </w:r>
      <w:r w:rsidRPr="00784096">
        <w:rPr>
          <w:color w:val="000000"/>
          <w:sz w:val="26"/>
          <w:szCs w:val="26"/>
        </w:rPr>
        <w:t>расходы и реквизиты счета для перевода компенсации.</w:t>
      </w:r>
      <w:proofErr w:type="gramEnd"/>
    </w:p>
    <w:p w:rsidR="00784096" w:rsidRPr="00784096" w:rsidRDefault="00784096" w:rsidP="00784096">
      <w:pPr>
        <w:numPr>
          <w:ilvl w:val="0"/>
          <w:numId w:val="5"/>
        </w:numPr>
        <w:suppressAutoHyphens/>
        <w:spacing w:line="0" w:lineRule="atLeast"/>
        <w:ind w:left="0" w:firstLine="709"/>
        <w:jc w:val="both"/>
        <w:rPr>
          <w:b w:val="0"/>
          <w:sz w:val="26"/>
          <w:szCs w:val="26"/>
          <w:lang w:val="ru-RU"/>
        </w:rPr>
      </w:pPr>
      <w:r w:rsidRPr="00784096">
        <w:rPr>
          <w:b w:val="0"/>
          <w:sz w:val="26"/>
          <w:szCs w:val="26"/>
          <w:lang w:val="ru-RU"/>
        </w:rPr>
        <w:t>К заявлению о компенсации расходов, связанных с осуществлением своих полномочий, староста прилагает документы, подтверждающие соответствующие расходы.</w:t>
      </w:r>
    </w:p>
    <w:p w:rsidR="00784096" w:rsidRPr="00784096" w:rsidRDefault="00784096" w:rsidP="00784096">
      <w:pPr>
        <w:numPr>
          <w:ilvl w:val="0"/>
          <w:numId w:val="5"/>
        </w:numPr>
        <w:suppressAutoHyphens/>
        <w:spacing w:line="0" w:lineRule="atLeast"/>
        <w:ind w:left="0" w:firstLine="709"/>
        <w:jc w:val="both"/>
        <w:rPr>
          <w:b w:val="0"/>
          <w:sz w:val="26"/>
          <w:szCs w:val="26"/>
          <w:lang w:val="ru-RU"/>
        </w:rPr>
      </w:pPr>
      <w:r w:rsidRPr="00784096">
        <w:rPr>
          <w:b w:val="0"/>
          <w:sz w:val="26"/>
          <w:szCs w:val="26"/>
          <w:lang w:val="ru-RU"/>
        </w:rPr>
        <w:t>Для подтверждения транспортных расходов прилагаются следующие документы:</w:t>
      </w:r>
    </w:p>
    <w:p w:rsidR="00784096" w:rsidRPr="00784096" w:rsidRDefault="00784096" w:rsidP="00784096">
      <w:pPr>
        <w:spacing w:line="0" w:lineRule="atLeast"/>
        <w:ind w:left="709"/>
        <w:rPr>
          <w:b w:val="0"/>
          <w:sz w:val="26"/>
          <w:szCs w:val="26"/>
          <w:lang w:val="ru-RU"/>
        </w:rPr>
      </w:pPr>
      <w:r w:rsidRPr="00784096">
        <w:rPr>
          <w:b w:val="0"/>
          <w:sz w:val="26"/>
          <w:szCs w:val="26"/>
          <w:lang w:val="ru-RU"/>
        </w:rPr>
        <w:t>- в случае поездки на общественном транспорте:</w:t>
      </w:r>
    </w:p>
    <w:p w:rsidR="00784096" w:rsidRPr="00784096" w:rsidRDefault="00784096" w:rsidP="00142463">
      <w:pPr>
        <w:numPr>
          <w:ilvl w:val="0"/>
          <w:numId w:val="6"/>
        </w:numPr>
        <w:tabs>
          <w:tab w:val="left" w:pos="993"/>
        </w:tabs>
        <w:suppressAutoHyphens/>
        <w:spacing w:line="0" w:lineRule="atLeast"/>
        <w:ind w:left="0" w:firstLine="567"/>
        <w:jc w:val="both"/>
        <w:rPr>
          <w:b w:val="0"/>
          <w:sz w:val="26"/>
          <w:szCs w:val="26"/>
        </w:rPr>
      </w:pPr>
      <w:r w:rsidRPr="00784096">
        <w:rPr>
          <w:b w:val="0"/>
          <w:sz w:val="26"/>
          <w:szCs w:val="26"/>
          <w:lang w:val="ru-RU"/>
        </w:rPr>
        <w:t xml:space="preserve"> </w:t>
      </w:r>
      <w:proofErr w:type="spellStart"/>
      <w:r w:rsidRPr="00784096">
        <w:rPr>
          <w:b w:val="0"/>
          <w:sz w:val="26"/>
          <w:szCs w:val="26"/>
        </w:rPr>
        <w:t>проездной</w:t>
      </w:r>
      <w:proofErr w:type="spellEnd"/>
      <w:r w:rsidRPr="00784096">
        <w:rPr>
          <w:b w:val="0"/>
          <w:sz w:val="26"/>
          <w:szCs w:val="26"/>
        </w:rPr>
        <w:t xml:space="preserve"> </w:t>
      </w:r>
      <w:proofErr w:type="spellStart"/>
      <w:r w:rsidRPr="00784096">
        <w:rPr>
          <w:b w:val="0"/>
          <w:sz w:val="26"/>
          <w:szCs w:val="26"/>
        </w:rPr>
        <w:t>документ</w:t>
      </w:r>
      <w:proofErr w:type="spellEnd"/>
      <w:r w:rsidRPr="00784096">
        <w:rPr>
          <w:b w:val="0"/>
          <w:sz w:val="26"/>
          <w:szCs w:val="26"/>
        </w:rPr>
        <w:t xml:space="preserve">, </w:t>
      </w:r>
      <w:proofErr w:type="spellStart"/>
      <w:r w:rsidRPr="00784096">
        <w:rPr>
          <w:b w:val="0"/>
          <w:sz w:val="26"/>
          <w:szCs w:val="26"/>
        </w:rPr>
        <w:t>билет</w:t>
      </w:r>
      <w:proofErr w:type="spellEnd"/>
      <w:r w:rsidRPr="00784096">
        <w:rPr>
          <w:b w:val="0"/>
          <w:sz w:val="26"/>
          <w:szCs w:val="26"/>
        </w:rPr>
        <w:t>;</w:t>
      </w:r>
    </w:p>
    <w:p w:rsidR="00784096" w:rsidRPr="00784096" w:rsidRDefault="00784096" w:rsidP="00142463">
      <w:pPr>
        <w:numPr>
          <w:ilvl w:val="0"/>
          <w:numId w:val="6"/>
        </w:numPr>
        <w:tabs>
          <w:tab w:val="left" w:pos="993"/>
        </w:tabs>
        <w:suppressAutoHyphens/>
        <w:spacing w:line="0" w:lineRule="atLeast"/>
        <w:ind w:left="0" w:firstLine="567"/>
        <w:jc w:val="both"/>
        <w:rPr>
          <w:b w:val="0"/>
          <w:sz w:val="26"/>
          <w:szCs w:val="26"/>
          <w:lang w:val="ru-RU"/>
        </w:rPr>
      </w:pPr>
      <w:r w:rsidRPr="00784096">
        <w:rPr>
          <w:b w:val="0"/>
          <w:sz w:val="26"/>
          <w:szCs w:val="26"/>
          <w:lang w:val="ru-RU"/>
        </w:rPr>
        <w:t xml:space="preserve">чек контрольно-кассовой техники или другой документ, подтверждающий произведенную оплату перевозки общественным транспортом </w:t>
      </w:r>
    </w:p>
    <w:p w:rsidR="00784096" w:rsidRPr="00784096" w:rsidRDefault="00784096" w:rsidP="00142463">
      <w:pPr>
        <w:numPr>
          <w:ilvl w:val="0"/>
          <w:numId w:val="6"/>
        </w:numPr>
        <w:tabs>
          <w:tab w:val="left" w:pos="993"/>
        </w:tabs>
        <w:suppressAutoHyphens/>
        <w:spacing w:line="0" w:lineRule="atLeast"/>
        <w:ind w:left="0" w:firstLine="567"/>
        <w:jc w:val="both"/>
        <w:rPr>
          <w:b w:val="0"/>
          <w:sz w:val="26"/>
          <w:szCs w:val="26"/>
          <w:lang w:val="ru-RU"/>
        </w:rPr>
      </w:pPr>
      <w:r w:rsidRPr="00784096">
        <w:rPr>
          <w:b w:val="0"/>
          <w:sz w:val="26"/>
          <w:szCs w:val="26"/>
          <w:lang w:val="ru-RU"/>
        </w:rPr>
        <w:t>слип, чек электронного терминала (при проведении операции с использованием банковской карты);</w:t>
      </w:r>
    </w:p>
    <w:p w:rsidR="00784096" w:rsidRPr="00784096" w:rsidRDefault="00784096" w:rsidP="00142463">
      <w:pPr>
        <w:tabs>
          <w:tab w:val="left" w:pos="993"/>
        </w:tabs>
        <w:spacing w:line="0" w:lineRule="atLeast"/>
        <w:ind w:firstLine="567"/>
        <w:rPr>
          <w:b w:val="0"/>
          <w:sz w:val="26"/>
          <w:szCs w:val="26"/>
          <w:lang w:val="ru-RU"/>
        </w:rPr>
      </w:pPr>
      <w:r w:rsidRPr="00784096">
        <w:rPr>
          <w:b w:val="0"/>
          <w:sz w:val="26"/>
          <w:szCs w:val="26"/>
          <w:lang w:val="ru-RU"/>
        </w:rPr>
        <w:t>- в случае использования личного транспортного средства:</w:t>
      </w:r>
    </w:p>
    <w:p w:rsidR="00784096" w:rsidRPr="00784096" w:rsidRDefault="00784096" w:rsidP="00142463">
      <w:pPr>
        <w:tabs>
          <w:tab w:val="left" w:pos="993"/>
        </w:tabs>
        <w:spacing w:line="0" w:lineRule="atLeast"/>
        <w:ind w:firstLine="567"/>
        <w:rPr>
          <w:b w:val="0"/>
          <w:sz w:val="26"/>
          <w:szCs w:val="26"/>
          <w:lang w:val="ru-RU"/>
        </w:rPr>
      </w:pPr>
      <w:r w:rsidRPr="00784096">
        <w:rPr>
          <w:b w:val="0"/>
          <w:sz w:val="26"/>
          <w:szCs w:val="26"/>
          <w:lang w:val="ru-RU"/>
        </w:rPr>
        <w:t xml:space="preserve">1) чек </w:t>
      </w:r>
      <w:proofErr w:type="spellStart"/>
      <w:r w:rsidRPr="00784096">
        <w:rPr>
          <w:b w:val="0"/>
          <w:sz w:val="26"/>
          <w:szCs w:val="26"/>
          <w:lang w:val="ru-RU"/>
        </w:rPr>
        <w:t>контрольно</w:t>
      </w:r>
      <w:proofErr w:type="spellEnd"/>
      <w:r w:rsidRPr="00784096">
        <w:rPr>
          <w:b w:val="0"/>
          <w:sz w:val="26"/>
          <w:szCs w:val="26"/>
          <w:lang w:val="ru-RU"/>
        </w:rPr>
        <w:t xml:space="preserve"> - кассовой техники или другой документ, подтверждающий приобретение топлива; слип, чек электронного терминала (при проведении операции с использованием банковской карты);</w:t>
      </w:r>
    </w:p>
    <w:p w:rsidR="00784096" w:rsidRPr="00784096" w:rsidRDefault="00784096" w:rsidP="00142463">
      <w:pPr>
        <w:tabs>
          <w:tab w:val="left" w:pos="993"/>
        </w:tabs>
        <w:spacing w:line="0" w:lineRule="atLeast"/>
        <w:ind w:firstLine="567"/>
        <w:rPr>
          <w:b w:val="0"/>
          <w:sz w:val="26"/>
          <w:szCs w:val="26"/>
          <w:lang w:val="ru-RU"/>
        </w:rPr>
      </w:pPr>
      <w:r w:rsidRPr="00784096">
        <w:rPr>
          <w:b w:val="0"/>
          <w:sz w:val="26"/>
          <w:szCs w:val="26"/>
          <w:lang w:val="ru-RU"/>
        </w:rPr>
        <w:t>2) копию свидетельства о регистрации транспортного средства;</w:t>
      </w:r>
    </w:p>
    <w:p w:rsidR="00784096" w:rsidRPr="00784096" w:rsidRDefault="00784096" w:rsidP="00142463">
      <w:pPr>
        <w:numPr>
          <w:ilvl w:val="2"/>
          <w:numId w:val="8"/>
        </w:numPr>
        <w:tabs>
          <w:tab w:val="left" w:pos="993"/>
        </w:tabs>
        <w:suppressAutoHyphens/>
        <w:spacing w:line="0" w:lineRule="atLeast"/>
        <w:ind w:left="0" w:firstLine="567"/>
        <w:rPr>
          <w:b w:val="0"/>
          <w:color w:val="000000"/>
          <w:sz w:val="26"/>
          <w:szCs w:val="26"/>
          <w:lang w:val="ru-RU"/>
        </w:rPr>
      </w:pPr>
      <w:r w:rsidRPr="00784096">
        <w:rPr>
          <w:b w:val="0"/>
          <w:sz w:val="26"/>
          <w:szCs w:val="26"/>
          <w:lang w:val="ru-RU"/>
        </w:rPr>
        <w:t>документ, подтверждающий родство (при использовании транспорта члена семьи старосты).</w:t>
      </w:r>
    </w:p>
    <w:p w:rsidR="00784096" w:rsidRPr="00784096" w:rsidRDefault="00784096" w:rsidP="00142463">
      <w:pPr>
        <w:numPr>
          <w:ilvl w:val="2"/>
          <w:numId w:val="8"/>
        </w:numPr>
        <w:tabs>
          <w:tab w:val="left" w:pos="993"/>
        </w:tabs>
        <w:suppressAutoHyphens/>
        <w:spacing w:line="0" w:lineRule="atLeast"/>
        <w:ind w:left="0" w:firstLine="567"/>
        <w:jc w:val="both"/>
        <w:rPr>
          <w:b w:val="0"/>
          <w:sz w:val="26"/>
          <w:szCs w:val="26"/>
          <w:lang w:val="ru-RU"/>
        </w:rPr>
      </w:pPr>
      <w:r w:rsidRPr="00784096">
        <w:rPr>
          <w:b w:val="0"/>
          <w:color w:val="000000"/>
          <w:sz w:val="26"/>
          <w:szCs w:val="26"/>
          <w:lang w:val="ru-RU"/>
        </w:rPr>
        <w:t xml:space="preserve">Расход топлива по нормам, утвержденным распоряжением Минтранса России от 14.03.2008 </w:t>
      </w:r>
      <w:r w:rsidRPr="00784096">
        <w:rPr>
          <w:b w:val="0"/>
          <w:color w:val="000000"/>
          <w:sz w:val="26"/>
          <w:szCs w:val="26"/>
        </w:rPr>
        <w:t>N</w:t>
      </w:r>
      <w:r w:rsidRPr="00784096">
        <w:rPr>
          <w:b w:val="0"/>
          <w:color w:val="000000"/>
          <w:sz w:val="26"/>
          <w:szCs w:val="26"/>
          <w:lang w:val="ru-RU"/>
        </w:rPr>
        <w:t xml:space="preserve"> АМ-23-р (ред. от 20.09.2018) "О введении в действие методических рекомендаций "Нормы расхода топлив и смазочных материалов на автомобильном транспорте";</w:t>
      </w:r>
    </w:p>
    <w:p w:rsidR="00784096" w:rsidRPr="00784096" w:rsidRDefault="00784096" w:rsidP="00142463">
      <w:pPr>
        <w:numPr>
          <w:ilvl w:val="0"/>
          <w:numId w:val="5"/>
        </w:numPr>
        <w:tabs>
          <w:tab w:val="left" w:pos="993"/>
        </w:tabs>
        <w:suppressAutoHyphens/>
        <w:spacing w:line="0" w:lineRule="atLeast"/>
        <w:ind w:left="0" w:firstLine="567"/>
        <w:jc w:val="both"/>
        <w:rPr>
          <w:b w:val="0"/>
          <w:sz w:val="26"/>
          <w:szCs w:val="26"/>
          <w:lang w:val="ru-RU"/>
        </w:rPr>
      </w:pPr>
      <w:r w:rsidRPr="00784096">
        <w:rPr>
          <w:b w:val="0"/>
          <w:sz w:val="26"/>
          <w:szCs w:val="26"/>
          <w:lang w:val="ru-RU"/>
        </w:rPr>
        <w:t>Для подтверждения дополнительных расходов, связанных с осуществлением полномочий старосты, прилагаются следующие документы:</w:t>
      </w:r>
    </w:p>
    <w:p w:rsidR="00784096" w:rsidRPr="00784096" w:rsidRDefault="00784096" w:rsidP="00142463">
      <w:pPr>
        <w:numPr>
          <w:ilvl w:val="0"/>
          <w:numId w:val="7"/>
        </w:numPr>
        <w:tabs>
          <w:tab w:val="left" w:pos="993"/>
        </w:tabs>
        <w:suppressAutoHyphens/>
        <w:spacing w:line="0" w:lineRule="atLeast"/>
        <w:ind w:left="0" w:firstLine="567"/>
        <w:jc w:val="both"/>
        <w:rPr>
          <w:b w:val="0"/>
          <w:sz w:val="26"/>
          <w:szCs w:val="26"/>
          <w:lang w:val="ru-RU"/>
        </w:rPr>
      </w:pPr>
      <w:r w:rsidRPr="00784096">
        <w:rPr>
          <w:b w:val="0"/>
          <w:sz w:val="26"/>
          <w:szCs w:val="26"/>
          <w:lang w:val="ru-RU"/>
        </w:rPr>
        <w:t>документы, подтверждающие перечень приобретенных канцелярских товаров, и их оплату (товарный чек, чек контрольно-кассовой машины, счет, договор и т.п.);</w:t>
      </w:r>
    </w:p>
    <w:p w:rsidR="00784096" w:rsidRPr="00784096" w:rsidRDefault="00784096" w:rsidP="00142463">
      <w:pPr>
        <w:numPr>
          <w:ilvl w:val="0"/>
          <w:numId w:val="7"/>
        </w:numPr>
        <w:tabs>
          <w:tab w:val="left" w:pos="993"/>
        </w:tabs>
        <w:suppressAutoHyphens/>
        <w:spacing w:line="0" w:lineRule="atLeast"/>
        <w:ind w:left="0" w:firstLine="567"/>
        <w:jc w:val="both"/>
        <w:rPr>
          <w:b w:val="0"/>
          <w:sz w:val="26"/>
          <w:szCs w:val="26"/>
          <w:lang w:val="ru-RU"/>
        </w:rPr>
      </w:pPr>
      <w:r w:rsidRPr="00784096">
        <w:rPr>
          <w:b w:val="0"/>
          <w:sz w:val="26"/>
          <w:szCs w:val="26"/>
          <w:lang w:val="ru-RU"/>
        </w:rPr>
        <w:t>квитанция об оплате услуг почтовой связи;</w:t>
      </w:r>
    </w:p>
    <w:p w:rsidR="00784096" w:rsidRPr="00784096" w:rsidRDefault="00784096" w:rsidP="00142463">
      <w:pPr>
        <w:numPr>
          <w:ilvl w:val="0"/>
          <w:numId w:val="7"/>
        </w:numPr>
        <w:tabs>
          <w:tab w:val="left" w:pos="993"/>
        </w:tabs>
        <w:suppressAutoHyphens/>
        <w:spacing w:line="0" w:lineRule="atLeast"/>
        <w:ind w:left="0" w:firstLine="567"/>
        <w:jc w:val="both"/>
        <w:rPr>
          <w:b w:val="0"/>
          <w:sz w:val="26"/>
          <w:szCs w:val="26"/>
          <w:lang w:val="ru-RU"/>
        </w:rPr>
      </w:pPr>
      <w:r w:rsidRPr="00784096">
        <w:rPr>
          <w:b w:val="0"/>
          <w:sz w:val="26"/>
          <w:szCs w:val="26"/>
          <w:lang w:val="ru-RU"/>
        </w:rPr>
        <w:t>слип, чек электронного терминала при проведении операции с использованием банковской карты;</w:t>
      </w:r>
    </w:p>
    <w:p w:rsidR="00784096" w:rsidRPr="00784096" w:rsidRDefault="00784096" w:rsidP="00142463">
      <w:pPr>
        <w:numPr>
          <w:ilvl w:val="0"/>
          <w:numId w:val="5"/>
        </w:numPr>
        <w:tabs>
          <w:tab w:val="left" w:pos="993"/>
        </w:tabs>
        <w:suppressAutoHyphens/>
        <w:spacing w:line="0" w:lineRule="atLeast"/>
        <w:ind w:left="0" w:firstLine="567"/>
        <w:jc w:val="both"/>
        <w:rPr>
          <w:b w:val="0"/>
          <w:sz w:val="26"/>
          <w:szCs w:val="26"/>
          <w:lang w:val="ru-RU"/>
        </w:rPr>
      </w:pPr>
      <w:r w:rsidRPr="00784096">
        <w:rPr>
          <w:b w:val="0"/>
          <w:sz w:val="26"/>
          <w:szCs w:val="26"/>
          <w:lang w:val="ru-RU"/>
        </w:rPr>
        <w:t>Староста несет ответственность за достоверность сведений, излагаемых в заявлении о компенсации расходов, связанных с осуществлением полномочий старосты, и в прилагаемых к нему документах.</w:t>
      </w:r>
    </w:p>
    <w:p w:rsidR="00784096" w:rsidRPr="00784096" w:rsidRDefault="00784096" w:rsidP="00142463">
      <w:pPr>
        <w:numPr>
          <w:ilvl w:val="0"/>
          <w:numId w:val="5"/>
        </w:numPr>
        <w:tabs>
          <w:tab w:val="left" w:pos="993"/>
        </w:tabs>
        <w:suppressAutoHyphens/>
        <w:spacing w:line="0" w:lineRule="atLeast"/>
        <w:ind w:left="0" w:firstLine="567"/>
        <w:jc w:val="both"/>
        <w:rPr>
          <w:b w:val="0"/>
          <w:sz w:val="26"/>
          <w:szCs w:val="26"/>
          <w:lang w:val="ru-RU"/>
        </w:rPr>
      </w:pPr>
      <w:r w:rsidRPr="00784096">
        <w:rPr>
          <w:b w:val="0"/>
          <w:sz w:val="26"/>
          <w:szCs w:val="26"/>
          <w:lang w:val="ru-RU"/>
        </w:rPr>
        <w:t>Расходы, связанные с осуществлением полномочий старосты, подлежат компенсации в течение 15 рабочих дней с момента поступления  главе Администрации заявления старосты.</w:t>
      </w:r>
    </w:p>
    <w:p w:rsidR="00784096" w:rsidRPr="00784096" w:rsidRDefault="00784096" w:rsidP="00142463">
      <w:pPr>
        <w:numPr>
          <w:ilvl w:val="0"/>
          <w:numId w:val="5"/>
        </w:numPr>
        <w:tabs>
          <w:tab w:val="left" w:pos="993"/>
        </w:tabs>
        <w:suppressAutoHyphens/>
        <w:spacing w:line="0" w:lineRule="atLeast"/>
        <w:ind w:left="0" w:firstLine="567"/>
        <w:jc w:val="both"/>
        <w:rPr>
          <w:b w:val="0"/>
          <w:sz w:val="26"/>
          <w:szCs w:val="26"/>
          <w:lang w:val="ru-RU"/>
        </w:rPr>
      </w:pPr>
      <w:r w:rsidRPr="00784096">
        <w:rPr>
          <w:b w:val="0"/>
          <w:sz w:val="26"/>
          <w:szCs w:val="26"/>
          <w:lang w:val="ru-RU"/>
        </w:rPr>
        <w:t>Заявление о компенсации расходов, связанных с осуществлением полномочий старосты удовлетворению не подлежит в случае несоблюдения старостой требований настоящей статьи Положения.</w:t>
      </w:r>
    </w:p>
    <w:p w:rsidR="00784096" w:rsidRPr="00784096" w:rsidRDefault="00784096" w:rsidP="00784096">
      <w:pPr>
        <w:spacing w:line="0" w:lineRule="atLeast"/>
        <w:ind w:firstLine="709"/>
        <w:rPr>
          <w:rFonts w:eastAsia="Calibri"/>
          <w:b w:val="0"/>
          <w:sz w:val="26"/>
          <w:szCs w:val="26"/>
          <w:lang w:val="ru-RU"/>
        </w:rPr>
      </w:pPr>
      <w:r w:rsidRPr="00784096">
        <w:rPr>
          <w:b w:val="0"/>
          <w:sz w:val="26"/>
          <w:szCs w:val="26"/>
          <w:lang w:val="ru-RU"/>
        </w:rPr>
        <w:t>В случае отказа в удовлетворении заявления о компенсации расходов, связанных с осуществлением полномочий старосты глава Администрации в течение 30 дней с момента поступления такого заявления направляет в адрес старосты мотивированное письмо об отказе в компенсации расходов.</w:t>
      </w:r>
    </w:p>
    <w:p w:rsidR="00784096" w:rsidRPr="00784096" w:rsidRDefault="00784096" w:rsidP="00784096">
      <w:pPr>
        <w:autoSpaceDE w:val="0"/>
        <w:spacing w:line="200" w:lineRule="atLeast"/>
        <w:ind w:firstLine="540"/>
        <w:jc w:val="both"/>
        <w:rPr>
          <w:rFonts w:eastAsia="Calibri"/>
          <w:lang w:val="ru-RU"/>
        </w:rPr>
      </w:pPr>
    </w:p>
    <w:p w:rsidR="00784096" w:rsidRPr="00142463" w:rsidRDefault="00784096" w:rsidP="00784096">
      <w:pPr>
        <w:shd w:val="clear" w:color="auto" w:fill="FFFFFF"/>
        <w:ind w:firstLine="709"/>
        <w:rPr>
          <w:bCs w:val="0"/>
          <w:spacing w:val="-1"/>
          <w:sz w:val="26"/>
          <w:szCs w:val="26"/>
          <w:lang w:val="ru-RU"/>
        </w:rPr>
      </w:pPr>
      <w:r w:rsidRPr="00142463">
        <w:rPr>
          <w:bCs w:val="0"/>
          <w:spacing w:val="-1"/>
          <w:sz w:val="26"/>
          <w:szCs w:val="26"/>
          <w:lang w:val="ru-RU"/>
        </w:rPr>
        <w:t xml:space="preserve">Статья 7. </w:t>
      </w:r>
      <w:proofErr w:type="gramStart"/>
      <w:r w:rsidRPr="00142463">
        <w:rPr>
          <w:bCs w:val="0"/>
          <w:spacing w:val="-1"/>
          <w:sz w:val="26"/>
          <w:szCs w:val="26"/>
          <w:lang w:val="ru-RU"/>
        </w:rPr>
        <w:t>Контроль за</w:t>
      </w:r>
      <w:proofErr w:type="gramEnd"/>
      <w:r w:rsidRPr="00142463">
        <w:rPr>
          <w:bCs w:val="0"/>
          <w:spacing w:val="-1"/>
          <w:sz w:val="26"/>
          <w:szCs w:val="26"/>
          <w:lang w:val="ru-RU"/>
        </w:rPr>
        <w:t xml:space="preserve"> соответствием деятельности старосты действующему законодательству, муниципальным нормативным правовым актам </w:t>
      </w:r>
    </w:p>
    <w:p w:rsidR="00784096" w:rsidRPr="00142463" w:rsidRDefault="00784096" w:rsidP="00784096">
      <w:pPr>
        <w:shd w:val="clear" w:color="auto" w:fill="FFFFFF"/>
        <w:rPr>
          <w:bCs w:val="0"/>
          <w:spacing w:val="-1"/>
          <w:sz w:val="26"/>
          <w:szCs w:val="26"/>
          <w:lang w:val="ru-RU"/>
        </w:rPr>
      </w:pPr>
    </w:p>
    <w:p w:rsidR="00784096" w:rsidRPr="00142463" w:rsidRDefault="00784096" w:rsidP="00784096">
      <w:pPr>
        <w:shd w:val="clear" w:color="auto" w:fill="FFFFFF"/>
        <w:ind w:firstLine="567"/>
        <w:jc w:val="both"/>
        <w:rPr>
          <w:b w:val="0"/>
          <w:bCs w:val="0"/>
          <w:spacing w:val="-1"/>
          <w:sz w:val="26"/>
          <w:szCs w:val="26"/>
          <w:lang w:val="ru-RU"/>
        </w:rPr>
      </w:pPr>
      <w:r w:rsidRPr="00142463">
        <w:rPr>
          <w:b w:val="0"/>
          <w:bCs w:val="0"/>
          <w:spacing w:val="-1"/>
          <w:sz w:val="26"/>
          <w:szCs w:val="26"/>
          <w:lang w:val="ru-RU"/>
        </w:rPr>
        <w:t xml:space="preserve">1. </w:t>
      </w:r>
      <w:proofErr w:type="gramStart"/>
      <w:r w:rsidRPr="00142463">
        <w:rPr>
          <w:b w:val="0"/>
          <w:bCs w:val="0"/>
          <w:spacing w:val="-1"/>
          <w:sz w:val="26"/>
          <w:szCs w:val="26"/>
          <w:lang w:val="ru-RU"/>
        </w:rPr>
        <w:t>Контроль за</w:t>
      </w:r>
      <w:proofErr w:type="gramEnd"/>
      <w:r w:rsidRPr="00142463">
        <w:rPr>
          <w:b w:val="0"/>
          <w:bCs w:val="0"/>
          <w:spacing w:val="-1"/>
          <w:sz w:val="26"/>
          <w:szCs w:val="26"/>
          <w:lang w:val="ru-RU"/>
        </w:rPr>
        <w:t xml:space="preserve"> соответствием деятельности старосты действующему законодательству, муниципальным нормативным правовым актам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="00142463" w:rsidRPr="00767319">
        <w:rPr>
          <w:b w:val="0"/>
          <w:bCs w:val="0"/>
          <w:sz w:val="26"/>
          <w:szCs w:val="26"/>
          <w:lang w:val="ru-RU"/>
        </w:rPr>
        <w:t xml:space="preserve"> </w:t>
      </w:r>
      <w:r w:rsidR="00142463" w:rsidRPr="00767319">
        <w:rPr>
          <w:b w:val="0"/>
          <w:bCs w:val="0"/>
          <w:sz w:val="26"/>
          <w:szCs w:val="26"/>
          <w:lang w:val="ru-RU"/>
        </w:rPr>
        <w:lastRenderedPageBreak/>
        <w:t>сельского муниципального образования</w:t>
      </w:r>
      <w:r w:rsidRPr="00142463">
        <w:rPr>
          <w:b w:val="0"/>
          <w:sz w:val="26"/>
          <w:szCs w:val="26"/>
          <w:lang w:val="ru-RU"/>
        </w:rPr>
        <w:t xml:space="preserve"> </w:t>
      </w:r>
      <w:r w:rsidRPr="00142463">
        <w:rPr>
          <w:b w:val="0"/>
          <w:bCs w:val="0"/>
          <w:spacing w:val="-1"/>
          <w:sz w:val="26"/>
          <w:szCs w:val="26"/>
          <w:lang w:val="ru-RU"/>
        </w:rPr>
        <w:t xml:space="preserve">осуществляется администрацией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="00142463"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="00142463" w:rsidRPr="00142463">
        <w:rPr>
          <w:b w:val="0"/>
          <w:bCs w:val="0"/>
          <w:spacing w:val="-1"/>
          <w:sz w:val="26"/>
          <w:szCs w:val="26"/>
          <w:lang w:val="ru-RU"/>
        </w:rPr>
        <w:t xml:space="preserve"> </w:t>
      </w:r>
      <w:r w:rsidRPr="00142463">
        <w:rPr>
          <w:b w:val="0"/>
          <w:bCs w:val="0"/>
          <w:spacing w:val="-1"/>
          <w:sz w:val="26"/>
          <w:szCs w:val="26"/>
          <w:lang w:val="ru-RU"/>
        </w:rPr>
        <w:t>посредством запроса информации о деятельности старосты.</w:t>
      </w:r>
    </w:p>
    <w:p w:rsidR="00784096" w:rsidRPr="00142463" w:rsidRDefault="00784096" w:rsidP="00784096">
      <w:pPr>
        <w:shd w:val="clear" w:color="auto" w:fill="FFFFFF"/>
        <w:ind w:firstLine="567"/>
        <w:jc w:val="both"/>
        <w:rPr>
          <w:b w:val="0"/>
          <w:bCs w:val="0"/>
          <w:spacing w:val="-1"/>
          <w:sz w:val="26"/>
          <w:szCs w:val="26"/>
          <w:lang w:val="ru-RU"/>
        </w:rPr>
      </w:pPr>
      <w:r w:rsidRPr="00142463">
        <w:rPr>
          <w:b w:val="0"/>
          <w:bCs w:val="0"/>
          <w:spacing w:val="-1"/>
          <w:sz w:val="26"/>
          <w:szCs w:val="26"/>
          <w:lang w:val="ru-RU"/>
        </w:rPr>
        <w:t xml:space="preserve">Администрация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="00142463"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="00142463" w:rsidRPr="00142463">
        <w:rPr>
          <w:b w:val="0"/>
          <w:bCs w:val="0"/>
          <w:spacing w:val="-1"/>
          <w:sz w:val="26"/>
          <w:szCs w:val="26"/>
          <w:lang w:val="ru-RU"/>
        </w:rPr>
        <w:t xml:space="preserve"> </w:t>
      </w:r>
      <w:r w:rsidRPr="00142463">
        <w:rPr>
          <w:b w:val="0"/>
          <w:bCs w:val="0"/>
          <w:spacing w:val="-1"/>
          <w:sz w:val="26"/>
          <w:szCs w:val="26"/>
          <w:lang w:val="ru-RU"/>
        </w:rPr>
        <w:t>определяют содержание запрашиваемой информации и сроки её предоставления.</w:t>
      </w:r>
    </w:p>
    <w:p w:rsidR="00784096" w:rsidRPr="00142463" w:rsidRDefault="00784096" w:rsidP="00784096">
      <w:pPr>
        <w:shd w:val="clear" w:color="auto" w:fill="FFFFFF"/>
        <w:ind w:firstLine="709"/>
        <w:jc w:val="both"/>
        <w:rPr>
          <w:b w:val="0"/>
          <w:bCs w:val="0"/>
          <w:spacing w:val="-1"/>
          <w:sz w:val="26"/>
          <w:szCs w:val="26"/>
          <w:lang w:val="ru-RU"/>
        </w:rPr>
      </w:pPr>
      <w:r w:rsidRPr="00142463">
        <w:rPr>
          <w:b w:val="0"/>
          <w:bCs w:val="0"/>
          <w:spacing w:val="-1"/>
          <w:sz w:val="26"/>
          <w:szCs w:val="26"/>
          <w:lang w:val="ru-RU"/>
        </w:rPr>
        <w:t xml:space="preserve">Отчет о деятельности старосты размещается в официальных источниках опубликования нормативных правовых актов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="00142463"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Pr="00142463">
        <w:rPr>
          <w:b w:val="0"/>
          <w:bCs w:val="0"/>
          <w:spacing w:val="-1"/>
          <w:sz w:val="26"/>
          <w:szCs w:val="26"/>
          <w:lang w:val="ru-RU"/>
        </w:rPr>
        <w:t xml:space="preserve">, а также на официальном сайте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="00142463"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Pr="00142463">
        <w:rPr>
          <w:rFonts w:eastAsia="Calibri"/>
          <w:b w:val="0"/>
          <w:bCs w:val="0"/>
          <w:spacing w:val="-1"/>
          <w:sz w:val="26"/>
          <w:szCs w:val="26"/>
          <w:lang w:val="ru-RU"/>
        </w:rPr>
        <w:t xml:space="preserve"> </w:t>
      </w:r>
      <w:r w:rsidRPr="00142463">
        <w:rPr>
          <w:b w:val="0"/>
          <w:bCs w:val="0"/>
          <w:spacing w:val="-1"/>
          <w:sz w:val="26"/>
          <w:szCs w:val="26"/>
          <w:lang w:val="ru-RU"/>
        </w:rPr>
        <w:t>в сети «Интернет».</w:t>
      </w:r>
    </w:p>
    <w:p w:rsidR="00784096" w:rsidRPr="00142463" w:rsidRDefault="00784096" w:rsidP="00784096">
      <w:pPr>
        <w:shd w:val="clear" w:color="auto" w:fill="FFFFFF"/>
        <w:ind w:firstLine="567"/>
        <w:jc w:val="both"/>
        <w:rPr>
          <w:b w:val="0"/>
          <w:bCs w:val="0"/>
          <w:spacing w:val="-1"/>
          <w:sz w:val="26"/>
          <w:szCs w:val="26"/>
          <w:lang w:val="ru-RU"/>
        </w:rPr>
      </w:pPr>
      <w:r w:rsidRPr="00142463">
        <w:rPr>
          <w:b w:val="0"/>
          <w:bCs w:val="0"/>
          <w:spacing w:val="-1"/>
          <w:sz w:val="26"/>
          <w:szCs w:val="26"/>
          <w:lang w:val="ru-RU"/>
        </w:rPr>
        <w:t xml:space="preserve">2. Староста ежегодно </w:t>
      </w:r>
      <w:proofErr w:type="gramStart"/>
      <w:r w:rsidRPr="00142463">
        <w:rPr>
          <w:b w:val="0"/>
          <w:bCs w:val="0"/>
          <w:spacing w:val="-1"/>
          <w:sz w:val="26"/>
          <w:szCs w:val="26"/>
          <w:lang w:val="ru-RU"/>
        </w:rPr>
        <w:t>отчитывается о</w:t>
      </w:r>
      <w:proofErr w:type="gramEnd"/>
      <w:r w:rsidRPr="00142463">
        <w:rPr>
          <w:b w:val="0"/>
          <w:bCs w:val="0"/>
          <w:spacing w:val="-1"/>
          <w:sz w:val="26"/>
          <w:szCs w:val="26"/>
          <w:lang w:val="ru-RU"/>
        </w:rPr>
        <w:t xml:space="preserve"> своей деятельности на собрании (конференции) жителей сельского населенного пункта, старостой которого он назначен.</w:t>
      </w:r>
    </w:p>
    <w:p w:rsidR="00784096" w:rsidRPr="00142463" w:rsidRDefault="00784096" w:rsidP="00784096">
      <w:pPr>
        <w:shd w:val="clear" w:color="auto" w:fill="FFFFFF"/>
        <w:ind w:firstLine="709"/>
        <w:jc w:val="both"/>
        <w:rPr>
          <w:b w:val="0"/>
          <w:bCs w:val="0"/>
          <w:spacing w:val="-1"/>
          <w:sz w:val="26"/>
          <w:szCs w:val="26"/>
          <w:lang w:val="ru-RU"/>
        </w:rPr>
      </w:pPr>
      <w:r w:rsidRPr="00142463">
        <w:rPr>
          <w:b w:val="0"/>
          <w:bCs w:val="0"/>
          <w:spacing w:val="-1"/>
          <w:sz w:val="26"/>
          <w:szCs w:val="26"/>
          <w:lang w:val="ru-RU"/>
        </w:rPr>
        <w:t xml:space="preserve">Решение о назначении собрания (конференции) жителей для заслушивания ежегодного отчета старосты принимается главой Администрацией. Организационная подготовка такого собрания (конференции) осуществляется Администрацией. </w:t>
      </w:r>
    </w:p>
    <w:p w:rsidR="00784096" w:rsidRPr="00142463" w:rsidRDefault="00784096" w:rsidP="00784096">
      <w:pPr>
        <w:shd w:val="clear" w:color="auto" w:fill="FFFFFF"/>
        <w:ind w:firstLine="709"/>
        <w:jc w:val="both"/>
        <w:rPr>
          <w:b w:val="0"/>
          <w:bCs w:val="0"/>
          <w:spacing w:val="-1"/>
          <w:sz w:val="26"/>
          <w:szCs w:val="26"/>
          <w:lang w:val="ru-RU"/>
        </w:rPr>
      </w:pPr>
      <w:r w:rsidRPr="00142463">
        <w:rPr>
          <w:b w:val="0"/>
          <w:bCs w:val="0"/>
          <w:spacing w:val="-1"/>
          <w:sz w:val="26"/>
          <w:szCs w:val="26"/>
          <w:lang w:val="ru-RU"/>
        </w:rPr>
        <w:t>Работа старосты участниками собрания (конференции) признается удовлетворительной либо неудовлетворительной. Если работа старосты признана неудовлетворительной, то участники собрания (конференции) вправе инициировать сход граждан по вопросу досрочного прекращения полномочий старосты</w:t>
      </w:r>
      <w:r w:rsidRPr="00142463">
        <w:rPr>
          <w:b w:val="0"/>
          <w:bCs w:val="0"/>
          <w:color w:val="0000FF"/>
          <w:spacing w:val="-1"/>
          <w:sz w:val="26"/>
          <w:szCs w:val="26"/>
          <w:lang w:val="ru-RU"/>
        </w:rPr>
        <w:t xml:space="preserve">. </w:t>
      </w:r>
      <w:r w:rsidRPr="00142463">
        <w:rPr>
          <w:rFonts w:eastAsia="Calibri"/>
          <w:b w:val="0"/>
          <w:sz w:val="26"/>
          <w:szCs w:val="26"/>
          <w:lang w:val="ru-RU"/>
        </w:rPr>
        <w:t xml:space="preserve">Также участники собрания (конференции)  могут дать </w:t>
      </w:r>
      <w:r w:rsidRPr="00142463">
        <w:rPr>
          <w:b w:val="0"/>
          <w:bCs w:val="0"/>
          <w:spacing w:val="-1"/>
          <w:sz w:val="26"/>
          <w:szCs w:val="26"/>
          <w:lang w:val="ru-RU"/>
        </w:rPr>
        <w:t xml:space="preserve">срок старосте для устранения выявленных недостатков. </w:t>
      </w:r>
    </w:p>
    <w:p w:rsidR="00784096" w:rsidRPr="00142463" w:rsidRDefault="00784096" w:rsidP="00784096">
      <w:pPr>
        <w:shd w:val="clear" w:color="auto" w:fill="FFFFFF"/>
        <w:ind w:firstLine="709"/>
        <w:jc w:val="both"/>
        <w:rPr>
          <w:b w:val="0"/>
          <w:sz w:val="26"/>
          <w:szCs w:val="26"/>
          <w:lang w:val="ru-RU"/>
        </w:rPr>
      </w:pPr>
      <w:r w:rsidRPr="00142463">
        <w:rPr>
          <w:b w:val="0"/>
          <w:bCs w:val="0"/>
          <w:spacing w:val="-1"/>
          <w:sz w:val="26"/>
          <w:szCs w:val="26"/>
          <w:lang w:val="ru-RU"/>
        </w:rPr>
        <w:t>Жители сельского населенного пункта</w:t>
      </w:r>
      <w:r w:rsidRPr="00142463">
        <w:rPr>
          <w:b w:val="0"/>
          <w:sz w:val="26"/>
          <w:szCs w:val="26"/>
          <w:lang w:val="ru-RU"/>
        </w:rPr>
        <w:t xml:space="preserve">, </w:t>
      </w:r>
      <w:r w:rsidRPr="00142463">
        <w:rPr>
          <w:b w:val="0"/>
          <w:bCs w:val="0"/>
          <w:spacing w:val="-1"/>
          <w:sz w:val="26"/>
          <w:szCs w:val="26"/>
          <w:lang w:val="ru-RU"/>
        </w:rPr>
        <w:t>где осуществляет свою деятельность староста, путем направления в Администрацию заявления, подписанного не менее чем 20 процентами от числа жителей такого сельского населенного пункта вправе потребовать предоставления досрочной информации о деятельности старосты. Администрация осуществляет предоставление такой информации в течение 10-ти календарных дней со дня поступления заявления.</w:t>
      </w:r>
    </w:p>
    <w:p w:rsidR="00784096" w:rsidRPr="00784096" w:rsidRDefault="00784096" w:rsidP="00784096">
      <w:pPr>
        <w:shd w:val="clear" w:color="auto" w:fill="FFFFFF"/>
        <w:ind w:firstLine="709"/>
        <w:rPr>
          <w:b w:val="0"/>
          <w:szCs w:val="28"/>
          <w:lang w:val="ru-RU"/>
        </w:rPr>
      </w:pPr>
    </w:p>
    <w:p w:rsidR="00784096" w:rsidRPr="00784096" w:rsidRDefault="00784096" w:rsidP="00784096">
      <w:pPr>
        <w:shd w:val="clear" w:color="auto" w:fill="FFFFFF"/>
        <w:ind w:firstLine="567"/>
        <w:rPr>
          <w:bCs w:val="0"/>
          <w:color w:val="0000FF"/>
          <w:spacing w:val="-1"/>
          <w:szCs w:val="28"/>
          <w:lang w:val="ru-RU"/>
        </w:rPr>
      </w:pPr>
    </w:p>
    <w:p w:rsidR="00784096" w:rsidRPr="00784096" w:rsidRDefault="00784096" w:rsidP="00784096">
      <w:pPr>
        <w:shd w:val="clear" w:color="auto" w:fill="FFFFFF"/>
        <w:ind w:firstLine="567"/>
        <w:rPr>
          <w:bCs w:val="0"/>
          <w:color w:val="0000FF"/>
          <w:spacing w:val="-1"/>
          <w:szCs w:val="28"/>
          <w:lang w:val="ru-RU"/>
        </w:rPr>
      </w:pPr>
      <w:r w:rsidRPr="00784096">
        <w:rPr>
          <w:bCs w:val="0"/>
          <w:color w:val="0000FF"/>
          <w:spacing w:val="-1"/>
          <w:szCs w:val="28"/>
          <w:lang w:val="ru-RU"/>
        </w:rPr>
        <w:t xml:space="preserve"> </w:t>
      </w:r>
    </w:p>
    <w:p w:rsidR="00784096" w:rsidRPr="00784096" w:rsidRDefault="00784096" w:rsidP="00784096">
      <w:pPr>
        <w:shd w:val="clear" w:color="auto" w:fill="FFFFFF"/>
        <w:rPr>
          <w:bCs w:val="0"/>
          <w:color w:val="0000FF"/>
          <w:spacing w:val="-1"/>
          <w:szCs w:val="28"/>
          <w:lang w:val="ru-RU"/>
        </w:rPr>
      </w:pPr>
    </w:p>
    <w:p w:rsidR="00784096" w:rsidRPr="00784096" w:rsidRDefault="00784096" w:rsidP="00784096">
      <w:pPr>
        <w:shd w:val="clear" w:color="auto" w:fill="FFFFFF"/>
        <w:rPr>
          <w:bCs w:val="0"/>
          <w:spacing w:val="-1"/>
          <w:szCs w:val="28"/>
          <w:lang w:val="ru-RU"/>
        </w:rPr>
      </w:pPr>
    </w:p>
    <w:p w:rsidR="00784096" w:rsidRPr="00784096" w:rsidRDefault="00784096" w:rsidP="00784096">
      <w:pPr>
        <w:shd w:val="clear" w:color="auto" w:fill="FFFFFF"/>
        <w:rPr>
          <w:bCs w:val="0"/>
          <w:spacing w:val="-1"/>
          <w:szCs w:val="28"/>
          <w:lang w:val="ru-RU"/>
        </w:rPr>
      </w:pPr>
    </w:p>
    <w:p w:rsidR="00784096" w:rsidRPr="00784096" w:rsidRDefault="00784096" w:rsidP="00784096">
      <w:pPr>
        <w:shd w:val="clear" w:color="auto" w:fill="FFFFFF"/>
        <w:rPr>
          <w:bCs w:val="0"/>
          <w:spacing w:val="-1"/>
          <w:szCs w:val="28"/>
          <w:lang w:val="ru-RU"/>
        </w:rPr>
      </w:pPr>
    </w:p>
    <w:p w:rsidR="00784096" w:rsidRPr="00784096" w:rsidRDefault="00784096" w:rsidP="00784096">
      <w:pPr>
        <w:shd w:val="clear" w:color="auto" w:fill="FFFFFF"/>
        <w:rPr>
          <w:bCs w:val="0"/>
          <w:spacing w:val="-1"/>
          <w:szCs w:val="28"/>
          <w:lang w:val="ru-RU"/>
        </w:rPr>
      </w:pPr>
    </w:p>
    <w:p w:rsidR="00784096" w:rsidRPr="00784096" w:rsidRDefault="00784096" w:rsidP="00784096">
      <w:pPr>
        <w:shd w:val="clear" w:color="auto" w:fill="FFFFFF"/>
        <w:rPr>
          <w:bCs w:val="0"/>
          <w:spacing w:val="-1"/>
          <w:szCs w:val="28"/>
          <w:lang w:val="ru-RU"/>
        </w:rPr>
      </w:pPr>
    </w:p>
    <w:p w:rsidR="00784096" w:rsidRPr="00784096" w:rsidRDefault="00784096" w:rsidP="00784096">
      <w:pPr>
        <w:shd w:val="clear" w:color="auto" w:fill="FFFFFF"/>
        <w:rPr>
          <w:bCs w:val="0"/>
          <w:spacing w:val="-1"/>
          <w:szCs w:val="28"/>
          <w:lang w:val="ru-RU"/>
        </w:rPr>
      </w:pPr>
    </w:p>
    <w:p w:rsidR="00784096" w:rsidRPr="00784096" w:rsidRDefault="00784096" w:rsidP="00784096">
      <w:pPr>
        <w:shd w:val="clear" w:color="auto" w:fill="FFFFFF"/>
        <w:rPr>
          <w:bCs w:val="0"/>
          <w:spacing w:val="-1"/>
          <w:szCs w:val="28"/>
          <w:lang w:val="ru-RU"/>
        </w:rPr>
      </w:pPr>
    </w:p>
    <w:p w:rsidR="00784096" w:rsidRPr="00784096" w:rsidRDefault="00784096" w:rsidP="00784096">
      <w:pPr>
        <w:shd w:val="clear" w:color="auto" w:fill="FFFFFF"/>
        <w:rPr>
          <w:bCs w:val="0"/>
          <w:spacing w:val="-1"/>
          <w:szCs w:val="28"/>
          <w:lang w:val="ru-RU"/>
        </w:rPr>
      </w:pPr>
    </w:p>
    <w:p w:rsidR="00784096" w:rsidRPr="00784096" w:rsidRDefault="00784096" w:rsidP="00784096">
      <w:pPr>
        <w:shd w:val="clear" w:color="auto" w:fill="FFFFFF"/>
        <w:rPr>
          <w:bCs w:val="0"/>
          <w:spacing w:val="-1"/>
          <w:szCs w:val="28"/>
          <w:lang w:val="ru-RU"/>
        </w:rPr>
      </w:pPr>
    </w:p>
    <w:p w:rsidR="00784096" w:rsidRPr="00784096" w:rsidRDefault="00784096" w:rsidP="00784096">
      <w:pPr>
        <w:shd w:val="clear" w:color="auto" w:fill="FFFFFF"/>
        <w:rPr>
          <w:bCs w:val="0"/>
          <w:spacing w:val="-1"/>
          <w:szCs w:val="28"/>
          <w:lang w:val="ru-RU"/>
        </w:rPr>
      </w:pPr>
    </w:p>
    <w:p w:rsidR="00784096" w:rsidRPr="00784096" w:rsidRDefault="00784096" w:rsidP="00784096">
      <w:pPr>
        <w:shd w:val="clear" w:color="auto" w:fill="FFFFFF"/>
        <w:rPr>
          <w:bCs w:val="0"/>
          <w:spacing w:val="-1"/>
          <w:szCs w:val="28"/>
          <w:lang w:val="ru-RU"/>
        </w:rPr>
      </w:pPr>
    </w:p>
    <w:p w:rsidR="00784096" w:rsidRPr="00784096" w:rsidRDefault="00784096" w:rsidP="00784096">
      <w:pPr>
        <w:shd w:val="clear" w:color="auto" w:fill="FFFFFF"/>
        <w:rPr>
          <w:bCs w:val="0"/>
          <w:spacing w:val="-1"/>
          <w:szCs w:val="28"/>
          <w:lang w:val="ru-RU"/>
        </w:rPr>
      </w:pPr>
    </w:p>
    <w:p w:rsidR="00784096" w:rsidRPr="00784096" w:rsidRDefault="00784096" w:rsidP="00784096">
      <w:pPr>
        <w:shd w:val="clear" w:color="auto" w:fill="FFFFFF"/>
        <w:rPr>
          <w:bCs w:val="0"/>
          <w:spacing w:val="-1"/>
          <w:szCs w:val="28"/>
          <w:lang w:val="ru-RU"/>
        </w:rPr>
      </w:pPr>
    </w:p>
    <w:p w:rsidR="00784096" w:rsidRPr="00784096" w:rsidRDefault="00784096" w:rsidP="00784096">
      <w:pPr>
        <w:shd w:val="clear" w:color="auto" w:fill="FFFFFF"/>
        <w:rPr>
          <w:bCs w:val="0"/>
          <w:spacing w:val="-1"/>
          <w:szCs w:val="28"/>
          <w:lang w:val="ru-RU"/>
        </w:rPr>
      </w:pPr>
    </w:p>
    <w:p w:rsidR="00784096" w:rsidRPr="00784096" w:rsidRDefault="00784096" w:rsidP="00784096">
      <w:pPr>
        <w:shd w:val="clear" w:color="auto" w:fill="FFFFFF"/>
        <w:rPr>
          <w:bCs w:val="0"/>
          <w:spacing w:val="-1"/>
          <w:szCs w:val="28"/>
          <w:lang w:val="ru-RU"/>
        </w:rPr>
      </w:pPr>
    </w:p>
    <w:p w:rsidR="00784096" w:rsidRPr="00784096" w:rsidRDefault="00784096" w:rsidP="00784096">
      <w:pPr>
        <w:shd w:val="clear" w:color="auto" w:fill="FFFFFF"/>
        <w:rPr>
          <w:bCs w:val="0"/>
          <w:spacing w:val="-1"/>
          <w:szCs w:val="28"/>
          <w:lang w:val="ru-RU"/>
        </w:rPr>
      </w:pPr>
    </w:p>
    <w:p w:rsidR="00784096" w:rsidRPr="00784096" w:rsidRDefault="00784096" w:rsidP="00784096">
      <w:pPr>
        <w:shd w:val="clear" w:color="auto" w:fill="FFFFFF"/>
        <w:rPr>
          <w:bCs w:val="0"/>
          <w:spacing w:val="-1"/>
          <w:szCs w:val="28"/>
          <w:lang w:val="ru-RU"/>
        </w:rPr>
      </w:pPr>
    </w:p>
    <w:p w:rsidR="00784096" w:rsidRPr="00784096" w:rsidRDefault="00784096" w:rsidP="00784096">
      <w:pPr>
        <w:shd w:val="clear" w:color="auto" w:fill="FFFFFF"/>
        <w:rPr>
          <w:bCs w:val="0"/>
          <w:spacing w:val="-1"/>
          <w:szCs w:val="28"/>
          <w:lang w:val="ru-RU"/>
        </w:rPr>
      </w:pPr>
    </w:p>
    <w:p w:rsidR="00784096" w:rsidRPr="00784096" w:rsidRDefault="00784096" w:rsidP="00784096">
      <w:pPr>
        <w:shd w:val="clear" w:color="auto" w:fill="FFFFFF"/>
        <w:rPr>
          <w:bCs w:val="0"/>
          <w:spacing w:val="-1"/>
          <w:szCs w:val="28"/>
          <w:lang w:val="ru-RU"/>
        </w:rPr>
      </w:pPr>
    </w:p>
    <w:p w:rsidR="00784096" w:rsidRPr="00784096" w:rsidRDefault="00784096" w:rsidP="00784096">
      <w:pPr>
        <w:shd w:val="clear" w:color="auto" w:fill="FFFFFF"/>
        <w:rPr>
          <w:bCs w:val="0"/>
          <w:spacing w:val="-1"/>
          <w:szCs w:val="28"/>
          <w:lang w:val="ru-RU"/>
        </w:rPr>
      </w:pPr>
    </w:p>
    <w:p w:rsidR="00784096" w:rsidRPr="00784096" w:rsidRDefault="00784096" w:rsidP="00784096">
      <w:pPr>
        <w:shd w:val="clear" w:color="auto" w:fill="FFFFFF"/>
        <w:rPr>
          <w:bCs w:val="0"/>
          <w:spacing w:val="-1"/>
          <w:szCs w:val="28"/>
          <w:lang w:val="ru-RU"/>
        </w:rPr>
      </w:pPr>
    </w:p>
    <w:p w:rsidR="00784096" w:rsidRPr="00784096" w:rsidRDefault="00784096" w:rsidP="00784096">
      <w:pPr>
        <w:shd w:val="clear" w:color="auto" w:fill="FFFFFF"/>
        <w:rPr>
          <w:bCs w:val="0"/>
          <w:spacing w:val="-1"/>
          <w:szCs w:val="28"/>
          <w:lang w:val="ru-RU"/>
        </w:rPr>
      </w:pPr>
    </w:p>
    <w:p w:rsidR="00784096" w:rsidRPr="00142463" w:rsidRDefault="00784096" w:rsidP="00784096">
      <w:pPr>
        <w:shd w:val="clear" w:color="auto" w:fill="FFFFFF"/>
        <w:rPr>
          <w:b w:val="0"/>
          <w:bCs w:val="0"/>
          <w:spacing w:val="-1"/>
          <w:szCs w:val="28"/>
          <w:lang w:val="ru-RU"/>
        </w:rPr>
      </w:pPr>
    </w:p>
    <w:p w:rsidR="00784096" w:rsidRPr="00142463" w:rsidRDefault="00784096" w:rsidP="00784096">
      <w:pPr>
        <w:widowControl w:val="0"/>
        <w:ind w:left="4678"/>
        <w:jc w:val="center"/>
        <w:rPr>
          <w:b w:val="0"/>
          <w:bCs w:val="0"/>
          <w:szCs w:val="28"/>
          <w:lang w:val="ru-RU"/>
        </w:rPr>
      </w:pPr>
      <w:r w:rsidRPr="00142463">
        <w:rPr>
          <w:b w:val="0"/>
          <w:bCs w:val="0"/>
          <w:szCs w:val="28"/>
          <w:lang w:val="ru-RU"/>
        </w:rPr>
        <w:t xml:space="preserve">                                    Приложение № 1 </w:t>
      </w:r>
    </w:p>
    <w:p w:rsidR="00784096" w:rsidRPr="00142463" w:rsidRDefault="00784096" w:rsidP="00784096">
      <w:pPr>
        <w:widowControl w:val="0"/>
        <w:ind w:left="4678"/>
        <w:jc w:val="center"/>
        <w:rPr>
          <w:b w:val="0"/>
          <w:bCs w:val="0"/>
          <w:szCs w:val="28"/>
          <w:lang w:val="ru-RU"/>
        </w:rPr>
      </w:pPr>
      <w:r w:rsidRPr="00142463">
        <w:rPr>
          <w:b w:val="0"/>
          <w:bCs w:val="0"/>
          <w:szCs w:val="28"/>
          <w:lang w:val="ru-RU"/>
        </w:rPr>
        <w:t xml:space="preserve">                                  к Положению</w:t>
      </w:r>
    </w:p>
    <w:p w:rsidR="00784096" w:rsidRPr="00784096" w:rsidRDefault="00784096" w:rsidP="00784096">
      <w:pPr>
        <w:widowControl w:val="0"/>
        <w:ind w:left="4678"/>
        <w:rPr>
          <w:bCs w:val="0"/>
          <w:szCs w:val="28"/>
          <w:lang w:val="ru-RU"/>
        </w:rPr>
      </w:pPr>
    </w:p>
    <w:p w:rsidR="00784096" w:rsidRPr="00784096" w:rsidRDefault="00784096" w:rsidP="00784096">
      <w:pPr>
        <w:shd w:val="clear" w:color="auto" w:fill="FFFFFF"/>
        <w:jc w:val="center"/>
        <w:rPr>
          <w:szCs w:val="28"/>
          <w:lang w:val="ru-RU"/>
        </w:rPr>
      </w:pPr>
      <w:r w:rsidRPr="00784096">
        <w:rPr>
          <w:b w:val="0"/>
          <w:szCs w:val="28"/>
          <w:lang w:val="ru-RU"/>
        </w:rPr>
        <w:t xml:space="preserve">Образец удостоверения старосты </w:t>
      </w:r>
    </w:p>
    <w:p w:rsidR="00784096" w:rsidRPr="00784096" w:rsidRDefault="00784096" w:rsidP="00784096">
      <w:pPr>
        <w:shd w:val="clear" w:color="auto" w:fill="FFFFFF"/>
        <w:rPr>
          <w:szCs w:val="28"/>
          <w:lang w:val="ru-RU"/>
        </w:rPr>
      </w:pPr>
    </w:p>
    <w:p w:rsidR="00784096" w:rsidRPr="00784096" w:rsidRDefault="00784096" w:rsidP="00784096">
      <w:pPr>
        <w:shd w:val="clear" w:color="auto" w:fill="FFFFFF"/>
        <w:rPr>
          <w:szCs w:val="2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784096" w:rsidRPr="00142463" w:rsidTr="00351EE0">
        <w:tc>
          <w:tcPr>
            <w:tcW w:w="4786" w:type="dxa"/>
            <w:shd w:val="clear" w:color="auto" w:fill="auto"/>
          </w:tcPr>
          <w:p w:rsidR="00784096" w:rsidRPr="00142463" w:rsidRDefault="00784096" w:rsidP="00351EE0">
            <w:pPr>
              <w:rPr>
                <w:b w:val="0"/>
                <w:szCs w:val="28"/>
                <w:lang w:val="ru-RU"/>
              </w:rPr>
            </w:pPr>
            <w:r w:rsidRPr="00142463">
              <w:rPr>
                <w:b w:val="0"/>
                <w:szCs w:val="28"/>
                <w:lang w:val="ru-RU"/>
              </w:rPr>
              <w:t>УДОСТОВЕРЕНИЕ №             ______</w:t>
            </w:r>
          </w:p>
          <w:p w:rsidR="00784096" w:rsidRPr="00142463" w:rsidRDefault="00784096" w:rsidP="00351EE0">
            <w:pPr>
              <w:rPr>
                <w:b w:val="0"/>
                <w:szCs w:val="28"/>
                <w:lang w:val="ru-RU"/>
              </w:rPr>
            </w:pPr>
            <w:r w:rsidRPr="00142463">
              <w:rPr>
                <w:b w:val="0"/>
                <w:szCs w:val="28"/>
                <w:lang w:val="ru-RU"/>
              </w:rPr>
              <w:t xml:space="preserve">________________________________________________________________     </w:t>
            </w:r>
            <w:r w:rsidRPr="00142463">
              <w:rPr>
                <w:b w:val="0"/>
                <w:sz w:val="20"/>
                <w:szCs w:val="20"/>
                <w:lang w:val="ru-RU"/>
              </w:rPr>
              <w:t>(фамилия, имя, отчество)</w:t>
            </w:r>
          </w:p>
          <w:p w:rsidR="00784096" w:rsidRPr="00142463" w:rsidRDefault="00784096" w:rsidP="00351EE0">
            <w:pPr>
              <w:rPr>
                <w:b w:val="0"/>
                <w:szCs w:val="28"/>
                <w:lang w:val="ru-RU"/>
              </w:rPr>
            </w:pPr>
            <w:r w:rsidRPr="00142463">
              <w:rPr>
                <w:b w:val="0"/>
                <w:szCs w:val="28"/>
                <w:lang w:val="ru-RU"/>
              </w:rPr>
              <w:t>является старостой________________</w:t>
            </w:r>
            <w:r w:rsidRPr="00142463">
              <w:rPr>
                <w:rFonts w:eastAsia="Calibri"/>
                <w:b w:val="0"/>
                <w:szCs w:val="28"/>
                <w:vertAlign w:val="superscript"/>
                <w:lang w:val="ru-RU"/>
              </w:rPr>
              <w:t xml:space="preserve"> </w:t>
            </w:r>
            <w:r w:rsidRPr="00142463">
              <w:rPr>
                <w:rFonts w:eastAsia="Calibri"/>
                <w:b w:val="0"/>
                <w:i/>
                <w:szCs w:val="28"/>
                <w:vertAlign w:val="superscript"/>
                <w:lang w:val="ru-RU"/>
              </w:rPr>
              <w:t>наименование сельского населенного пункта</w:t>
            </w:r>
          </w:p>
          <w:p w:rsidR="00784096" w:rsidRPr="00142463" w:rsidRDefault="00784096" w:rsidP="00351EE0">
            <w:pPr>
              <w:rPr>
                <w:b w:val="0"/>
                <w:szCs w:val="28"/>
                <w:lang w:val="ru-RU"/>
              </w:rPr>
            </w:pPr>
            <w:r w:rsidRPr="00142463">
              <w:rPr>
                <w:b w:val="0"/>
                <w:szCs w:val="28"/>
                <w:lang w:val="ru-RU"/>
              </w:rPr>
              <w:t>м</w:t>
            </w:r>
            <w:r w:rsidRPr="00142463">
              <w:rPr>
                <w:rFonts w:eastAsia="Calibri"/>
                <w:b w:val="0"/>
                <w:szCs w:val="28"/>
                <w:lang w:val="ru-RU"/>
              </w:rPr>
              <w:t>униципального образования «______________________________»</w:t>
            </w:r>
            <w:r w:rsidRPr="00142463">
              <w:rPr>
                <w:b w:val="0"/>
                <w:szCs w:val="28"/>
                <w:lang w:val="ru-RU"/>
              </w:rPr>
              <w:t xml:space="preserve"> </w:t>
            </w:r>
          </w:p>
          <w:p w:rsidR="00784096" w:rsidRPr="00142463" w:rsidRDefault="00784096" w:rsidP="00351EE0">
            <w:pPr>
              <w:rPr>
                <w:b w:val="0"/>
                <w:szCs w:val="28"/>
                <w:lang w:val="ru-RU"/>
              </w:rPr>
            </w:pPr>
          </w:p>
          <w:p w:rsidR="00784096" w:rsidRPr="00142463" w:rsidRDefault="00784096" w:rsidP="00351EE0">
            <w:pPr>
              <w:rPr>
                <w:b w:val="0"/>
                <w:i/>
                <w:sz w:val="20"/>
                <w:szCs w:val="20"/>
                <w:lang w:val="ru-RU"/>
              </w:rPr>
            </w:pPr>
            <w:r w:rsidRPr="00142463">
              <w:rPr>
                <w:b w:val="0"/>
                <w:szCs w:val="28"/>
                <w:lang w:val="ru-RU"/>
              </w:rPr>
              <w:t>Глава муниципального образования «______________________________»</w:t>
            </w:r>
          </w:p>
          <w:p w:rsidR="00784096" w:rsidRPr="00142463" w:rsidRDefault="00784096" w:rsidP="00351EE0">
            <w:pPr>
              <w:rPr>
                <w:b w:val="0"/>
                <w:szCs w:val="28"/>
                <w:lang w:val="ru-RU"/>
              </w:rPr>
            </w:pPr>
            <w:r w:rsidRPr="00142463">
              <w:rPr>
                <w:b w:val="0"/>
                <w:i/>
                <w:sz w:val="20"/>
                <w:szCs w:val="20"/>
                <w:lang w:val="ru-RU"/>
              </w:rPr>
              <w:t>(наименование муниципального образования</w:t>
            </w:r>
            <w:r w:rsidRPr="00142463">
              <w:rPr>
                <w:rFonts w:eastAsia="Calibri"/>
                <w:b w:val="0"/>
                <w:sz w:val="20"/>
                <w:szCs w:val="20"/>
                <w:lang w:val="ru-RU"/>
              </w:rPr>
              <w:t>»)</w:t>
            </w:r>
          </w:p>
          <w:p w:rsidR="00784096" w:rsidRPr="00142463" w:rsidRDefault="00784096" w:rsidP="00351EE0">
            <w:pPr>
              <w:shd w:val="clear" w:color="auto" w:fill="FFFFFF"/>
              <w:rPr>
                <w:b w:val="0"/>
                <w:szCs w:val="28"/>
                <w:lang w:val="ru-RU"/>
              </w:rPr>
            </w:pPr>
            <w:r w:rsidRPr="00142463">
              <w:rPr>
                <w:b w:val="0"/>
                <w:szCs w:val="28"/>
                <w:lang w:val="ru-RU"/>
              </w:rPr>
              <w:t>__________  _____________________</w:t>
            </w:r>
          </w:p>
          <w:p w:rsidR="00784096" w:rsidRPr="00142463" w:rsidRDefault="00784096" w:rsidP="00351EE0">
            <w:pPr>
              <w:shd w:val="clear" w:color="auto" w:fill="FFFFFF"/>
              <w:rPr>
                <w:b w:val="0"/>
                <w:szCs w:val="28"/>
              </w:rPr>
            </w:pPr>
            <w:r w:rsidRPr="00142463">
              <w:rPr>
                <w:b w:val="0"/>
                <w:szCs w:val="28"/>
                <w:lang w:val="ru-RU"/>
              </w:rPr>
              <w:t xml:space="preserve">М.П.    </w:t>
            </w:r>
            <w:r w:rsidRPr="00142463">
              <w:rPr>
                <w:b w:val="0"/>
                <w:szCs w:val="28"/>
              </w:rPr>
              <w:t>(</w:t>
            </w:r>
            <w:proofErr w:type="spellStart"/>
            <w:r w:rsidRPr="00142463">
              <w:rPr>
                <w:b w:val="0"/>
                <w:szCs w:val="28"/>
              </w:rPr>
              <w:t>подпись</w:t>
            </w:r>
            <w:proofErr w:type="spellEnd"/>
            <w:r w:rsidRPr="00142463">
              <w:rPr>
                <w:b w:val="0"/>
                <w:szCs w:val="28"/>
              </w:rPr>
              <w:t>)                   ФИО</w:t>
            </w:r>
          </w:p>
          <w:p w:rsidR="00784096" w:rsidRPr="00142463" w:rsidRDefault="00784096" w:rsidP="00351EE0">
            <w:pPr>
              <w:rPr>
                <w:b w:val="0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784096" w:rsidRPr="00142463" w:rsidRDefault="00784096" w:rsidP="00351EE0">
            <w:pPr>
              <w:snapToGrid w:val="0"/>
              <w:rPr>
                <w:b w:val="0"/>
                <w:szCs w:val="28"/>
                <w:lang w:val="ru-RU"/>
              </w:rPr>
            </w:pPr>
            <w:r w:rsidRPr="00142463">
              <w:rPr>
                <w:b w:val="0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4237EEE8" wp14:editId="76D50236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71755</wp:posOffset>
                      </wp:positionV>
                      <wp:extent cx="1134110" cy="1029335"/>
                      <wp:effectExtent l="12700" t="8890" r="5715" b="952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4110" cy="1029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4096" w:rsidRPr="00142463" w:rsidRDefault="00784096" w:rsidP="00784096">
                                  <w:pPr>
                                    <w:rPr>
                                      <w:b w:val="0"/>
                                    </w:rPr>
                                  </w:pPr>
                                  <w:proofErr w:type="spellStart"/>
                                  <w:r w:rsidRPr="00142463">
                                    <w:rPr>
                                      <w:b w:val="0"/>
                                    </w:rPr>
                                    <w:t>Место</w:t>
                                  </w:r>
                                  <w:proofErr w:type="spellEnd"/>
                                </w:p>
                                <w:p w:rsidR="00784096" w:rsidRPr="00142463" w:rsidRDefault="00784096" w:rsidP="00784096">
                                  <w:pPr>
                                    <w:rPr>
                                      <w:b w:val="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142463">
                                    <w:rPr>
                                      <w:b w:val="0"/>
                                    </w:rPr>
                                    <w:t>для</w:t>
                                  </w:r>
                                  <w:proofErr w:type="spellEnd"/>
                                  <w:proofErr w:type="gramEnd"/>
                                </w:p>
                                <w:p w:rsidR="00784096" w:rsidRPr="00142463" w:rsidRDefault="00784096" w:rsidP="00784096">
                                  <w:pPr>
                                    <w:rPr>
                                      <w:b w:val="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142463">
                                    <w:rPr>
                                      <w:b w:val="0"/>
                                    </w:rPr>
                                    <w:t>фото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12.65pt;margin-top:5.65pt;width:89.3pt;height:81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" strokeweight=".5pt">
                      <v:textbox inset="7.45pt,3.85pt,7.45pt,3.85pt">
                        <w:txbxContent>
                          <w:p w:rsidR="00784096" w:rsidRPr="00142463" w:rsidRDefault="00784096" w:rsidP="00784096">
                            <w:pPr>
                              <w:rPr>
                                <w:b w:val="0"/>
                              </w:rPr>
                            </w:pPr>
                            <w:proofErr w:type="spellStart"/>
                            <w:r w:rsidRPr="00142463">
                              <w:rPr>
                                <w:b w:val="0"/>
                              </w:rPr>
                              <w:t>Место</w:t>
                            </w:r>
                            <w:proofErr w:type="spellEnd"/>
                          </w:p>
                          <w:p w:rsidR="00784096" w:rsidRPr="00142463" w:rsidRDefault="00784096" w:rsidP="00784096">
                            <w:pPr>
                              <w:rPr>
                                <w:b w:val="0"/>
                              </w:rPr>
                            </w:pPr>
                            <w:proofErr w:type="spellStart"/>
                            <w:proofErr w:type="gramStart"/>
                            <w:r w:rsidRPr="00142463">
                              <w:rPr>
                                <w:b w:val="0"/>
                              </w:rPr>
                              <w:t>для</w:t>
                            </w:r>
                            <w:proofErr w:type="spellEnd"/>
                            <w:proofErr w:type="gramEnd"/>
                          </w:p>
                          <w:p w:rsidR="00784096" w:rsidRPr="00142463" w:rsidRDefault="00784096" w:rsidP="00784096">
                            <w:pPr>
                              <w:rPr>
                                <w:b w:val="0"/>
                              </w:rPr>
                            </w:pPr>
                            <w:proofErr w:type="spellStart"/>
                            <w:proofErr w:type="gramStart"/>
                            <w:r w:rsidRPr="00142463">
                              <w:rPr>
                                <w:b w:val="0"/>
                              </w:rPr>
                              <w:t>фото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4096" w:rsidRPr="00142463" w:rsidRDefault="00784096" w:rsidP="00351EE0">
            <w:pPr>
              <w:rPr>
                <w:b w:val="0"/>
                <w:szCs w:val="28"/>
                <w:lang w:val="ru-RU"/>
              </w:rPr>
            </w:pPr>
          </w:p>
          <w:p w:rsidR="00784096" w:rsidRPr="00142463" w:rsidRDefault="00784096" w:rsidP="00351EE0">
            <w:pPr>
              <w:rPr>
                <w:b w:val="0"/>
                <w:szCs w:val="28"/>
                <w:lang w:val="ru-RU"/>
              </w:rPr>
            </w:pPr>
            <w:r w:rsidRPr="00142463">
              <w:rPr>
                <w:b w:val="0"/>
                <w:szCs w:val="28"/>
                <w:lang w:val="ru-RU"/>
              </w:rPr>
              <w:t xml:space="preserve"> </w:t>
            </w:r>
          </w:p>
          <w:p w:rsidR="00784096" w:rsidRPr="00142463" w:rsidRDefault="00784096" w:rsidP="00351EE0">
            <w:pPr>
              <w:rPr>
                <w:b w:val="0"/>
                <w:szCs w:val="28"/>
                <w:lang w:val="ru-RU"/>
              </w:rPr>
            </w:pPr>
          </w:p>
          <w:p w:rsidR="00784096" w:rsidRPr="00142463" w:rsidRDefault="00784096" w:rsidP="00351EE0">
            <w:pPr>
              <w:rPr>
                <w:b w:val="0"/>
                <w:szCs w:val="28"/>
                <w:lang w:val="ru-RU"/>
              </w:rPr>
            </w:pPr>
          </w:p>
          <w:p w:rsidR="00784096" w:rsidRPr="00142463" w:rsidRDefault="00784096" w:rsidP="00351EE0">
            <w:pPr>
              <w:rPr>
                <w:b w:val="0"/>
                <w:szCs w:val="28"/>
                <w:lang w:val="ru-RU"/>
              </w:rPr>
            </w:pPr>
          </w:p>
          <w:p w:rsidR="00784096" w:rsidRPr="00142463" w:rsidRDefault="00784096" w:rsidP="00351EE0">
            <w:pPr>
              <w:rPr>
                <w:b w:val="0"/>
                <w:szCs w:val="28"/>
                <w:lang w:val="ru-RU"/>
              </w:rPr>
            </w:pPr>
          </w:p>
          <w:p w:rsidR="00784096" w:rsidRPr="00142463" w:rsidRDefault="00784096" w:rsidP="00351EE0">
            <w:pPr>
              <w:rPr>
                <w:b w:val="0"/>
                <w:szCs w:val="28"/>
                <w:lang w:val="ru-RU"/>
              </w:rPr>
            </w:pPr>
          </w:p>
          <w:p w:rsidR="00784096" w:rsidRPr="00142463" w:rsidRDefault="00784096" w:rsidP="00351EE0">
            <w:pPr>
              <w:rPr>
                <w:b w:val="0"/>
                <w:szCs w:val="28"/>
                <w:lang w:val="ru-RU"/>
              </w:rPr>
            </w:pPr>
          </w:p>
          <w:p w:rsidR="00784096" w:rsidRPr="00142463" w:rsidRDefault="00784096" w:rsidP="00351EE0">
            <w:pPr>
              <w:rPr>
                <w:b w:val="0"/>
                <w:szCs w:val="28"/>
                <w:lang w:val="ru-RU"/>
              </w:rPr>
            </w:pPr>
          </w:p>
          <w:p w:rsidR="00784096" w:rsidRPr="00142463" w:rsidRDefault="00784096" w:rsidP="00351EE0">
            <w:pPr>
              <w:rPr>
                <w:b w:val="0"/>
                <w:szCs w:val="28"/>
                <w:lang w:val="ru-RU"/>
              </w:rPr>
            </w:pPr>
            <w:r w:rsidRPr="00142463">
              <w:rPr>
                <w:b w:val="0"/>
                <w:szCs w:val="28"/>
                <w:lang w:val="ru-RU"/>
              </w:rPr>
              <w:t xml:space="preserve">    Действительно</w:t>
            </w:r>
          </w:p>
          <w:p w:rsidR="00784096" w:rsidRPr="00142463" w:rsidRDefault="00784096" w:rsidP="00351EE0">
            <w:pPr>
              <w:rPr>
                <w:b w:val="0"/>
                <w:szCs w:val="28"/>
                <w:lang w:val="ru-RU"/>
              </w:rPr>
            </w:pPr>
            <w:r w:rsidRPr="00142463">
              <w:rPr>
                <w:b w:val="0"/>
                <w:szCs w:val="28"/>
                <w:lang w:val="ru-RU"/>
              </w:rPr>
              <w:t xml:space="preserve">    с «__» _______ 20__года</w:t>
            </w:r>
            <w:r w:rsidRPr="00142463">
              <w:rPr>
                <w:b w:val="0"/>
                <w:szCs w:val="28"/>
                <w:lang w:val="ru-RU"/>
              </w:rPr>
              <w:tab/>
            </w:r>
            <w:r w:rsidRPr="00142463">
              <w:rPr>
                <w:b w:val="0"/>
                <w:szCs w:val="28"/>
                <w:lang w:val="ru-RU"/>
              </w:rPr>
              <w:tab/>
            </w:r>
            <w:r w:rsidRPr="00142463">
              <w:rPr>
                <w:b w:val="0"/>
                <w:szCs w:val="28"/>
                <w:lang w:val="ru-RU"/>
              </w:rPr>
              <w:tab/>
            </w:r>
          </w:p>
          <w:p w:rsidR="00784096" w:rsidRPr="00142463" w:rsidRDefault="00784096" w:rsidP="00351EE0">
            <w:pPr>
              <w:rPr>
                <w:b w:val="0"/>
                <w:szCs w:val="28"/>
                <w:lang w:val="ru-RU"/>
              </w:rPr>
            </w:pPr>
            <w:r w:rsidRPr="00142463">
              <w:rPr>
                <w:b w:val="0"/>
                <w:szCs w:val="28"/>
                <w:lang w:val="ru-RU"/>
              </w:rPr>
              <w:t xml:space="preserve">    по «__» ______ 20__года</w:t>
            </w:r>
          </w:p>
          <w:p w:rsidR="00784096" w:rsidRPr="00142463" w:rsidRDefault="00784096" w:rsidP="00351EE0">
            <w:pPr>
              <w:rPr>
                <w:b w:val="0"/>
                <w:szCs w:val="28"/>
                <w:lang w:val="ru-RU"/>
              </w:rPr>
            </w:pPr>
            <w:r w:rsidRPr="00142463">
              <w:rPr>
                <w:b w:val="0"/>
                <w:szCs w:val="28"/>
                <w:lang w:val="ru-RU"/>
              </w:rPr>
              <w:t xml:space="preserve">    продлено до ________________</w:t>
            </w:r>
          </w:p>
          <w:p w:rsidR="00784096" w:rsidRPr="00142463" w:rsidRDefault="00784096" w:rsidP="00351EE0">
            <w:pPr>
              <w:rPr>
                <w:b w:val="0"/>
                <w:szCs w:val="28"/>
              </w:rPr>
            </w:pPr>
            <w:r w:rsidRPr="00142463">
              <w:rPr>
                <w:b w:val="0"/>
                <w:szCs w:val="28"/>
                <w:lang w:val="ru-RU"/>
              </w:rPr>
              <w:t xml:space="preserve">    </w:t>
            </w:r>
            <w:proofErr w:type="spellStart"/>
            <w:r w:rsidRPr="00142463">
              <w:rPr>
                <w:b w:val="0"/>
                <w:szCs w:val="28"/>
              </w:rPr>
              <w:t>продлено</w:t>
            </w:r>
            <w:proofErr w:type="spellEnd"/>
            <w:r w:rsidRPr="00142463">
              <w:rPr>
                <w:b w:val="0"/>
                <w:szCs w:val="28"/>
              </w:rPr>
              <w:t xml:space="preserve"> </w:t>
            </w:r>
            <w:proofErr w:type="spellStart"/>
            <w:r w:rsidRPr="00142463">
              <w:rPr>
                <w:b w:val="0"/>
                <w:szCs w:val="28"/>
              </w:rPr>
              <w:t>до</w:t>
            </w:r>
            <w:proofErr w:type="spellEnd"/>
            <w:r w:rsidRPr="00142463">
              <w:rPr>
                <w:b w:val="0"/>
                <w:szCs w:val="28"/>
              </w:rPr>
              <w:t xml:space="preserve"> ________________</w:t>
            </w:r>
          </w:p>
          <w:p w:rsidR="00784096" w:rsidRPr="00142463" w:rsidRDefault="00784096" w:rsidP="00351EE0">
            <w:pPr>
              <w:rPr>
                <w:b w:val="0"/>
                <w:szCs w:val="28"/>
              </w:rPr>
            </w:pPr>
          </w:p>
          <w:p w:rsidR="00784096" w:rsidRPr="00142463" w:rsidRDefault="00784096" w:rsidP="00351EE0">
            <w:pPr>
              <w:rPr>
                <w:b w:val="0"/>
                <w:szCs w:val="28"/>
              </w:rPr>
            </w:pPr>
          </w:p>
          <w:p w:rsidR="00784096" w:rsidRPr="00142463" w:rsidRDefault="00784096" w:rsidP="00351EE0">
            <w:pPr>
              <w:rPr>
                <w:b w:val="0"/>
                <w:szCs w:val="28"/>
              </w:rPr>
            </w:pPr>
          </w:p>
          <w:p w:rsidR="00784096" w:rsidRPr="00142463" w:rsidRDefault="00784096" w:rsidP="00351EE0">
            <w:pPr>
              <w:rPr>
                <w:b w:val="0"/>
                <w:szCs w:val="28"/>
              </w:rPr>
            </w:pPr>
          </w:p>
        </w:tc>
      </w:tr>
    </w:tbl>
    <w:p w:rsidR="00784096" w:rsidRDefault="00784096" w:rsidP="00784096">
      <w:pPr>
        <w:shd w:val="clear" w:color="auto" w:fill="FFFFFF"/>
        <w:ind w:firstLine="567"/>
        <w:rPr>
          <w:szCs w:val="28"/>
        </w:rPr>
      </w:pPr>
    </w:p>
    <w:p w:rsidR="00784096" w:rsidRDefault="00784096" w:rsidP="00784096">
      <w:pPr>
        <w:shd w:val="clear" w:color="auto" w:fill="FFFFFF"/>
        <w:ind w:firstLine="567"/>
        <w:rPr>
          <w:szCs w:val="28"/>
        </w:rPr>
      </w:pPr>
    </w:p>
    <w:p w:rsidR="00784096" w:rsidRDefault="00784096" w:rsidP="00784096">
      <w:pPr>
        <w:shd w:val="clear" w:color="auto" w:fill="FFFFFF"/>
        <w:ind w:firstLine="567"/>
        <w:rPr>
          <w:szCs w:val="28"/>
        </w:rPr>
      </w:pPr>
    </w:p>
    <w:p w:rsidR="00784096" w:rsidRDefault="00784096" w:rsidP="00784096">
      <w:pPr>
        <w:shd w:val="clear" w:color="auto" w:fill="FFFFFF"/>
        <w:ind w:firstLine="567"/>
        <w:rPr>
          <w:szCs w:val="28"/>
        </w:rPr>
      </w:pPr>
    </w:p>
    <w:p w:rsidR="00784096" w:rsidRDefault="00784096" w:rsidP="00784096">
      <w:pPr>
        <w:shd w:val="clear" w:color="auto" w:fill="FFFFFF"/>
        <w:ind w:firstLine="567"/>
        <w:rPr>
          <w:szCs w:val="28"/>
        </w:rPr>
      </w:pPr>
    </w:p>
    <w:p w:rsidR="00784096" w:rsidRDefault="00784096" w:rsidP="00784096">
      <w:pPr>
        <w:shd w:val="clear" w:color="auto" w:fill="FFFFFF"/>
        <w:ind w:firstLine="567"/>
        <w:rPr>
          <w:szCs w:val="28"/>
        </w:rPr>
      </w:pPr>
    </w:p>
    <w:p w:rsidR="00784096" w:rsidRDefault="00784096" w:rsidP="00784096">
      <w:pPr>
        <w:shd w:val="clear" w:color="auto" w:fill="FFFFFF"/>
        <w:ind w:firstLine="567"/>
        <w:rPr>
          <w:szCs w:val="28"/>
        </w:rPr>
      </w:pPr>
    </w:p>
    <w:p w:rsidR="00784096" w:rsidRDefault="00784096" w:rsidP="00784096">
      <w:pPr>
        <w:shd w:val="clear" w:color="auto" w:fill="FFFFFF"/>
        <w:ind w:firstLine="567"/>
        <w:rPr>
          <w:szCs w:val="28"/>
        </w:rPr>
      </w:pPr>
    </w:p>
    <w:p w:rsidR="00784096" w:rsidRDefault="00784096" w:rsidP="00784096">
      <w:pPr>
        <w:shd w:val="clear" w:color="auto" w:fill="FFFFFF"/>
        <w:ind w:firstLine="567"/>
        <w:rPr>
          <w:szCs w:val="28"/>
        </w:rPr>
      </w:pPr>
    </w:p>
    <w:p w:rsidR="00784096" w:rsidRDefault="00784096" w:rsidP="00784096">
      <w:pPr>
        <w:shd w:val="clear" w:color="auto" w:fill="FFFFFF"/>
        <w:ind w:firstLine="567"/>
        <w:rPr>
          <w:szCs w:val="28"/>
        </w:rPr>
      </w:pPr>
    </w:p>
    <w:p w:rsidR="00784096" w:rsidRDefault="00784096" w:rsidP="00784096">
      <w:pPr>
        <w:shd w:val="clear" w:color="auto" w:fill="FFFFFF"/>
        <w:ind w:firstLine="567"/>
        <w:rPr>
          <w:szCs w:val="28"/>
        </w:rPr>
      </w:pPr>
    </w:p>
    <w:p w:rsidR="00784096" w:rsidRDefault="00784096" w:rsidP="00784096">
      <w:pPr>
        <w:autoSpaceDE w:val="0"/>
        <w:jc w:val="right"/>
        <w:rPr>
          <w:bCs w:val="0"/>
          <w:szCs w:val="28"/>
        </w:rPr>
      </w:pPr>
    </w:p>
    <w:p w:rsidR="00784096" w:rsidRDefault="00784096" w:rsidP="00784096">
      <w:pPr>
        <w:autoSpaceDE w:val="0"/>
        <w:jc w:val="right"/>
        <w:rPr>
          <w:bCs w:val="0"/>
          <w:szCs w:val="28"/>
        </w:rPr>
      </w:pPr>
    </w:p>
    <w:p w:rsidR="00784096" w:rsidRDefault="00784096" w:rsidP="00784096">
      <w:pPr>
        <w:autoSpaceDE w:val="0"/>
        <w:jc w:val="right"/>
        <w:rPr>
          <w:bCs w:val="0"/>
          <w:szCs w:val="28"/>
        </w:rPr>
      </w:pPr>
    </w:p>
    <w:p w:rsidR="00784096" w:rsidRDefault="00784096" w:rsidP="00784096">
      <w:pPr>
        <w:autoSpaceDE w:val="0"/>
        <w:jc w:val="right"/>
        <w:rPr>
          <w:bCs w:val="0"/>
          <w:szCs w:val="28"/>
        </w:rPr>
      </w:pPr>
    </w:p>
    <w:p w:rsidR="00784096" w:rsidRDefault="00784096" w:rsidP="00784096">
      <w:pPr>
        <w:autoSpaceDE w:val="0"/>
        <w:jc w:val="right"/>
        <w:rPr>
          <w:bCs w:val="0"/>
          <w:szCs w:val="28"/>
        </w:rPr>
      </w:pPr>
    </w:p>
    <w:p w:rsidR="00784096" w:rsidRDefault="00784096" w:rsidP="00784096">
      <w:pPr>
        <w:autoSpaceDE w:val="0"/>
        <w:jc w:val="right"/>
        <w:rPr>
          <w:bCs w:val="0"/>
          <w:szCs w:val="28"/>
        </w:rPr>
      </w:pPr>
    </w:p>
    <w:p w:rsidR="00784096" w:rsidRDefault="00784096" w:rsidP="00784096">
      <w:pPr>
        <w:autoSpaceDE w:val="0"/>
        <w:jc w:val="right"/>
        <w:rPr>
          <w:bCs w:val="0"/>
          <w:szCs w:val="28"/>
        </w:rPr>
      </w:pPr>
    </w:p>
    <w:p w:rsidR="00784096" w:rsidRDefault="00784096" w:rsidP="00784096">
      <w:pPr>
        <w:autoSpaceDE w:val="0"/>
        <w:jc w:val="right"/>
        <w:rPr>
          <w:bCs w:val="0"/>
          <w:szCs w:val="28"/>
        </w:rPr>
      </w:pPr>
    </w:p>
    <w:p w:rsidR="00784096" w:rsidRDefault="00784096" w:rsidP="00784096">
      <w:pPr>
        <w:autoSpaceDE w:val="0"/>
        <w:jc w:val="right"/>
        <w:rPr>
          <w:bCs w:val="0"/>
          <w:szCs w:val="28"/>
        </w:rPr>
      </w:pPr>
    </w:p>
    <w:p w:rsidR="00784096" w:rsidRDefault="00784096" w:rsidP="00784096">
      <w:pPr>
        <w:autoSpaceDE w:val="0"/>
        <w:jc w:val="right"/>
        <w:rPr>
          <w:bCs w:val="0"/>
          <w:szCs w:val="28"/>
        </w:rPr>
      </w:pPr>
    </w:p>
    <w:p w:rsidR="00784096" w:rsidRDefault="00784096" w:rsidP="00784096">
      <w:pPr>
        <w:autoSpaceDE w:val="0"/>
        <w:jc w:val="right"/>
        <w:rPr>
          <w:bCs w:val="0"/>
          <w:szCs w:val="28"/>
        </w:rPr>
      </w:pPr>
    </w:p>
    <w:p w:rsidR="00784096" w:rsidRDefault="00784096" w:rsidP="00784096">
      <w:pPr>
        <w:autoSpaceDE w:val="0"/>
        <w:jc w:val="right"/>
        <w:rPr>
          <w:bCs w:val="0"/>
          <w:szCs w:val="28"/>
        </w:rPr>
      </w:pPr>
    </w:p>
    <w:p w:rsidR="00784096" w:rsidRDefault="00784096" w:rsidP="00784096">
      <w:pPr>
        <w:autoSpaceDE w:val="0"/>
        <w:jc w:val="right"/>
        <w:rPr>
          <w:bCs w:val="0"/>
          <w:szCs w:val="28"/>
        </w:rPr>
      </w:pPr>
    </w:p>
    <w:p w:rsidR="00784096" w:rsidRDefault="00784096" w:rsidP="00784096">
      <w:pPr>
        <w:autoSpaceDE w:val="0"/>
        <w:jc w:val="right"/>
        <w:rPr>
          <w:bCs w:val="0"/>
          <w:szCs w:val="28"/>
          <w:lang w:val="ru-RU"/>
        </w:rPr>
      </w:pPr>
    </w:p>
    <w:p w:rsidR="00142463" w:rsidRPr="00142463" w:rsidRDefault="00142463" w:rsidP="00784096">
      <w:pPr>
        <w:autoSpaceDE w:val="0"/>
        <w:jc w:val="right"/>
        <w:rPr>
          <w:bCs w:val="0"/>
          <w:szCs w:val="28"/>
          <w:lang w:val="ru-RU"/>
        </w:rPr>
      </w:pPr>
    </w:p>
    <w:p w:rsidR="00784096" w:rsidRDefault="00784096" w:rsidP="00784096">
      <w:pPr>
        <w:widowControl w:val="0"/>
        <w:ind w:left="4678"/>
        <w:jc w:val="right"/>
        <w:rPr>
          <w:bCs w:val="0"/>
          <w:color w:val="FF0000"/>
          <w:szCs w:val="28"/>
          <w:lang w:val="ru-RU"/>
        </w:rPr>
      </w:pPr>
    </w:p>
    <w:p w:rsidR="002564BB" w:rsidRDefault="002564BB" w:rsidP="00784096">
      <w:pPr>
        <w:widowControl w:val="0"/>
        <w:ind w:left="4678"/>
        <w:jc w:val="right"/>
        <w:rPr>
          <w:bCs w:val="0"/>
          <w:color w:val="FF0000"/>
          <w:szCs w:val="28"/>
          <w:lang w:val="ru-RU"/>
        </w:rPr>
      </w:pPr>
    </w:p>
    <w:p w:rsidR="002564BB" w:rsidRPr="002564BB" w:rsidRDefault="002564BB" w:rsidP="00784096">
      <w:pPr>
        <w:widowControl w:val="0"/>
        <w:ind w:left="4678"/>
        <w:jc w:val="right"/>
        <w:rPr>
          <w:bCs w:val="0"/>
          <w:color w:val="FF0000"/>
          <w:szCs w:val="28"/>
          <w:lang w:val="ru-RU"/>
        </w:rPr>
      </w:pPr>
    </w:p>
    <w:p w:rsidR="00784096" w:rsidRDefault="00784096" w:rsidP="00784096">
      <w:pPr>
        <w:widowControl w:val="0"/>
        <w:ind w:left="4678"/>
        <w:jc w:val="right"/>
        <w:rPr>
          <w:bCs w:val="0"/>
          <w:szCs w:val="28"/>
        </w:rPr>
      </w:pPr>
    </w:p>
    <w:p w:rsidR="00142463" w:rsidRPr="00784096" w:rsidRDefault="00142463" w:rsidP="00142463">
      <w:pPr>
        <w:jc w:val="right"/>
        <w:rPr>
          <w:b w:val="0"/>
          <w:lang w:val="ru-RU"/>
        </w:rPr>
      </w:pPr>
      <w:r w:rsidRPr="00784096">
        <w:rPr>
          <w:b w:val="0"/>
          <w:lang w:val="ru-RU"/>
        </w:rPr>
        <w:lastRenderedPageBreak/>
        <w:t xml:space="preserve">Приложение № </w:t>
      </w:r>
      <w:r>
        <w:rPr>
          <w:b w:val="0"/>
          <w:lang w:val="ru-RU"/>
        </w:rPr>
        <w:t>2</w:t>
      </w:r>
      <w:r w:rsidRPr="00784096">
        <w:rPr>
          <w:b w:val="0"/>
          <w:lang w:val="ru-RU"/>
        </w:rPr>
        <w:t xml:space="preserve"> </w:t>
      </w:r>
    </w:p>
    <w:p w:rsidR="00142463" w:rsidRDefault="00142463" w:rsidP="00142463">
      <w:pPr>
        <w:pStyle w:val="ConsPlusTitle"/>
        <w:tabs>
          <w:tab w:val="left" w:pos="4680"/>
        </w:tabs>
        <w:spacing w:after="0" w:line="100" w:lineRule="atLeast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решению Собрания депутатов </w:t>
      </w:r>
    </w:p>
    <w:p w:rsidR="00142463" w:rsidRDefault="002564BB" w:rsidP="00142463">
      <w:pPr>
        <w:pStyle w:val="ConsPlusTitle"/>
        <w:tabs>
          <w:tab w:val="left" w:pos="4680"/>
        </w:tabs>
        <w:spacing w:after="0" w:line="100" w:lineRule="atLeast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Ульдючинского</w:t>
      </w:r>
      <w:r w:rsidR="00142463">
        <w:rPr>
          <w:rFonts w:ascii="Times New Roman" w:hAnsi="Times New Roman" w:cs="Times New Roman"/>
          <w:b w:val="0"/>
        </w:rPr>
        <w:t xml:space="preserve"> сельского </w:t>
      </w:r>
    </w:p>
    <w:p w:rsidR="00142463" w:rsidRDefault="00142463" w:rsidP="00142463">
      <w:pPr>
        <w:pStyle w:val="ConsPlusTitle"/>
        <w:tabs>
          <w:tab w:val="left" w:pos="4680"/>
        </w:tabs>
        <w:spacing w:after="0" w:line="100" w:lineRule="atLeast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муниципального образования</w:t>
      </w:r>
    </w:p>
    <w:p w:rsidR="00142463" w:rsidRDefault="00142463" w:rsidP="00142463">
      <w:pPr>
        <w:pStyle w:val="ConsPlusTitle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от 30 октября 2019г. № 3</w:t>
      </w:r>
      <w:r w:rsidR="002564BB">
        <w:rPr>
          <w:rFonts w:ascii="Times New Roman" w:hAnsi="Times New Roman" w:cs="Times New Roman"/>
          <w:b w:val="0"/>
        </w:rPr>
        <w:t>6</w:t>
      </w:r>
    </w:p>
    <w:p w:rsidR="00784096" w:rsidRPr="00142463" w:rsidRDefault="00784096" w:rsidP="00784096">
      <w:pPr>
        <w:shd w:val="clear" w:color="auto" w:fill="FFFFFF"/>
        <w:jc w:val="center"/>
        <w:rPr>
          <w:szCs w:val="28"/>
          <w:lang w:val="ru-RU"/>
        </w:rPr>
      </w:pPr>
    </w:p>
    <w:p w:rsidR="00784096" w:rsidRPr="00142463" w:rsidRDefault="00784096" w:rsidP="00784096">
      <w:pPr>
        <w:shd w:val="clear" w:color="auto" w:fill="FFFFFF"/>
        <w:jc w:val="center"/>
        <w:rPr>
          <w:szCs w:val="28"/>
          <w:lang w:val="ru-RU"/>
        </w:rPr>
      </w:pPr>
    </w:p>
    <w:p w:rsidR="00784096" w:rsidRPr="00142463" w:rsidRDefault="00784096" w:rsidP="00784096">
      <w:pPr>
        <w:shd w:val="clear" w:color="auto" w:fill="FFFFFF"/>
        <w:jc w:val="center"/>
        <w:rPr>
          <w:bCs w:val="0"/>
          <w:sz w:val="26"/>
          <w:szCs w:val="26"/>
          <w:lang w:val="ru-RU"/>
        </w:rPr>
      </w:pPr>
      <w:r w:rsidRPr="00142463">
        <w:rPr>
          <w:bCs w:val="0"/>
          <w:sz w:val="26"/>
          <w:szCs w:val="26"/>
          <w:lang w:val="ru-RU"/>
        </w:rPr>
        <w:t>ПОЛОЖЕНИЕ</w:t>
      </w:r>
    </w:p>
    <w:p w:rsidR="00784096" w:rsidRPr="00142463" w:rsidRDefault="00784096" w:rsidP="00142463">
      <w:pPr>
        <w:shd w:val="clear" w:color="auto" w:fill="FFFFFF"/>
        <w:jc w:val="center"/>
        <w:rPr>
          <w:bCs w:val="0"/>
          <w:sz w:val="26"/>
          <w:szCs w:val="26"/>
          <w:lang w:val="ru-RU"/>
        </w:rPr>
      </w:pPr>
      <w:r w:rsidRPr="00142463">
        <w:rPr>
          <w:bCs w:val="0"/>
          <w:sz w:val="26"/>
          <w:szCs w:val="26"/>
          <w:lang w:val="ru-RU"/>
        </w:rPr>
        <w:t xml:space="preserve">Об общественном совете части территории </w:t>
      </w:r>
      <w:r w:rsidR="002564BB">
        <w:rPr>
          <w:bCs w:val="0"/>
          <w:sz w:val="26"/>
          <w:szCs w:val="26"/>
          <w:lang w:val="ru-RU"/>
        </w:rPr>
        <w:t>Ульдючинского</w:t>
      </w:r>
      <w:r w:rsidR="00142463" w:rsidRPr="00142463">
        <w:rPr>
          <w:bCs w:val="0"/>
          <w:sz w:val="26"/>
          <w:szCs w:val="26"/>
          <w:lang w:val="ru-RU"/>
        </w:rPr>
        <w:t xml:space="preserve"> сельского муниципального образования Республики Калмыкия</w:t>
      </w:r>
      <w:r w:rsidRPr="00142463">
        <w:rPr>
          <w:sz w:val="26"/>
          <w:szCs w:val="26"/>
          <w:lang w:val="ru-RU"/>
        </w:rPr>
        <w:tab/>
      </w:r>
    </w:p>
    <w:p w:rsidR="00142463" w:rsidRDefault="00142463" w:rsidP="00784096">
      <w:pPr>
        <w:shd w:val="clear" w:color="auto" w:fill="FFFFFF"/>
        <w:ind w:firstLine="851"/>
        <w:rPr>
          <w:bCs w:val="0"/>
          <w:sz w:val="26"/>
          <w:szCs w:val="26"/>
          <w:lang w:val="ru-RU"/>
        </w:rPr>
      </w:pPr>
    </w:p>
    <w:p w:rsidR="00784096" w:rsidRPr="00142463" w:rsidRDefault="00784096" w:rsidP="00784096">
      <w:pPr>
        <w:shd w:val="clear" w:color="auto" w:fill="FFFFFF"/>
        <w:ind w:firstLine="851"/>
        <w:rPr>
          <w:bCs w:val="0"/>
          <w:sz w:val="26"/>
          <w:szCs w:val="26"/>
          <w:lang w:val="ru-RU"/>
        </w:rPr>
      </w:pPr>
      <w:r w:rsidRPr="00142463">
        <w:rPr>
          <w:bCs w:val="0"/>
          <w:sz w:val="26"/>
          <w:szCs w:val="26"/>
          <w:lang w:val="ru-RU"/>
        </w:rPr>
        <w:t>Статья 1. Общие положения</w:t>
      </w:r>
    </w:p>
    <w:p w:rsidR="00784096" w:rsidRPr="00784096" w:rsidRDefault="00784096" w:rsidP="00784096">
      <w:pPr>
        <w:shd w:val="clear" w:color="auto" w:fill="FFFFFF"/>
        <w:ind w:left="720"/>
        <w:rPr>
          <w:b w:val="0"/>
          <w:bCs w:val="0"/>
          <w:szCs w:val="28"/>
          <w:lang w:val="ru-RU"/>
        </w:rPr>
      </w:pPr>
    </w:p>
    <w:p w:rsidR="00784096" w:rsidRPr="00142463" w:rsidRDefault="00784096" w:rsidP="00784096">
      <w:pPr>
        <w:shd w:val="clear" w:color="auto" w:fill="FFFFFF"/>
        <w:tabs>
          <w:tab w:val="left" w:leader="underscore" w:pos="0"/>
        </w:tabs>
        <w:ind w:firstLine="709"/>
        <w:jc w:val="both"/>
        <w:rPr>
          <w:b w:val="0"/>
          <w:spacing w:val="-12"/>
          <w:sz w:val="26"/>
          <w:szCs w:val="26"/>
          <w:lang w:val="ru-RU"/>
        </w:rPr>
      </w:pPr>
      <w:r w:rsidRPr="00142463">
        <w:rPr>
          <w:b w:val="0"/>
          <w:sz w:val="26"/>
          <w:szCs w:val="26"/>
          <w:lang w:val="ru-RU"/>
        </w:rPr>
        <w:t>1.</w:t>
      </w:r>
      <w:r w:rsidRPr="00142463">
        <w:rPr>
          <w:b w:val="0"/>
          <w:sz w:val="26"/>
          <w:szCs w:val="26"/>
        </w:rPr>
        <w:t> </w:t>
      </w:r>
      <w:r w:rsidRPr="00142463">
        <w:rPr>
          <w:b w:val="0"/>
          <w:sz w:val="26"/>
          <w:szCs w:val="26"/>
          <w:lang w:val="ru-RU"/>
        </w:rPr>
        <w:t xml:space="preserve">В своей деятельности общественный совет части территории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="00142463"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="00142463" w:rsidRPr="00142463">
        <w:rPr>
          <w:b w:val="0"/>
          <w:sz w:val="26"/>
          <w:szCs w:val="26"/>
          <w:lang w:val="ru-RU"/>
        </w:rPr>
        <w:t xml:space="preserve"> </w:t>
      </w:r>
      <w:r w:rsidRPr="00142463">
        <w:rPr>
          <w:b w:val="0"/>
          <w:sz w:val="26"/>
          <w:szCs w:val="26"/>
          <w:lang w:val="ru-RU"/>
        </w:rPr>
        <w:t xml:space="preserve">(далее - общественный совет), руководствуется Федеральными законами, законами </w:t>
      </w:r>
      <w:r w:rsidR="00142463">
        <w:rPr>
          <w:b w:val="0"/>
          <w:sz w:val="26"/>
          <w:szCs w:val="26"/>
          <w:lang w:val="ru-RU"/>
        </w:rPr>
        <w:t>Республики Калмыкия</w:t>
      </w:r>
      <w:r w:rsidRPr="00142463">
        <w:rPr>
          <w:b w:val="0"/>
          <w:sz w:val="26"/>
          <w:szCs w:val="26"/>
          <w:lang w:val="ru-RU"/>
        </w:rPr>
        <w:t xml:space="preserve">, Уставом, муниципальными правовыми актами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="00142463"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Pr="00142463">
        <w:rPr>
          <w:b w:val="0"/>
          <w:sz w:val="26"/>
          <w:szCs w:val="26"/>
          <w:lang w:val="ru-RU"/>
        </w:rPr>
        <w:t>, настоящим Положением.</w:t>
      </w:r>
    </w:p>
    <w:p w:rsidR="00784096" w:rsidRPr="00142463" w:rsidRDefault="00784096" w:rsidP="00784096">
      <w:pPr>
        <w:shd w:val="clear" w:color="auto" w:fill="FFFFFF"/>
        <w:tabs>
          <w:tab w:val="left" w:leader="underscore" w:pos="0"/>
        </w:tabs>
        <w:ind w:left="5" w:firstLine="553"/>
        <w:jc w:val="both"/>
        <w:rPr>
          <w:b w:val="0"/>
          <w:sz w:val="26"/>
          <w:szCs w:val="26"/>
          <w:lang w:val="ru-RU"/>
        </w:rPr>
      </w:pPr>
      <w:r w:rsidRPr="00142463">
        <w:rPr>
          <w:b w:val="0"/>
          <w:spacing w:val="-12"/>
          <w:sz w:val="26"/>
          <w:szCs w:val="26"/>
          <w:lang w:val="ru-RU"/>
        </w:rPr>
        <w:t xml:space="preserve"> 2.</w:t>
      </w:r>
      <w:r w:rsidRPr="00142463">
        <w:rPr>
          <w:b w:val="0"/>
          <w:sz w:val="26"/>
          <w:szCs w:val="26"/>
        </w:rPr>
        <w:t> </w:t>
      </w:r>
      <w:r w:rsidRPr="00142463">
        <w:rPr>
          <w:b w:val="0"/>
          <w:spacing w:val="-1"/>
          <w:sz w:val="26"/>
          <w:szCs w:val="26"/>
          <w:lang w:val="ru-RU"/>
        </w:rPr>
        <w:t xml:space="preserve">Общественный совет работает на общественных началах и не является </w:t>
      </w:r>
      <w:r w:rsidRPr="00142463">
        <w:rPr>
          <w:b w:val="0"/>
          <w:sz w:val="26"/>
          <w:szCs w:val="26"/>
          <w:lang w:val="ru-RU"/>
        </w:rPr>
        <w:t>юридическим лицом, осуществляет самостоятельное делопроизводство. Общественный совет возглавляет председатель.</w:t>
      </w:r>
    </w:p>
    <w:p w:rsidR="00784096" w:rsidRPr="00784096" w:rsidRDefault="00784096" w:rsidP="00784096">
      <w:pPr>
        <w:shd w:val="clear" w:color="auto" w:fill="FFFFFF"/>
        <w:tabs>
          <w:tab w:val="left" w:leader="underscore" w:pos="0"/>
        </w:tabs>
        <w:ind w:left="5" w:firstLine="553"/>
        <w:rPr>
          <w:szCs w:val="28"/>
          <w:lang w:val="ru-RU"/>
        </w:rPr>
      </w:pPr>
    </w:p>
    <w:p w:rsidR="00784096" w:rsidRPr="00142463" w:rsidRDefault="00784096" w:rsidP="00784096">
      <w:pPr>
        <w:shd w:val="clear" w:color="auto" w:fill="FFFFFF"/>
        <w:tabs>
          <w:tab w:val="left" w:pos="567"/>
        </w:tabs>
        <w:ind w:left="10" w:right="10" w:hanging="10"/>
        <w:rPr>
          <w:spacing w:val="-12"/>
          <w:sz w:val="26"/>
          <w:szCs w:val="26"/>
          <w:lang w:val="ru-RU"/>
        </w:rPr>
      </w:pPr>
      <w:r w:rsidRPr="00784096">
        <w:rPr>
          <w:b w:val="0"/>
          <w:szCs w:val="28"/>
          <w:lang w:val="ru-RU"/>
        </w:rPr>
        <w:tab/>
      </w:r>
      <w:r w:rsidRPr="00784096">
        <w:rPr>
          <w:b w:val="0"/>
          <w:szCs w:val="28"/>
          <w:lang w:val="ru-RU"/>
        </w:rPr>
        <w:tab/>
      </w:r>
      <w:r w:rsidRPr="00142463">
        <w:rPr>
          <w:sz w:val="26"/>
          <w:szCs w:val="26"/>
          <w:lang w:val="ru-RU"/>
        </w:rPr>
        <w:t>Статья 2.</w:t>
      </w:r>
      <w:r w:rsidRPr="00142463">
        <w:rPr>
          <w:sz w:val="26"/>
          <w:szCs w:val="26"/>
        </w:rPr>
        <w:t> </w:t>
      </w:r>
      <w:r w:rsidRPr="00142463">
        <w:rPr>
          <w:sz w:val="26"/>
          <w:szCs w:val="26"/>
          <w:lang w:val="ru-RU"/>
        </w:rPr>
        <w:t>Порядок избрания общественного совета</w:t>
      </w:r>
    </w:p>
    <w:p w:rsidR="00784096" w:rsidRPr="00784096" w:rsidRDefault="00784096" w:rsidP="00784096">
      <w:pPr>
        <w:shd w:val="clear" w:color="auto" w:fill="FFFFFF"/>
        <w:tabs>
          <w:tab w:val="left" w:pos="864"/>
        </w:tabs>
        <w:ind w:firstLine="709"/>
        <w:rPr>
          <w:spacing w:val="-12"/>
          <w:szCs w:val="28"/>
          <w:lang w:val="ru-RU"/>
        </w:rPr>
      </w:pPr>
    </w:p>
    <w:p w:rsidR="00784096" w:rsidRPr="00142463" w:rsidRDefault="00784096" w:rsidP="00784096">
      <w:pPr>
        <w:shd w:val="clear" w:color="auto" w:fill="FFFFFF"/>
        <w:ind w:firstLine="709"/>
        <w:jc w:val="both"/>
        <w:rPr>
          <w:b w:val="0"/>
          <w:sz w:val="26"/>
          <w:szCs w:val="26"/>
          <w:lang w:val="ru-RU"/>
        </w:rPr>
      </w:pPr>
      <w:r w:rsidRPr="00142463">
        <w:rPr>
          <w:b w:val="0"/>
          <w:sz w:val="26"/>
          <w:szCs w:val="26"/>
          <w:lang w:val="ru-RU"/>
        </w:rPr>
        <w:t xml:space="preserve">1. Организационную подготовку собрания (конференции) граждан части территории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="00142463"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="00142463" w:rsidRPr="00142463">
        <w:rPr>
          <w:b w:val="0"/>
          <w:sz w:val="26"/>
          <w:szCs w:val="26"/>
          <w:lang w:val="ru-RU"/>
        </w:rPr>
        <w:t xml:space="preserve"> </w:t>
      </w:r>
      <w:r w:rsidRPr="00142463">
        <w:rPr>
          <w:b w:val="0"/>
          <w:sz w:val="26"/>
          <w:szCs w:val="26"/>
          <w:lang w:val="ru-RU"/>
        </w:rPr>
        <w:t>по вопросу избрания (переизбрания) общественного совета осуществляет Администрация.</w:t>
      </w:r>
    </w:p>
    <w:p w:rsidR="00784096" w:rsidRPr="00142463" w:rsidRDefault="00784096" w:rsidP="00784096">
      <w:pPr>
        <w:shd w:val="clear" w:color="auto" w:fill="FFFFFF"/>
        <w:ind w:firstLine="709"/>
        <w:jc w:val="both"/>
        <w:rPr>
          <w:b w:val="0"/>
          <w:sz w:val="26"/>
          <w:szCs w:val="26"/>
          <w:lang w:val="ru-RU"/>
        </w:rPr>
      </w:pPr>
      <w:r w:rsidRPr="00142463">
        <w:rPr>
          <w:b w:val="0"/>
          <w:sz w:val="26"/>
          <w:szCs w:val="26"/>
          <w:lang w:val="ru-RU"/>
        </w:rPr>
        <w:t xml:space="preserve">Собрание (конференция) граждан части территории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="00142463"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Pr="00142463">
        <w:rPr>
          <w:b w:val="0"/>
          <w:i/>
          <w:sz w:val="26"/>
          <w:szCs w:val="26"/>
          <w:lang w:val="ru-RU"/>
        </w:rPr>
        <w:t xml:space="preserve"> </w:t>
      </w:r>
      <w:r w:rsidRPr="00142463">
        <w:rPr>
          <w:b w:val="0"/>
          <w:sz w:val="26"/>
          <w:szCs w:val="26"/>
          <w:lang w:val="ru-RU"/>
        </w:rPr>
        <w:t xml:space="preserve">проводится с участием Главы </w:t>
      </w:r>
      <w:r w:rsidR="00142463">
        <w:rPr>
          <w:b w:val="0"/>
          <w:sz w:val="26"/>
          <w:szCs w:val="26"/>
          <w:lang w:val="ru-RU"/>
        </w:rPr>
        <w:t>С</w:t>
      </w:r>
      <w:r w:rsidRPr="00142463">
        <w:rPr>
          <w:b w:val="0"/>
          <w:sz w:val="26"/>
          <w:szCs w:val="26"/>
          <w:lang w:val="ru-RU"/>
        </w:rPr>
        <w:t>МО, депутата Со</w:t>
      </w:r>
      <w:r w:rsidR="00142463">
        <w:rPr>
          <w:b w:val="0"/>
          <w:sz w:val="26"/>
          <w:szCs w:val="26"/>
          <w:lang w:val="ru-RU"/>
        </w:rPr>
        <w:t>брания</w:t>
      </w:r>
      <w:r w:rsidRPr="00142463">
        <w:rPr>
          <w:b w:val="0"/>
          <w:sz w:val="26"/>
          <w:szCs w:val="26"/>
          <w:lang w:val="ru-RU"/>
        </w:rPr>
        <w:t xml:space="preserve"> депутатов, уполномоченного правовым актом председателя Со</w:t>
      </w:r>
      <w:r w:rsidR="00142463">
        <w:rPr>
          <w:b w:val="0"/>
          <w:sz w:val="26"/>
          <w:szCs w:val="26"/>
          <w:lang w:val="ru-RU"/>
        </w:rPr>
        <w:t>брания</w:t>
      </w:r>
      <w:r w:rsidRPr="00142463">
        <w:rPr>
          <w:b w:val="0"/>
          <w:sz w:val="26"/>
          <w:szCs w:val="26"/>
          <w:lang w:val="ru-RU"/>
        </w:rPr>
        <w:t xml:space="preserve"> депутатов на участие в собрании (конференции) граждан части территории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="00142463"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Pr="00142463">
        <w:rPr>
          <w:b w:val="0"/>
          <w:sz w:val="26"/>
          <w:szCs w:val="26"/>
          <w:lang w:val="ru-RU"/>
        </w:rPr>
        <w:t xml:space="preserve">, муниципального служащего Администрации, уполномоченного правовым актом Администрации на участие таком в собрании (конференции).  </w:t>
      </w:r>
    </w:p>
    <w:p w:rsidR="00784096" w:rsidRPr="00142463" w:rsidRDefault="00784096" w:rsidP="00784096">
      <w:pPr>
        <w:shd w:val="clear" w:color="auto" w:fill="FFFFFF"/>
        <w:ind w:firstLine="709"/>
        <w:jc w:val="both"/>
        <w:rPr>
          <w:b w:val="0"/>
          <w:sz w:val="26"/>
          <w:szCs w:val="26"/>
          <w:lang w:val="ru-RU"/>
        </w:rPr>
      </w:pPr>
      <w:r w:rsidRPr="00142463">
        <w:rPr>
          <w:b w:val="0"/>
          <w:sz w:val="26"/>
          <w:szCs w:val="26"/>
          <w:lang w:val="ru-RU"/>
        </w:rPr>
        <w:t xml:space="preserve"> </w:t>
      </w:r>
      <w:r w:rsidRPr="00142463">
        <w:rPr>
          <w:b w:val="0"/>
          <w:spacing w:val="-1"/>
          <w:sz w:val="26"/>
          <w:szCs w:val="26"/>
          <w:lang w:val="ru-RU"/>
        </w:rPr>
        <w:t>2.</w:t>
      </w:r>
      <w:r w:rsidRPr="00142463">
        <w:rPr>
          <w:b w:val="0"/>
          <w:spacing w:val="-1"/>
          <w:sz w:val="26"/>
          <w:szCs w:val="26"/>
        </w:rPr>
        <w:t> </w:t>
      </w:r>
      <w:r w:rsidRPr="00142463">
        <w:rPr>
          <w:b w:val="0"/>
          <w:spacing w:val="-1"/>
          <w:sz w:val="26"/>
          <w:szCs w:val="26"/>
          <w:lang w:val="ru-RU"/>
        </w:rPr>
        <w:t xml:space="preserve">Члены общественного совета избираются на собрании (конференции) граждан </w:t>
      </w:r>
      <w:r w:rsidRPr="00142463">
        <w:rPr>
          <w:b w:val="0"/>
          <w:sz w:val="26"/>
          <w:szCs w:val="26"/>
          <w:lang w:val="ru-RU"/>
        </w:rPr>
        <w:t xml:space="preserve">части территории муниципального образования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="00142463"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="00142463" w:rsidRPr="00142463">
        <w:rPr>
          <w:b w:val="0"/>
          <w:sz w:val="26"/>
          <w:szCs w:val="26"/>
          <w:lang w:val="ru-RU"/>
        </w:rPr>
        <w:t xml:space="preserve"> </w:t>
      </w:r>
      <w:r w:rsidRPr="00142463">
        <w:rPr>
          <w:b w:val="0"/>
          <w:sz w:val="26"/>
          <w:szCs w:val="26"/>
          <w:lang w:val="ru-RU"/>
        </w:rPr>
        <w:t>сроком на срок 5 лет.</w:t>
      </w:r>
    </w:p>
    <w:p w:rsidR="00784096" w:rsidRPr="00142463" w:rsidRDefault="00784096" w:rsidP="00784096">
      <w:pPr>
        <w:shd w:val="clear" w:color="auto" w:fill="FFFFFF"/>
        <w:ind w:firstLine="709"/>
        <w:jc w:val="both"/>
        <w:rPr>
          <w:b w:val="0"/>
          <w:sz w:val="26"/>
          <w:szCs w:val="26"/>
          <w:lang w:val="ru-RU"/>
        </w:rPr>
      </w:pPr>
      <w:r w:rsidRPr="00142463">
        <w:rPr>
          <w:b w:val="0"/>
          <w:sz w:val="26"/>
          <w:szCs w:val="26"/>
          <w:lang w:val="ru-RU"/>
        </w:rPr>
        <w:t>3.</w:t>
      </w:r>
      <w:r w:rsidRPr="00142463">
        <w:rPr>
          <w:b w:val="0"/>
          <w:sz w:val="26"/>
          <w:szCs w:val="26"/>
        </w:rPr>
        <w:t> </w:t>
      </w:r>
      <w:r w:rsidRPr="00142463">
        <w:rPr>
          <w:b w:val="0"/>
          <w:sz w:val="26"/>
          <w:szCs w:val="26"/>
          <w:lang w:val="ru-RU"/>
        </w:rPr>
        <w:t>Количество членов общественного совета должно быть нечетным и составлять не менее трех человек и не более семи человек</w:t>
      </w:r>
      <w:r w:rsidRPr="00142463">
        <w:rPr>
          <w:b w:val="0"/>
          <w:i/>
          <w:sz w:val="26"/>
          <w:szCs w:val="26"/>
          <w:lang w:val="ru-RU"/>
        </w:rPr>
        <w:t>.</w:t>
      </w:r>
    </w:p>
    <w:p w:rsidR="00784096" w:rsidRPr="00142463" w:rsidRDefault="00784096" w:rsidP="00784096">
      <w:pPr>
        <w:shd w:val="clear" w:color="auto" w:fill="FFFFFF"/>
        <w:ind w:firstLine="709"/>
        <w:jc w:val="both"/>
        <w:rPr>
          <w:b w:val="0"/>
          <w:sz w:val="26"/>
          <w:szCs w:val="26"/>
          <w:lang w:val="ru-RU"/>
        </w:rPr>
      </w:pPr>
      <w:r w:rsidRPr="00142463">
        <w:rPr>
          <w:b w:val="0"/>
          <w:sz w:val="26"/>
          <w:szCs w:val="26"/>
          <w:lang w:val="ru-RU"/>
        </w:rPr>
        <w:t>4.</w:t>
      </w:r>
      <w:r w:rsidRPr="00142463">
        <w:rPr>
          <w:b w:val="0"/>
          <w:sz w:val="26"/>
          <w:szCs w:val="26"/>
        </w:rPr>
        <w:t> </w:t>
      </w:r>
      <w:r w:rsidRPr="00142463">
        <w:rPr>
          <w:b w:val="0"/>
          <w:sz w:val="26"/>
          <w:szCs w:val="26"/>
          <w:lang w:val="ru-RU"/>
        </w:rPr>
        <w:t xml:space="preserve">Собрание (конференция) граждан по избранию общественного совета назначается постановлением Главы </w:t>
      </w:r>
      <w:r w:rsidR="00142463">
        <w:rPr>
          <w:b w:val="0"/>
          <w:sz w:val="26"/>
          <w:szCs w:val="26"/>
          <w:lang w:val="ru-RU"/>
        </w:rPr>
        <w:t>С</w:t>
      </w:r>
      <w:r w:rsidRPr="00142463">
        <w:rPr>
          <w:b w:val="0"/>
          <w:sz w:val="26"/>
          <w:szCs w:val="26"/>
          <w:lang w:val="ru-RU"/>
        </w:rPr>
        <w:t>МО</w:t>
      </w:r>
      <w:r w:rsidRPr="00142463">
        <w:rPr>
          <w:rFonts w:eastAsia="Calibri"/>
          <w:b w:val="0"/>
          <w:sz w:val="26"/>
          <w:szCs w:val="26"/>
          <w:lang w:val="ru-RU"/>
        </w:rPr>
        <w:t>.</w:t>
      </w:r>
      <w:r w:rsidRPr="00142463">
        <w:rPr>
          <w:b w:val="0"/>
          <w:sz w:val="26"/>
          <w:szCs w:val="26"/>
          <w:lang w:val="ru-RU"/>
        </w:rPr>
        <w:t xml:space="preserve"> </w:t>
      </w:r>
    </w:p>
    <w:p w:rsidR="00784096" w:rsidRPr="00142463" w:rsidRDefault="00784096" w:rsidP="00784096">
      <w:pPr>
        <w:shd w:val="clear" w:color="auto" w:fill="FFFFFF"/>
        <w:ind w:firstLine="709"/>
        <w:jc w:val="both"/>
        <w:rPr>
          <w:b w:val="0"/>
          <w:sz w:val="26"/>
          <w:szCs w:val="26"/>
          <w:lang w:val="ru-RU"/>
        </w:rPr>
      </w:pPr>
      <w:proofErr w:type="gramStart"/>
      <w:r w:rsidRPr="00142463">
        <w:rPr>
          <w:b w:val="0"/>
          <w:sz w:val="26"/>
          <w:szCs w:val="26"/>
          <w:lang w:val="ru-RU"/>
        </w:rPr>
        <w:t xml:space="preserve">Информация о месте и времени проведения собрания граждан доводится до сведения населения через средства массовой информации, в том числе определенные как официальные источники опубликования муниципальных нормативных правовых актов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="00142463"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="00142463" w:rsidRPr="00142463">
        <w:rPr>
          <w:b w:val="0"/>
          <w:sz w:val="26"/>
          <w:szCs w:val="26"/>
          <w:lang w:val="ru-RU"/>
        </w:rPr>
        <w:t xml:space="preserve"> </w:t>
      </w:r>
      <w:r w:rsidRPr="00142463">
        <w:rPr>
          <w:b w:val="0"/>
          <w:sz w:val="26"/>
          <w:szCs w:val="26"/>
          <w:lang w:val="ru-RU"/>
        </w:rPr>
        <w:t>и официальный сайт муниципального образования в течение 5</w:t>
      </w:r>
      <w:r w:rsidRPr="00142463">
        <w:rPr>
          <w:b w:val="0"/>
          <w:sz w:val="26"/>
          <w:szCs w:val="26"/>
        </w:rPr>
        <w:t> </w:t>
      </w:r>
      <w:r w:rsidRPr="00142463">
        <w:rPr>
          <w:b w:val="0"/>
          <w:sz w:val="26"/>
          <w:szCs w:val="26"/>
          <w:lang w:val="ru-RU"/>
        </w:rPr>
        <w:t>дней с даты назначения собрания (конференции) граждан по избранию общественного совета.</w:t>
      </w:r>
      <w:proofErr w:type="gramEnd"/>
    </w:p>
    <w:p w:rsidR="00784096" w:rsidRPr="00142463" w:rsidRDefault="00784096" w:rsidP="00784096">
      <w:pPr>
        <w:shd w:val="clear" w:color="auto" w:fill="FFFFFF"/>
        <w:tabs>
          <w:tab w:val="left" w:pos="1330"/>
        </w:tabs>
        <w:ind w:firstLine="709"/>
        <w:jc w:val="both"/>
        <w:rPr>
          <w:b w:val="0"/>
          <w:sz w:val="26"/>
          <w:szCs w:val="26"/>
          <w:lang w:val="ru-RU"/>
        </w:rPr>
      </w:pPr>
      <w:r w:rsidRPr="00142463">
        <w:rPr>
          <w:b w:val="0"/>
          <w:sz w:val="26"/>
          <w:szCs w:val="26"/>
          <w:lang w:val="ru-RU"/>
        </w:rPr>
        <w:t>5.</w:t>
      </w:r>
      <w:r w:rsidRPr="00142463">
        <w:rPr>
          <w:b w:val="0"/>
          <w:sz w:val="26"/>
          <w:szCs w:val="26"/>
        </w:rPr>
        <w:t> </w:t>
      </w:r>
      <w:r w:rsidRPr="00142463">
        <w:rPr>
          <w:b w:val="0"/>
          <w:sz w:val="26"/>
          <w:szCs w:val="26"/>
          <w:lang w:val="ru-RU"/>
        </w:rPr>
        <w:t xml:space="preserve"> Кандидатуры членов общественного совета могут быть выдвинуты:</w:t>
      </w:r>
    </w:p>
    <w:p w:rsidR="00784096" w:rsidRPr="00142463" w:rsidRDefault="00784096" w:rsidP="00784096">
      <w:pPr>
        <w:shd w:val="clear" w:color="auto" w:fill="FFFFFF"/>
        <w:tabs>
          <w:tab w:val="left" w:pos="1330"/>
        </w:tabs>
        <w:ind w:firstLine="709"/>
        <w:jc w:val="both"/>
        <w:rPr>
          <w:b w:val="0"/>
          <w:sz w:val="26"/>
          <w:szCs w:val="26"/>
          <w:lang w:val="ru-RU"/>
        </w:rPr>
      </w:pPr>
      <w:r w:rsidRPr="00142463">
        <w:rPr>
          <w:b w:val="0"/>
          <w:sz w:val="26"/>
          <w:szCs w:val="26"/>
          <w:lang w:val="ru-RU"/>
        </w:rPr>
        <w:t xml:space="preserve">1) населением части территории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="00142463"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Pr="00142463">
        <w:rPr>
          <w:b w:val="0"/>
          <w:sz w:val="26"/>
          <w:szCs w:val="26"/>
          <w:lang w:val="ru-RU"/>
        </w:rPr>
        <w:t>;</w:t>
      </w:r>
    </w:p>
    <w:p w:rsidR="00784096" w:rsidRPr="00142463" w:rsidRDefault="00784096" w:rsidP="00784096">
      <w:pPr>
        <w:shd w:val="clear" w:color="auto" w:fill="FFFFFF"/>
        <w:tabs>
          <w:tab w:val="left" w:pos="1330"/>
        </w:tabs>
        <w:ind w:firstLine="709"/>
        <w:jc w:val="both"/>
        <w:rPr>
          <w:b w:val="0"/>
          <w:sz w:val="26"/>
          <w:szCs w:val="26"/>
          <w:lang w:val="ru-RU"/>
        </w:rPr>
      </w:pPr>
      <w:r w:rsidRPr="00142463">
        <w:rPr>
          <w:b w:val="0"/>
          <w:sz w:val="26"/>
          <w:szCs w:val="26"/>
          <w:lang w:val="ru-RU"/>
        </w:rPr>
        <w:lastRenderedPageBreak/>
        <w:t xml:space="preserve">2) по предложению органа территориального общественного самоуправления, действующего </w:t>
      </w:r>
      <w:proofErr w:type="gramStart"/>
      <w:r w:rsidRPr="00142463">
        <w:rPr>
          <w:b w:val="0"/>
          <w:sz w:val="26"/>
          <w:szCs w:val="26"/>
          <w:lang w:val="ru-RU"/>
        </w:rPr>
        <w:t>на соответствующей части территории</w:t>
      </w:r>
      <w:proofErr w:type="gramEnd"/>
      <w:r w:rsidRPr="00142463">
        <w:rPr>
          <w:b w:val="0"/>
          <w:sz w:val="26"/>
          <w:szCs w:val="26"/>
          <w:lang w:val="ru-RU"/>
        </w:rPr>
        <w:t xml:space="preserve">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="00142463"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Pr="00142463">
        <w:rPr>
          <w:b w:val="0"/>
          <w:sz w:val="26"/>
          <w:szCs w:val="26"/>
          <w:lang w:val="ru-RU"/>
        </w:rPr>
        <w:t>;</w:t>
      </w:r>
    </w:p>
    <w:p w:rsidR="00784096" w:rsidRPr="00142463" w:rsidRDefault="00784096" w:rsidP="00784096">
      <w:pPr>
        <w:shd w:val="clear" w:color="auto" w:fill="FFFFFF"/>
        <w:tabs>
          <w:tab w:val="left" w:pos="1330"/>
        </w:tabs>
        <w:ind w:firstLine="709"/>
        <w:jc w:val="both"/>
        <w:rPr>
          <w:b w:val="0"/>
          <w:sz w:val="26"/>
          <w:szCs w:val="26"/>
          <w:lang w:val="ru-RU"/>
        </w:rPr>
      </w:pPr>
      <w:r w:rsidRPr="00142463">
        <w:rPr>
          <w:b w:val="0"/>
          <w:sz w:val="26"/>
          <w:szCs w:val="26"/>
          <w:lang w:val="ru-RU"/>
        </w:rPr>
        <w:t>3) по предложению администрации муниципального образования;</w:t>
      </w:r>
    </w:p>
    <w:p w:rsidR="00784096" w:rsidRPr="00142463" w:rsidRDefault="00784096" w:rsidP="00784096">
      <w:pPr>
        <w:shd w:val="clear" w:color="auto" w:fill="FFFFFF"/>
        <w:tabs>
          <w:tab w:val="left" w:pos="1330"/>
        </w:tabs>
        <w:ind w:firstLine="709"/>
        <w:jc w:val="both"/>
        <w:rPr>
          <w:rFonts w:eastAsia="Calibri"/>
          <w:b w:val="0"/>
          <w:sz w:val="26"/>
          <w:szCs w:val="26"/>
          <w:lang w:val="ru-RU"/>
        </w:rPr>
      </w:pPr>
      <w:r w:rsidRPr="00142463">
        <w:rPr>
          <w:b w:val="0"/>
          <w:sz w:val="26"/>
          <w:szCs w:val="26"/>
          <w:lang w:val="ru-RU"/>
        </w:rPr>
        <w:t>4) путем самовыдвижения.</w:t>
      </w:r>
    </w:p>
    <w:p w:rsidR="00784096" w:rsidRPr="00142463" w:rsidRDefault="00784096" w:rsidP="00784096">
      <w:pPr>
        <w:shd w:val="clear" w:color="auto" w:fill="FFFFFF"/>
        <w:tabs>
          <w:tab w:val="left" w:pos="1330"/>
        </w:tabs>
        <w:ind w:firstLine="709"/>
        <w:jc w:val="both"/>
        <w:rPr>
          <w:b w:val="0"/>
          <w:sz w:val="26"/>
          <w:szCs w:val="26"/>
          <w:lang w:val="ru-RU"/>
        </w:rPr>
      </w:pPr>
      <w:r w:rsidRPr="00142463">
        <w:rPr>
          <w:rFonts w:eastAsia="Calibri"/>
          <w:b w:val="0"/>
          <w:sz w:val="26"/>
          <w:szCs w:val="26"/>
          <w:lang w:val="ru-RU"/>
        </w:rPr>
        <w:t>По предложению Со</w:t>
      </w:r>
      <w:r w:rsidR="00142463">
        <w:rPr>
          <w:rFonts w:eastAsia="Calibri"/>
          <w:b w:val="0"/>
          <w:sz w:val="26"/>
          <w:szCs w:val="26"/>
          <w:lang w:val="ru-RU"/>
        </w:rPr>
        <w:t>брания</w:t>
      </w:r>
      <w:r w:rsidRPr="00142463">
        <w:rPr>
          <w:rFonts w:eastAsia="Calibri"/>
          <w:b w:val="0"/>
          <w:sz w:val="26"/>
          <w:szCs w:val="26"/>
          <w:lang w:val="ru-RU"/>
        </w:rPr>
        <w:t xml:space="preserve"> депутатов</w:t>
      </w:r>
      <w:r w:rsidRPr="00142463">
        <w:rPr>
          <w:b w:val="0"/>
          <w:i/>
          <w:sz w:val="26"/>
          <w:szCs w:val="26"/>
          <w:lang w:val="ru-RU"/>
        </w:rPr>
        <w:t xml:space="preserve"> </w:t>
      </w:r>
      <w:r w:rsidRPr="00142463">
        <w:rPr>
          <w:rFonts w:eastAsia="Calibri"/>
          <w:b w:val="0"/>
          <w:sz w:val="26"/>
          <w:szCs w:val="26"/>
          <w:lang w:val="ru-RU"/>
        </w:rPr>
        <w:t xml:space="preserve">в состав общественного </w:t>
      </w:r>
      <w:proofErr w:type="gramStart"/>
      <w:r w:rsidRPr="00142463">
        <w:rPr>
          <w:rFonts w:eastAsia="Calibri"/>
          <w:b w:val="0"/>
          <w:sz w:val="26"/>
          <w:szCs w:val="26"/>
          <w:lang w:val="ru-RU"/>
        </w:rPr>
        <w:t>совета</w:t>
      </w:r>
      <w:proofErr w:type="gramEnd"/>
      <w:r w:rsidRPr="00142463">
        <w:rPr>
          <w:rFonts w:eastAsia="Calibri"/>
          <w:b w:val="0"/>
          <w:sz w:val="26"/>
          <w:szCs w:val="26"/>
          <w:lang w:val="ru-RU"/>
        </w:rPr>
        <w:t xml:space="preserve"> может быть выдвинут староста, на территории которого осуществляет деятельность общественный совет.</w:t>
      </w:r>
    </w:p>
    <w:p w:rsidR="00784096" w:rsidRPr="00142463" w:rsidRDefault="00784096" w:rsidP="00784096">
      <w:pPr>
        <w:shd w:val="clear" w:color="auto" w:fill="FFFFFF"/>
        <w:tabs>
          <w:tab w:val="left" w:pos="1330"/>
        </w:tabs>
        <w:ind w:firstLine="709"/>
        <w:jc w:val="both"/>
        <w:rPr>
          <w:rFonts w:eastAsia="Calibri"/>
          <w:b w:val="0"/>
          <w:bCs w:val="0"/>
          <w:sz w:val="26"/>
          <w:szCs w:val="26"/>
          <w:lang w:val="ru-RU"/>
        </w:rPr>
      </w:pPr>
      <w:r w:rsidRPr="00142463">
        <w:rPr>
          <w:b w:val="0"/>
          <w:sz w:val="26"/>
          <w:szCs w:val="26"/>
          <w:lang w:val="ru-RU"/>
        </w:rPr>
        <w:t>6. Ч</w:t>
      </w:r>
      <w:r w:rsidRPr="00142463">
        <w:rPr>
          <w:rFonts w:eastAsia="Calibri"/>
          <w:b w:val="0"/>
          <w:sz w:val="26"/>
          <w:szCs w:val="26"/>
          <w:lang w:val="ru-RU"/>
        </w:rPr>
        <w:t>леном общественного совета не может быть избрано лицо:</w:t>
      </w:r>
    </w:p>
    <w:p w:rsidR="00784096" w:rsidRPr="00142463" w:rsidRDefault="00784096" w:rsidP="00784096">
      <w:pPr>
        <w:autoSpaceDE w:val="0"/>
        <w:ind w:firstLine="709"/>
        <w:jc w:val="both"/>
        <w:rPr>
          <w:rFonts w:eastAsia="Calibri"/>
          <w:b w:val="0"/>
          <w:bCs w:val="0"/>
          <w:sz w:val="26"/>
          <w:szCs w:val="26"/>
          <w:lang w:val="ru-RU"/>
        </w:rPr>
      </w:pPr>
      <w:r w:rsidRPr="00142463">
        <w:rPr>
          <w:rFonts w:eastAsia="Calibri"/>
          <w:b w:val="0"/>
          <w:bCs w:val="0"/>
          <w:sz w:val="26"/>
          <w:szCs w:val="26"/>
          <w:lang w:val="ru-RU"/>
        </w:rPr>
        <w:t xml:space="preserve">1) </w:t>
      </w:r>
      <w:proofErr w:type="gramStart"/>
      <w:r w:rsidRPr="00142463">
        <w:rPr>
          <w:rFonts w:eastAsia="Calibri"/>
          <w:b w:val="0"/>
          <w:bCs w:val="0"/>
          <w:sz w:val="26"/>
          <w:szCs w:val="26"/>
          <w:lang w:val="ru-RU"/>
        </w:rPr>
        <w:t>замещающее</w:t>
      </w:r>
      <w:proofErr w:type="gramEnd"/>
      <w:r w:rsidRPr="00142463">
        <w:rPr>
          <w:rFonts w:eastAsia="Calibri"/>
          <w:b w:val="0"/>
          <w:bCs w:val="0"/>
          <w:sz w:val="26"/>
          <w:szCs w:val="26"/>
          <w:lang w:val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 </w:t>
      </w:r>
    </w:p>
    <w:p w:rsidR="00784096" w:rsidRPr="00142463" w:rsidRDefault="00784096" w:rsidP="00784096">
      <w:pPr>
        <w:autoSpaceDE w:val="0"/>
        <w:ind w:firstLine="709"/>
        <w:jc w:val="both"/>
        <w:rPr>
          <w:rFonts w:eastAsia="Calibri"/>
          <w:b w:val="0"/>
          <w:bCs w:val="0"/>
          <w:sz w:val="26"/>
          <w:szCs w:val="26"/>
          <w:lang w:val="ru-RU"/>
        </w:rPr>
      </w:pPr>
      <w:r w:rsidRPr="00142463">
        <w:rPr>
          <w:rFonts w:eastAsia="Calibri"/>
          <w:b w:val="0"/>
          <w:bCs w:val="0"/>
          <w:sz w:val="26"/>
          <w:szCs w:val="26"/>
          <w:lang w:val="ru-RU"/>
        </w:rPr>
        <w:t xml:space="preserve">2) </w:t>
      </w:r>
      <w:proofErr w:type="gramStart"/>
      <w:r w:rsidRPr="00142463">
        <w:rPr>
          <w:rFonts w:eastAsia="Calibri"/>
          <w:b w:val="0"/>
          <w:bCs w:val="0"/>
          <w:sz w:val="26"/>
          <w:szCs w:val="26"/>
          <w:lang w:val="ru-RU"/>
        </w:rPr>
        <w:t>признанное</w:t>
      </w:r>
      <w:proofErr w:type="gramEnd"/>
      <w:r w:rsidRPr="00142463">
        <w:rPr>
          <w:rFonts w:eastAsia="Calibri"/>
          <w:b w:val="0"/>
          <w:bCs w:val="0"/>
          <w:sz w:val="26"/>
          <w:szCs w:val="26"/>
          <w:lang w:val="ru-RU"/>
        </w:rPr>
        <w:t xml:space="preserve"> судом недееспособным или ограниченно дееспособным; </w:t>
      </w:r>
    </w:p>
    <w:p w:rsidR="00784096" w:rsidRPr="00142463" w:rsidRDefault="00784096" w:rsidP="00784096">
      <w:pPr>
        <w:autoSpaceDE w:val="0"/>
        <w:ind w:firstLine="709"/>
        <w:jc w:val="both"/>
        <w:rPr>
          <w:b w:val="0"/>
          <w:sz w:val="26"/>
          <w:szCs w:val="26"/>
          <w:lang w:val="ru-RU"/>
        </w:rPr>
      </w:pPr>
      <w:r w:rsidRPr="00142463">
        <w:rPr>
          <w:rFonts w:eastAsia="Calibri"/>
          <w:b w:val="0"/>
          <w:bCs w:val="0"/>
          <w:sz w:val="26"/>
          <w:szCs w:val="26"/>
          <w:lang w:val="ru-RU"/>
        </w:rPr>
        <w:t xml:space="preserve">3) </w:t>
      </w:r>
      <w:proofErr w:type="gramStart"/>
      <w:r w:rsidRPr="00142463">
        <w:rPr>
          <w:rFonts w:eastAsia="Calibri"/>
          <w:b w:val="0"/>
          <w:bCs w:val="0"/>
          <w:sz w:val="26"/>
          <w:szCs w:val="26"/>
          <w:lang w:val="ru-RU"/>
        </w:rPr>
        <w:t>имеющее</w:t>
      </w:r>
      <w:proofErr w:type="gramEnd"/>
      <w:r w:rsidRPr="00142463">
        <w:rPr>
          <w:rFonts w:eastAsia="Calibri"/>
          <w:b w:val="0"/>
          <w:bCs w:val="0"/>
          <w:sz w:val="26"/>
          <w:szCs w:val="26"/>
          <w:lang w:val="ru-RU"/>
        </w:rPr>
        <w:t xml:space="preserve"> непогашенную или неснятую судимость.</w:t>
      </w:r>
    </w:p>
    <w:p w:rsidR="00784096" w:rsidRPr="00142463" w:rsidRDefault="00784096" w:rsidP="00784096">
      <w:pPr>
        <w:shd w:val="clear" w:color="auto" w:fill="FFFFFF"/>
        <w:tabs>
          <w:tab w:val="left" w:pos="1330"/>
        </w:tabs>
        <w:ind w:firstLine="709"/>
        <w:jc w:val="both"/>
        <w:rPr>
          <w:b w:val="0"/>
          <w:sz w:val="26"/>
          <w:szCs w:val="26"/>
          <w:lang w:val="ru-RU"/>
        </w:rPr>
      </w:pPr>
      <w:r w:rsidRPr="00142463">
        <w:rPr>
          <w:b w:val="0"/>
          <w:sz w:val="26"/>
          <w:szCs w:val="26"/>
          <w:lang w:val="ru-RU"/>
        </w:rPr>
        <w:t>7.</w:t>
      </w:r>
      <w:r w:rsidRPr="00142463">
        <w:rPr>
          <w:b w:val="0"/>
          <w:sz w:val="26"/>
          <w:szCs w:val="26"/>
        </w:rPr>
        <w:t> </w:t>
      </w:r>
      <w:r w:rsidRPr="00142463">
        <w:rPr>
          <w:b w:val="0"/>
          <w:sz w:val="26"/>
          <w:szCs w:val="26"/>
          <w:lang w:val="ru-RU"/>
        </w:rPr>
        <w:t>Для ведения собрания (конференции) граждан избирается председатель и секретарь.</w:t>
      </w:r>
    </w:p>
    <w:p w:rsidR="00784096" w:rsidRPr="00142463" w:rsidRDefault="00784096" w:rsidP="00784096">
      <w:pPr>
        <w:ind w:firstLine="709"/>
        <w:jc w:val="both"/>
        <w:rPr>
          <w:b w:val="0"/>
          <w:sz w:val="26"/>
          <w:szCs w:val="26"/>
          <w:lang w:val="ru-RU"/>
        </w:rPr>
      </w:pPr>
      <w:r w:rsidRPr="00142463">
        <w:rPr>
          <w:b w:val="0"/>
          <w:sz w:val="26"/>
          <w:szCs w:val="26"/>
          <w:lang w:val="ru-RU"/>
        </w:rPr>
        <w:t>8.</w:t>
      </w:r>
      <w:r w:rsidRPr="00142463">
        <w:rPr>
          <w:b w:val="0"/>
          <w:sz w:val="26"/>
          <w:szCs w:val="26"/>
        </w:rPr>
        <w:t> </w:t>
      </w:r>
      <w:r w:rsidRPr="00142463">
        <w:rPr>
          <w:b w:val="0"/>
          <w:sz w:val="26"/>
          <w:szCs w:val="26"/>
          <w:lang w:val="ru-RU"/>
        </w:rPr>
        <w:t xml:space="preserve">Голосование проводится открыто по каждой кандидатуре отдельно. </w:t>
      </w:r>
    </w:p>
    <w:p w:rsidR="00784096" w:rsidRPr="00142463" w:rsidRDefault="00784096" w:rsidP="00784096">
      <w:pPr>
        <w:ind w:firstLine="709"/>
        <w:jc w:val="both"/>
        <w:rPr>
          <w:b w:val="0"/>
          <w:sz w:val="26"/>
          <w:szCs w:val="26"/>
          <w:lang w:val="ru-RU"/>
        </w:rPr>
      </w:pPr>
      <w:r w:rsidRPr="00142463">
        <w:rPr>
          <w:b w:val="0"/>
          <w:sz w:val="26"/>
          <w:szCs w:val="26"/>
          <w:lang w:val="ru-RU"/>
        </w:rPr>
        <w:t>Решение принимается простым большинством голосов от присутствующих на собрании (конференции) граждан.</w:t>
      </w:r>
    </w:p>
    <w:p w:rsidR="00784096" w:rsidRPr="00142463" w:rsidRDefault="00784096" w:rsidP="00784096">
      <w:pPr>
        <w:ind w:firstLine="709"/>
        <w:jc w:val="both"/>
        <w:rPr>
          <w:b w:val="0"/>
          <w:sz w:val="26"/>
          <w:szCs w:val="26"/>
          <w:lang w:val="ru-RU"/>
        </w:rPr>
      </w:pPr>
      <w:r w:rsidRPr="00142463">
        <w:rPr>
          <w:b w:val="0"/>
          <w:sz w:val="26"/>
          <w:szCs w:val="26"/>
          <w:lang w:val="ru-RU"/>
        </w:rPr>
        <w:t>9.</w:t>
      </w:r>
      <w:r w:rsidRPr="00142463">
        <w:rPr>
          <w:b w:val="0"/>
          <w:sz w:val="26"/>
          <w:szCs w:val="26"/>
        </w:rPr>
        <w:t> </w:t>
      </w:r>
      <w:r w:rsidRPr="00142463">
        <w:rPr>
          <w:b w:val="0"/>
          <w:sz w:val="26"/>
          <w:szCs w:val="26"/>
          <w:lang w:val="ru-RU"/>
        </w:rPr>
        <w:t>Решения собрания (конференции) граждан оформляются протоколом, который подписывается председателем и секретарем собрания (конференции) по форме согласно приложению № 1 к настоящему Положению.</w:t>
      </w:r>
    </w:p>
    <w:p w:rsidR="00784096" w:rsidRPr="00784096" w:rsidRDefault="00784096" w:rsidP="00784096">
      <w:pPr>
        <w:ind w:firstLine="709"/>
        <w:rPr>
          <w:b w:val="0"/>
          <w:szCs w:val="28"/>
          <w:lang w:val="ru-RU"/>
        </w:rPr>
      </w:pPr>
    </w:p>
    <w:p w:rsidR="00784096" w:rsidRPr="00142463" w:rsidRDefault="00784096" w:rsidP="00784096">
      <w:pPr>
        <w:ind w:firstLine="709"/>
        <w:rPr>
          <w:b w:val="0"/>
          <w:sz w:val="26"/>
          <w:szCs w:val="26"/>
          <w:lang w:val="ru-RU"/>
        </w:rPr>
      </w:pPr>
      <w:r w:rsidRPr="00142463">
        <w:rPr>
          <w:b w:val="0"/>
          <w:sz w:val="26"/>
          <w:szCs w:val="26"/>
          <w:lang w:val="ru-RU"/>
        </w:rPr>
        <w:t>Статья 3.</w:t>
      </w:r>
      <w:r w:rsidRPr="00142463">
        <w:rPr>
          <w:b w:val="0"/>
          <w:sz w:val="26"/>
          <w:szCs w:val="26"/>
        </w:rPr>
        <w:t> </w:t>
      </w:r>
      <w:r w:rsidRPr="00142463">
        <w:rPr>
          <w:b w:val="0"/>
          <w:sz w:val="26"/>
          <w:szCs w:val="26"/>
          <w:lang w:val="ru-RU"/>
        </w:rPr>
        <w:t>Досрочное прекращение полномочий общественного совета, члена общественного совета.</w:t>
      </w:r>
    </w:p>
    <w:p w:rsidR="00784096" w:rsidRPr="00784096" w:rsidRDefault="00784096" w:rsidP="00784096">
      <w:pPr>
        <w:ind w:firstLine="709"/>
        <w:rPr>
          <w:b w:val="0"/>
          <w:szCs w:val="28"/>
          <w:lang w:val="ru-RU"/>
        </w:rPr>
      </w:pPr>
    </w:p>
    <w:p w:rsidR="00784096" w:rsidRPr="00142463" w:rsidRDefault="00784096" w:rsidP="00784096">
      <w:pPr>
        <w:ind w:firstLine="709"/>
        <w:jc w:val="both"/>
        <w:rPr>
          <w:b w:val="0"/>
          <w:sz w:val="26"/>
          <w:szCs w:val="26"/>
          <w:lang w:val="ru-RU"/>
        </w:rPr>
      </w:pPr>
      <w:r w:rsidRPr="00142463">
        <w:rPr>
          <w:b w:val="0"/>
          <w:sz w:val="26"/>
          <w:szCs w:val="26"/>
          <w:lang w:val="ru-RU"/>
        </w:rPr>
        <w:t>1. Деятельность члена общественного совета, председателя досрочно прекращается в случае:</w:t>
      </w:r>
    </w:p>
    <w:p w:rsidR="00784096" w:rsidRPr="00142463" w:rsidRDefault="00784096" w:rsidP="00784096">
      <w:pPr>
        <w:ind w:firstLine="709"/>
        <w:jc w:val="both"/>
        <w:rPr>
          <w:rFonts w:eastAsia="Calibri"/>
          <w:b w:val="0"/>
          <w:sz w:val="26"/>
          <w:szCs w:val="26"/>
          <w:lang w:val="ru-RU"/>
        </w:rPr>
      </w:pPr>
      <w:r w:rsidRPr="00142463">
        <w:rPr>
          <w:b w:val="0"/>
          <w:sz w:val="26"/>
          <w:szCs w:val="26"/>
          <w:lang w:val="ru-RU"/>
        </w:rPr>
        <w:t xml:space="preserve">1) сложения полномочий члена общественного совета на основании личного заявления; </w:t>
      </w:r>
    </w:p>
    <w:p w:rsidR="00784096" w:rsidRPr="00142463" w:rsidRDefault="00784096" w:rsidP="00784096">
      <w:pPr>
        <w:ind w:firstLine="709"/>
        <w:jc w:val="both"/>
        <w:rPr>
          <w:rFonts w:eastAsia="Calibri"/>
          <w:b w:val="0"/>
          <w:sz w:val="26"/>
          <w:szCs w:val="26"/>
          <w:lang w:val="ru-RU"/>
        </w:rPr>
      </w:pPr>
      <w:r w:rsidRPr="00142463">
        <w:rPr>
          <w:rFonts w:eastAsia="Calibri"/>
          <w:b w:val="0"/>
          <w:sz w:val="26"/>
          <w:szCs w:val="26"/>
          <w:lang w:val="ru-RU"/>
        </w:rPr>
        <w:t xml:space="preserve">2) неисполнения два и более раза без уважительной причины полномочий члена общественного совета, перечень которых установлен пунктом 3 настоящей статьи; </w:t>
      </w:r>
    </w:p>
    <w:p w:rsidR="00784096" w:rsidRPr="00142463" w:rsidRDefault="00784096" w:rsidP="00784096">
      <w:pPr>
        <w:ind w:firstLine="709"/>
        <w:jc w:val="both"/>
        <w:rPr>
          <w:rFonts w:eastAsia="Calibri"/>
          <w:b w:val="0"/>
          <w:sz w:val="26"/>
          <w:szCs w:val="26"/>
          <w:lang w:val="ru-RU"/>
        </w:rPr>
      </w:pPr>
      <w:r w:rsidRPr="00142463">
        <w:rPr>
          <w:rFonts w:eastAsia="Calibri"/>
          <w:b w:val="0"/>
          <w:sz w:val="26"/>
          <w:szCs w:val="26"/>
          <w:lang w:val="ru-RU"/>
        </w:rPr>
        <w:t xml:space="preserve">3) утраты доверия; </w:t>
      </w:r>
    </w:p>
    <w:p w:rsidR="00784096" w:rsidRPr="00142463" w:rsidRDefault="00784096" w:rsidP="00784096">
      <w:pPr>
        <w:ind w:firstLine="709"/>
        <w:jc w:val="both"/>
        <w:rPr>
          <w:rFonts w:eastAsia="Calibri"/>
          <w:b w:val="0"/>
          <w:sz w:val="26"/>
          <w:szCs w:val="26"/>
          <w:lang w:val="ru-RU"/>
        </w:rPr>
      </w:pPr>
      <w:r w:rsidRPr="00142463">
        <w:rPr>
          <w:rFonts w:eastAsia="Calibri"/>
          <w:b w:val="0"/>
          <w:sz w:val="26"/>
          <w:szCs w:val="26"/>
          <w:lang w:val="ru-RU"/>
        </w:rPr>
        <w:t xml:space="preserve">4) переезда на постоянное место жительства за пределы части территории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="00142463"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Pr="00142463">
        <w:rPr>
          <w:b w:val="0"/>
          <w:i/>
          <w:sz w:val="26"/>
          <w:szCs w:val="26"/>
          <w:lang w:val="ru-RU"/>
        </w:rPr>
        <w:t xml:space="preserve">, </w:t>
      </w:r>
      <w:r w:rsidRPr="00142463">
        <w:rPr>
          <w:rFonts w:eastAsia="Calibri"/>
          <w:b w:val="0"/>
          <w:sz w:val="26"/>
          <w:szCs w:val="26"/>
          <w:lang w:val="ru-RU"/>
        </w:rPr>
        <w:t xml:space="preserve">на которой осуществляется его деятельность; </w:t>
      </w:r>
    </w:p>
    <w:p w:rsidR="00784096" w:rsidRPr="00142463" w:rsidRDefault="00784096" w:rsidP="00784096">
      <w:pPr>
        <w:ind w:firstLine="709"/>
        <w:jc w:val="both"/>
        <w:rPr>
          <w:rFonts w:eastAsia="Calibri"/>
          <w:b w:val="0"/>
          <w:sz w:val="26"/>
          <w:szCs w:val="26"/>
          <w:lang w:val="ru-RU"/>
        </w:rPr>
      </w:pPr>
      <w:r w:rsidRPr="00142463">
        <w:rPr>
          <w:rFonts w:eastAsia="Calibri"/>
          <w:b w:val="0"/>
          <w:sz w:val="26"/>
          <w:szCs w:val="26"/>
          <w:lang w:val="ru-RU"/>
        </w:rPr>
        <w:t xml:space="preserve">5) вступления в законную силу обвинительного приговора суда в отношении члена общественного совета; </w:t>
      </w:r>
    </w:p>
    <w:p w:rsidR="00784096" w:rsidRPr="00142463" w:rsidRDefault="00784096" w:rsidP="00784096">
      <w:pPr>
        <w:ind w:firstLine="709"/>
        <w:jc w:val="both"/>
        <w:rPr>
          <w:rFonts w:eastAsia="Calibri"/>
          <w:b w:val="0"/>
          <w:sz w:val="26"/>
          <w:szCs w:val="26"/>
          <w:lang w:val="ru-RU"/>
        </w:rPr>
      </w:pPr>
      <w:r w:rsidRPr="00142463">
        <w:rPr>
          <w:rFonts w:eastAsia="Calibri"/>
          <w:b w:val="0"/>
          <w:sz w:val="26"/>
          <w:szCs w:val="26"/>
          <w:lang w:val="ru-RU"/>
        </w:rPr>
        <w:t xml:space="preserve">6) смерти; </w:t>
      </w:r>
    </w:p>
    <w:p w:rsidR="00784096" w:rsidRPr="00142463" w:rsidRDefault="00784096" w:rsidP="00784096">
      <w:pPr>
        <w:ind w:firstLine="709"/>
        <w:jc w:val="both"/>
        <w:rPr>
          <w:rFonts w:eastAsia="Calibri"/>
          <w:b w:val="0"/>
          <w:sz w:val="26"/>
          <w:szCs w:val="26"/>
          <w:lang w:val="ru-RU"/>
        </w:rPr>
      </w:pPr>
      <w:r w:rsidRPr="00142463">
        <w:rPr>
          <w:rFonts w:eastAsia="Calibri"/>
          <w:b w:val="0"/>
          <w:sz w:val="26"/>
          <w:szCs w:val="26"/>
          <w:lang w:val="ru-RU"/>
        </w:rPr>
        <w:t xml:space="preserve">7) признания судом недееспособным или ограниченно дееспособным; </w:t>
      </w:r>
    </w:p>
    <w:p w:rsidR="00784096" w:rsidRPr="00142463" w:rsidRDefault="00784096" w:rsidP="00784096">
      <w:pPr>
        <w:ind w:firstLine="709"/>
        <w:jc w:val="both"/>
        <w:rPr>
          <w:rFonts w:eastAsia="Calibri"/>
          <w:b w:val="0"/>
          <w:sz w:val="26"/>
          <w:szCs w:val="26"/>
          <w:lang w:val="ru-RU"/>
        </w:rPr>
      </w:pPr>
      <w:r w:rsidRPr="00142463">
        <w:rPr>
          <w:rFonts w:eastAsia="Calibri"/>
          <w:b w:val="0"/>
          <w:sz w:val="26"/>
          <w:szCs w:val="26"/>
          <w:lang w:val="ru-RU"/>
        </w:rPr>
        <w:t xml:space="preserve">8) признания судом безвестно отсутствующим или объявления умершим; </w:t>
      </w:r>
    </w:p>
    <w:p w:rsidR="00784096" w:rsidRPr="00142463" w:rsidRDefault="00784096" w:rsidP="00784096">
      <w:pPr>
        <w:ind w:firstLine="709"/>
        <w:jc w:val="both"/>
        <w:rPr>
          <w:rFonts w:eastAsia="Calibri"/>
          <w:b w:val="0"/>
          <w:sz w:val="26"/>
          <w:szCs w:val="26"/>
          <w:lang w:val="ru-RU"/>
        </w:rPr>
      </w:pPr>
      <w:r w:rsidRPr="00142463">
        <w:rPr>
          <w:rFonts w:eastAsia="Calibri"/>
          <w:b w:val="0"/>
          <w:sz w:val="26"/>
          <w:szCs w:val="26"/>
          <w:lang w:val="ru-RU"/>
        </w:rPr>
        <w:t xml:space="preserve">9) призыва на военную службу или направления на заменяющую ее альтернативную гражданскую службу; </w:t>
      </w:r>
    </w:p>
    <w:p w:rsidR="00784096" w:rsidRPr="00142463" w:rsidRDefault="00784096" w:rsidP="00784096">
      <w:pPr>
        <w:ind w:firstLine="709"/>
        <w:jc w:val="both"/>
        <w:rPr>
          <w:rFonts w:eastAsia="Calibri"/>
          <w:b w:val="0"/>
          <w:sz w:val="26"/>
          <w:szCs w:val="26"/>
          <w:lang w:val="ru-RU"/>
        </w:rPr>
      </w:pPr>
      <w:r w:rsidRPr="00142463">
        <w:rPr>
          <w:rFonts w:eastAsia="Calibri"/>
          <w:b w:val="0"/>
          <w:sz w:val="26"/>
          <w:szCs w:val="26"/>
          <w:lang w:val="ru-RU"/>
        </w:rPr>
        <w:t xml:space="preserve">10) выезда за пределы Российской Федерации на постоянное место жительства; </w:t>
      </w:r>
    </w:p>
    <w:p w:rsidR="00784096" w:rsidRPr="00142463" w:rsidRDefault="00784096" w:rsidP="00784096">
      <w:pPr>
        <w:ind w:firstLine="709"/>
        <w:jc w:val="both"/>
        <w:rPr>
          <w:b w:val="0"/>
          <w:sz w:val="26"/>
          <w:szCs w:val="26"/>
          <w:lang w:val="ru-RU"/>
        </w:rPr>
      </w:pPr>
      <w:proofErr w:type="gramStart"/>
      <w:r w:rsidRPr="00142463">
        <w:rPr>
          <w:rFonts w:eastAsia="Calibri"/>
          <w:b w:val="0"/>
          <w:sz w:val="26"/>
          <w:szCs w:val="26"/>
          <w:lang w:val="ru-RU"/>
        </w:rPr>
        <w:t xml:space="preserve">11)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</w:t>
      </w:r>
      <w:r w:rsidRPr="00142463">
        <w:rPr>
          <w:rFonts w:eastAsia="Calibri"/>
          <w:b w:val="0"/>
          <w:sz w:val="26"/>
          <w:szCs w:val="26"/>
          <w:lang w:val="ru-RU"/>
        </w:rPr>
        <w:lastRenderedPageBreak/>
        <w:t>Российской Федерации на территории иностранного государства, не являющегося участником международного договора Российской</w:t>
      </w:r>
      <w:proofErr w:type="gramEnd"/>
      <w:r w:rsidRPr="00142463">
        <w:rPr>
          <w:rFonts w:eastAsia="Calibri"/>
          <w:b w:val="0"/>
          <w:sz w:val="26"/>
          <w:szCs w:val="26"/>
          <w:lang w:val="ru-RU"/>
        </w:rPr>
        <w:t xml:space="preserve"> Федерации, в соответствии с</w:t>
      </w:r>
      <w:r w:rsidRPr="00784096">
        <w:rPr>
          <w:rFonts w:eastAsia="Calibri"/>
          <w:szCs w:val="28"/>
          <w:lang w:val="ru-RU"/>
        </w:rPr>
        <w:t xml:space="preserve"> </w:t>
      </w:r>
      <w:r w:rsidRPr="00142463">
        <w:rPr>
          <w:rFonts w:eastAsia="Calibri"/>
          <w:b w:val="0"/>
          <w:sz w:val="26"/>
          <w:szCs w:val="26"/>
          <w:lang w:val="ru-RU"/>
        </w:rPr>
        <w:t>которым гражданин Российской Федерации, имеющий гражданство иностранного государства, имеет право быть избранным в органы местного самоуправления.</w:t>
      </w:r>
    </w:p>
    <w:p w:rsidR="00784096" w:rsidRPr="00142463" w:rsidRDefault="00784096" w:rsidP="00784096">
      <w:pPr>
        <w:ind w:firstLine="709"/>
        <w:jc w:val="both"/>
        <w:rPr>
          <w:b w:val="0"/>
          <w:sz w:val="26"/>
          <w:szCs w:val="26"/>
          <w:lang w:val="ru-RU"/>
        </w:rPr>
      </w:pPr>
      <w:r w:rsidRPr="00142463">
        <w:rPr>
          <w:b w:val="0"/>
          <w:sz w:val="26"/>
          <w:szCs w:val="26"/>
          <w:lang w:val="ru-RU"/>
        </w:rPr>
        <w:t xml:space="preserve">2. Деятельность члена общественного совета прекращается досрочно при неисполнении два и более раза без уважительной причины полномочий члена общественного совета. </w:t>
      </w:r>
    </w:p>
    <w:p w:rsidR="00784096" w:rsidRPr="00142463" w:rsidRDefault="00784096" w:rsidP="00784096">
      <w:pPr>
        <w:ind w:firstLine="709"/>
        <w:jc w:val="both"/>
        <w:rPr>
          <w:b w:val="0"/>
          <w:sz w:val="26"/>
          <w:szCs w:val="26"/>
          <w:lang w:val="ru-RU"/>
        </w:rPr>
      </w:pPr>
      <w:r w:rsidRPr="00142463">
        <w:rPr>
          <w:b w:val="0"/>
          <w:sz w:val="26"/>
          <w:szCs w:val="26"/>
          <w:lang w:val="ru-RU"/>
        </w:rPr>
        <w:t>Уважительными причинами признаются: болезнь, командировка, отпуск, нахождение за пределами муниципального образования.</w:t>
      </w:r>
    </w:p>
    <w:p w:rsidR="00784096" w:rsidRPr="00142463" w:rsidRDefault="00784096" w:rsidP="00784096">
      <w:pPr>
        <w:ind w:firstLine="709"/>
        <w:jc w:val="both"/>
        <w:rPr>
          <w:b w:val="0"/>
          <w:sz w:val="26"/>
          <w:szCs w:val="26"/>
          <w:lang w:val="ru-RU"/>
        </w:rPr>
      </w:pPr>
      <w:bookmarkStart w:id="0" w:name="_GoBack"/>
      <w:bookmarkEnd w:id="0"/>
      <w:r w:rsidRPr="00142463">
        <w:rPr>
          <w:b w:val="0"/>
          <w:sz w:val="26"/>
          <w:szCs w:val="26"/>
          <w:lang w:val="ru-RU"/>
        </w:rPr>
        <w:t xml:space="preserve">3. Деятельность общественного совета прекращается досрочно при принятии решения о неудовлетворительной работе общественного совета на ежегодном собрании (конференции) жителей части территории 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="00142463"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Pr="00142463">
        <w:rPr>
          <w:b w:val="0"/>
          <w:i/>
          <w:sz w:val="26"/>
          <w:szCs w:val="26"/>
          <w:lang w:val="ru-RU"/>
        </w:rPr>
        <w:t xml:space="preserve"> </w:t>
      </w:r>
      <w:r w:rsidRPr="00142463">
        <w:rPr>
          <w:b w:val="0"/>
          <w:sz w:val="26"/>
          <w:szCs w:val="26"/>
          <w:lang w:val="ru-RU"/>
        </w:rPr>
        <w:t xml:space="preserve">большинством голосов.  </w:t>
      </w:r>
    </w:p>
    <w:p w:rsidR="00784096" w:rsidRPr="00142463" w:rsidRDefault="00784096" w:rsidP="00784096">
      <w:pPr>
        <w:ind w:firstLine="709"/>
        <w:jc w:val="both"/>
        <w:rPr>
          <w:b w:val="0"/>
          <w:sz w:val="26"/>
          <w:szCs w:val="26"/>
          <w:lang w:val="ru-RU"/>
        </w:rPr>
      </w:pPr>
      <w:r w:rsidRPr="00142463">
        <w:rPr>
          <w:b w:val="0"/>
          <w:sz w:val="26"/>
          <w:szCs w:val="26"/>
          <w:lang w:val="ru-RU"/>
        </w:rPr>
        <w:t>4. Досрочное переизбрание общественного совета, члена и председателя общественного совета осуществляется в порядке, предусмотренном для их избрания.</w:t>
      </w:r>
    </w:p>
    <w:p w:rsidR="00784096" w:rsidRPr="00784096" w:rsidRDefault="00784096" w:rsidP="00784096">
      <w:pPr>
        <w:ind w:firstLine="709"/>
        <w:rPr>
          <w:szCs w:val="28"/>
          <w:lang w:val="ru-RU"/>
        </w:rPr>
      </w:pPr>
    </w:p>
    <w:p w:rsidR="00784096" w:rsidRPr="00142463" w:rsidRDefault="00784096" w:rsidP="00784096">
      <w:pPr>
        <w:ind w:firstLine="709"/>
        <w:rPr>
          <w:sz w:val="26"/>
          <w:szCs w:val="26"/>
          <w:lang w:val="ru-RU"/>
        </w:rPr>
      </w:pPr>
      <w:r w:rsidRPr="00142463">
        <w:rPr>
          <w:sz w:val="26"/>
          <w:szCs w:val="26"/>
          <w:lang w:val="ru-RU"/>
        </w:rPr>
        <w:t>Статья 4.</w:t>
      </w:r>
      <w:r w:rsidRPr="00142463">
        <w:rPr>
          <w:sz w:val="26"/>
          <w:szCs w:val="26"/>
        </w:rPr>
        <w:t> </w:t>
      </w:r>
      <w:r w:rsidRPr="00142463">
        <w:rPr>
          <w:sz w:val="26"/>
          <w:szCs w:val="26"/>
          <w:lang w:val="ru-RU"/>
        </w:rPr>
        <w:t>Направления деятельности общественного совета</w:t>
      </w:r>
    </w:p>
    <w:p w:rsidR="00784096" w:rsidRPr="00784096" w:rsidRDefault="00784096" w:rsidP="00784096">
      <w:pPr>
        <w:ind w:firstLine="709"/>
        <w:rPr>
          <w:szCs w:val="28"/>
          <w:lang w:val="ru-RU"/>
        </w:rPr>
      </w:pPr>
    </w:p>
    <w:p w:rsidR="00784096" w:rsidRPr="00142463" w:rsidRDefault="00784096" w:rsidP="00784096">
      <w:pPr>
        <w:shd w:val="clear" w:color="auto" w:fill="FFFFFF"/>
        <w:tabs>
          <w:tab w:val="left" w:pos="864"/>
        </w:tabs>
        <w:ind w:firstLine="709"/>
        <w:jc w:val="both"/>
        <w:rPr>
          <w:b w:val="0"/>
          <w:sz w:val="26"/>
          <w:szCs w:val="26"/>
          <w:lang w:val="ru-RU"/>
        </w:rPr>
      </w:pPr>
      <w:r w:rsidRPr="00142463">
        <w:rPr>
          <w:b w:val="0"/>
          <w:sz w:val="26"/>
          <w:szCs w:val="26"/>
          <w:lang w:val="ru-RU"/>
        </w:rPr>
        <w:t xml:space="preserve">1. Деятельность общественных советов, их полномочия направлены на выбор приоритетных проектов на основе инициативных предложений, на взаимодействие с органами местного самоуправления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="004D7FA4"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Pr="00142463">
        <w:rPr>
          <w:b w:val="0"/>
          <w:i/>
          <w:sz w:val="26"/>
          <w:szCs w:val="26"/>
          <w:lang w:val="ru-RU"/>
        </w:rPr>
        <w:t>.</w:t>
      </w:r>
      <w:r w:rsidRPr="00142463">
        <w:rPr>
          <w:b w:val="0"/>
          <w:sz w:val="26"/>
          <w:szCs w:val="26"/>
          <w:lang w:val="ru-RU"/>
        </w:rPr>
        <w:t xml:space="preserve"> </w:t>
      </w:r>
    </w:p>
    <w:p w:rsidR="00784096" w:rsidRPr="00142463" w:rsidRDefault="00784096" w:rsidP="00784096">
      <w:pPr>
        <w:ind w:firstLine="709"/>
        <w:jc w:val="both"/>
        <w:rPr>
          <w:b w:val="0"/>
          <w:sz w:val="26"/>
          <w:szCs w:val="26"/>
          <w:lang w:val="ru-RU"/>
        </w:rPr>
      </w:pPr>
      <w:r w:rsidRPr="00142463">
        <w:rPr>
          <w:b w:val="0"/>
          <w:sz w:val="26"/>
          <w:szCs w:val="26"/>
          <w:lang w:val="ru-RU"/>
        </w:rPr>
        <w:t>2. Направления деятельности общественного совета:</w:t>
      </w:r>
    </w:p>
    <w:p w:rsidR="00784096" w:rsidRPr="00142463" w:rsidRDefault="00784096" w:rsidP="00784096">
      <w:pPr>
        <w:ind w:firstLine="709"/>
        <w:jc w:val="both"/>
        <w:rPr>
          <w:b w:val="0"/>
          <w:sz w:val="26"/>
          <w:szCs w:val="26"/>
          <w:lang w:val="ru-RU"/>
        </w:rPr>
      </w:pPr>
      <w:r w:rsidRPr="00142463">
        <w:rPr>
          <w:b w:val="0"/>
          <w:sz w:val="26"/>
          <w:szCs w:val="26"/>
          <w:lang w:val="ru-RU"/>
        </w:rPr>
        <w:t xml:space="preserve">1) содействие Администрации в подготовке и проведении собраний (конференций) граждан части территории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="004D7FA4"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Pr="00142463">
        <w:rPr>
          <w:b w:val="0"/>
          <w:sz w:val="26"/>
          <w:szCs w:val="26"/>
          <w:lang w:val="ru-RU"/>
        </w:rPr>
        <w:t xml:space="preserve"> для выдвижения и отбора инициативных предложений, информировании граждан о проведении собраний (конференций), а также определения вида вклада граждан в реализацию инициативных предложений;</w:t>
      </w:r>
    </w:p>
    <w:p w:rsidR="00784096" w:rsidRPr="00142463" w:rsidRDefault="00784096" w:rsidP="00784096">
      <w:pPr>
        <w:ind w:firstLine="709"/>
        <w:jc w:val="both"/>
        <w:rPr>
          <w:b w:val="0"/>
          <w:sz w:val="26"/>
          <w:szCs w:val="26"/>
          <w:lang w:val="ru-RU"/>
        </w:rPr>
      </w:pPr>
      <w:r w:rsidRPr="00142463">
        <w:rPr>
          <w:b w:val="0"/>
          <w:sz w:val="26"/>
          <w:szCs w:val="26"/>
          <w:lang w:val="ru-RU"/>
        </w:rPr>
        <w:t xml:space="preserve">2) содействие в оформлении финансового, трудового, материально-технического участия граждан и юридических лиц в реализации инициативных предложений; </w:t>
      </w:r>
    </w:p>
    <w:p w:rsidR="00784096" w:rsidRPr="00142463" w:rsidRDefault="00784096" w:rsidP="00784096">
      <w:pPr>
        <w:ind w:firstLine="709"/>
        <w:jc w:val="both"/>
        <w:rPr>
          <w:b w:val="0"/>
          <w:sz w:val="26"/>
          <w:szCs w:val="26"/>
          <w:lang w:val="ru-RU"/>
        </w:rPr>
      </w:pPr>
      <w:r w:rsidRPr="00142463">
        <w:rPr>
          <w:b w:val="0"/>
          <w:sz w:val="26"/>
          <w:szCs w:val="26"/>
          <w:lang w:val="ru-RU"/>
        </w:rPr>
        <w:t xml:space="preserve">3)  содействие в осуществлении </w:t>
      </w:r>
      <w:r w:rsidRPr="00142463">
        <w:rPr>
          <w:b w:val="0"/>
          <w:spacing w:val="2"/>
          <w:sz w:val="26"/>
          <w:szCs w:val="26"/>
          <w:lang w:val="ru-RU"/>
        </w:rPr>
        <w:t>фот</w:t>
      </w:r>
      <w:proofErr w:type="gramStart"/>
      <w:r w:rsidRPr="00142463">
        <w:rPr>
          <w:b w:val="0"/>
          <w:spacing w:val="2"/>
          <w:sz w:val="26"/>
          <w:szCs w:val="26"/>
          <w:lang w:val="ru-RU"/>
        </w:rPr>
        <w:t>о-</w:t>
      </w:r>
      <w:proofErr w:type="gramEnd"/>
      <w:r w:rsidRPr="00142463">
        <w:rPr>
          <w:b w:val="0"/>
          <w:spacing w:val="2"/>
          <w:sz w:val="26"/>
          <w:szCs w:val="26"/>
          <w:lang w:val="ru-RU"/>
        </w:rPr>
        <w:t xml:space="preserve"> и(или) </w:t>
      </w:r>
      <w:proofErr w:type="spellStart"/>
      <w:r w:rsidRPr="00142463">
        <w:rPr>
          <w:b w:val="0"/>
          <w:spacing w:val="2"/>
          <w:sz w:val="26"/>
          <w:szCs w:val="26"/>
          <w:lang w:val="ru-RU"/>
        </w:rPr>
        <w:t>видеофиксации</w:t>
      </w:r>
      <w:proofErr w:type="spellEnd"/>
      <w:r w:rsidRPr="00142463">
        <w:rPr>
          <w:b w:val="0"/>
          <w:spacing w:val="2"/>
          <w:sz w:val="26"/>
          <w:szCs w:val="26"/>
          <w:lang w:val="ru-RU"/>
        </w:rPr>
        <w:t xml:space="preserve"> проведения собраний граждан части территории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="004D7FA4"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="004D7FA4" w:rsidRPr="00142463">
        <w:rPr>
          <w:b w:val="0"/>
          <w:spacing w:val="2"/>
          <w:sz w:val="26"/>
          <w:szCs w:val="26"/>
          <w:lang w:val="ru-RU"/>
        </w:rPr>
        <w:t xml:space="preserve"> </w:t>
      </w:r>
      <w:r w:rsidRPr="00142463">
        <w:rPr>
          <w:b w:val="0"/>
          <w:spacing w:val="2"/>
          <w:sz w:val="26"/>
          <w:szCs w:val="26"/>
          <w:lang w:val="ru-RU"/>
        </w:rPr>
        <w:t xml:space="preserve">и заседаний общественных советов или заседаний общественных советов с участием населения части территории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="004D7FA4"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Pr="00142463">
        <w:rPr>
          <w:b w:val="0"/>
          <w:spacing w:val="2"/>
          <w:sz w:val="26"/>
          <w:szCs w:val="26"/>
          <w:lang w:val="ru-RU"/>
        </w:rPr>
        <w:t xml:space="preserve">, </w:t>
      </w:r>
      <w:r w:rsidRPr="00142463">
        <w:rPr>
          <w:b w:val="0"/>
          <w:sz w:val="26"/>
          <w:szCs w:val="26"/>
          <w:lang w:val="ru-RU"/>
        </w:rPr>
        <w:t>осуществленной с соблюдений положений статьи 152.1. Гражданского кодекса Российской Федерации</w:t>
      </w:r>
      <w:r w:rsidRPr="00142463">
        <w:rPr>
          <w:b w:val="0"/>
          <w:spacing w:val="2"/>
          <w:sz w:val="26"/>
          <w:szCs w:val="26"/>
          <w:lang w:val="ru-RU"/>
        </w:rPr>
        <w:t>;</w:t>
      </w:r>
    </w:p>
    <w:p w:rsidR="00784096" w:rsidRPr="00142463" w:rsidRDefault="00784096" w:rsidP="00784096">
      <w:pPr>
        <w:ind w:firstLine="709"/>
        <w:jc w:val="both"/>
        <w:rPr>
          <w:b w:val="0"/>
          <w:sz w:val="26"/>
          <w:szCs w:val="26"/>
          <w:lang w:val="ru-RU"/>
        </w:rPr>
      </w:pPr>
      <w:r w:rsidRPr="00142463">
        <w:rPr>
          <w:b w:val="0"/>
          <w:sz w:val="26"/>
          <w:szCs w:val="26"/>
          <w:lang w:val="ru-RU"/>
        </w:rPr>
        <w:t xml:space="preserve">4) обеспечение подготовки документов для направления инициативных предложений в Администрацию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="004D7FA4"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="004D7FA4" w:rsidRPr="00142463">
        <w:rPr>
          <w:b w:val="0"/>
          <w:sz w:val="26"/>
          <w:szCs w:val="26"/>
          <w:lang w:val="ru-RU"/>
        </w:rPr>
        <w:t xml:space="preserve"> </w:t>
      </w:r>
      <w:r w:rsidRPr="00142463">
        <w:rPr>
          <w:b w:val="0"/>
          <w:sz w:val="26"/>
          <w:szCs w:val="26"/>
          <w:lang w:val="ru-RU"/>
        </w:rPr>
        <w:t>для отбора в целях включения инициативных предложений в муниципальную программу (подпрограмму);</w:t>
      </w:r>
    </w:p>
    <w:p w:rsidR="00784096" w:rsidRPr="00142463" w:rsidRDefault="00784096" w:rsidP="00784096">
      <w:pPr>
        <w:ind w:firstLine="709"/>
        <w:jc w:val="both"/>
        <w:rPr>
          <w:b w:val="0"/>
          <w:sz w:val="26"/>
          <w:szCs w:val="26"/>
          <w:lang w:val="ru-RU"/>
        </w:rPr>
      </w:pPr>
      <w:r w:rsidRPr="00142463">
        <w:rPr>
          <w:b w:val="0"/>
          <w:sz w:val="26"/>
          <w:szCs w:val="26"/>
          <w:lang w:val="ru-RU"/>
        </w:rPr>
        <w:t>5) информирование граждан о ходе реализации инициативных предложений, включенных в муниципальную программу, на всех стадиях;</w:t>
      </w:r>
    </w:p>
    <w:p w:rsidR="00784096" w:rsidRPr="00142463" w:rsidRDefault="00784096" w:rsidP="00784096">
      <w:pPr>
        <w:ind w:firstLine="709"/>
        <w:jc w:val="both"/>
        <w:rPr>
          <w:b w:val="0"/>
          <w:sz w:val="26"/>
          <w:szCs w:val="26"/>
          <w:lang w:val="ru-RU"/>
        </w:rPr>
      </w:pPr>
      <w:r w:rsidRPr="00142463">
        <w:rPr>
          <w:b w:val="0"/>
          <w:sz w:val="26"/>
          <w:szCs w:val="26"/>
          <w:lang w:val="ru-RU"/>
        </w:rPr>
        <w:t>6)  участие в мониторинге качества выполняемых работ по реализации инициативных предложений, включенных в муниципальную программу (подпрограмму);</w:t>
      </w:r>
    </w:p>
    <w:p w:rsidR="00784096" w:rsidRPr="00142463" w:rsidRDefault="00784096" w:rsidP="00784096">
      <w:pPr>
        <w:ind w:firstLine="709"/>
        <w:jc w:val="both"/>
        <w:rPr>
          <w:b w:val="0"/>
          <w:sz w:val="26"/>
          <w:szCs w:val="26"/>
          <w:lang w:val="ru-RU"/>
        </w:rPr>
      </w:pPr>
      <w:r w:rsidRPr="00142463">
        <w:rPr>
          <w:b w:val="0"/>
          <w:sz w:val="26"/>
          <w:szCs w:val="26"/>
          <w:lang w:val="ru-RU"/>
        </w:rPr>
        <w:t>7) участие в приемке работ и обеспечении сохранности результатов реализации инициативных предложений;</w:t>
      </w:r>
    </w:p>
    <w:p w:rsidR="00784096" w:rsidRPr="00142463" w:rsidRDefault="00784096" w:rsidP="00784096">
      <w:pPr>
        <w:ind w:firstLine="709"/>
        <w:jc w:val="both"/>
        <w:rPr>
          <w:b w:val="0"/>
          <w:color w:val="000000"/>
          <w:sz w:val="26"/>
          <w:szCs w:val="26"/>
          <w:shd w:val="clear" w:color="auto" w:fill="FFFFFF"/>
          <w:lang w:val="ru-RU"/>
        </w:rPr>
      </w:pPr>
      <w:r w:rsidRPr="00142463">
        <w:rPr>
          <w:b w:val="0"/>
          <w:sz w:val="26"/>
          <w:szCs w:val="26"/>
          <w:lang w:val="ru-RU"/>
        </w:rPr>
        <w:lastRenderedPageBreak/>
        <w:t xml:space="preserve">8) </w:t>
      </w:r>
      <w:r w:rsidRPr="00142463">
        <w:rPr>
          <w:b w:val="0"/>
          <w:color w:val="000000"/>
          <w:sz w:val="26"/>
          <w:szCs w:val="26"/>
          <w:shd w:val="clear" w:color="auto" w:fill="FFFFFF"/>
          <w:lang w:val="ru-RU"/>
        </w:rPr>
        <w:t xml:space="preserve">информирование </w:t>
      </w:r>
      <w:r w:rsidRPr="00142463">
        <w:rPr>
          <w:b w:val="0"/>
          <w:sz w:val="26"/>
          <w:szCs w:val="26"/>
          <w:lang w:val="ru-RU"/>
        </w:rPr>
        <w:t xml:space="preserve">Администрации </w:t>
      </w:r>
      <w:r w:rsidRPr="00142463">
        <w:rPr>
          <w:b w:val="0"/>
          <w:color w:val="000000"/>
          <w:sz w:val="26"/>
          <w:szCs w:val="26"/>
          <w:shd w:val="clear" w:color="auto" w:fill="FFFFFF"/>
          <w:lang w:val="ru-RU"/>
        </w:rPr>
        <w:t>о проблемных вопросах реализации инициативных предложений (нарушение сроков при выполнении работ, некачественное исполнение и др.);</w:t>
      </w:r>
    </w:p>
    <w:p w:rsidR="00784096" w:rsidRPr="004D7FA4" w:rsidRDefault="00784096" w:rsidP="00784096">
      <w:pPr>
        <w:ind w:firstLine="709"/>
        <w:jc w:val="both"/>
        <w:rPr>
          <w:b w:val="0"/>
          <w:color w:val="000000"/>
          <w:sz w:val="26"/>
          <w:szCs w:val="26"/>
          <w:shd w:val="clear" w:color="auto" w:fill="FFFFFF"/>
          <w:lang w:val="ru-RU"/>
        </w:rPr>
      </w:pPr>
      <w:r w:rsidRPr="004D7FA4">
        <w:rPr>
          <w:b w:val="0"/>
          <w:color w:val="000000"/>
          <w:sz w:val="26"/>
          <w:szCs w:val="26"/>
          <w:shd w:val="clear" w:color="auto" w:fill="FFFFFF"/>
          <w:lang w:val="ru-RU"/>
        </w:rPr>
        <w:t>9) привлечение жителей части территории к решению вопросов местного значения, исходя из интересов населения;</w:t>
      </w:r>
    </w:p>
    <w:p w:rsidR="00784096" w:rsidRPr="004D7FA4" w:rsidRDefault="00784096" w:rsidP="00784096">
      <w:pPr>
        <w:ind w:firstLine="709"/>
        <w:jc w:val="both"/>
        <w:rPr>
          <w:b w:val="0"/>
          <w:sz w:val="26"/>
          <w:szCs w:val="26"/>
          <w:lang w:val="ru-RU"/>
        </w:rPr>
      </w:pPr>
      <w:r w:rsidRPr="004D7FA4">
        <w:rPr>
          <w:b w:val="0"/>
          <w:color w:val="000000"/>
          <w:sz w:val="26"/>
          <w:szCs w:val="26"/>
          <w:shd w:val="clear" w:color="auto" w:fill="FFFFFF"/>
          <w:lang w:val="ru-RU"/>
        </w:rPr>
        <w:t xml:space="preserve">10) взаимодействие с жителями части территории с целью выявления наиболее актуальных проблем в сфере благоустройства и иных вопросов местного значения. </w:t>
      </w:r>
    </w:p>
    <w:p w:rsidR="00784096" w:rsidRPr="00784096" w:rsidRDefault="00784096" w:rsidP="00784096">
      <w:pPr>
        <w:rPr>
          <w:szCs w:val="28"/>
          <w:lang w:val="ru-RU"/>
        </w:rPr>
      </w:pPr>
    </w:p>
    <w:p w:rsidR="00784096" w:rsidRPr="004D7FA4" w:rsidRDefault="00784096" w:rsidP="00784096">
      <w:pPr>
        <w:shd w:val="clear" w:color="auto" w:fill="FFFFFF"/>
        <w:ind w:firstLine="709"/>
        <w:rPr>
          <w:sz w:val="26"/>
          <w:szCs w:val="26"/>
          <w:lang w:val="ru-RU"/>
        </w:rPr>
      </w:pPr>
      <w:r w:rsidRPr="004D7FA4">
        <w:rPr>
          <w:bCs w:val="0"/>
          <w:sz w:val="26"/>
          <w:szCs w:val="26"/>
          <w:lang w:val="ru-RU"/>
        </w:rPr>
        <w:t>Статья 5.</w:t>
      </w:r>
      <w:r w:rsidRPr="004D7FA4">
        <w:rPr>
          <w:bCs w:val="0"/>
          <w:sz w:val="26"/>
          <w:szCs w:val="26"/>
        </w:rPr>
        <w:t> </w:t>
      </w:r>
      <w:r w:rsidRPr="004D7FA4">
        <w:rPr>
          <w:bCs w:val="0"/>
          <w:sz w:val="26"/>
          <w:szCs w:val="26"/>
          <w:lang w:val="ru-RU"/>
        </w:rPr>
        <w:t>Порядок деятельности общественного совета и полномочия председателя общественного совета</w:t>
      </w:r>
    </w:p>
    <w:p w:rsidR="00784096" w:rsidRPr="00784096" w:rsidRDefault="00784096" w:rsidP="00784096">
      <w:pPr>
        <w:shd w:val="clear" w:color="auto" w:fill="FFFFFF"/>
        <w:jc w:val="center"/>
        <w:rPr>
          <w:szCs w:val="28"/>
          <w:lang w:val="ru-RU"/>
        </w:rPr>
      </w:pPr>
    </w:p>
    <w:p w:rsidR="00784096" w:rsidRPr="004D7FA4" w:rsidRDefault="00784096" w:rsidP="00784096">
      <w:pPr>
        <w:ind w:firstLine="709"/>
        <w:jc w:val="both"/>
        <w:rPr>
          <w:b w:val="0"/>
          <w:sz w:val="26"/>
          <w:szCs w:val="26"/>
          <w:lang w:val="ru-RU"/>
        </w:rPr>
      </w:pPr>
      <w:r w:rsidRPr="004D7FA4">
        <w:rPr>
          <w:b w:val="0"/>
          <w:spacing w:val="-6"/>
          <w:sz w:val="26"/>
          <w:szCs w:val="26"/>
          <w:lang w:val="ru-RU"/>
        </w:rPr>
        <w:t xml:space="preserve">1. </w:t>
      </w:r>
      <w:r w:rsidRPr="004D7FA4">
        <w:rPr>
          <w:b w:val="0"/>
          <w:sz w:val="26"/>
          <w:szCs w:val="26"/>
          <w:lang w:val="ru-RU"/>
        </w:rPr>
        <w:t>Общественный совет избирает из своего состава председателя открытым голосованием большинством голосов избранных членов общественного совета.</w:t>
      </w:r>
    </w:p>
    <w:p w:rsidR="00784096" w:rsidRPr="004D7FA4" w:rsidRDefault="00784096" w:rsidP="00784096">
      <w:pPr>
        <w:shd w:val="clear" w:color="auto" w:fill="FFFFFF"/>
        <w:tabs>
          <w:tab w:val="left" w:pos="1104"/>
        </w:tabs>
        <w:ind w:firstLine="709"/>
        <w:jc w:val="both"/>
        <w:rPr>
          <w:b w:val="0"/>
          <w:sz w:val="26"/>
          <w:szCs w:val="26"/>
          <w:lang w:val="ru-RU"/>
        </w:rPr>
      </w:pPr>
      <w:r w:rsidRPr="004D7FA4">
        <w:rPr>
          <w:b w:val="0"/>
          <w:sz w:val="26"/>
          <w:szCs w:val="26"/>
          <w:lang w:val="ru-RU"/>
        </w:rPr>
        <w:t xml:space="preserve">2. Решение общественного совета об избрании председателя оформляется протоколом заседания общественного совета. </w:t>
      </w:r>
    </w:p>
    <w:p w:rsidR="00784096" w:rsidRPr="004D7FA4" w:rsidRDefault="00784096" w:rsidP="00784096">
      <w:pPr>
        <w:shd w:val="clear" w:color="auto" w:fill="FFFFFF"/>
        <w:tabs>
          <w:tab w:val="left" w:pos="1104"/>
        </w:tabs>
        <w:ind w:firstLine="709"/>
        <w:jc w:val="both"/>
        <w:rPr>
          <w:b w:val="0"/>
          <w:sz w:val="26"/>
          <w:szCs w:val="26"/>
          <w:lang w:val="ru-RU"/>
        </w:rPr>
      </w:pPr>
      <w:r w:rsidRPr="004D7FA4">
        <w:rPr>
          <w:b w:val="0"/>
          <w:sz w:val="26"/>
          <w:szCs w:val="26"/>
          <w:lang w:val="ru-RU"/>
        </w:rPr>
        <w:t xml:space="preserve">Председатель общественного совета имеет удостоверение, которое подписывается Главой </w:t>
      </w:r>
      <w:r w:rsidR="004D7FA4">
        <w:rPr>
          <w:b w:val="0"/>
          <w:sz w:val="26"/>
          <w:szCs w:val="26"/>
          <w:lang w:val="ru-RU"/>
        </w:rPr>
        <w:t>С</w:t>
      </w:r>
      <w:r w:rsidRPr="004D7FA4">
        <w:rPr>
          <w:b w:val="0"/>
          <w:sz w:val="26"/>
          <w:szCs w:val="26"/>
          <w:lang w:val="ru-RU"/>
        </w:rPr>
        <w:t>МО в соответствии с Приложением № 2 к настоящему Положению.</w:t>
      </w:r>
    </w:p>
    <w:p w:rsidR="00784096" w:rsidRPr="004D7FA4" w:rsidRDefault="00784096" w:rsidP="00784096">
      <w:pPr>
        <w:ind w:firstLine="709"/>
        <w:jc w:val="both"/>
        <w:rPr>
          <w:b w:val="0"/>
          <w:spacing w:val="-8"/>
          <w:sz w:val="26"/>
          <w:szCs w:val="26"/>
          <w:lang w:val="ru-RU"/>
        </w:rPr>
      </w:pPr>
      <w:r w:rsidRPr="004D7FA4">
        <w:rPr>
          <w:b w:val="0"/>
          <w:sz w:val="26"/>
          <w:szCs w:val="26"/>
          <w:lang w:val="ru-RU"/>
        </w:rPr>
        <w:t>3. Администрацией может производиться возмещение затрат, связанных с исполнением председателем и (или) членами общественного совета своих полномочий, в порядке и размере, установленных правовым актом Администрации.</w:t>
      </w:r>
    </w:p>
    <w:p w:rsidR="00784096" w:rsidRPr="004D7FA4" w:rsidRDefault="00784096" w:rsidP="00784096">
      <w:pPr>
        <w:ind w:firstLine="709"/>
        <w:jc w:val="both"/>
        <w:rPr>
          <w:b w:val="0"/>
          <w:spacing w:val="-2"/>
          <w:sz w:val="26"/>
          <w:szCs w:val="26"/>
          <w:lang w:val="ru-RU"/>
        </w:rPr>
      </w:pPr>
      <w:r w:rsidRPr="004D7FA4">
        <w:rPr>
          <w:b w:val="0"/>
          <w:spacing w:val="-8"/>
          <w:sz w:val="26"/>
          <w:szCs w:val="26"/>
          <w:lang w:val="ru-RU"/>
        </w:rPr>
        <w:t>4.</w:t>
      </w:r>
      <w:r w:rsidRPr="004D7FA4">
        <w:rPr>
          <w:b w:val="0"/>
          <w:sz w:val="26"/>
          <w:szCs w:val="26"/>
        </w:rPr>
        <w:t> </w:t>
      </w:r>
      <w:r w:rsidRPr="004D7FA4">
        <w:rPr>
          <w:b w:val="0"/>
          <w:sz w:val="26"/>
          <w:szCs w:val="26"/>
          <w:lang w:val="ru-RU"/>
        </w:rPr>
        <w:t>Заседания общественного совета созываются председателем общественного совета.</w:t>
      </w:r>
    </w:p>
    <w:p w:rsidR="00784096" w:rsidRPr="004D7FA4" w:rsidRDefault="00784096" w:rsidP="00784096">
      <w:pPr>
        <w:shd w:val="clear" w:color="auto" w:fill="FFFFFF"/>
        <w:ind w:firstLine="709"/>
        <w:jc w:val="both"/>
        <w:rPr>
          <w:b w:val="0"/>
          <w:sz w:val="26"/>
          <w:szCs w:val="26"/>
          <w:lang w:val="ru-RU"/>
        </w:rPr>
      </w:pPr>
      <w:r w:rsidRPr="004D7FA4">
        <w:rPr>
          <w:b w:val="0"/>
          <w:spacing w:val="-2"/>
          <w:sz w:val="26"/>
          <w:szCs w:val="26"/>
          <w:lang w:val="ru-RU"/>
        </w:rPr>
        <w:t>5. Организация и проведение заседания обеспечивается председателем общественного совета.</w:t>
      </w:r>
    </w:p>
    <w:p w:rsidR="00784096" w:rsidRPr="004D7FA4" w:rsidRDefault="00784096" w:rsidP="00784096">
      <w:pPr>
        <w:shd w:val="clear" w:color="auto" w:fill="FFFFFF"/>
        <w:ind w:firstLine="709"/>
        <w:jc w:val="both"/>
        <w:rPr>
          <w:b w:val="0"/>
          <w:sz w:val="26"/>
          <w:szCs w:val="26"/>
          <w:lang w:val="ru-RU"/>
        </w:rPr>
      </w:pPr>
      <w:r w:rsidRPr="004D7FA4">
        <w:rPr>
          <w:b w:val="0"/>
          <w:sz w:val="26"/>
          <w:szCs w:val="26"/>
          <w:lang w:val="ru-RU"/>
        </w:rPr>
        <w:t>6. Заседание правомочно при участии в нем не менее половины членов общественного совета.</w:t>
      </w:r>
      <w:r w:rsidR="004D7FA4">
        <w:rPr>
          <w:b w:val="0"/>
          <w:sz w:val="26"/>
          <w:szCs w:val="26"/>
          <w:lang w:val="ru-RU"/>
        </w:rPr>
        <w:t xml:space="preserve"> </w:t>
      </w:r>
    </w:p>
    <w:p w:rsidR="00784096" w:rsidRPr="004D7FA4" w:rsidRDefault="00784096" w:rsidP="00784096">
      <w:pPr>
        <w:shd w:val="clear" w:color="auto" w:fill="FFFFFF"/>
        <w:ind w:firstLine="709"/>
        <w:jc w:val="both"/>
        <w:rPr>
          <w:b w:val="0"/>
          <w:sz w:val="26"/>
          <w:szCs w:val="26"/>
          <w:lang w:val="ru-RU"/>
        </w:rPr>
      </w:pPr>
      <w:r w:rsidRPr="004D7FA4">
        <w:rPr>
          <w:b w:val="0"/>
          <w:sz w:val="26"/>
          <w:szCs w:val="26"/>
          <w:lang w:val="ru-RU"/>
        </w:rPr>
        <w:t>7. При проведении заседания члены общественного совета имеют право:</w:t>
      </w:r>
    </w:p>
    <w:p w:rsidR="00784096" w:rsidRPr="004D7FA4" w:rsidRDefault="00784096" w:rsidP="00784096">
      <w:pPr>
        <w:shd w:val="clear" w:color="auto" w:fill="FFFFFF"/>
        <w:tabs>
          <w:tab w:val="left" w:pos="1085"/>
        </w:tabs>
        <w:ind w:firstLine="709"/>
        <w:jc w:val="both"/>
        <w:rPr>
          <w:b w:val="0"/>
          <w:spacing w:val="-1"/>
          <w:sz w:val="26"/>
          <w:szCs w:val="26"/>
          <w:lang w:val="ru-RU"/>
        </w:rPr>
      </w:pPr>
      <w:r w:rsidRPr="004D7FA4">
        <w:rPr>
          <w:b w:val="0"/>
          <w:sz w:val="26"/>
          <w:szCs w:val="26"/>
          <w:lang w:val="ru-RU"/>
        </w:rPr>
        <w:t>1) вносить предложения и замечания по повестке дня, порядку рассмотрения и существу обсуждаемых вопросов;</w:t>
      </w:r>
    </w:p>
    <w:p w:rsidR="00784096" w:rsidRPr="004D7FA4" w:rsidRDefault="00784096" w:rsidP="00784096">
      <w:pPr>
        <w:shd w:val="clear" w:color="auto" w:fill="FFFFFF"/>
        <w:tabs>
          <w:tab w:val="left" w:pos="922"/>
        </w:tabs>
        <w:ind w:firstLine="709"/>
        <w:jc w:val="both"/>
        <w:rPr>
          <w:b w:val="0"/>
          <w:sz w:val="26"/>
          <w:szCs w:val="26"/>
          <w:lang w:val="ru-RU"/>
        </w:rPr>
      </w:pPr>
      <w:r w:rsidRPr="004D7FA4">
        <w:rPr>
          <w:b w:val="0"/>
          <w:spacing w:val="-1"/>
          <w:sz w:val="26"/>
          <w:szCs w:val="26"/>
          <w:lang w:val="ru-RU"/>
        </w:rPr>
        <w:t>2) выступать и голосовать по принимаемым решениям.</w:t>
      </w:r>
    </w:p>
    <w:p w:rsidR="00784096" w:rsidRPr="004D7FA4" w:rsidRDefault="00784096" w:rsidP="00784096">
      <w:pPr>
        <w:shd w:val="clear" w:color="auto" w:fill="FFFFFF"/>
        <w:ind w:firstLine="709"/>
        <w:jc w:val="both"/>
        <w:rPr>
          <w:b w:val="0"/>
          <w:spacing w:val="-2"/>
          <w:sz w:val="26"/>
          <w:szCs w:val="26"/>
          <w:lang w:val="ru-RU"/>
        </w:rPr>
      </w:pPr>
      <w:r w:rsidRPr="004D7FA4">
        <w:rPr>
          <w:b w:val="0"/>
          <w:sz w:val="26"/>
          <w:szCs w:val="26"/>
          <w:lang w:val="ru-RU"/>
        </w:rPr>
        <w:t xml:space="preserve">8. Заседание проводится гласно. </w:t>
      </w:r>
    </w:p>
    <w:p w:rsidR="00784096" w:rsidRPr="004D7FA4" w:rsidRDefault="00784096" w:rsidP="00784096">
      <w:pPr>
        <w:shd w:val="clear" w:color="auto" w:fill="FFFFFF"/>
        <w:ind w:left="38" w:right="14" w:firstLine="706"/>
        <w:jc w:val="both"/>
        <w:rPr>
          <w:b w:val="0"/>
          <w:sz w:val="26"/>
          <w:szCs w:val="26"/>
          <w:lang w:val="ru-RU"/>
        </w:rPr>
      </w:pPr>
      <w:r w:rsidRPr="004D7FA4">
        <w:rPr>
          <w:b w:val="0"/>
          <w:spacing w:val="-2"/>
          <w:sz w:val="26"/>
          <w:szCs w:val="26"/>
          <w:lang w:val="ru-RU"/>
        </w:rPr>
        <w:t xml:space="preserve">9. Решения общественного совета  принимаются открытым голосованием </w:t>
      </w:r>
      <w:r w:rsidRPr="004D7FA4">
        <w:rPr>
          <w:b w:val="0"/>
          <w:sz w:val="26"/>
          <w:szCs w:val="26"/>
          <w:lang w:val="ru-RU"/>
        </w:rPr>
        <w:t>членов общественного совета, присутствующих на заседании.</w:t>
      </w:r>
    </w:p>
    <w:p w:rsidR="00784096" w:rsidRPr="004D7FA4" w:rsidRDefault="00784096" w:rsidP="00784096">
      <w:pPr>
        <w:shd w:val="clear" w:color="auto" w:fill="FFFFFF"/>
        <w:ind w:left="38" w:firstLine="706"/>
        <w:jc w:val="both"/>
        <w:rPr>
          <w:b w:val="0"/>
          <w:sz w:val="26"/>
          <w:szCs w:val="26"/>
          <w:lang w:val="ru-RU"/>
        </w:rPr>
      </w:pPr>
      <w:r w:rsidRPr="004D7FA4">
        <w:rPr>
          <w:b w:val="0"/>
          <w:sz w:val="26"/>
          <w:szCs w:val="26"/>
          <w:lang w:val="ru-RU"/>
        </w:rPr>
        <w:t>Решение общественного совета считается принятым, если за него проголосовало более половины членов общественного совета, присутствующих на заседании.</w:t>
      </w:r>
    </w:p>
    <w:p w:rsidR="00784096" w:rsidRPr="004D7FA4" w:rsidRDefault="00784096" w:rsidP="00784096">
      <w:pPr>
        <w:shd w:val="clear" w:color="auto" w:fill="FFFFFF"/>
        <w:ind w:left="34" w:right="24" w:firstLine="701"/>
        <w:jc w:val="both"/>
        <w:rPr>
          <w:b w:val="0"/>
          <w:sz w:val="26"/>
          <w:szCs w:val="26"/>
          <w:lang w:val="ru-RU"/>
        </w:rPr>
      </w:pPr>
      <w:r w:rsidRPr="004D7FA4">
        <w:rPr>
          <w:b w:val="0"/>
          <w:sz w:val="26"/>
          <w:szCs w:val="26"/>
          <w:lang w:val="ru-RU"/>
        </w:rPr>
        <w:t>Решение общественного совета оформляется в виде протокола заседания.</w:t>
      </w:r>
    </w:p>
    <w:p w:rsidR="00784096" w:rsidRPr="004D7FA4" w:rsidRDefault="00784096" w:rsidP="00784096">
      <w:pPr>
        <w:shd w:val="clear" w:color="auto" w:fill="FFFFFF"/>
        <w:ind w:left="34" w:right="24" w:firstLine="701"/>
        <w:jc w:val="both"/>
        <w:rPr>
          <w:b w:val="0"/>
          <w:sz w:val="26"/>
          <w:szCs w:val="26"/>
          <w:lang w:val="ru-RU"/>
        </w:rPr>
      </w:pPr>
      <w:r w:rsidRPr="004D7FA4">
        <w:rPr>
          <w:b w:val="0"/>
          <w:sz w:val="26"/>
          <w:szCs w:val="26"/>
          <w:lang w:val="ru-RU"/>
        </w:rPr>
        <w:t xml:space="preserve">Решения общественного совета в недельный срок доводятся до сведения населения части территории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="004D7FA4"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="004D7FA4" w:rsidRPr="004D7FA4">
        <w:rPr>
          <w:b w:val="0"/>
          <w:sz w:val="26"/>
          <w:szCs w:val="26"/>
          <w:lang w:val="ru-RU"/>
        </w:rPr>
        <w:t xml:space="preserve"> </w:t>
      </w:r>
      <w:r w:rsidRPr="004D7FA4">
        <w:rPr>
          <w:b w:val="0"/>
          <w:sz w:val="26"/>
          <w:szCs w:val="26"/>
          <w:lang w:val="ru-RU"/>
        </w:rPr>
        <w:t>и админис</w:t>
      </w:r>
      <w:r w:rsidR="004D7FA4">
        <w:rPr>
          <w:b w:val="0"/>
          <w:sz w:val="26"/>
          <w:szCs w:val="26"/>
          <w:lang w:val="ru-RU"/>
        </w:rPr>
        <w:t>т</w:t>
      </w:r>
      <w:r w:rsidRPr="004D7FA4">
        <w:rPr>
          <w:b w:val="0"/>
          <w:sz w:val="26"/>
          <w:szCs w:val="26"/>
          <w:lang w:val="ru-RU"/>
        </w:rPr>
        <w:t>рации</w:t>
      </w:r>
      <w:r w:rsidRPr="004D7FA4">
        <w:rPr>
          <w:b w:val="0"/>
          <w:i/>
          <w:sz w:val="26"/>
          <w:szCs w:val="26"/>
          <w:lang w:val="ru-RU"/>
        </w:rPr>
        <w:t xml:space="preserve">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="004D7FA4"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Pr="004D7FA4">
        <w:rPr>
          <w:b w:val="0"/>
          <w:sz w:val="26"/>
          <w:szCs w:val="26"/>
          <w:lang w:val="ru-RU"/>
        </w:rPr>
        <w:t>.</w:t>
      </w:r>
    </w:p>
    <w:p w:rsidR="00784096" w:rsidRPr="004D7FA4" w:rsidRDefault="00784096" w:rsidP="00784096">
      <w:pPr>
        <w:ind w:firstLine="720"/>
        <w:jc w:val="both"/>
        <w:rPr>
          <w:b w:val="0"/>
          <w:sz w:val="26"/>
          <w:szCs w:val="26"/>
          <w:lang w:val="ru-RU"/>
        </w:rPr>
      </w:pPr>
      <w:r w:rsidRPr="004D7FA4">
        <w:rPr>
          <w:b w:val="0"/>
          <w:sz w:val="26"/>
          <w:szCs w:val="26"/>
          <w:lang w:val="ru-RU"/>
        </w:rPr>
        <w:t>10. Полномочия председателя общественного совета:</w:t>
      </w:r>
    </w:p>
    <w:p w:rsidR="00784096" w:rsidRPr="004D7FA4" w:rsidRDefault="00784096" w:rsidP="00784096">
      <w:pPr>
        <w:ind w:firstLine="720"/>
        <w:jc w:val="both"/>
        <w:rPr>
          <w:b w:val="0"/>
          <w:sz w:val="26"/>
          <w:szCs w:val="26"/>
          <w:lang w:val="ru-RU"/>
        </w:rPr>
      </w:pPr>
      <w:r w:rsidRPr="004D7FA4">
        <w:rPr>
          <w:b w:val="0"/>
          <w:sz w:val="26"/>
          <w:szCs w:val="26"/>
          <w:lang w:val="ru-RU"/>
        </w:rPr>
        <w:t>1) подписывает протоколы заседаний общественного совета;</w:t>
      </w:r>
    </w:p>
    <w:p w:rsidR="00784096" w:rsidRPr="004D7FA4" w:rsidRDefault="00784096" w:rsidP="00784096">
      <w:pPr>
        <w:shd w:val="clear" w:color="auto" w:fill="FFFFFF"/>
        <w:ind w:left="34" w:right="24" w:firstLine="701"/>
        <w:jc w:val="both"/>
        <w:rPr>
          <w:b w:val="0"/>
          <w:sz w:val="26"/>
          <w:szCs w:val="26"/>
          <w:lang w:val="ru-RU"/>
        </w:rPr>
      </w:pPr>
      <w:r w:rsidRPr="004D7FA4">
        <w:rPr>
          <w:b w:val="0"/>
          <w:sz w:val="26"/>
          <w:szCs w:val="26"/>
          <w:lang w:val="ru-RU"/>
        </w:rPr>
        <w:t xml:space="preserve">2) является официальным представителем общественного совета в органах местного самоуправления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="004D7FA4"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Pr="004D7FA4">
        <w:rPr>
          <w:b w:val="0"/>
          <w:sz w:val="26"/>
          <w:szCs w:val="26"/>
          <w:lang w:val="ru-RU"/>
        </w:rPr>
        <w:t>.</w:t>
      </w:r>
    </w:p>
    <w:p w:rsidR="00784096" w:rsidRPr="004D7FA4" w:rsidRDefault="00784096" w:rsidP="00784096">
      <w:pPr>
        <w:ind w:firstLine="720"/>
        <w:jc w:val="both"/>
        <w:rPr>
          <w:b w:val="0"/>
          <w:color w:val="0000FF"/>
          <w:sz w:val="26"/>
          <w:szCs w:val="26"/>
          <w:lang w:val="ru-RU"/>
        </w:rPr>
      </w:pPr>
      <w:r w:rsidRPr="004D7FA4">
        <w:rPr>
          <w:b w:val="0"/>
          <w:sz w:val="26"/>
          <w:szCs w:val="26"/>
          <w:lang w:val="ru-RU"/>
        </w:rPr>
        <w:t xml:space="preserve">3) выполняет иные полномочия, предусмотренные нормативными правовыми актами </w:t>
      </w:r>
      <w:r w:rsidR="004D7FA4">
        <w:rPr>
          <w:b w:val="0"/>
          <w:sz w:val="26"/>
          <w:szCs w:val="26"/>
          <w:lang w:val="ru-RU"/>
        </w:rPr>
        <w:t>Республики Калмыкия</w:t>
      </w:r>
      <w:r w:rsidRPr="004D7FA4">
        <w:rPr>
          <w:b w:val="0"/>
          <w:sz w:val="26"/>
          <w:szCs w:val="26"/>
          <w:lang w:val="ru-RU"/>
        </w:rPr>
        <w:t xml:space="preserve">, нормативными правовыми актами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="004D7FA4"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="004D7FA4" w:rsidRPr="004D7FA4">
        <w:rPr>
          <w:b w:val="0"/>
          <w:sz w:val="26"/>
          <w:szCs w:val="26"/>
          <w:lang w:val="ru-RU"/>
        </w:rPr>
        <w:t xml:space="preserve"> </w:t>
      </w:r>
      <w:r w:rsidRPr="004D7FA4">
        <w:rPr>
          <w:b w:val="0"/>
          <w:sz w:val="26"/>
          <w:szCs w:val="26"/>
          <w:lang w:val="ru-RU"/>
        </w:rPr>
        <w:t>и настоящим Положением.</w:t>
      </w:r>
    </w:p>
    <w:p w:rsidR="00784096" w:rsidRPr="004D7FA4" w:rsidRDefault="00784096" w:rsidP="00784096">
      <w:pPr>
        <w:ind w:firstLine="720"/>
        <w:rPr>
          <w:b w:val="0"/>
          <w:sz w:val="26"/>
          <w:szCs w:val="26"/>
          <w:lang w:val="ru-RU"/>
        </w:rPr>
      </w:pPr>
      <w:r w:rsidRPr="004D7FA4">
        <w:rPr>
          <w:b w:val="0"/>
          <w:color w:val="0000FF"/>
          <w:sz w:val="26"/>
          <w:szCs w:val="26"/>
          <w:lang w:val="ru-RU"/>
        </w:rPr>
        <w:lastRenderedPageBreak/>
        <w:t xml:space="preserve"> </w:t>
      </w:r>
    </w:p>
    <w:p w:rsidR="00784096" w:rsidRPr="004D7FA4" w:rsidRDefault="00784096" w:rsidP="00784096">
      <w:pPr>
        <w:shd w:val="clear" w:color="auto" w:fill="FFFFFF"/>
        <w:ind w:left="29" w:firstLine="680"/>
        <w:rPr>
          <w:sz w:val="26"/>
          <w:szCs w:val="26"/>
          <w:lang w:val="ru-RU"/>
        </w:rPr>
      </w:pPr>
      <w:r w:rsidRPr="004D7FA4">
        <w:rPr>
          <w:sz w:val="26"/>
          <w:szCs w:val="26"/>
          <w:lang w:val="ru-RU"/>
        </w:rPr>
        <w:t>Статья 6.</w:t>
      </w:r>
      <w:r w:rsidRPr="004D7FA4">
        <w:rPr>
          <w:sz w:val="26"/>
          <w:szCs w:val="26"/>
        </w:rPr>
        <w:t> </w:t>
      </w:r>
      <w:r w:rsidRPr="004D7FA4">
        <w:rPr>
          <w:sz w:val="26"/>
          <w:szCs w:val="26"/>
          <w:lang w:val="ru-RU"/>
        </w:rPr>
        <w:t>Полномочия общественного совета</w:t>
      </w:r>
    </w:p>
    <w:p w:rsidR="00784096" w:rsidRPr="00784096" w:rsidRDefault="00784096" w:rsidP="00784096">
      <w:pPr>
        <w:shd w:val="clear" w:color="auto" w:fill="FFFFFF"/>
        <w:ind w:firstLine="709"/>
        <w:rPr>
          <w:szCs w:val="28"/>
          <w:lang w:val="ru-RU"/>
        </w:rPr>
      </w:pPr>
    </w:p>
    <w:p w:rsidR="00784096" w:rsidRPr="004D7FA4" w:rsidRDefault="00784096" w:rsidP="00784096">
      <w:pPr>
        <w:shd w:val="clear" w:color="auto" w:fill="FFFFFF"/>
        <w:ind w:firstLine="709"/>
        <w:jc w:val="both"/>
        <w:rPr>
          <w:b w:val="0"/>
          <w:sz w:val="26"/>
          <w:szCs w:val="26"/>
          <w:lang w:val="ru-RU"/>
        </w:rPr>
      </w:pPr>
      <w:r w:rsidRPr="004D7FA4">
        <w:rPr>
          <w:b w:val="0"/>
          <w:sz w:val="26"/>
          <w:szCs w:val="26"/>
          <w:lang w:val="ru-RU"/>
        </w:rPr>
        <w:t>1. При осуществлении деятельности общественный совет в пределах направлений деятельности, установленных в статье 4 настоящего Положения::</w:t>
      </w:r>
    </w:p>
    <w:p w:rsidR="00784096" w:rsidRPr="004D7FA4" w:rsidRDefault="00784096" w:rsidP="00784096">
      <w:pPr>
        <w:shd w:val="clear" w:color="auto" w:fill="FFFFFF"/>
        <w:ind w:firstLine="709"/>
        <w:jc w:val="both"/>
        <w:rPr>
          <w:b w:val="0"/>
          <w:sz w:val="26"/>
          <w:szCs w:val="26"/>
          <w:lang w:val="ru-RU"/>
        </w:rPr>
      </w:pPr>
      <w:r w:rsidRPr="004D7FA4">
        <w:rPr>
          <w:b w:val="0"/>
          <w:sz w:val="26"/>
          <w:szCs w:val="26"/>
          <w:lang w:val="ru-RU"/>
        </w:rPr>
        <w:t>1)</w:t>
      </w:r>
      <w:r w:rsidRPr="004D7FA4">
        <w:rPr>
          <w:b w:val="0"/>
          <w:sz w:val="26"/>
          <w:szCs w:val="26"/>
        </w:rPr>
        <w:t> </w:t>
      </w:r>
      <w:r w:rsidRPr="004D7FA4">
        <w:rPr>
          <w:b w:val="0"/>
          <w:sz w:val="26"/>
          <w:szCs w:val="26"/>
          <w:lang w:val="ru-RU"/>
        </w:rPr>
        <w:t>представляет интересы граждан, проживающих на подведомственной территории;</w:t>
      </w:r>
    </w:p>
    <w:p w:rsidR="00784096" w:rsidRPr="004D7FA4" w:rsidRDefault="00784096" w:rsidP="00784096">
      <w:pPr>
        <w:shd w:val="clear" w:color="auto" w:fill="FFFFFF"/>
        <w:ind w:firstLine="709"/>
        <w:jc w:val="both"/>
        <w:rPr>
          <w:b w:val="0"/>
          <w:sz w:val="26"/>
          <w:szCs w:val="26"/>
          <w:lang w:val="ru-RU"/>
        </w:rPr>
      </w:pPr>
      <w:r w:rsidRPr="004D7FA4">
        <w:rPr>
          <w:b w:val="0"/>
          <w:sz w:val="26"/>
          <w:szCs w:val="26"/>
          <w:lang w:val="ru-RU"/>
        </w:rPr>
        <w:t>2)</w:t>
      </w:r>
      <w:r w:rsidRPr="004D7FA4">
        <w:rPr>
          <w:b w:val="0"/>
          <w:sz w:val="26"/>
          <w:szCs w:val="26"/>
        </w:rPr>
        <w:t> </w:t>
      </w:r>
      <w:r w:rsidRPr="004D7FA4">
        <w:rPr>
          <w:b w:val="0"/>
          <w:sz w:val="26"/>
          <w:szCs w:val="26"/>
          <w:lang w:val="ru-RU"/>
        </w:rPr>
        <w:t>доводит до сведения граждан информацию об изменениях в законодательстве, муниципальных правовых актах об участии населения в решении вопросов местного значения;</w:t>
      </w:r>
    </w:p>
    <w:p w:rsidR="00784096" w:rsidRPr="004D7FA4" w:rsidRDefault="00784096" w:rsidP="00784096">
      <w:pPr>
        <w:shd w:val="clear" w:color="auto" w:fill="FFFFFF"/>
        <w:ind w:firstLine="709"/>
        <w:jc w:val="both"/>
        <w:rPr>
          <w:b w:val="0"/>
          <w:sz w:val="26"/>
          <w:szCs w:val="26"/>
          <w:lang w:val="ru-RU"/>
        </w:rPr>
      </w:pPr>
      <w:r w:rsidRPr="004D7FA4">
        <w:rPr>
          <w:b w:val="0"/>
          <w:sz w:val="26"/>
          <w:szCs w:val="26"/>
          <w:lang w:val="ru-RU"/>
        </w:rPr>
        <w:t>4)</w:t>
      </w:r>
      <w:r w:rsidRPr="004D7FA4">
        <w:rPr>
          <w:b w:val="0"/>
          <w:sz w:val="26"/>
          <w:szCs w:val="26"/>
        </w:rPr>
        <w:t> </w:t>
      </w:r>
      <w:r w:rsidRPr="004D7FA4">
        <w:rPr>
          <w:b w:val="0"/>
          <w:sz w:val="26"/>
          <w:szCs w:val="26"/>
          <w:lang w:val="ru-RU"/>
        </w:rPr>
        <w:t xml:space="preserve">содействует реализации муниципальных правовых актов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="004D7FA4"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Pr="004D7FA4">
        <w:rPr>
          <w:b w:val="0"/>
          <w:sz w:val="26"/>
          <w:szCs w:val="26"/>
          <w:lang w:val="ru-RU"/>
        </w:rPr>
        <w:t>, направленных на улучшение условий жизни граждан;</w:t>
      </w:r>
    </w:p>
    <w:p w:rsidR="00784096" w:rsidRPr="004D7FA4" w:rsidRDefault="00784096" w:rsidP="00784096">
      <w:pPr>
        <w:shd w:val="clear" w:color="auto" w:fill="FFFFFF"/>
        <w:ind w:firstLine="709"/>
        <w:jc w:val="both"/>
        <w:rPr>
          <w:b w:val="0"/>
          <w:sz w:val="26"/>
          <w:szCs w:val="26"/>
          <w:lang w:val="ru-RU"/>
        </w:rPr>
      </w:pPr>
      <w:r w:rsidRPr="004D7FA4">
        <w:rPr>
          <w:b w:val="0"/>
          <w:sz w:val="26"/>
          <w:szCs w:val="26"/>
          <w:lang w:val="ru-RU"/>
        </w:rPr>
        <w:t xml:space="preserve"> 5) обеспечивает исполнение решений, принятых на собраниях граждан;</w:t>
      </w:r>
    </w:p>
    <w:p w:rsidR="00784096" w:rsidRPr="004D7FA4" w:rsidRDefault="00784096" w:rsidP="00784096">
      <w:pPr>
        <w:shd w:val="clear" w:color="auto" w:fill="FFFFFF"/>
        <w:ind w:firstLine="709"/>
        <w:jc w:val="both"/>
        <w:rPr>
          <w:b w:val="0"/>
          <w:sz w:val="26"/>
          <w:szCs w:val="26"/>
          <w:lang w:val="ru-RU"/>
        </w:rPr>
      </w:pPr>
      <w:r w:rsidRPr="004D7FA4">
        <w:rPr>
          <w:b w:val="0"/>
          <w:sz w:val="26"/>
          <w:szCs w:val="26"/>
          <w:lang w:val="ru-RU"/>
        </w:rPr>
        <w:t xml:space="preserve"> 6) формирует предложения для направления в органы местного самоуправления по вопросам, затрагивающих интересы жителей части территории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="004D7FA4"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Pr="004D7FA4">
        <w:rPr>
          <w:b w:val="0"/>
          <w:sz w:val="26"/>
          <w:szCs w:val="26"/>
          <w:lang w:val="ru-RU"/>
        </w:rPr>
        <w:t xml:space="preserve">; </w:t>
      </w:r>
    </w:p>
    <w:p w:rsidR="00784096" w:rsidRPr="004D7FA4" w:rsidRDefault="00784096" w:rsidP="00784096">
      <w:pPr>
        <w:shd w:val="clear" w:color="auto" w:fill="FFFFFF"/>
        <w:ind w:firstLine="709"/>
        <w:jc w:val="both"/>
        <w:rPr>
          <w:b w:val="0"/>
          <w:sz w:val="26"/>
          <w:szCs w:val="26"/>
          <w:lang w:val="ru-RU"/>
        </w:rPr>
      </w:pPr>
      <w:r w:rsidRPr="004D7FA4">
        <w:rPr>
          <w:b w:val="0"/>
          <w:sz w:val="26"/>
          <w:szCs w:val="26"/>
          <w:lang w:val="ru-RU"/>
        </w:rPr>
        <w:t>7)</w:t>
      </w:r>
      <w:r w:rsidRPr="004D7FA4">
        <w:rPr>
          <w:b w:val="0"/>
          <w:sz w:val="26"/>
          <w:szCs w:val="26"/>
        </w:rPr>
        <w:t> </w:t>
      </w:r>
      <w:r w:rsidRPr="004D7FA4">
        <w:rPr>
          <w:b w:val="0"/>
          <w:sz w:val="26"/>
          <w:szCs w:val="26"/>
          <w:lang w:val="ru-RU"/>
        </w:rPr>
        <w:t>взаимодействуют с депутатами Со</w:t>
      </w:r>
      <w:r w:rsidR="004D7FA4">
        <w:rPr>
          <w:b w:val="0"/>
          <w:sz w:val="26"/>
          <w:szCs w:val="26"/>
          <w:lang w:val="ru-RU"/>
        </w:rPr>
        <w:t>брания</w:t>
      </w:r>
      <w:r w:rsidRPr="004D7FA4">
        <w:rPr>
          <w:b w:val="0"/>
          <w:sz w:val="26"/>
          <w:szCs w:val="26"/>
          <w:lang w:val="ru-RU"/>
        </w:rPr>
        <w:t xml:space="preserve"> депутатов, Администрацией, Главой </w:t>
      </w:r>
      <w:r w:rsidR="004D7FA4">
        <w:rPr>
          <w:b w:val="0"/>
          <w:sz w:val="26"/>
          <w:szCs w:val="26"/>
          <w:lang w:val="ru-RU"/>
        </w:rPr>
        <w:t>С</w:t>
      </w:r>
      <w:r w:rsidRPr="004D7FA4">
        <w:rPr>
          <w:b w:val="0"/>
          <w:sz w:val="26"/>
          <w:szCs w:val="26"/>
          <w:lang w:val="ru-RU"/>
        </w:rPr>
        <w:t>МО.</w:t>
      </w:r>
    </w:p>
    <w:p w:rsidR="00784096" w:rsidRPr="00784096" w:rsidRDefault="00784096" w:rsidP="00784096">
      <w:pPr>
        <w:ind w:firstLine="720"/>
        <w:rPr>
          <w:szCs w:val="28"/>
          <w:lang w:val="ru-RU"/>
        </w:rPr>
      </w:pPr>
    </w:p>
    <w:p w:rsidR="00784096" w:rsidRPr="004D7FA4" w:rsidRDefault="00784096" w:rsidP="00784096">
      <w:pPr>
        <w:shd w:val="clear" w:color="auto" w:fill="FFFFFF"/>
        <w:ind w:firstLine="709"/>
        <w:rPr>
          <w:sz w:val="26"/>
          <w:szCs w:val="26"/>
          <w:lang w:val="ru-RU"/>
        </w:rPr>
      </w:pPr>
      <w:r w:rsidRPr="004D7FA4">
        <w:rPr>
          <w:sz w:val="26"/>
          <w:szCs w:val="26"/>
          <w:lang w:val="ru-RU"/>
        </w:rPr>
        <w:t>Статья 7.</w:t>
      </w:r>
      <w:r w:rsidRPr="004D7FA4">
        <w:rPr>
          <w:sz w:val="26"/>
          <w:szCs w:val="26"/>
        </w:rPr>
        <w:t> </w:t>
      </w:r>
      <w:r w:rsidRPr="004D7FA4">
        <w:rPr>
          <w:sz w:val="26"/>
          <w:szCs w:val="26"/>
          <w:lang w:val="ru-RU"/>
        </w:rPr>
        <w:t>Взаимодействие общественного совета с органами местного самоуправления</w:t>
      </w:r>
    </w:p>
    <w:p w:rsidR="00784096" w:rsidRPr="00784096" w:rsidRDefault="00784096" w:rsidP="00784096">
      <w:pPr>
        <w:shd w:val="clear" w:color="auto" w:fill="FFFFFF"/>
        <w:ind w:firstLine="709"/>
        <w:rPr>
          <w:szCs w:val="28"/>
          <w:lang w:val="ru-RU"/>
        </w:rPr>
      </w:pPr>
    </w:p>
    <w:p w:rsidR="00784096" w:rsidRPr="004D7FA4" w:rsidRDefault="00784096" w:rsidP="00784096">
      <w:pPr>
        <w:shd w:val="clear" w:color="auto" w:fill="FFFFFF"/>
        <w:ind w:firstLine="709"/>
        <w:jc w:val="both"/>
        <w:rPr>
          <w:b w:val="0"/>
          <w:sz w:val="26"/>
          <w:szCs w:val="26"/>
          <w:lang w:val="ru-RU"/>
        </w:rPr>
      </w:pPr>
      <w:r w:rsidRPr="004D7FA4">
        <w:rPr>
          <w:b w:val="0"/>
          <w:sz w:val="26"/>
          <w:szCs w:val="26"/>
          <w:lang w:val="ru-RU"/>
        </w:rPr>
        <w:t xml:space="preserve">От имени общественного Совета в вопросах его взаимодействия с органами местного самоуправления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="004D7FA4"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="004D7FA4" w:rsidRPr="004D7FA4">
        <w:rPr>
          <w:b w:val="0"/>
          <w:sz w:val="26"/>
          <w:szCs w:val="26"/>
          <w:lang w:val="ru-RU"/>
        </w:rPr>
        <w:t xml:space="preserve"> </w:t>
      </w:r>
      <w:r w:rsidRPr="004D7FA4">
        <w:rPr>
          <w:b w:val="0"/>
          <w:sz w:val="26"/>
          <w:szCs w:val="26"/>
          <w:lang w:val="ru-RU"/>
        </w:rPr>
        <w:t>выступает председатель общественного совета.</w:t>
      </w:r>
    </w:p>
    <w:p w:rsidR="00784096" w:rsidRPr="004D7FA4" w:rsidRDefault="00784096" w:rsidP="00784096">
      <w:pPr>
        <w:shd w:val="clear" w:color="auto" w:fill="FFFFFF"/>
        <w:ind w:firstLine="709"/>
        <w:jc w:val="both"/>
        <w:rPr>
          <w:b w:val="0"/>
          <w:sz w:val="26"/>
          <w:szCs w:val="26"/>
          <w:lang w:val="ru-RU"/>
        </w:rPr>
      </w:pPr>
      <w:r w:rsidRPr="004D7FA4">
        <w:rPr>
          <w:b w:val="0"/>
          <w:sz w:val="26"/>
          <w:szCs w:val="26"/>
          <w:lang w:val="ru-RU"/>
        </w:rPr>
        <w:t>Председатель общественного совета:</w:t>
      </w:r>
    </w:p>
    <w:p w:rsidR="00784096" w:rsidRPr="004D7FA4" w:rsidRDefault="00784096" w:rsidP="00784096">
      <w:pPr>
        <w:shd w:val="clear" w:color="auto" w:fill="FFFFFF"/>
        <w:ind w:firstLine="709"/>
        <w:jc w:val="both"/>
        <w:rPr>
          <w:b w:val="0"/>
          <w:sz w:val="26"/>
          <w:szCs w:val="26"/>
          <w:lang w:val="ru-RU"/>
        </w:rPr>
      </w:pPr>
      <w:r w:rsidRPr="004D7FA4">
        <w:rPr>
          <w:b w:val="0"/>
          <w:sz w:val="26"/>
          <w:szCs w:val="26"/>
          <w:lang w:val="ru-RU"/>
        </w:rPr>
        <w:t>1) участвует в заседаниях Со</w:t>
      </w:r>
      <w:r w:rsidR="004D7FA4">
        <w:rPr>
          <w:b w:val="0"/>
          <w:sz w:val="26"/>
          <w:szCs w:val="26"/>
          <w:lang w:val="ru-RU"/>
        </w:rPr>
        <w:t>брания</w:t>
      </w:r>
      <w:r w:rsidRPr="004D7FA4">
        <w:rPr>
          <w:b w:val="0"/>
          <w:sz w:val="26"/>
          <w:szCs w:val="26"/>
          <w:lang w:val="ru-RU"/>
        </w:rPr>
        <w:t xml:space="preserve"> депутатов при обсуждении вопросов, затрагивающих интересы граждан, </w:t>
      </w:r>
      <w:proofErr w:type="gramStart"/>
      <w:r w:rsidRPr="004D7FA4">
        <w:rPr>
          <w:b w:val="0"/>
          <w:sz w:val="26"/>
          <w:szCs w:val="26"/>
          <w:lang w:val="ru-RU"/>
        </w:rPr>
        <w:t>на части территории</w:t>
      </w:r>
      <w:proofErr w:type="gramEnd"/>
      <w:r w:rsidRPr="004D7FA4">
        <w:rPr>
          <w:b w:val="0"/>
          <w:sz w:val="26"/>
          <w:szCs w:val="26"/>
          <w:lang w:val="ru-RU"/>
        </w:rPr>
        <w:t xml:space="preserve">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="004D7FA4"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Pr="004D7FA4">
        <w:rPr>
          <w:b w:val="0"/>
          <w:i/>
          <w:sz w:val="26"/>
          <w:szCs w:val="26"/>
          <w:lang w:val="ru-RU"/>
        </w:rPr>
        <w:t xml:space="preserve">, </w:t>
      </w:r>
      <w:r w:rsidRPr="004D7FA4">
        <w:rPr>
          <w:b w:val="0"/>
          <w:sz w:val="26"/>
          <w:szCs w:val="26"/>
          <w:lang w:val="ru-RU"/>
        </w:rPr>
        <w:t>где осуществляет свою деятельность общественный совет (далее – подведомственная территория);</w:t>
      </w:r>
    </w:p>
    <w:p w:rsidR="00784096" w:rsidRPr="004D7FA4" w:rsidRDefault="00784096" w:rsidP="00784096">
      <w:pPr>
        <w:ind w:firstLine="709"/>
        <w:jc w:val="both"/>
        <w:rPr>
          <w:b w:val="0"/>
          <w:sz w:val="26"/>
          <w:szCs w:val="26"/>
          <w:lang w:val="ru-RU"/>
        </w:rPr>
      </w:pPr>
      <w:r w:rsidRPr="004D7FA4">
        <w:rPr>
          <w:b w:val="0"/>
          <w:sz w:val="26"/>
          <w:szCs w:val="26"/>
          <w:lang w:val="ru-RU"/>
        </w:rPr>
        <w:t>2) по приглашению Администрации участвует в приемке работ по реализации инициативных предложений, включенных в муниципальную программу (подпрограмму);</w:t>
      </w:r>
    </w:p>
    <w:p w:rsidR="00784096" w:rsidRPr="004D7FA4" w:rsidRDefault="00784096" w:rsidP="00784096">
      <w:pPr>
        <w:ind w:firstLine="720"/>
        <w:jc w:val="both"/>
        <w:rPr>
          <w:b w:val="0"/>
          <w:sz w:val="26"/>
          <w:szCs w:val="26"/>
          <w:lang w:val="ru-RU"/>
        </w:rPr>
      </w:pPr>
      <w:r w:rsidRPr="004D7FA4">
        <w:rPr>
          <w:b w:val="0"/>
          <w:sz w:val="26"/>
          <w:szCs w:val="26"/>
          <w:lang w:val="ru-RU"/>
        </w:rPr>
        <w:t xml:space="preserve">3) обращается с письменными и устными запросами, заявлениями и документами в органы местного самоуправления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="004D7FA4"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Pr="004D7FA4">
        <w:rPr>
          <w:b w:val="0"/>
          <w:sz w:val="26"/>
          <w:szCs w:val="26"/>
          <w:lang w:val="ru-RU"/>
        </w:rPr>
        <w:t>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территории.</w:t>
      </w:r>
    </w:p>
    <w:p w:rsidR="00784096" w:rsidRPr="004D7FA4" w:rsidRDefault="00784096" w:rsidP="00784096">
      <w:pPr>
        <w:shd w:val="clear" w:color="auto" w:fill="FFFFFF"/>
        <w:ind w:firstLine="709"/>
        <w:jc w:val="both"/>
        <w:rPr>
          <w:b w:val="0"/>
          <w:color w:val="0000FF"/>
          <w:sz w:val="26"/>
          <w:szCs w:val="26"/>
          <w:lang w:val="ru-RU"/>
        </w:rPr>
      </w:pPr>
      <w:r w:rsidRPr="004D7FA4">
        <w:rPr>
          <w:b w:val="0"/>
          <w:sz w:val="26"/>
          <w:szCs w:val="26"/>
          <w:lang w:val="ru-RU"/>
        </w:rPr>
        <w:t xml:space="preserve">По письменным обращениям органы местного самоуправления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="004D7FA4"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="004D7FA4" w:rsidRPr="004D7FA4">
        <w:rPr>
          <w:b w:val="0"/>
          <w:sz w:val="26"/>
          <w:szCs w:val="26"/>
          <w:lang w:val="ru-RU"/>
        </w:rPr>
        <w:t xml:space="preserve"> </w:t>
      </w:r>
      <w:r w:rsidRPr="004D7FA4">
        <w:rPr>
          <w:b w:val="0"/>
          <w:sz w:val="26"/>
          <w:szCs w:val="26"/>
          <w:lang w:val="ru-RU"/>
        </w:rPr>
        <w:t>в пределах своей компетенции обеспечивают содействие общественному совету в осуществлении его деятельности.</w:t>
      </w:r>
    </w:p>
    <w:p w:rsidR="00784096" w:rsidRPr="004D7FA4" w:rsidRDefault="00784096" w:rsidP="00784096">
      <w:pPr>
        <w:shd w:val="clear" w:color="auto" w:fill="FFFFFF"/>
        <w:ind w:firstLine="709"/>
        <w:rPr>
          <w:b w:val="0"/>
          <w:color w:val="0000FF"/>
          <w:sz w:val="26"/>
          <w:szCs w:val="26"/>
          <w:lang w:val="ru-RU"/>
        </w:rPr>
      </w:pPr>
    </w:p>
    <w:p w:rsidR="00784096" w:rsidRPr="004D7FA4" w:rsidRDefault="00784096" w:rsidP="00784096">
      <w:pPr>
        <w:ind w:firstLine="709"/>
        <w:rPr>
          <w:sz w:val="26"/>
          <w:szCs w:val="26"/>
          <w:lang w:val="ru-RU"/>
        </w:rPr>
      </w:pPr>
      <w:r w:rsidRPr="004D7FA4">
        <w:rPr>
          <w:sz w:val="26"/>
          <w:szCs w:val="26"/>
          <w:lang w:val="ru-RU"/>
        </w:rPr>
        <w:t xml:space="preserve">Статья 8. </w:t>
      </w:r>
      <w:proofErr w:type="gramStart"/>
      <w:r w:rsidRPr="004D7FA4">
        <w:rPr>
          <w:sz w:val="26"/>
          <w:szCs w:val="26"/>
          <w:lang w:val="ru-RU"/>
        </w:rPr>
        <w:t>Контроль за</w:t>
      </w:r>
      <w:proofErr w:type="gramEnd"/>
      <w:r w:rsidRPr="004D7FA4">
        <w:rPr>
          <w:sz w:val="26"/>
          <w:szCs w:val="26"/>
          <w:lang w:val="ru-RU"/>
        </w:rPr>
        <w:t xml:space="preserve"> соответствием деятельности общественного совета действующему законодательству, муниципальным правовым актам</w:t>
      </w:r>
    </w:p>
    <w:p w:rsidR="00784096" w:rsidRPr="00784096" w:rsidRDefault="00784096" w:rsidP="00784096">
      <w:pPr>
        <w:ind w:firstLine="709"/>
        <w:rPr>
          <w:bCs w:val="0"/>
          <w:spacing w:val="-1"/>
          <w:szCs w:val="28"/>
          <w:lang w:val="ru-RU"/>
        </w:rPr>
      </w:pPr>
      <w:r w:rsidRPr="00784096">
        <w:rPr>
          <w:b w:val="0"/>
          <w:szCs w:val="28"/>
          <w:lang w:val="ru-RU"/>
        </w:rPr>
        <w:t xml:space="preserve"> </w:t>
      </w:r>
    </w:p>
    <w:p w:rsidR="00784096" w:rsidRPr="004D7FA4" w:rsidRDefault="00784096" w:rsidP="00784096">
      <w:pPr>
        <w:shd w:val="clear" w:color="auto" w:fill="FFFFFF"/>
        <w:ind w:firstLine="567"/>
        <w:jc w:val="both"/>
        <w:rPr>
          <w:b w:val="0"/>
          <w:bCs w:val="0"/>
          <w:spacing w:val="-1"/>
          <w:sz w:val="26"/>
          <w:szCs w:val="26"/>
          <w:lang w:val="ru-RU"/>
        </w:rPr>
      </w:pPr>
      <w:r w:rsidRPr="004D7FA4">
        <w:rPr>
          <w:b w:val="0"/>
          <w:bCs w:val="0"/>
          <w:spacing w:val="-1"/>
          <w:sz w:val="26"/>
          <w:szCs w:val="26"/>
          <w:lang w:val="ru-RU"/>
        </w:rPr>
        <w:t xml:space="preserve">1. </w:t>
      </w:r>
      <w:proofErr w:type="gramStart"/>
      <w:r w:rsidRPr="004D7FA4">
        <w:rPr>
          <w:b w:val="0"/>
          <w:bCs w:val="0"/>
          <w:spacing w:val="-1"/>
          <w:sz w:val="26"/>
          <w:szCs w:val="26"/>
          <w:lang w:val="ru-RU"/>
        </w:rPr>
        <w:t>Контроль за</w:t>
      </w:r>
      <w:proofErr w:type="gramEnd"/>
      <w:r w:rsidRPr="004D7FA4">
        <w:rPr>
          <w:b w:val="0"/>
          <w:bCs w:val="0"/>
          <w:spacing w:val="-1"/>
          <w:sz w:val="26"/>
          <w:szCs w:val="26"/>
          <w:lang w:val="ru-RU"/>
        </w:rPr>
        <w:t xml:space="preserve"> соответствием деятельности общественного совета действующему законодательству, муниципальным правовым актам осуществляется администрацией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="004D7FA4"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="004D7FA4" w:rsidRPr="004D7FA4">
        <w:rPr>
          <w:b w:val="0"/>
          <w:bCs w:val="0"/>
          <w:spacing w:val="-1"/>
          <w:sz w:val="26"/>
          <w:szCs w:val="26"/>
          <w:lang w:val="ru-RU"/>
        </w:rPr>
        <w:t xml:space="preserve"> </w:t>
      </w:r>
      <w:r w:rsidRPr="004D7FA4">
        <w:rPr>
          <w:b w:val="0"/>
          <w:bCs w:val="0"/>
          <w:spacing w:val="-1"/>
          <w:sz w:val="26"/>
          <w:szCs w:val="26"/>
          <w:lang w:val="ru-RU"/>
        </w:rPr>
        <w:t>посредством запроса ежеквартальной информации о деятельности общественного совета.</w:t>
      </w:r>
    </w:p>
    <w:p w:rsidR="00784096" w:rsidRPr="004D7FA4" w:rsidRDefault="00784096" w:rsidP="00784096">
      <w:pPr>
        <w:shd w:val="clear" w:color="auto" w:fill="FFFFFF"/>
        <w:ind w:firstLine="567"/>
        <w:jc w:val="both"/>
        <w:rPr>
          <w:b w:val="0"/>
          <w:bCs w:val="0"/>
          <w:spacing w:val="-1"/>
          <w:sz w:val="26"/>
          <w:szCs w:val="26"/>
          <w:lang w:val="ru-RU"/>
        </w:rPr>
      </w:pPr>
      <w:r w:rsidRPr="004D7FA4">
        <w:rPr>
          <w:b w:val="0"/>
          <w:bCs w:val="0"/>
          <w:spacing w:val="-1"/>
          <w:sz w:val="26"/>
          <w:szCs w:val="26"/>
          <w:lang w:val="ru-RU"/>
        </w:rPr>
        <w:lastRenderedPageBreak/>
        <w:t xml:space="preserve">Администрация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="004D7FA4"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="004D7FA4" w:rsidRPr="004D7FA4">
        <w:rPr>
          <w:b w:val="0"/>
          <w:bCs w:val="0"/>
          <w:spacing w:val="-1"/>
          <w:sz w:val="26"/>
          <w:szCs w:val="26"/>
          <w:lang w:val="ru-RU"/>
        </w:rPr>
        <w:t xml:space="preserve"> </w:t>
      </w:r>
      <w:r w:rsidRPr="004D7FA4">
        <w:rPr>
          <w:b w:val="0"/>
          <w:bCs w:val="0"/>
          <w:spacing w:val="-1"/>
          <w:sz w:val="26"/>
          <w:szCs w:val="26"/>
          <w:lang w:val="ru-RU"/>
        </w:rPr>
        <w:t>определяет содержание запрашиваемой информации и сроки её предоставления.</w:t>
      </w:r>
    </w:p>
    <w:p w:rsidR="00784096" w:rsidRPr="004D7FA4" w:rsidRDefault="00784096" w:rsidP="00784096">
      <w:pPr>
        <w:shd w:val="clear" w:color="auto" w:fill="FFFFFF"/>
        <w:ind w:firstLine="709"/>
        <w:jc w:val="both"/>
        <w:rPr>
          <w:b w:val="0"/>
          <w:bCs w:val="0"/>
          <w:spacing w:val="-1"/>
          <w:sz w:val="26"/>
          <w:szCs w:val="26"/>
          <w:lang w:val="ru-RU"/>
        </w:rPr>
      </w:pPr>
      <w:r w:rsidRPr="004D7FA4">
        <w:rPr>
          <w:b w:val="0"/>
          <w:bCs w:val="0"/>
          <w:spacing w:val="-1"/>
          <w:sz w:val="26"/>
          <w:szCs w:val="26"/>
          <w:lang w:val="ru-RU"/>
        </w:rPr>
        <w:t xml:space="preserve">Отчет о деятельности общественного совета размещается в официальных источниках опубликования нормативных правовых актов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="004D7FA4"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Pr="00784096">
        <w:rPr>
          <w:bCs w:val="0"/>
          <w:spacing w:val="-1"/>
          <w:szCs w:val="28"/>
          <w:lang w:val="ru-RU"/>
        </w:rPr>
        <w:t xml:space="preserve">, </w:t>
      </w:r>
      <w:r w:rsidRPr="004D7FA4">
        <w:rPr>
          <w:b w:val="0"/>
          <w:bCs w:val="0"/>
          <w:spacing w:val="-1"/>
          <w:sz w:val="26"/>
          <w:szCs w:val="26"/>
          <w:lang w:val="ru-RU"/>
        </w:rPr>
        <w:t xml:space="preserve">а также на официальном сайте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="004D7FA4"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Pr="004D7FA4">
        <w:rPr>
          <w:b w:val="0"/>
          <w:bCs w:val="0"/>
          <w:spacing w:val="-1"/>
          <w:sz w:val="26"/>
          <w:szCs w:val="26"/>
          <w:lang w:val="ru-RU"/>
        </w:rPr>
        <w:t xml:space="preserve"> в сети «Интернет».</w:t>
      </w:r>
    </w:p>
    <w:p w:rsidR="00784096" w:rsidRPr="004D7FA4" w:rsidRDefault="00784096" w:rsidP="00784096">
      <w:pPr>
        <w:shd w:val="clear" w:color="auto" w:fill="FFFFFF"/>
        <w:ind w:firstLine="709"/>
        <w:jc w:val="both"/>
        <w:rPr>
          <w:b w:val="0"/>
          <w:bCs w:val="0"/>
          <w:spacing w:val="-1"/>
          <w:sz w:val="26"/>
          <w:szCs w:val="26"/>
          <w:lang w:val="ru-RU"/>
        </w:rPr>
      </w:pPr>
      <w:r w:rsidRPr="004D7FA4">
        <w:rPr>
          <w:b w:val="0"/>
          <w:bCs w:val="0"/>
          <w:spacing w:val="-1"/>
          <w:sz w:val="26"/>
          <w:szCs w:val="26"/>
          <w:lang w:val="ru-RU"/>
        </w:rPr>
        <w:t xml:space="preserve">2. Общественный совет ежегодно </w:t>
      </w:r>
      <w:proofErr w:type="gramStart"/>
      <w:r w:rsidRPr="004D7FA4">
        <w:rPr>
          <w:b w:val="0"/>
          <w:bCs w:val="0"/>
          <w:spacing w:val="-1"/>
          <w:sz w:val="26"/>
          <w:szCs w:val="26"/>
          <w:lang w:val="ru-RU"/>
        </w:rPr>
        <w:t>отчитывается о</w:t>
      </w:r>
      <w:proofErr w:type="gramEnd"/>
      <w:r w:rsidRPr="004D7FA4">
        <w:rPr>
          <w:b w:val="0"/>
          <w:bCs w:val="0"/>
          <w:spacing w:val="-1"/>
          <w:sz w:val="26"/>
          <w:szCs w:val="26"/>
          <w:lang w:val="ru-RU"/>
        </w:rPr>
        <w:t xml:space="preserve"> своей деятельности на собрании (конференции) жителей части территории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="004D7FA4"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Pr="004D7FA4">
        <w:rPr>
          <w:b w:val="0"/>
          <w:i/>
          <w:sz w:val="26"/>
          <w:szCs w:val="26"/>
          <w:lang w:val="ru-RU"/>
        </w:rPr>
        <w:t>.</w:t>
      </w:r>
    </w:p>
    <w:p w:rsidR="00784096" w:rsidRPr="004D7FA4" w:rsidRDefault="00784096" w:rsidP="00784096">
      <w:pPr>
        <w:shd w:val="clear" w:color="auto" w:fill="FFFFFF"/>
        <w:ind w:firstLine="709"/>
        <w:jc w:val="both"/>
        <w:rPr>
          <w:b w:val="0"/>
          <w:bCs w:val="0"/>
          <w:spacing w:val="-1"/>
          <w:sz w:val="26"/>
          <w:szCs w:val="26"/>
          <w:lang w:val="ru-RU"/>
        </w:rPr>
      </w:pPr>
      <w:r w:rsidRPr="004D7FA4">
        <w:rPr>
          <w:b w:val="0"/>
          <w:bCs w:val="0"/>
          <w:spacing w:val="-1"/>
          <w:sz w:val="26"/>
          <w:szCs w:val="26"/>
          <w:lang w:val="ru-RU"/>
        </w:rPr>
        <w:t xml:space="preserve">Решение о назначении  собрания (конференции) жителей для заслушивания ежегодного отчета общественного совета принимается главой Администрацией. Организационная подготовка такого собрания (конференции) осуществляется Администрацией. </w:t>
      </w:r>
    </w:p>
    <w:p w:rsidR="00784096" w:rsidRPr="004D7FA4" w:rsidRDefault="00784096" w:rsidP="00784096">
      <w:pPr>
        <w:shd w:val="clear" w:color="auto" w:fill="FFFFFF"/>
        <w:ind w:firstLine="709"/>
        <w:jc w:val="both"/>
        <w:rPr>
          <w:b w:val="0"/>
          <w:bCs w:val="0"/>
          <w:spacing w:val="-1"/>
          <w:sz w:val="26"/>
          <w:szCs w:val="26"/>
          <w:lang w:val="ru-RU"/>
        </w:rPr>
      </w:pPr>
      <w:r w:rsidRPr="004D7FA4">
        <w:rPr>
          <w:b w:val="0"/>
          <w:bCs w:val="0"/>
          <w:spacing w:val="-1"/>
          <w:sz w:val="26"/>
          <w:szCs w:val="26"/>
          <w:lang w:val="ru-RU"/>
        </w:rPr>
        <w:t>Работа общественного совета участниками собрания (конференции) признается удовлетворительной либо неудовлетворительной. Если работа общественного совета признана неудовлетворительной, то участники собрания (конференции) вправе поставить вопрос о досрочном прекращении деятельности общественного совета</w:t>
      </w:r>
      <w:r w:rsidRPr="004D7FA4">
        <w:rPr>
          <w:rFonts w:eastAsia="Calibri"/>
          <w:b w:val="0"/>
          <w:sz w:val="26"/>
          <w:szCs w:val="26"/>
          <w:lang w:val="ru-RU"/>
        </w:rPr>
        <w:t xml:space="preserve">. Также участники собрания (конференции)  могут дать </w:t>
      </w:r>
      <w:r w:rsidRPr="004D7FA4">
        <w:rPr>
          <w:b w:val="0"/>
          <w:bCs w:val="0"/>
          <w:spacing w:val="-1"/>
          <w:sz w:val="26"/>
          <w:szCs w:val="26"/>
          <w:lang w:val="ru-RU"/>
        </w:rPr>
        <w:t xml:space="preserve">срок общественному совету для устранения выявленных недостатков. </w:t>
      </w:r>
    </w:p>
    <w:p w:rsidR="00784096" w:rsidRPr="004D7FA4" w:rsidRDefault="00784096" w:rsidP="00784096">
      <w:pPr>
        <w:shd w:val="clear" w:color="auto" w:fill="FFFFFF"/>
        <w:ind w:firstLine="709"/>
        <w:jc w:val="both"/>
        <w:rPr>
          <w:b w:val="0"/>
          <w:sz w:val="26"/>
          <w:szCs w:val="26"/>
          <w:lang w:val="ru-RU"/>
        </w:rPr>
      </w:pPr>
      <w:r w:rsidRPr="004D7FA4">
        <w:rPr>
          <w:b w:val="0"/>
          <w:bCs w:val="0"/>
          <w:spacing w:val="-1"/>
          <w:sz w:val="26"/>
          <w:szCs w:val="26"/>
          <w:lang w:val="ru-RU"/>
        </w:rPr>
        <w:t xml:space="preserve">Жители части территории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="004D7FA4"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Pr="004D7FA4">
        <w:rPr>
          <w:b w:val="0"/>
          <w:sz w:val="26"/>
          <w:szCs w:val="26"/>
          <w:lang w:val="ru-RU"/>
        </w:rPr>
        <w:t xml:space="preserve">, </w:t>
      </w:r>
      <w:r w:rsidRPr="004D7FA4">
        <w:rPr>
          <w:b w:val="0"/>
          <w:bCs w:val="0"/>
          <w:spacing w:val="-1"/>
          <w:sz w:val="26"/>
          <w:szCs w:val="26"/>
          <w:lang w:val="ru-RU"/>
        </w:rPr>
        <w:t xml:space="preserve">где осуществляет свою деятельность общественный совет, путем направления в Администрацию заявления, подписанного не менее чем 20 процентами от числа жителей части территории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="004D7FA4"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Pr="004D7FA4">
        <w:rPr>
          <w:b w:val="0"/>
          <w:bCs w:val="0"/>
          <w:spacing w:val="-1"/>
          <w:sz w:val="26"/>
          <w:szCs w:val="26"/>
          <w:lang w:val="ru-RU"/>
        </w:rPr>
        <w:t>, вправе потребовать предоставления досрочной информации о деятельности общественного совета. Администрация осуществляет предоставление такой информации в течение 10-ти календарных дней со дня поступления заявления.</w:t>
      </w:r>
    </w:p>
    <w:p w:rsidR="00784096" w:rsidRPr="004D7FA4" w:rsidRDefault="00784096" w:rsidP="00784096">
      <w:pPr>
        <w:shd w:val="clear" w:color="auto" w:fill="FFFFFF"/>
        <w:ind w:firstLine="709"/>
        <w:rPr>
          <w:b w:val="0"/>
          <w:sz w:val="26"/>
          <w:szCs w:val="26"/>
          <w:lang w:val="ru-RU"/>
        </w:rPr>
      </w:pPr>
    </w:p>
    <w:p w:rsidR="00784096" w:rsidRPr="004D7FA4" w:rsidRDefault="00784096" w:rsidP="00784096">
      <w:pPr>
        <w:jc w:val="right"/>
        <w:rPr>
          <w:b w:val="0"/>
          <w:sz w:val="26"/>
          <w:szCs w:val="26"/>
          <w:lang w:val="ru-RU"/>
        </w:rPr>
      </w:pPr>
    </w:p>
    <w:p w:rsidR="00784096" w:rsidRPr="004D7FA4" w:rsidRDefault="00784096" w:rsidP="00784096">
      <w:pPr>
        <w:jc w:val="right"/>
        <w:rPr>
          <w:b w:val="0"/>
          <w:sz w:val="26"/>
          <w:szCs w:val="26"/>
          <w:lang w:val="ru-RU"/>
        </w:rPr>
      </w:pPr>
    </w:p>
    <w:p w:rsidR="00784096" w:rsidRPr="004D7FA4" w:rsidRDefault="00784096" w:rsidP="00784096">
      <w:pPr>
        <w:jc w:val="right"/>
        <w:rPr>
          <w:b w:val="0"/>
          <w:sz w:val="26"/>
          <w:szCs w:val="26"/>
          <w:lang w:val="ru-RU"/>
        </w:rPr>
      </w:pPr>
    </w:p>
    <w:p w:rsidR="00784096" w:rsidRPr="004D7FA4" w:rsidRDefault="00784096" w:rsidP="00784096">
      <w:pPr>
        <w:jc w:val="right"/>
        <w:rPr>
          <w:b w:val="0"/>
          <w:sz w:val="26"/>
          <w:szCs w:val="26"/>
          <w:lang w:val="ru-RU"/>
        </w:rPr>
      </w:pPr>
    </w:p>
    <w:p w:rsidR="00784096" w:rsidRPr="00784096" w:rsidRDefault="00784096" w:rsidP="00784096">
      <w:pPr>
        <w:jc w:val="right"/>
        <w:rPr>
          <w:lang w:val="ru-RU"/>
        </w:rPr>
      </w:pPr>
    </w:p>
    <w:p w:rsidR="00784096" w:rsidRPr="00784096" w:rsidRDefault="00784096" w:rsidP="00784096">
      <w:pPr>
        <w:jc w:val="right"/>
        <w:rPr>
          <w:lang w:val="ru-RU"/>
        </w:rPr>
      </w:pPr>
    </w:p>
    <w:p w:rsidR="00784096" w:rsidRPr="00784096" w:rsidRDefault="00784096" w:rsidP="00784096">
      <w:pPr>
        <w:jc w:val="right"/>
        <w:rPr>
          <w:lang w:val="ru-RU"/>
        </w:rPr>
      </w:pPr>
    </w:p>
    <w:p w:rsidR="00784096" w:rsidRPr="00784096" w:rsidRDefault="00784096" w:rsidP="00784096">
      <w:pPr>
        <w:jc w:val="right"/>
        <w:rPr>
          <w:lang w:val="ru-RU"/>
        </w:rPr>
      </w:pPr>
    </w:p>
    <w:p w:rsidR="00784096" w:rsidRPr="00784096" w:rsidRDefault="00784096" w:rsidP="00784096">
      <w:pPr>
        <w:jc w:val="right"/>
        <w:rPr>
          <w:lang w:val="ru-RU"/>
        </w:rPr>
      </w:pPr>
    </w:p>
    <w:p w:rsidR="00784096" w:rsidRPr="00784096" w:rsidRDefault="00784096" w:rsidP="00784096">
      <w:pPr>
        <w:jc w:val="right"/>
        <w:rPr>
          <w:lang w:val="ru-RU"/>
        </w:rPr>
      </w:pPr>
    </w:p>
    <w:p w:rsidR="00784096" w:rsidRPr="00784096" w:rsidRDefault="00784096" w:rsidP="00784096">
      <w:pPr>
        <w:jc w:val="right"/>
        <w:rPr>
          <w:lang w:val="ru-RU"/>
        </w:rPr>
      </w:pPr>
    </w:p>
    <w:p w:rsidR="00784096" w:rsidRPr="00784096" w:rsidRDefault="00784096" w:rsidP="00784096">
      <w:pPr>
        <w:jc w:val="right"/>
        <w:rPr>
          <w:lang w:val="ru-RU"/>
        </w:rPr>
      </w:pPr>
    </w:p>
    <w:p w:rsidR="00784096" w:rsidRPr="00784096" w:rsidRDefault="00784096" w:rsidP="00784096">
      <w:pPr>
        <w:jc w:val="right"/>
        <w:rPr>
          <w:lang w:val="ru-RU"/>
        </w:rPr>
      </w:pPr>
    </w:p>
    <w:p w:rsidR="00784096" w:rsidRPr="00784096" w:rsidRDefault="00784096" w:rsidP="00784096">
      <w:pPr>
        <w:jc w:val="right"/>
        <w:rPr>
          <w:lang w:val="ru-RU"/>
        </w:rPr>
      </w:pPr>
    </w:p>
    <w:p w:rsidR="00784096" w:rsidRDefault="00784096" w:rsidP="00784096">
      <w:pPr>
        <w:jc w:val="right"/>
        <w:rPr>
          <w:lang w:val="ru-RU"/>
        </w:rPr>
      </w:pPr>
    </w:p>
    <w:p w:rsidR="004D7FA4" w:rsidRDefault="004D7FA4" w:rsidP="00784096">
      <w:pPr>
        <w:jc w:val="right"/>
        <w:rPr>
          <w:lang w:val="ru-RU"/>
        </w:rPr>
      </w:pPr>
    </w:p>
    <w:p w:rsidR="004D7FA4" w:rsidRDefault="004D7FA4" w:rsidP="00784096">
      <w:pPr>
        <w:jc w:val="right"/>
        <w:rPr>
          <w:lang w:val="ru-RU"/>
        </w:rPr>
      </w:pPr>
    </w:p>
    <w:p w:rsidR="004D7FA4" w:rsidRDefault="004D7FA4" w:rsidP="00784096">
      <w:pPr>
        <w:jc w:val="right"/>
        <w:rPr>
          <w:lang w:val="ru-RU"/>
        </w:rPr>
      </w:pPr>
    </w:p>
    <w:p w:rsidR="004D7FA4" w:rsidRDefault="004D7FA4" w:rsidP="00784096">
      <w:pPr>
        <w:jc w:val="right"/>
        <w:rPr>
          <w:lang w:val="ru-RU"/>
        </w:rPr>
      </w:pPr>
    </w:p>
    <w:p w:rsidR="004D7FA4" w:rsidRDefault="004D7FA4" w:rsidP="00784096">
      <w:pPr>
        <w:jc w:val="right"/>
        <w:rPr>
          <w:lang w:val="ru-RU"/>
        </w:rPr>
      </w:pPr>
    </w:p>
    <w:p w:rsidR="004D7FA4" w:rsidRDefault="004D7FA4" w:rsidP="00784096">
      <w:pPr>
        <w:jc w:val="right"/>
        <w:rPr>
          <w:lang w:val="ru-RU"/>
        </w:rPr>
      </w:pPr>
    </w:p>
    <w:p w:rsidR="004D7FA4" w:rsidRDefault="004D7FA4" w:rsidP="00784096">
      <w:pPr>
        <w:jc w:val="right"/>
        <w:rPr>
          <w:lang w:val="ru-RU"/>
        </w:rPr>
      </w:pPr>
    </w:p>
    <w:p w:rsidR="004D7FA4" w:rsidRDefault="004D7FA4" w:rsidP="00784096">
      <w:pPr>
        <w:jc w:val="right"/>
        <w:rPr>
          <w:lang w:val="ru-RU"/>
        </w:rPr>
      </w:pPr>
    </w:p>
    <w:p w:rsidR="004D7FA4" w:rsidRDefault="004D7FA4" w:rsidP="00784096">
      <w:pPr>
        <w:jc w:val="right"/>
        <w:rPr>
          <w:lang w:val="ru-RU"/>
        </w:rPr>
      </w:pPr>
    </w:p>
    <w:p w:rsidR="004D7FA4" w:rsidRDefault="004D7FA4" w:rsidP="00784096">
      <w:pPr>
        <w:jc w:val="right"/>
        <w:rPr>
          <w:lang w:val="ru-RU"/>
        </w:rPr>
      </w:pPr>
    </w:p>
    <w:p w:rsidR="004D7FA4" w:rsidRDefault="004D7FA4" w:rsidP="00784096">
      <w:pPr>
        <w:jc w:val="right"/>
        <w:rPr>
          <w:lang w:val="ru-RU"/>
        </w:rPr>
      </w:pPr>
    </w:p>
    <w:p w:rsidR="00784096" w:rsidRPr="004D7FA4" w:rsidRDefault="00784096" w:rsidP="00784096">
      <w:pPr>
        <w:shd w:val="clear" w:color="auto" w:fill="FFFFFF"/>
        <w:tabs>
          <w:tab w:val="left" w:pos="1330"/>
        </w:tabs>
        <w:ind w:right="38" w:firstLine="730"/>
        <w:jc w:val="right"/>
        <w:rPr>
          <w:rFonts w:eastAsia="Times-Roman"/>
          <w:b w:val="0"/>
          <w:szCs w:val="28"/>
          <w:lang w:val="ru-RU"/>
        </w:rPr>
      </w:pPr>
      <w:r w:rsidRPr="00784096">
        <w:rPr>
          <w:rFonts w:eastAsia="Times-Roman"/>
          <w:szCs w:val="28"/>
          <w:lang w:val="ru-RU"/>
        </w:rPr>
        <w:lastRenderedPageBreak/>
        <w:tab/>
      </w:r>
      <w:r w:rsidRPr="004D7FA4">
        <w:rPr>
          <w:rFonts w:eastAsia="Times-Roman"/>
          <w:b w:val="0"/>
          <w:szCs w:val="28"/>
          <w:lang w:val="ru-RU"/>
        </w:rPr>
        <w:tab/>
        <w:t xml:space="preserve">Приложение № 1 </w:t>
      </w:r>
    </w:p>
    <w:p w:rsidR="00784096" w:rsidRPr="004D7FA4" w:rsidRDefault="00784096" w:rsidP="00784096">
      <w:pPr>
        <w:shd w:val="clear" w:color="auto" w:fill="FFFFFF"/>
        <w:tabs>
          <w:tab w:val="left" w:pos="1330"/>
        </w:tabs>
        <w:ind w:right="38" w:firstLine="730"/>
        <w:jc w:val="center"/>
        <w:rPr>
          <w:rFonts w:eastAsia="Times-Roman"/>
          <w:b w:val="0"/>
          <w:szCs w:val="28"/>
          <w:lang w:val="ru-RU"/>
        </w:rPr>
      </w:pPr>
      <w:r w:rsidRPr="004D7FA4">
        <w:rPr>
          <w:rFonts w:eastAsia="Times-Roman"/>
          <w:b w:val="0"/>
          <w:szCs w:val="28"/>
          <w:lang w:val="ru-RU"/>
        </w:rPr>
        <w:tab/>
      </w:r>
      <w:r w:rsidRPr="004D7FA4">
        <w:rPr>
          <w:rFonts w:eastAsia="Times-Roman"/>
          <w:b w:val="0"/>
          <w:szCs w:val="28"/>
          <w:lang w:val="ru-RU"/>
        </w:rPr>
        <w:tab/>
      </w:r>
      <w:r w:rsidRPr="004D7FA4">
        <w:rPr>
          <w:rFonts w:eastAsia="Times-Roman"/>
          <w:b w:val="0"/>
          <w:szCs w:val="28"/>
          <w:lang w:val="ru-RU"/>
        </w:rPr>
        <w:tab/>
      </w:r>
      <w:r w:rsidRPr="004D7FA4">
        <w:rPr>
          <w:rFonts w:eastAsia="Times-Roman"/>
          <w:b w:val="0"/>
          <w:szCs w:val="28"/>
          <w:lang w:val="ru-RU"/>
        </w:rPr>
        <w:tab/>
      </w:r>
      <w:r w:rsidRPr="004D7FA4">
        <w:rPr>
          <w:rFonts w:eastAsia="Times-Roman"/>
          <w:b w:val="0"/>
          <w:szCs w:val="28"/>
          <w:lang w:val="ru-RU"/>
        </w:rPr>
        <w:tab/>
      </w:r>
      <w:r w:rsidRPr="004D7FA4">
        <w:rPr>
          <w:rFonts w:eastAsia="Times-Roman"/>
          <w:b w:val="0"/>
          <w:szCs w:val="28"/>
          <w:lang w:val="ru-RU"/>
        </w:rPr>
        <w:tab/>
      </w:r>
      <w:r w:rsidRPr="004D7FA4">
        <w:rPr>
          <w:rFonts w:eastAsia="Times-Roman"/>
          <w:b w:val="0"/>
          <w:szCs w:val="28"/>
          <w:lang w:val="ru-RU"/>
        </w:rPr>
        <w:tab/>
      </w:r>
      <w:r w:rsidRPr="004D7FA4">
        <w:rPr>
          <w:rFonts w:eastAsia="Times-Roman"/>
          <w:b w:val="0"/>
          <w:szCs w:val="28"/>
          <w:lang w:val="ru-RU"/>
        </w:rPr>
        <w:tab/>
      </w:r>
      <w:r w:rsidRPr="004D7FA4">
        <w:rPr>
          <w:rFonts w:eastAsia="Times-Roman"/>
          <w:b w:val="0"/>
          <w:szCs w:val="28"/>
          <w:lang w:val="ru-RU"/>
        </w:rPr>
        <w:tab/>
      </w:r>
      <w:r w:rsidRPr="004D7FA4">
        <w:rPr>
          <w:rFonts w:eastAsia="Times-Roman"/>
          <w:b w:val="0"/>
          <w:szCs w:val="28"/>
          <w:lang w:val="ru-RU"/>
        </w:rPr>
        <w:tab/>
        <w:t>к Положению</w:t>
      </w:r>
    </w:p>
    <w:p w:rsidR="00784096" w:rsidRPr="00784096" w:rsidRDefault="00784096" w:rsidP="00784096">
      <w:pPr>
        <w:widowControl w:val="0"/>
        <w:tabs>
          <w:tab w:val="left" w:pos="1276"/>
          <w:tab w:val="left" w:pos="1418"/>
        </w:tabs>
        <w:autoSpaceDE w:val="0"/>
        <w:spacing w:line="240" w:lineRule="exact"/>
        <w:jc w:val="right"/>
        <w:rPr>
          <w:rFonts w:eastAsia="Times-Roman"/>
          <w:b w:val="0"/>
          <w:szCs w:val="28"/>
          <w:lang w:val="ru-RU"/>
        </w:rPr>
      </w:pPr>
    </w:p>
    <w:p w:rsidR="00784096" w:rsidRPr="004D7FA4" w:rsidRDefault="00784096" w:rsidP="00784096">
      <w:pPr>
        <w:widowControl w:val="0"/>
        <w:tabs>
          <w:tab w:val="left" w:pos="0"/>
        </w:tabs>
        <w:autoSpaceDE w:val="0"/>
        <w:jc w:val="center"/>
        <w:rPr>
          <w:rFonts w:eastAsia="Times-Roman"/>
          <w:sz w:val="26"/>
          <w:szCs w:val="26"/>
          <w:lang w:val="ru-RU"/>
        </w:rPr>
      </w:pPr>
      <w:r w:rsidRPr="004D7FA4">
        <w:rPr>
          <w:rFonts w:eastAsia="Times-Roman"/>
          <w:sz w:val="26"/>
          <w:szCs w:val="26"/>
          <w:lang w:val="ru-RU"/>
        </w:rPr>
        <w:t xml:space="preserve">ПРОТОКОЛ </w:t>
      </w:r>
    </w:p>
    <w:p w:rsidR="00784096" w:rsidRPr="004D7FA4" w:rsidRDefault="00784096" w:rsidP="00784096">
      <w:pPr>
        <w:widowControl w:val="0"/>
        <w:tabs>
          <w:tab w:val="left" w:pos="0"/>
        </w:tabs>
        <w:autoSpaceDE w:val="0"/>
        <w:jc w:val="center"/>
        <w:rPr>
          <w:b w:val="0"/>
          <w:sz w:val="26"/>
          <w:szCs w:val="26"/>
          <w:lang w:val="ru-RU"/>
        </w:rPr>
      </w:pPr>
      <w:r w:rsidRPr="004D7FA4">
        <w:rPr>
          <w:rFonts w:eastAsia="Times-Roman"/>
          <w:sz w:val="26"/>
          <w:szCs w:val="26"/>
          <w:lang w:val="ru-RU"/>
        </w:rPr>
        <w:t xml:space="preserve">Собрания (конференции) граждан об избрании общественного совета </w:t>
      </w:r>
      <w:r w:rsidRPr="004D7FA4">
        <w:rPr>
          <w:sz w:val="26"/>
          <w:szCs w:val="26"/>
          <w:lang w:val="ru-RU"/>
        </w:rPr>
        <w:t xml:space="preserve">части территории </w:t>
      </w:r>
      <w:r w:rsidRPr="004D7FA4">
        <w:rPr>
          <w:rFonts w:eastAsia="Calibri"/>
          <w:sz w:val="26"/>
          <w:szCs w:val="26"/>
          <w:lang w:val="ru-RU"/>
        </w:rPr>
        <w:t xml:space="preserve">муниципального образования «__________ » </w:t>
      </w:r>
      <w:r w:rsidRPr="004D7FA4">
        <w:rPr>
          <w:b w:val="0"/>
          <w:i/>
          <w:sz w:val="26"/>
          <w:szCs w:val="26"/>
          <w:lang w:val="ru-RU"/>
        </w:rPr>
        <w:t>(наименование муниципального образования)</w:t>
      </w:r>
      <w:r w:rsidRPr="004D7FA4">
        <w:rPr>
          <w:rFonts w:eastAsia="Calibri"/>
          <w:b w:val="0"/>
          <w:sz w:val="26"/>
          <w:szCs w:val="26"/>
          <w:lang w:val="ru-RU"/>
        </w:rPr>
        <w:t xml:space="preserve"> </w:t>
      </w:r>
    </w:p>
    <w:p w:rsidR="00784096" w:rsidRPr="00784096" w:rsidRDefault="00784096" w:rsidP="00784096">
      <w:pPr>
        <w:widowControl w:val="0"/>
        <w:tabs>
          <w:tab w:val="left" w:pos="0"/>
        </w:tabs>
        <w:autoSpaceDE w:val="0"/>
        <w:jc w:val="center"/>
        <w:rPr>
          <w:lang w:val="ru-RU"/>
        </w:rPr>
      </w:pPr>
    </w:p>
    <w:p w:rsidR="00784096" w:rsidRDefault="00784096" w:rsidP="00784096">
      <w:pPr>
        <w:pStyle w:val="ConsPlusNormal"/>
        <w:ind w:firstLine="540"/>
        <w:jc w:val="both"/>
      </w:pPr>
    </w:p>
    <w:p w:rsidR="00784096" w:rsidRDefault="00784096" w:rsidP="00784096">
      <w:pPr>
        <w:pStyle w:val="ConsPlusNormal"/>
        <w:ind w:firstLine="540"/>
        <w:jc w:val="both"/>
      </w:pPr>
    </w:p>
    <w:p w:rsidR="00784096" w:rsidRDefault="00784096" w:rsidP="00784096">
      <w:pPr>
        <w:pStyle w:val="ConsPlusNormal"/>
        <w:ind w:firstLine="540"/>
        <w:jc w:val="both"/>
      </w:pPr>
    </w:p>
    <w:p w:rsidR="00784096" w:rsidRPr="004D7FA4" w:rsidRDefault="00784096" w:rsidP="00784096">
      <w:pPr>
        <w:widowControl w:val="0"/>
        <w:tabs>
          <w:tab w:val="left" w:pos="0"/>
        </w:tabs>
        <w:autoSpaceDE w:val="0"/>
        <w:rPr>
          <w:rFonts w:eastAsia="Times-Roman"/>
          <w:b w:val="0"/>
          <w:sz w:val="26"/>
          <w:szCs w:val="26"/>
          <w:lang w:val="ru-RU"/>
        </w:rPr>
      </w:pPr>
      <w:r w:rsidRPr="004D7FA4">
        <w:rPr>
          <w:rFonts w:eastAsia="Times-Roman"/>
          <w:b w:val="0"/>
          <w:sz w:val="26"/>
          <w:szCs w:val="26"/>
          <w:lang w:val="ru-RU"/>
        </w:rPr>
        <w:t>Дата проведения собрания: «___»___________20___г.</w:t>
      </w:r>
    </w:p>
    <w:p w:rsidR="00784096" w:rsidRPr="004D7FA4" w:rsidRDefault="00784096" w:rsidP="00784096">
      <w:pPr>
        <w:widowControl w:val="0"/>
        <w:tabs>
          <w:tab w:val="left" w:pos="0"/>
        </w:tabs>
        <w:autoSpaceDE w:val="0"/>
        <w:rPr>
          <w:rFonts w:eastAsia="Times-Roman"/>
          <w:b w:val="0"/>
          <w:sz w:val="26"/>
          <w:szCs w:val="26"/>
          <w:lang w:val="ru-RU"/>
        </w:rPr>
      </w:pPr>
      <w:r w:rsidRPr="004D7FA4">
        <w:rPr>
          <w:rFonts w:eastAsia="Times-Roman"/>
          <w:b w:val="0"/>
          <w:sz w:val="26"/>
          <w:szCs w:val="26"/>
          <w:lang w:val="ru-RU"/>
        </w:rPr>
        <w:t>Адрес проведения собрания:_______________________________________</w:t>
      </w:r>
    </w:p>
    <w:p w:rsidR="00784096" w:rsidRPr="004D7FA4" w:rsidRDefault="00784096" w:rsidP="00784096">
      <w:pPr>
        <w:widowControl w:val="0"/>
        <w:tabs>
          <w:tab w:val="left" w:pos="0"/>
        </w:tabs>
        <w:autoSpaceDE w:val="0"/>
        <w:rPr>
          <w:rFonts w:eastAsia="Times-Roman"/>
          <w:b w:val="0"/>
          <w:sz w:val="26"/>
          <w:szCs w:val="26"/>
          <w:lang w:val="ru-RU"/>
        </w:rPr>
      </w:pPr>
      <w:r w:rsidRPr="004D7FA4">
        <w:rPr>
          <w:rFonts w:eastAsia="Times-Roman"/>
          <w:b w:val="0"/>
          <w:sz w:val="26"/>
          <w:szCs w:val="26"/>
          <w:lang w:val="ru-RU"/>
        </w:rPr>
        <w:t xml:space="preserve">Время начала </w:t>
      </w:r>
      <w:proofErr w:type="spellStart"/>
      <w:r w:rsidRPr="004D7FA4">
        <w:rPr>
          <w:rFonts w:eastAsia="Times-Roman"/>
          <w:b w:val="0"/>
          <w:sz w:val="26"/>
          <w:szCs w:val="26"/>
          <w:lang w:val="ru-RU"/>
        </w:rPr>
        <w:t>собрания:_____час</w:t>
      </w:r>
      <w:proofErr w:type="spellEnd"/>
      <w:proofErr w:type="gramStart"/>
      <w:r w:rsidRPr="004D7FA4">
        <w:rPr>
          <w:rFonts w:eastAsia="Times-Roman"/>
          <w:b w:val="0"/>
          <w:sz w:val="26"/>
          <w:szCs w:val="26"/>
          <w:lang w:val="ru-RU"/>
        </w:rPr>
        <w:t>.</w:t>
      </w:r>
      <w:proofErr w:type="gramEnd"/>
      <w:r w:rsidRPr="004D7FA4">
        <w:rPr>
          <w:rFonts w:eastAsia="Times-Roman"/>
          <w:b w:val="0"/>
          <w:sz w:val="26"/>
          <w:szCs w:val="26"/>
          <w:lang w:val="ru-RU"/>
        </w:rPr>
        <w:t xml:space="preserve"> _____</w:t>
      </w:r>
      <w:proofErr w:type="gramStart"/>
      <w:r w:rsidRPr="004D7FA4">
        <w:rPr>
          <w:rFonts w:eastAsia="Times-Roman"/>
          <w:b w:val="0"/>
          <w:sz w:val="26"/>
          <w:szCs w:val="26"/>
          <w:lang w:val="ru-RU"/>
        </w:rPr>
        <w:t>м</w:t>
      </w:r>
      <w:proofErr w:type="gramEnd"/>
      <w:r w:rsidRPr="004D7FA4">
        <w:rPr>
          <w:rFonts w:eastAsia="Times-Roman"/>
          <w:b w:val="0"/>
          <w:sz w:val="26"/>
          <w:szCs w:val="26"/>
          <w:lang w:val="ru-RU"/>
        </w:rPr>
        <w:t>ин.</w:t>
      </w:r>
    </w:p>
    <w:p w:rsidR="00784096" w:rsidRPr="004D7FA4" w:rsidRDefault="00784096" w:rsidP="00784096">
      <w:pPr>
        <w:widowControl w:val="0"/>
        <w:tabs>
          <w:tab w:val="left" w:pos="0"/>
        </w:tabs>
        <w:autoSpaceDE w:val="0"/>
        <w:rPr>
          <w:rFonts w:eastAsia="Times-Roman"/>
          <w:b w:val="0"/>
          <w:sz w:val="26"/>
          <w:szCs w:val="26"/>
          <w:lang w:val="ru-RU"/>
        </w:rPr>
      </w:pPr>
      <w:r w:rsidRPr="004D7FA4">
        <w:rPr>
          <w:rFonts w:eastAsia="Times-Roman"/>
          <w:b w:val="0"/>
          <w:sz w:val="26"/>
          <w:szCs w:val="26"/>
          <w:lang w:val="ru-RU"/>
        </w:rPr>
        <w:t xml:space="preserve">Время окончания </w:t>
      </w:r>
      <w:proofErr w:type="spellStart"/>
      <w:r w:rsidRPr="004D7FA4">
        <w:rPr>
          <w:rFonts w:eastAsia="Times-Roman"/>
          <w:b w:val="0"/>
          <w:sz w:val="26"/>
          <w:szCs w:val="26"/>
          <w:lang w:val="ru-RU"/>
        </w:rPr>
        <w:t>собрания:_____час</w:t>
      </w:r>
      <w:proofErr w:type="spellEnd"/>
      <w:proofErr w:type="gramStart"/>
      <w:r w:rsidRPr="004D7FA4">
        <w:rPr>
          <w:rFonts w:eastAsia="Times-Roman"/>
          <w:b w:val="0"/>
          <w:sz w:val="26"/>
          <w:szCs w:val="26"/>
          <w:lang w:val="ru-RU"/>
        </w:rPr>
        <w:t>.</w:t>
      </w:r>
      <w:proofErr w:type="gramEnd"/>
      <w:r w:rsidRPr="004D7FA4">
        <w:rPr>
          <w:rFonts w:eastAsia="Times-Roman"/>
          <w:b w:val="0"/>
          <w:sz w:val="26"/>
          <w:szCs w:val="26"/>
          <w:lang w:val="ru-RU"/>
        </w:rPr>
        <w:t xml:space="preserve"> _____</w:t>
      </w:r>
      <w:proofErr w:type="gramStart"/>
      <w:r w:rsidRPr="004D7FA4">
        <w:rPr>
          <w:rFonts w:eastAsia="Times-Roman"/>
          <w:b w:val="0"/>
          <w:sz w:val="26"/>
          <w:szCs w:val="26"/>
          <w:lang w:val="ru-RU"/>
        </w:rPr>
        <w:t>м</w:t>
      </w:r>
      <w:proofErr w:type="gramEnd"/>
      <w:r w:rsidRPr="004D7FA4">
        <w:rPr>
          <w:rFonts w:eastAsia="Times-Roman"/>
          <w:b w:val="0"/>
          <w:sz w:val="26"/>
          <w:szCs w:val="26"/>
          <w:lang w:val="ru-RU"/>
        </w:rPr>
        <w:t>ин.</w:t>
      </w:r>
    </w:p>
    <w:p w:rsidR="00784096" w:rsidRPr="004D7FA4" w:rsidRDefault="00784096" w:rsidP="00784096">
      <w:pPr>
        <w:widowControl w:val="0"/>
        <w:tabs>
          <w:tab w:val="left" w:pos="0"/>
        </w:tabs>
        <w:autoSpaceDE w:val="0"/>
        <w:rPr>
          <w:rFonts w:eastAsia="Times-Roman"/>
          <w:b w:val="0"/>
          <w:sz w:val="26"/>
          <w:szCs w:val="26"/>
        </w:rPr>
      </w:pPr>
      <w:proofErr w:type="spellStart"/>
      <w:r w:rsidRPr="004D7FA4">
        <w:rPr>
          <w:rFonts w:eastAsia="Times-Roman"/>
          <w:b w:val="0"/>
          <w:sz w:val="26"/>
          <w:szCs w:val="26"/>
        </w:rPr>
        <w:t>Количество</w:t>
      </w:r>
      <w:proofErr w:type="spellEnd"/>
      <w:r w:rsidRPr="004D7FA4">
        <w:rPr>
          <w:rFonts w:eastAsia="Times-Roman"/>
          <w:b w:val="0"/>
          <w:sz w:val="26"/>
          <w:szCs w:val="26"/>
        </w:rPr>
        <w:t xml:space="preserve"> </w:t>
      </w:r>
      <w:proofErr w:type="spellStart"/>
      <w:r w:rsidRPr="004D7FA4">
        <w:rPr>
          <w:rFonts w:eastAsia="Times-Roman"/>
          <w:b w:val="0"/>
          <w:sz w:val="26"/>
          <w:szCs w:val="26"/>
        </w:rPr>
        <w:t>присутствующих</w:t>
      </w:r>
      <w:proofErr w:type="spellEnd"/>
      <w:r w:rsidRPr="004D7FA4">
        <w:rPr>
          <w:rFonts w:eastAsia="Times-Roman"/>
          <w:b w:val="0"/>
          <w:sz w:val="26"/>
          <w:szCs w:val="26"/>
        </w:rPr>
        <w:t>: _____</w:t>
      </w:r>
    </w:p>
    <w:p w:rsidR="00784096" w:rsidRPr="004D7FA4" w:rsidRDefault="00784096" w:rsidP="00784096">
      <w:pPr>
        <w:widowControl w:val="0"/>
        <w:tabs>
          <w:tab w:val="left" w:pos="0"/>
        </w:tabs>
        <w:autoSpaceDE w:val="0"/>
        <w:rPr>
          <w:rFonts w:eastAsia="Times-Roman"/>
          <w:b w:val="0"/>
          <w:sz w:val="26"/>
          <w:szCs w:val="26"/>
        </w:rPr>
      </w:pPr>
      <w:proofErr w:type="spellStart"/>
      <w:r w:rsidRPr="004D7FA4">
        <w:rPr>
          <w:rFonts w:eastAsia="Times-Roman"/>
          <w:b w:val="0"/>
          <w:sz w:val="26"/>
          <w:szCs w:val="26"/>
        </w:rPr>
        <w:t>Кандидатуры</w:t>
      </w:r>
      <w:proofErr w:type="spellEnd"/>
      <w:r w:rsidRPr="004D7FA4">
        <w:rPr>
          <w:rFonts w:eastAsia="Times-Roman"/>
          <w:b w:val="0"/>
          <w:sz w:val="26"/>
          <w:szCs w:val="26"/>
        </w:rPr>
        <w:t>:</w:t>
      </w:r>
    </w:p>
    <w:p w:rsidR="00784096" w:rsidRPr="004D7FA4" w:rsidRDefault="00784096" w:rsidP="00784096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suppressAutoHyphens/>
        <w:autoSpaceDE w:val="0"/>
        <w:spacing w:line="100" w:lineRule="atLeast"/>
        <w:rPr>
          <w:rFonts w:eastAsia="Times-Roman"/>
          <w:b w:val="0"/>
          <w:sz w:val="26"/>
          <w:szCs w:val="26"/>
        </w:rPr>
      </w:pPr>
      <w:r w:rsidRPr="004D7FA4">
        <w:rPr>
          <w:rFonts w:eastAsia="Times-Roman"/>
          <w:b w:val="0"/>
          <w:sz w:val="26"/>
          <w:szCs w:val="26"/>
        </w:rPr>
        <w:t>_______________(ФИО)</w:t>
      </w:r>
    </w:p>
    <w:p w:rsidR="00784096" w:rsidRPr="004D7FA4" w:rsidRDefault="00784096" w:rsidP="00784096">
      <w:pPr>
        <w:widowControl w:val="0"/>
        <w:tabs>
          <w:tab w:val="left" w:pos="0"/>
        </w:tabs>
        <w:autoSpaceDE w:val="0"/>
        <w:rPr>
          <w:rFonts w:eastAsia="Times-Roman"/>
          <w:b w:val="0"/>
          <w:sz w:val="26"/>
          <w:szCs w:val="26"/>
        </w:rPr>
      </w:pPr>
    </w:p>
    <w:p w:rsidR="00784096" w:rsidRPr="004D7FA4" w:rsidRDefault="00784096" w:rsidP="00784096">
      <w:pPr>
        <w:widowControl w:val="0"/>
        <w:tabs>
          <w:tab w:val="left" w:pos="0"/>
        </w:tabs>
        <w:autoSpaceDE w:val="0"/>
        <w:rPr>
          <w:rFonts w:eastAsia="Times-Roman"/>
          <w:b w:val="0"/>
          <w:sz w:val="26"/>
          <w:szCs w:val="26"/>
        </w:rPr>
      </w:pPr>
    </w:p>
    <w:p w:rsidR="00784096" w:rsidRPr="004D7FA4" w:rsidRDefault="00784096" w:rsidP="00784096">
      <w:pPr>
        <w:widowControl w:val="0"/>
        <w:tabs>
          <w:tab w:val="left" w:pos="0"/>
        </w:tabs>
        <w:autoSpaceDE w:val="0"/>
        <w:rPr>
          <w:rFonts w:eastAsia="Times-Roman"/>
          <w:b w:val="0"/>
          <w:sz w:val="26"/>
          <w:szCs w:val="26"/>
        </w:rPr>
      </w:pPr>
      <w:proofErr w:type="spellStart"/>
      <w:r w:rsidRPr="004D7FA4">
        <w:rPr>
          <w:rFonts w:eastAsia="Times-Roman"/>
          <w:b w:val="0"/>
          <w:sz w:val="26"/>
          <w:szCs w:val="26"/>
        </w:rPr>
        <w:t>Повестка</w:t>
      </w:r>
      <w:proofErr w:type="spellEnd"/>
      <w:r w:rsidRPr="004D7FA4">
        <w:rPr>
          <w:rFonts w:eastAsia="Times-Roman"/>
          <w:b w:val="0"/>
          <w:sz w:val="26"/>
          <w:szCs w:val="26"/>
        </w:rPr>
        <w:t xml:space="preserve"> </w:t>
      </w:r>
      <w:proofErr w:type="spellStart"/>
      <w:r w:rsidRPr="004D7FA4">
        <w:rPr>
          <w:rFonts w:eastAsia="Times-Roman"/>
          <w:b w:val="0"/>
          <w:sz w:val="26"/>
          <w:szCs w:val="26"/>
        </w:rPr>
        <w:t>собрания</w:t>
      </w:r>
      <w:proofErr w:type="spellEnd"/>
      <w:proofErr w:type="gramStart"/>
      <w:r w:rsidRPr="004D7FA4">
        <w:rPr>
          <w:rFonts w:eastAsia="Times-Roman"/>
          <w:b w:val="0"/>
          <w:sz w:val="26"/>
          <w:szCs w:val="26"/>
        </w:rPr>
        <w:t>:_</w:t>
      </w:r>
      <w:proofErr w:type="gramEnd"/>
      <w:r w:rsidRPr="004D7FA4">
        <w:rPr>
          <w:rFonts w:eastAsia="Times-Roman"/>
          <w:b w:val="0"/>
          <w:sz w:val="26"/>
          <w:szCs w:val="26"/>
        </w:rPr>
        <w:t>____________________________________________________</w:t>
      </w:r>
    </w:p>
    <w:p w:rsidR="00784096" w:rsidRPr="004D7FA4" w:rsidRDefault="00784096" w:rsidP="00784096">
      <w:pPr>
        <w:widowControl w:val="0"/>
        <w:tabs>
          <w:tab w:val="left" w:pos="0"/>
        </w:tabs>
        <w:autoSpaceDE w:val="0"/>
        <w:rPr>
          <w:rFonts w:eastAsia="Times-Roman"/>
          <w:b w:val="0"/>
          <w:sz w:val="26"/>
          <w:szCs w:val="26"/>
        </w:rPr>
      </w:pPr>
    </w:p>
    <w:p w:rsidR="00784096" w:rsidRPr="004D7FA4" w:rsidRDefault="00784096" w:rsidP="00784096">
      <w:pPr>
        <w:widowControl w:val="0"/>
        <w:tabs>
          <w:tab w:val="left" w:pos="0"/>
        </w:tabs>
        <w:autoSpaceDE w:val="0"/>
        <w:rPr>
          <w:rFonts w:eastAsia="Times-Roman"/>
          <w:b w:val="0"/>
          <w:sz w:val="26"/>
          <w:szCs w:val="26"/>
        </w:rPr>
      </w:pPr>
    </w:p>
    <w:p w:rsidR="00784096" w:rsidRPr="004D7FA4" w:rsidRDefault="00784096" w:rsidP="00784096">
      <w:pPr>
        <w:widowControl w:val="0"/>
        <w:tabs>
          <w:tab w:val="left" w:pos="0"/>
        </w:tabs>
        <w:autoSpaceDE w:val="0"/>
        <w:rPr>
          <w:rFonts w:eastAsia="Times-Roman"/>
          <w:b w:val="0"/>
          <w:sz w:val="26"/>
          <w:szCs w:val="26"/>
        </w:rPr>
      </w:pPr>
    </w:p>
    <w:p w:rsidR="00784096" w:rsidRPr="004D7FA4" w:rsidRDefault="00784096" w:rsidP="00784096">
      <w:pPr>
        <w:widowControl w:val="0"/>
        <w:tabs>
          <w:tab w:val="left" w:pos="0"/>
        </w:tabs>
        <w:autoSpaceDE w:val="0"/>
        <w:spacing w:line="240" w:lineRule="exact"/>
        <w:rPr>
          <w:rFonts w:eastAsia="Times-Roman"/>
          <w:b w:val="0"/>
          <w:sz w:val="26"/>
          <w:szCs w:val="26"/>
        </w:rPr>
      </w:pPr>
      <w:proofErr w:type="spellStart"/>
      <w:r w:rsidRPr="004D7FA4">
        <w:rPr>
          <w:rFonts w:eastAsia="Times-Roman"/>
          <w:b w:val="0"/>
          <w:sz w:val="26"/>
          <w:szCs w:val="26"/>
        </w:rPr>
        <w:t>Ход</w:t>
      </w:r>
      <w:proofErr w:type="spellEnd"/>
      <w:r w:rsidRPr="004D7FA4">
        <w:rPr>
          <w:rFonts w:eastAsia="Times-Roman"/>
          <w:b w:val="0"/>
          <w:sz w:val="26"/>
          <w:szCs w:val="26"/>
        </w:rPr>
        <w:t xml:space="preserve"> собрания</w:t>
      </w:r>
      <w:proofErr w:type="gramStart"/>
      <w:r w:rsidRPr="004D7FA4">
        <w:rPr>
          <w:rFonts w:eastAsia="Times-Roman"/>
          <w:b w:val="0"/>
          <w:sz w:val="26"/>
          <w:szCs w:val="26"/>
        </w:rPr>
        <w:t>:_</w:t>
      </w:r>
      <w:proofErr w:type="gramEnd"/>
      <w:r w:rsidRPr="004D7FA4">
        <w:rPr>
          <w:rFonts w:eastAsia="Times-Roman"/>
          <w:b w:val="0"/>
          <w:sz w:val="26"/>
          <w:szCs w:val="26"/>
        </w:rPr>
        <w:t>________________________________________________________</w:t>
      </w:r>
    </w:p>
    <w:p w:rsidR="00784096" w:rsidRPr="004D7FA4" w:rsidRDefault="00784096" w:rsidP="00784096">
      <w:pPr>
        <w:widowControl w:val="0"/>
        <w:tabs>
          <w:tab w:val="left" w:pos="0"/>
        </w:tabs>
        <w:autoSpaceDE w:val="0"/>
        <w:spacing w:line="240" w:lineRule="exact"/>
        <w:rPr>
          <w:rFonts w:eastAsia="Times-Roman"/>
          <w:b w:val="0"/>
          <w:sz w:val="26"/>
          <w:szCs w:val="26"/>
          <w:lang w:val="ru-RU"/>
        </w:rPr>
      </w:pPr>
      <w:r w:rsidRPr="004D7FA4">
        <w:rPr>
          <w:rFonts w:eastAsia="Times-Roman"/>
          <w:b w:val="0"/>
          <w:sz w:val="26"/>
          <w:szCs w:val="26"/>
          <w:lang w:val="ru-RU"/>
        </w:rPr>
        <w:t>(описывается ход проведения собрания с указанием вопросов рассмотрения;</w:t>
      </w:r>
    </w:p>
    <w:p w:rsidR="00784096" w:rsidRPr="004D7FA4" w:rsidRDefault="00784096" w:rsidP="00784096">
      <w:pPr>
        <w:widowControl w:val="0"/>
        <w:tabs>
          <w:tab w:val="left" w:pos="0"/>
        </w:tabs>
        <w:autoSpaceDE w:val="0"/>
        <w:spacing w:line="240" w:lineRule="exact"/>
        <w:rPr>
          <w:rFonts w:eastAsia="Times-Roman"/>
          <w:b w:val="0"/>
          <w:sz w:val="26"/>
          <w:szCs w:val="26"/>
          <w:lang w:val="ru-RU"/>
        </w:rPr>
      </w:pPr>
      <w:r w:rsidRPr="004D7FA4">
        <w:rPr>
          <w:rFonts w:eastAsia="Times-Roman"/>
          <w:b w:val="0"/>
          <w:sz w:val="26"/>
          <w:szCs w:val="26"/>
          <w:lang w:val="ru-RU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784096" w:rsidRPr="004D7FA4" w:rsidRDefault="00784096" w:rsidP="00784096">
      <w:pPr>
        <w:widowControl w:val="0"/>
        <w:tabs>
          <w:tab w:val="left" w:pos="0"/>
        </w:tabs>
        <w:autoSpaceDE w:val="0"/>
        <w:rPr>
          <w:rFonts w:eastAsia="Times-Roman"/>
          <w:b w:val="0"/>
          <w:sz w:val="26"/>
          <w:szCs w:val="26"/>
          <w:lang w:val="ru-RU"/>
        </w:rPr>
      </w:pPr>
    </w:p>
    <w:p w:rsidR="00784096" w:rsidRPr="004D7FA4" w:rsidRDefault="00784096" w:rsidP="00784096">
      <w:pPr>
        <w:widowControl w:val="0"/>
        <w:tabs>
          <w:tab w:val="left" w:pos="0"/>
        </w:tabs>
        <w:autoSpaceDE w:val="0"/>
        <w:rPr>
          <w:rFonts w:eastAsia="Times-Roman"/>
          <w:b w:val="0"/>
          <w:sz w:val="26"/>
          <w:szCs w:val="26"/>
          <w:lang w:val="ru-RU"/>
        </w:rPr>
      </w:pPr>
    </w:p>
    <w:p w:rsidR="00784096" w:rsidRPr="004D7FA4" w:rsidRDefault="00784096" w:rsidP="00784096">
      <w:pPr>
        <w:widowControl w:val="0"/>
        <w:tabs>
          <w:tab w:val="left" w:pos="0"/>
        </w:tabs>
        <w:autoSpaceDE w:val="0"/>
        <w:rPr>
          <w:rFonts w:eastAsia="Times-Roman"/>
          <w:b w:val="0"/>
          <w:sz w:val="26"/>
          <w:szCs w:val="26"/>
          <w:lang w:val="ru-RU"/>
        </w:rPr>
      </w:pPr>
    </w:p>
    <w:p w:rsidR="00784096" w:rsidRPr="004D7FA4" w:rsidRDefault="00784096" w:rsidP="00784096">
      <w:pPr>
        <w:widowControl w:val="0"/>
        <w:tabs>
          <w:tab w:val="left" w:pos="0"/>
        </w:tabs>
        <w:autoSpaceDE w:val="0"/>
        <w:rPr>
          <w:b w:val="0"/>
          <w:sz w:val="26"/>
          <w:szCs w:val="26"/>
          <w:lang w:val="ru-RU"/>
        </w:rPr>
      </w:pPr>
      <w:r w:rsidRPr="004D7FA4">
        <w:rPr>
          <w:rFonts w:eastAsia="Times-Roman"/>
          <w:b w:val="0"/>
          <w:sz w:val="26"/>
          <w:szCs w:val="26"/>
          <w:lang w:val="ru-RU"/>
        </w:rPr>
        <w:t>Итоги голосования и принятые решения:</w:t>
      </w:r>
    </w:p>
    <w:p w:rsidR="00784096" w:rsidRPr="004D7FA4" w:rsidRDefault="00784096" w:rsidP="00784096">
      <w:pPr>
        <w:pStyle w:val="ConsPlusNormal"/>
        <w:ind w:firstLine="540"/>
        <w:jc w:val="both"/>
        <w:rPr>
          <w:sz w:val="26"/>
          <w:szCs w:val="26"/>
        </w:rPr>
      </w:pPr>
    </w:p>
    <w:p w:rsidR="00784096" w:rsidRPr="004D7FA4" w:rsidRDefault="00784096" w:rsidP="00784096">
      <w:pPr>
        <w:pStyle w:val="ConsPlusNormal"/>
        <w:ind w:firstLine="540"/>
        <w:jc w:val="both"/>
        <w:rPr>
          <w:sz w:val="26"/>
          <w:szCs w:val="26"/>
        </w:rPr>
      </w:pPr>
    </w:p>
    <w:p w:rsidR="00784096" w:rsidRPr="004D7FA4" w:rsidRDefault="00784096" w:rsidP="00784096">
      <w:pPr>
        <w:pStyle w:val="ConsPlusNormal"/>
        <w:ind w:firstLine="540"/>
        <w:jc w:val="both"/>
        <w:rPr>
          <w:sz w:val="26"/>
          <w:szCs w:val="26"/>
        </w:rPr>
      </w:pPr>
    </w:p>
    <w:p w:rsidR="00784096" w:rsidRPr="004D7FA4" w:rsidRDefault="00784096" w:rsidP="00784096">
      <w:pPr>
        <w:pStyle w:val="ConsPlusNormal"/>
        <w:ind w:firstLine="540"/>
        <w:jc w:val="both"/>
        <w:rPr>
          <w:sz w:val="26"/>
          <w:szCs w:val="26"/>
        </w:rPr>
      </w:pPr>
    </w:p>
    <w:p w:rsidR="00784096" w:rsidRPr="004D7FA4" w:rsidRDefault="00784096" w:rsidP="00784096">
      <w:pPr>
        <w:rPr>
          <w:b w:val="0"/>
          <w:sz w:val="26"/>
          <w:szCs w:val="26"/>
          <w:lang w:val="ru-RU"/>
        </w:rPr>
      </w:pPr>
      <w:r w:rsidRPr="004D7FA4">
        <w:rPr>
          <w:b w:val="0"/>
          <w:sz w:val="26"/>
          <w:szCs w:val="26"/>
          <w:lang w:val="ru-RU"/>
        </w:rPr>
        <w:t xml:space="preserve">Председатель собрания                                       </w:t>
      </w:r>
      <w:r w:rsidRPr="004D7FA4">
        <w:rPr>
          <w:b w:val="0"/>
          <w:i/>
          <w:sz w:val="26"/>
          <w:szCs w:val="26"/>
          <w:lang w:val="ru-RU"/>
        </w:rPr>
        <w:t>подпись</w:t>
      </w:r>
      <w:r w:rsidRPr="004D7FA4">
        <w:rPr>
          <w:b w:val="0"/>
          <w:sz w:val="26"/>
          <w:szCs w:val="26"/>
          <w:lang w:val="ru-RU"/>
        </w:rPr>
        <w:t xml:space="preserve">                                                     Ф.И.О.</w:t>
      </w:r>
    </w:p>
    <w:p w:rsidR="00784096" w:rsidRPr="004D7FA4" w:rsidRDefault="00784096" w:rsidP="00784096">
      <w:pPr>
        <w:rPr>
          <w:b w:val="0"/>
          <w:sz w:val="26"/>
          <w:szCs w:val="26"/>
          <w:lang w:val="ru-RU"/>
        </w:rPr>
      </w:pPr>
    </w:p>
    <w:p w:rsidR="00784096" w:rsidRPr="004D7FA4" w:rsidRDefault="00784096" w:rsidP="00784096">
      <w:pPr>
        <w:rPr>
          <w:b w:val="0"/>
          <w:sz w:val="26"/>
          <w:szCs w:val="26"/>
          <w:lang w:val="ru-RU"/>
        </w:rPr>
      </w:pPr>
    </w:p>
    <w:p w:rsidR="00784096" w:rsidRPr="004D7FA4" w:rsidRDefault="00784096" w:rsidP="00784096">
      <w:pPr>
        <w:rPr>
          <w:b w:val="0"/>
          <w:bCs w:val="0"/>
          <w:sz w:val="26"/>
          <w:szCs w:val="26"/>
          <w:lang w:val="ru-RU"/>
        </w:rPr>
      </w:pPr>
      <w:r w:rsidRPr="004D7FA4">
        <w:rPr>
          <w:b w:val="0"/>
          <w:sz w:val="26"/>
          <w:szCs w:val="26"/>
          <w:lang w:val="ru-RU"/>
        </w:rPr>
        <w:t xml:space="preserve">Секретарь собрания                                             </w:t>
      </w:r>
      <w:r w:rsidRPr="004D7FA4">
        <w:rPr>
          <w:b w:val="0"/>
          <w:i/>
          <w:sz w:val="26"/>
          <w:szCs w:val="26"/>
          <w:lang w:val="ru-RU"/>
        </w:rPr>
        <w:t xml:space="preserve">подпись  </w:t>
      </w:r>
      <w:r w:rsidRPr="004D7FA4">
        <w:rPr>
          <w:b w:val="0"/>
          <w:sz w:val="26"/>
          <w:szCs w:val="26"/>
          <w:lang w:val="ru-RU"/>
        </w:rPr>
        <w:t xml:space="preserve">                                                   Ф.И.О.</w:t>
      </w:r>
    </w:p>
    <w:p w:rsidR="00784096" w:rsidRPr="00784096" w:rsidRDefault="00784096" w:rsidP="00784096">
      <w:pPr>
        <w:widowControl w:val="0"/>
        <w:ind w:left="4678"/>
        <w:rPr>
          <w:bCs w:val="0"/>
          <w:szCs w:val="28"/>
          <w:lang w:val="ru-RU"/>
        </w:rPr>
      </w:pPr>
    </w:p>
    <w:p w:rsidR="00784096" w:rsidRPr="00784096" w:rsidRDefault="00784096" w:rsidP="00784096">
      <w:pPr>
        <w:widowControl w:val="0"/>
        <w:ind w:left="4678"/>
        <w:rPr>
          <w:bCs w:val="0"/>
          <w:szCs w:val="28"/>
          <w:lang w:val="ru-RU"/>
        </w:rPr>
      </w:pPr>
    </w:p>
    <w:p w:rsidR="00784096" w:rsidRPr="00784096" w:rsidRDefault="00784096" w:rsidP="00784096">
      <w:pPr>
        <w:widowControl w:val="0"/>
        <w:ind w:left="4678"/>
        <w:rPr>
          <w:bCs w:val="0"/>
          <w:szCs w:val="28"/>
          <w:lang w:val="ru-RU"/>
        </w:rPr>
      </w:pPr>
    </w:p>
    <w:p w:rsidR="00784096" w:rsidRPr="00784096" w:rsidRDefault="00784096" w:rsidP="00784096">
      <w:pPr>
        <w:widowControl w:val="0"/>
        <w:ind w:left="4678"/>
        <w:rPr>
          <w:bCs w:val="0"/>
          <w:szCs w:val="28"/>
          <w:lang w:val="ru-RU"/>
        </w:rPr>
      </w:pPr>
    </w:p>
    <w:p w:rsidR="00784096" w:rsidRPr="00784096" w:rsidRDefault="00784096" w:rsidP="00784096">
      <w:pPr>
        <w:widowControl w:val="0"/>
        <w:ind w:left="4678"/>
        <w:rPr>
          <w:bCs w:val="0"/>
          <w:szCs w:val="28"/>
          <w:lang w:val="ru-RU"/>
        </w:rPr>
      </w:pPr>
    </w:p>
    <w:p w:rsidR="00784096" w:rsidRPr="00784096" w:rsidRDefault="00784096" w:rsidP="00784096">
      <w:pPr>
        <w:widowControl w:val="0"/>
        <w:ind w:left="4678"/>
        <w:rPr>
          <w:bCs w:val="0"/>
          <w:szCs w:val="28"/>
          <w:lang w:val="ru-RU"/>
        </w:rPr>
      </w:pPr>
    </w:p>
    <w:p w:rsidR="00784096" w:rsidRPr="00784096" w:rsidRDefault="00784096" w:rsidP="00784096">
      <w:pPr>
        <w:widowControl w:val="0"/>
        <w:ind w:left="4678"/>
        <w:rPr>
          <w:bCs w:val="0"/>
          <w:szCs w:val="28"/>
          <w:lang w:val="ru-RU"/>
        </w:rPr>
      </w:pPr>
    </w:p>
    <w:p w:rsidR="00784096" w:rsidRPr="00784096" w:rsidRDefault="00784096" w:rsidP="00784096">
      <w:pPr>
        <w:widowControl w:val="0"/>
        <w:ind w:left="4678"/>
        <w:rPr>
          <w:bCs w:val="0"/>
          <w:szCs w:val="28"/>
          <w:lang w:val="ru-RU"/>
        </w:rPr>
      </w:pPr>
    </w:p>
    <w:p w:rsidR="00784096" w:rsidRPr="00784096" w:rsidRDefault="00784096" w:rsidP="00784096">
      <w:pPr>
        <w:widowControl w:val="0"/>
        <w:ind w:left="4678"/>
        <w:rPr>
          <w:bCs w:val="0"/>
          <w:szCs w:val="28"/>
          <w:lang w:val="ru-RU"/>
        </w:rPr>
      </w:pPr>
    </w:p>
    <w:p w:rsidR="00784096" w:rsidRPr="00784096" w:rsidRDefault="00784096" w:rsidP="00784096">
      <w:pPr>
        <w:widowControl w:val="0"/>
        <w:ind w:left="4678"/>
        <w:rPr>
          <w:bCs w:val="0"/>
          <w:szCs w:val="28"/>
          <w:lang w:val="ru-RU"/>
        </w:rPr>
      </w:pPr>
    </w:p>
    <w:p w:rsidR="00784096" w:rsidRPr="00784096" w:rsidRDefault="00784096" w:rsidP="00784096">
      <w:pPr>
        <w:widowControl w:val="0"/>
        <w:ind w:left="4678"/>
        <w:rPr>
          <w:bCs w:val="0"/>
          <w:szCs w:val="28"/>
          <w:lang w:val="ru-RU"/>
        </w:rPr>
      </w:pPr>
    </w:p>
    <w:p w:rsidR="00784096" w:rsidRPr="00784096" w:rsidRDefault="00784096" w:rsidP="00784096">
      <w:pPr>
        <w:widowControl w:val="0"/>
        <w:ind w:left="4678"/>
        <w:rPr>
          <w:bCs w:val="0"/>
          <w:szCs w:val="28"/>
          <w:lang w:val="ru-RU"/>
        </w:rPr>
      </w:pPr>
    </w:p>
    <w:p w:rsidR="00784096" w:rsidRPr="00784096" w:rsidRDefault="00784096" w:rsidP="00784096">
      <w:pPr>
        <w:widowControl w:val="0"/>
        <w:ind w:left="4678"/>
        <w:rPr>
          <w:bCs w:val="0"/>
          <w:szCs w:val="28"/>
          <w:lang w:val="ru-RU"/>
        </w:rPr>
      </w:pPr>
    </w:p>
    <w:p w:rsidR="00784096" w:rsidRPr="004D7FA4" w:rsidRDefault="00784096" w:rsidP="00784096">
      <w:pPr>
        <w:widowControl w:val="0"/>
        <w:ind w:left="4678"/>
        <w:jc w:val="center"/>
        <w:rPr>
          <w:b w:val="0"/>
          <w:bCs w:val="0"/>
          <w:szCs w:val="28"/>
          <w:lang w:val="ru-RU"/>
        </w:rPr>
      </w:pPr>
      <w:r w:rsidRPr="004D7FA4">
        <w:rPr>
          <w:b w:val="0"/>
          <w:bCs w:val="0"/>
          <w:szCs w:val="28"/>
          <w:lang w:val="ru-RU"/>
        </w:rPr>
        <w:lastRenderedPageBreak/>
        <w:t xml:space="preserve">      Приложение № 2</w:t>
      </w:r>
    </w:p>
    <w:p w:rsidR="00784096" w:rsidRPr="004D7FA4" w:rsidRDefault="00784096" w:rsidP="00784096">
      <w:pPr>
        <w:widowControl w:val="0"/>
        <w:ind w:left="4678"/>
        <w:jc w:val="center"/>
        <w:rPr>
          <w:b w:val="0"/>
          <w:bCs w:val="0"/>
          <w:szCs w:val="28"/>
          <w:lang w:val="ru-RU"/>
        </w:rPr>
      </w:pPr>
      <w:r w:rsidRPr="004D7FA4">
        <w:rPr>
          <w:b w:val="0"/>
          <w:bCs w:val="0"/>
          <w:szCs w:val="28"/>
          <w:lang w:val="ru-RU"/>
        </w:rPr>
        <w:t xml:space="preserve"> к Положению</w:t>
      </w:r>
    </w:p>
    <w:p w:rsidR="00784096" w:rsidRPr="00784096" w:rsidRDefault="00784096" w:rsidP="00784096">
      <w:pPr>
        <w:widowControl w:val="0"/>
        <w:ind w:left="4678"/>
        <w:rPr>
          <w:bCs w:val="0"/>
          <w:szCs w:val="28"/>
          <w:lang w:val="ru-RU"/>
        </w:rPr>
      </w:pPr>
    </w:p>
    <w:p w:rsidR="00784096" w:rsidRPr="00784096" w:rsidRDefault="00784096" w:rsidP="004D7FA4">
      <w:pPr>
        <w:shd w:val="clear" w:color="auto" w:fill="FFFFFF"/>
        <w:jc w:val="center"/>
        <w:rPr>
          <w:szCs w:val="28"/>
          <w:lang w:val="ru-RU"/>
        </w:rPr>
      </w:pPr>
      <w:r w:rsidRPr="004D7FA4">
        <w:rPr>
          <w:b w:val="0"/>
          <w:sz w:val="26"/>
          <w:szCs w:val="26"/>
          <w:lang w:val="ru-RU"/>
        </w:rPr>
        <w:t xml:space="preserve">Образец </w:t>
      </w:r>
      <w:proofErr w:type="gramStart"/>
      <w:r w:rsidRPr="004D7FA4">
        <w:rPr>
          <w:b w:val="0"/>
          <w:sz w:val="26"/>
          <w:szCs w:val="26"/>
          <w:lang w:val="ru-RU"/>
        </w:rPr>
        <w:t xml:space="preserve">удостоверения председателя </w:t>
      </w:r>
      <w:r w:rsidRPr="004D7FA4">
        <w:rPr>
          <w:rFonts w:eastAsia="Times-Roman"/>
          <w:b w:val="0"/>
          <w:sz w:val="26"/>
          <w:szCs w:val="26"/>
          <w:lang w:val="ru-RU"/>
        </w:rPr>
        <w:t xml:space="preserve">общественного совета </w:t>
      </w:r>
      <w:r w:rsidRPr="004D7FA4">
        <w:rPr>
          <w:b w:val="0"/>
          <w:sz w:val="26"/>
          <w:szCs w:val="26"/>
          <w:lang w:val="ru-RU"/>
        </w:rPr>
        <w:t>части территории</w:t>
      </w:r>
      <w:proofErr w:type="gramEnd"/>
      <w:r w:rsidRPr="00784096">
        <w:rPr>
          <w:b w:val="0"/>
          <w:szCs w:val="28"/>
          <w:lang w:val="ru-RU"/>
        </w:rPr>
        <w:t xml:space="preserve">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="004D7FA4"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</w:p>
    <w:p w:rsidR="00784096" w:rsidRPr="00784096" w:rsidRDefault="00784096" w:rsidP="00784096">
      <w:pPr>
        <w:shd w:val="clear" w:color="auto" w:fill="FFFFFF"/>
        <w:rPr>
          <w:szCs w:val="2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784096" w:rsidRPr="004D7FA4" w:rsidTr="00351EE0">
        <w:tc>
          <w:tcPr>
            <w:tcW w:w="4786" w:type="dxa"/>
            <w:shd w:val="clear" w:color="auto" w:fill="auto"/>
          </w:tcPr>
          <w:p w:rsidR="00784096" w:rsidRPr="004D7FA4" w:rsidRDefault="00784096" w:rsidP="00351EE0">
            <w:pPr>
              <w:rPr>
                <w:b w:val="0"/>
                <w:szCs w:val="28"/>
                <w:lang w:val="ru-RU"/>
              </w:rPr>
            </w:pPr>
            <w:r w:rsidRPr="004D7FA4">
              <w:rPr>
                <w:b w:val="0"/>
                <w:szCs w:val="28"/>
                <w:lang w:val="ru-RU"/>
              </w:rPr>
              <w:t>УДОСТОВЕРЕНИЕ № ______</w:t>
            </w:r>
          </w:p>
          <w:p w:rsidR="00784096" w:rsidRPr="004D7FA4" w:rsidRDefault="00784096" w:rsidP="00351EE0">
            <w:pPr>
              <w:rPr>
                <w:b w:val="0"/>
                <w:szCs w:val="28"/>
                <w:lang w:val="ru-RU"/>
              </w:rPr>
            </w:pPr>
            <w:r w:rsidRPr="004D7FA4">
              <w:rPr>
                <w:b w:val="0"/>
                <w:szCs w:val="28"/>
                <w:lang w:val="ru-RU"/>
              </w:rPr>
              <w:t>_______________________________</w:t>
            </w:r>
          </w:p>
          <w:p w:rsidR="00784096" w:rsidRPr="004D7FA4" w:rsidRDefault="00784096" w:rsidP="00351EE0">
            <w:pPr>
              <w:rPr>
                <w:b w:val="0"/>
                <w:sz w:val="20"/>
                <w:szCs w:val="20"/>
                <w:lang w:val="ru-RU"/>
              </w:rPr>
            </w:pPr>
            <w:r w:rsidRPr="004D7FA4">
              <w:rPr>
                <w:b w:val="0"/>
                <w:szCs w:val="28"/>
                <w:lang w:val="ru-RU"/>
              </w:rPr>
              <w:t>_______________________________</w:t>
            </w:r>
          </w:p>
          <w:p w:rsidR="00784096" w:rsidRPr="004D7FA4" w:rsidRDefault="00784096" w:rsidP="00351EE0">
            <w:pPr>
              <w:rPr>
                <w:b w:val="0"/>
                <w:szCs w:val="28"/>
                <w:lang w:val="ru-RU"/>
              </w:rPr>
            </w:pPr>
            <w:r w:rsidRPr="004D7FA4">
              <w:rPr>
                <w:b w:val="0"/>
                <w:sz w:val="20"/>
                <w:szCs w:val="20"/>
                <w:lang w:val="ru-RU"/>
              </w:rPr>
              <w:t>(фамилия, имя, отчество)</w:t>
            </w:r>
          </w:p>
          <w:p w:rsidR="00784096" w:rsidRPr="004D7FA4" w:rsidRDefault="00784096" w:rsidP="00351EE0">
            <w:pPr>
              <w:rPr>
                <w:b w:val="0"/>
                <w:i/>
                <w:sz w:val="20"/>
                <w:szCs w:val="20"/>
                <w:lang w:val="ru-RU"/>
              </w:rPr>
            </w:pPr>
            <w:r w:rsidRPr="004D7FA4">
              <w:rPr>
                <w:b w:val="0"/>
                <w:szCs w:val="28"/>
                <w:lang w:val="ru-RU"/>
              </w:rPr>
              <w:t xml:space="preserve">является председателем </w:t>
            </w:r>
            <w:r w:rsidRPr="004D7FA4">
              <w:rPr>
                <w:rFonts w:eastAsia="Times-Roman"/>
                <w:b w:val="0"/>
                <w:szCs w:val="28"/>
                <w:lang w:val="ru-RU"/>
              </w:rPr>
              <w:t xml:space="preserve">общественного совета </w:t>
            </w:r>
            <w:r w:rsidRPr="004D7FA4">
              <w:rPr>
                <w:b w:val="0"/>
                <w:szCs w:val="28"/>
                <w:lang w:val="ru-RU"/>
              </w:rPr>
              <w:t xml:space="preserve">части территории </w:t>
            </w:r>
            <w:r w:rsidRPr="004D7FA4">
              <w:rPr>
                <w:rFonts w:eastAsia="Calibri"/>
                <w:b w:val="0"/>
                <w:szCs w:val="28"/>
                <w:lang w:val="ru-RU"/>
              </w:rPr>
              <w:t>муниципального образования «______________________________»</w:t>
            </w:r>
          </w:p>
          <w:p w:rsidR="00784096" w:rsidRPr="004D7FA4" w:rsidRDefault="00784096" w:rsidP="00351EE0">
            <w:pPr>
              <w:rPr>
                <w:b w:val="0"/>
                <w:szCs w:val="28"/>
                <w:lang w:val="ru-RU"/>
              </w:rPr>
            </w:pPr>
            <w:r w:rsidRPr="004D7FA4">
              <w:rPr>
                <w:b w:val="0"/>
                <w:i/>
                <w:sz w:val="20"/>
                <w:szCs w:val="20"/>
                <w:lang w:val="ru-RU"/>
              </w:rPr>
              <w:t>(наименование муниципального образования)</w:t>
            </w:r>
            <w:r w:rsidRPr="004D7FA4">
              <w:rPr>
                <w:b w:val="0"/>
                <w:szCs w:val="28"/>
                <w:lang w:val="ru-RU"/>
              </w:rPr>
              <w:t xml:space="preserve"> </w:t>
            </w:r>
            <w:r w:rsidRPr="004D7FA4">
              <w:rPr>
                <w:rFonts w:eastAsia="Calibri"/>
                <w:b w:val="0"/>
                <w:szCs w:val="28"/>
                <w:lang w:val="ru-RU"/>
              </w:rPr>
              <w:t xml:space="preserve"> </w:t>
            </w:r>
            <w:r w:rsidRPr="004D7FA4">
              <w:rPr>
                <w:b w:val="0"/>
                <w:szCs w:val="28"/>
                <w:lang w:val="ru-RU"/>
              </w:rPr>
              <w:t>№____</w:t>
            </w:r>
          </w:p>
          <w:p w:rsidR="00784096" w:rsidRPr="004D7FA4" w:rsidRDefault="00784096" w:rsidP="00351EE0">
            <w:pPr>
              <w:rPr>
                <w:b w:val="0"/>
                <w:szCs w:val="28"/>
                <w:lang w:val="ru-RU"/>
              </w:rPr>
            </w:pPr>
          </w:p>
          <w:p w:rsidR="00784096" w:rsidRPr="004D7FA4" w:rsidRDefault="00784096" w:rsidP="00351EE0">
            <w:pPr>
              <w:rPr>
                <w:b w:val="0"/>
                <w:szCs w:val="28"/>
                <w:lang w:val="ru-RU"/>
              </w:rPr>
            </w:pPr>
            <w:r w:rsidRPr="004D7FA4">
              <w:rPr>
                <w:b w:val="0"/>
                <w:szCs w:val="28"/>
                <w:lang w:val="ru-RU"/>
              </w:rPr>
              <w:t xml:space="preserve">Глава муниципального образования «______________________________» </w:t>
            </w:r>
            <w:r w:rsidRPr="004D7FA4">
              <w:rPr>
                <w:b w:val="0"/>
                <w:i/>
                <w:sz w:val="20"/>
                <w:szCs w:val="20"/>
                <w:lang w:val="ru-RU"/>
              </w:rPr>
              <w:t>(наименование муниципального образования)</w:t>
            </w:r>
          </w:p>
          <w:p w:rsidR="00784096" w:rsidRPr="004D7FA4" w:rsidRDefault="00784096" w:rsidP="00351EE0">
            <w:pPr>
              <w:shd w:val="clear" w:color="auto" w:fill="FFFFFF"/>
              <w:rPr>
                <w:b w:val="0"/>
                <w:szCs w:val="28"/>
              </w:rPr>
            </w:pPr>
            <w:r w:rsidRPr="004D7FA4">
              <w:rPr>
                <w:b w:val="0"/>
                <w:szCs w:val="28"/>
              </w:rPr>
              <w:t>________________________________</w:t>
            </w:r>
          </w:p>
          <w:p w:rsidR="00784096" w:rsidRPr="004D7FA4" w:rsidRDefault="00784096" w:rsidP="00351EE0">
            <w:pPr>
              <w:shd w:val="clear" w:color="auto" w:fill="FFFFFF"/>
              <w:rPr>
                <w:b w:val="0"/>
                <w:szCs w:val="28"/>
              </w:rPr>
            </w:pPr>
            <w:r w:rsidRPr="004D7FA4">
              <w:rPr>
                <w:b w:val="0"/>
                <w:szCs w:val="28"/>
              </w:rPr>
              <w:t>М.П.    (</w:t>
            </w:r>
            <w:proofErr w:type="spellStart"/>
            <w:r w:rsidRPr="004D7FA4">
              <w:rPr>
                <w:b w:val="0"/>
                <w:szCs w:val="28"/>
              </w:rPr>
              <w:t>подпись</w:t>
            </w:r>
            <w:proofErr w:type="spellEnd"/>
            <w:r w:rsidRPr="004D7FA4">
              <w:rPr>
                <w:b w:val="0"/>
                <w:szCs w:val="28"/>
              </w:rPr>
              <w:t>)                   ФИО</w:t>
            </w:r>
          </w:p>
          <w:p w:rsidR="00784096" w:rsidRPr="004D7FA4" w:rsidRDefault="00784096" w:rsidP="00351EE0">
            <w:pPr>
              <w:rPr>
                <w:b w:val="0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784096" w:rsidRPr="004D7FA4" w:rsidRDefault="00784096" w:rsidP="00351EE0">
            <w:pPr>
              <w:snapToGrid w:val="0"/>
              <w:rPr>
                <w:b w:val="0"/>
                <w:szCs w:val="28"/>
                <w:lang w:val="ru-RU"/>
              </w:rPr>
            </w:pPr>
            <w:r w:rsidRPr="004D7FA4">
              <w:rPr>
                <w:b w:val="0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2E369B47" wp14:editId="7FEFD026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71755</wp:posOffset>
                      </wp:positionV>
                      <wp:extent cx="1134110" cy="1029335"/>
                      <wp:effectExtent l="12700" t="12700" r="5715" b="571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4110" cy="1029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4096" w:rsidRDefault="00784096" w:rsidP="00784096">
                                  <w:proofErr w:type="spellStart"/>
                                  <w:r>
                                    <w:t>Место</w:t>
                                  </w:r>
                                  <w:proofErr w:type="spellEnd"/>
                                </w:p>
                                <w:p w:rsidR="00784096" w:rsidRDefault="00784096" w:rsidP="00784096">
                                  <w:proofErr w:type="spellStart"/>
                                  <w:proofErr w:type="gramStart"/>
                                  <w:r>
                                    <w:t>для</w:t>
                                  </w:r>
                                  <w:proofErr w:type="spellEnd"/>
                                  <w:proofErr w:type="gramEnd"/>
                                </w:p>
                                <w:p w:rsidR="00784096" w:rsidRDefault="00784096" w:rsidP="00784096">
                                  <w:proofErr w:type="spellStart"/>
                                  <w:proofErr w:type="gramStart"/>
                                  <w:r>
                                    <w:t>фото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7" type="#_x0000_t202" style="position:absolute;margin-left:12.65pt;margin-top:5.65pt;width:89.3pt;height:81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" strokeweight=".5pt">
                      <v:textbox inset="7.45pt,3.85pt,7.45pt,3.85pt">
                        <w:txbxContent>
                          <w:p w:rsidR="00784096" w:rsidRDefault="00784096" w:rsidP="00784096">
                            <w:proofErr w:type="spellStart"/>
                            <w:r>
                              <w:t>Место</w:t>
                            </w:r>
                            <w:proofErr w:type="spellEnd"/>
                          </w:p>
                          <w:p w:rsidR="00784096" w:rsidRDefault="00784096" w:rsidP="00784096">
                            <w:proofErr w:type="spellStart"/>
                            <w:proofErr w:type="gramStart"/>
                            <w:r>
                              <w:t>для</w:t>
                            </w:r>
                            <w:proofErr w:type="spellEnd"/>
                            <w:proofErr w:type="gramEnd"/>
                          </w:p>
                          <w:p w:rsidR="00784096" w:rsidRDefault="00784096" w:rsidP="00784096">
                            <w:proofErr w:type="spellStart"/>
                            <w:proofErr w:type="gramStart"/>
                            <w:r>
                              <w:t>фото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4096" w:rsidRPr="004D7FA4" w:rsidRDefault="00784096" w:rsidP="00351EE0">
            <w:pPr>
              <w:rPr>
                <w:b w:val="0"/>
                <w:szCs w:val="28"/>
                <w:lang w:val="ru-RU"/>
              </w:rPr>
            </w:pPr>
          </w:p>
          <w:p w:rsidR="00784096" w:rsidRPr="004D7FA4" w:rsidRDefault="00784096" w:rsidP="00351EE0">
            <w:pPr>
              <w:rPr>
                <w:b w:val="0"/>
                <w:szCs w:val="28"/>
                <w:lang w:val="ru-RU"/>
              </w:rPr>
            </w:pPr>
            <w:r w:rsidRPr="004D7FA4">
              <w:rPr>
                <w:b w:val="0"/>
                <w:szCs w:val="28"/>
                <w:lang w:val="ru-RU"/>
              </w:rPr>
              <w:t xml:space="preserve"> </w:t>
            </w:r>
          </w:p>
          <w:p w:rsidR="00784096" w:rsidRPr="004D7FA4" w:rsidRDefault="00784096" w:rsidP="00351EE0">
            <w:pPr>
              <w:rPr>
                <w:b w:val="0"/>
                <w:szCs w:val="28"/>
                <w:lang w:val="ru-RU"/>
              </w:rPr>
            </w:pPr>
          </w:p>
          <w:p w:rsidR="00784096" w:rsidRPr="004D7FA4" w:rsidRDefault="00784096" w:rsidP="00351EE0">
            <w:pPr>
              <w:rPr>
                <w:b w:val="0"/>
                <w:szCs w:val="28"/>
                <w:lang w:val="ru-RU"/>
              </w:rPr>
            </w:pPr>
          </w:p>
          <w:p w:rsidR="00784096" w:rsidRPr="004D7FA4" w:rsidRDefault="00784096" w:rsidP="00351EE0">
            <w:pPr>
              <w:rPr>
                <w:b w:val="0"/>
                <w:szCs w:val="28"/>
                <w:lang w:val="ru-RU"/>
              </w:rPr>
            </w:pPr>
          </w:p>
          <w:p w:rsidR="00784096" w:rsidRPr="004D7FA4" w:rsidRDefault="00784096" w:rsidP="00351EE0">
            <w:pPr>
              <w:rPr>
                <w:b w:val="0"/>
                <w:szCs w:val="28"/>
                <w:lang w:val="ru-RU"/>
              </w:rPr>
            </w:pPr>
          </w:p>
          <w:p w:rsidR="00784096" w:rsidRPr="004D7FA4" w:rsidRDefault="00784096" w:rsidP="00351EE0">
            <w:pPr>
              <w:rPr>
                <w:b w:val="0"/>
                <w:szCs w:val="28"/>
                <w:lang w:val="ru-RU"/>
              </w:rPr>
            </w:pPr>
          </w:p>
          <w:p w:rsidR="00784096" w:rsidRPr="004D7FA4" w:rsidRDefault="00784096" w:rsidP="00351EE0">
            <w:pPr>
              <w:rPr>
                <w:b w:val="0"/>
                <w:szCs w:val="28"/>
                <w:lang w:val="ru-RU"/>
              </w:rPr>
            </w:pPr>
          </w:p>
          <w:p w:rsidR="00784096" w:rsidRPr="004D7FA4" w:rsidRDefault="00784096" w:rsidP="00351EE0">
            <w:pPr>
              <w:rPr>
                <w:b w:val="0"/>
                <w:szCs w:val="28"/>
                <w:lang w:val="ru-RU"/>
              </w:rPr>
            </w:pPr>
          </w:p>
          <w:p w:rsidR="00784096" w:rsidRPr="004D7FA4" w:rsidRDefault="00784096" w:rsidP="00351EE0">
            <w:pPr>
              <w:rPr>
                <w:b w:val="0"/>
                <w:szCs w:val="28"/>
                <w:lang w:val="ru-RU"/>
              </w:rPr>
            </w:pPr>
            <w:r w:rsidRPr="004D7FA4">
              <w:rPr>
                <w:b w:val="0"/>
                <w:szCs w:val="28"/>
                <w:lang w:val="ru-RU"/>
              </w:rPr>
              <w:t xml:space="preserve">    Действительно</w:t>
            </w:r>
          </w:p>
          <w:p w:rsidR="00784096" w:rsidRPr="004D7FA4" w:rsidRDefault="00784096" w:rsidP="00351EE0">
            <w:pPr>
              <w:rPr>
                <w:b w:val="0"/>
                <w:szCs w:val="28"/>
                <w:lang w:val="ru-RU"/>
              </w:rPr>
            </w:pPr>
            <w:r w:rsidRPr="004D7FA4">
              <w:rPr>
                <w:b w:val="0"/>
                <w:szCs w:val="28"/>
                <w:lang w:val="ru-RU"/>
              </w:rPr>
              <w:t xml:space="preserve">    с «__» _______ 20__года</w:t>
            </w:r>
            <w:r w:rsidRPr="004D7FA4">
              <w:rPr>
                <w:b w:val="0"/>
                <w:szCs w:val="28"/>
                <w:lang w:val="ru-RU"/>
              </w:rPr>
              <w:tab/>
            </w:r>
            <w:r w:rsidRPr="004D7FA4">
              <w:rPr>
                <w:b w:val="0"/>
                <w:szCs w:val="28"/>
                <w:lang w:val="ru-RU"/>
              </w:rPr>
              <w:tab/>
            </w:r>
            <w:r w:rsidRPr="004D7FA4">
              <w:rPr>
                <w:b w:val="0"/>
                <w:szCs w:val="28"/>
                <w:lang w:val="ru-RU"/>
              </w:rPr>
              <w:tab/>
            </w:r>
          </w:p>
          <w:p w:rsidR="00784096" w:rsidRPr="004D7FA4" w:rsidRDefault="00784096" w:rsidP="00351EE0">
            <w:pPr>
              <w:rPr>
                <w:b w:val="0"/>
                <w:szCs w:val="28"/>
                <w:lang w:val="ru-RU"/>
              </w:rPr>
            </w:pPr>
            <w:r w:rsidRPr="004D7FA4">
              <w:rPr>
                <w:b w:val="0"/>
                <w:szCs w:val="28"/>
                <w:lang w:val="ru-RU"/>
              </w:rPr>
              <w:t xml:space="preserve">    по «__» ______ 20__года</w:t>
            </w:r>
          </w:p>
          <w:p w:rsidR="00784096" w:rsidRPr="004D7FA4" w:rsidRDefault="00784096" w:rsidP="00351EE0">
            <w:pPr>
              <w:rPr>
                <w:b w:val="0"/>
                <w:szCs w:val="28"/>
                <w:lang w:val="ru-RU"/>
              </w:rPr>
            </w:pPr>
            <w:r w:rsidRPr="004D7FA4">
              <w:rPr>
                <w:b w:val="0"/>
                <w:szCs w:val="28"/>
                <w:lang w:val="ru-RU"/>
              </w:rPr>
              <w:t xml:space="preserve">    продлено до ________________</w:t>
            </w:r>
          </w:p>
          <w:p w:rsidR="00784096" w:rsidRPr="004D7FA4" w:rsidRDefault="00784096" w:rsidP="00351EE0">
            <w:pPr>
              <w:rPr>
                <w:b w:val="0"/>
                <w:szCs w:val="28"/>
              </w:rPr>
            </w:pPr>
            <w:r w:rsidRPr="004D7FA4">
              <w:rPr>
                <w:b w:val="0"/>
                <w:szCs w:val="28"/>
                <w:lang w:val="ru-RU"/>
              </w:rPr>
              <w:t xml:space="preserve">    </w:t>
            </w:r>
            <w:proofErr w:type="spellStart"/>
            <w:r w:rsidRPr="004D7FA4">
              <w:rPr>
                <w:b w:val="0"/>
                <w:szCs w:val="28"/>
              </w:rPr>
              <w:t>продлено</w:t>
            </w:r>
            <w:proofErr w:type="spellEnd"/>
            <w:r w:rsidRPr="004D7FA4">
              <w:rPr>
                <w:b w:val="0"/>
                <w:szCs w:val="28"/>
              </w:rPr>
              <w:t xml:space="preserve"> </w:t>
            </w:r>
            <w:proofErr w:type="spellStart"/>
            <w:r w:rsidRPr="004D7FA4">
              <w:rPr>
                <w:b w:val="0"/>
                <w:szCs w:val="28"/>
              </w:rPr>
              <w:t>до</w:t>
            </w:r>
            <w:proofErr w:type="spellEnd"/>
            <w:r w:rsidRPr="004D7FA4">
              <w:rPr>
                <w:b w:val="0"/>
                <w:szCs w:val="28"/>
              </w:rPr>
              <w:t xml:space="preserve"> ________________</w:t>
            </w:r>
          </w:p>
          <w:p w:rsidR="00784096" w:rsidRPr="004D7FA4" w:rsidRDefault="00784096" w:rsidP="00351EE0">
            <w:pPr>
              <w:rPr>
                <w:b w:val="0"/>
                <w:szCs w:val="28"/>
              </w:rPr>
            </w:pPr>
          </w:p>
          <w:p w:rsidR="00784096" w:rsidRPr="004D7FA4" w:rsidRDefault="00784096" w:rsidP="00351EE0">
            <w:pPr>
              <w:rPr>
                <w:b w:val="0"/>
                <w:szCs w:val="28"/>
              </w:rPr>
            </w:pPr>
          </w:p>
          <w:p w:rsidR="00784096" w:rsidRPr="004D7FA4" w:rsidRDefault="00784096" w:rsidP="00351EE0">
            <w:pPr>
              <w:rPr>
                <w:b w:val="0"/>
                <w:szCs w:val="28"/>
              </w:rPr>
            </w:pPr>
          </w:p>
          <w:p w:rsidR="00784096" w:rsidRPr="004D7FA4" w:rsidRDefault="00784096" w:rsidP="00351EE0">
            <w:pPr>
              <w:rPr>
                <w:b w:val="0"/>
                <w:szCs w:val="28"/>
              </w:rPr>
            </w:pPr>
          </w:p>
        </w:tc>
      </w:tr>
    </w:tbl>
    <w:p w:rsidR="00784096" w:rsidRDefault="00784096" w:rsidP="00784096">
      <w:pPr>
        <w:widowControl w:val="0"/>
        <w:ind w:left="4678"/>
        <w:rPr>
          <w:bCs w:val="0"/>
          <w:szCs w:val="28"/>
        </w:rPr>
      </w:pPr>
    </w:p>
    <w:p w:rsidR="00784096" w:rsidRDefault="00784096" w:rsidP="00784096">
      <w:pPr>
        <w:widowControl w:val="0"/>
        <w:ind w:left="4678"/>
        <w:jc w:val="right"/>
        <w:rPr>
          <w:bCs w:val="0"/>
          <w:szCs w:val="28"/>
        </w:rPr>
      </w:pPr>
    </w:p>
    <w:p w:rsidR="00784096" w:rsidRDefault="00784096" w:rsidP="00784096">
      <w:pPr>
        <w:widowControl w:val="0"/>
        <w:ind w:left="4678"/>
        <w:jc w:val="right"/>
        <w:rPr>
          <w:bCs w:val="0"/>
          <w:szCs w:val="28"/>
        </w:rPr>
      </w:pPr>
    </w:p>
    <w:p w:rsidR="00784096" w:rsidRDefault="00784096" w:rsidP="00784096">
      <w:pPr>
        <w:widowControl w:val="0"/>
        <w:ind w:left="4678"/>
        <w:jc w:val="right"/>
        <w:rPr>
          <w:bCs w:val="0"/>
          <w:szCs w:val="28"/>
        </w:rPr>
      </w:pPr>
    </w:p>
    <w:p w:rsidR="00784096" w:rsidRDefault="00784096" w:rsidP="00784096">
      <w:pPr>
        <w:widowControl w:val="0"/>
        <w:ind w:left="4678"/>
        <w:jc w:val="right"/>
        <w:rPr>
          <w:bCs w:val="0"/>
          <w:szCs w:val="28"/>
        </w:rPr>
      </w:pPr>
    </w:p>
    <w:p w:rsidR="00784096" w:rsidRDefault="00784096" w:rsidP="00784096">
      <w:pPr>
        <w:widowControl w:val="0"/>
        <w:ind w:left="4678"/>
        <w:jc w:val="right"/>
        <w:rPr>
          <w:bCs w:val="0"/>
          <w:szCs w:val="28"/>
        </w:rPr>
      </w:pPr>
    </w:p>
    <w:p w:rsidR="00784096" w:rsidRDefault="00784096" w:rsidP="00784096">
      <w:pPr>
        <w:widowControl w:val="0"/>
        <w:ind w:left="4678"/>
        <w:jc w:val="right"/>
        <w:rPr>
          <w:bCs w:val="0"/>
          <w:szCs w:val="28"/>
        </w:rPr>
      </w:pPr>
    </w:p>
    <w:p w:rsidR="00784096" w:rsidRDefault="00784096" w:rsidP="00784096">
      <w:pPr>
        <w:widowControl w:val="0"/>
        <w:ind w:left="4678"/>
        <w:jc w:val="right"/>
        <w:rPr>
          <w:bCs w:val="0"/>
          <w:szCs w:val="28"/>
        </w:rPr>
      </w:pPr>
    </w:p>
    <w:p w:rsidR="00784096" w:rsidRDefault="00784096" w:rsidP="00784096">
      <w:pPr>
        <w:widowControl w:val="0"/>
        <w:ind w:left="4678"/>
        <w:jc w:val="right"/>
        <w:rPr>
          <w:bCs w:val="0"/>
          <w:szCs w:val="28"/>
        </w:rPr>
      </w:pPr>
    </w:p>
    <w:p w:rsidR="00784096" w:rsidRDefault="00784096" w:rsidP="00784096">
      <w:pPr>
        <w:widowControl w:val="0"/>
        <w:ind w:left="4678"/>
        <w:jc w:val="right"/>
        <w:rPr>
          <w:bCs w:val="0"/>
          <w:szCs w:val="28"/>
        </w:rPr>
      </w:pPr>
    </w:p>
    <w:p w:rsidR="00784096" w:rsidRDefault="00784096" w:rsidP="00784096">
      <w:pPr>
        <w:widowControl w:val="0"/>
        <w:ind w:left="4678"/>
        <w:jc w:val="right"/>
        <w:rPr>
          <w:bCs w:val="0"/>
          <w:szCs w:val="28"/>
        </w:rPr>
      </w:pPr>
    </w:p>
    <w:p w:rsidR="00784096" w:rsidRDefault="00784096" w:rsidP="00784096">
      <w:pPr>
        <w:widowControl w:val="0"/>
        <w:ind w:left="4678"/>
        <w:jc w:val="right"/>
        <w:rPr>
          <w:bCs w:val="0"/>
          <w:szCs w:val="28"/>
        </w:rPr>
      </w:pPr>
    </w:p>
    <w:p w:rsidR="00784096" w:rsidRDefault="00784096" w:rsidP="00784096">
      <w:pPr>
        <w:widowControl w:val="0"/>
        <w:ind w:left="4678"/>
        <w:jc w:val="right"/>
        <w:rPr>
          <w:bCs w:val="0"/>
          <w:szCs w:val="28"/>
        </w:rPr>
      </w:pPr>
    </w:p>
    <w:p w:rsidR="00784096" w:rsidRDefault="00784096" w:rsidP="00784096">
      <w:pPr>
        <w:widowControl w:val="0"/>
        <w:ind w:left="4678"/>
        <w:jc w:val="right"/>
        <w:rPr>
          <w:bCs w:val="0"/>
          <w:szCs w:val="28"/>
        </w:rPr>
      </w:pPr>
    </w:p>
    <w:p w:rsidR="00784096" w:rsidRDefault="00784096" w:rsidP="00784096">
      <w:pPr>
        <w:widowControl w:val="0"/>
        <w:ind w:left="4678"/>
        <w:jc w:val="right"/>
        <w:rPr>
          <w:bCs w:val="0"/>
          <w:szCs w:val="28"/>
        </w:rPr>
      </w:pPr>
    </w:p>
    <w:p w:rsidR="00784096" w:rsidRDefault="00784096" w:rsidP="00784096">
      <w:pPr>
        <w:widowControl w:val="0"/>
        <w:ind w:left="4678"/>
        <w:jc w:val="right"/>
        <w:rPr>
          <w:bCs w:val="0"/>
          <w:szCs w:val="28"/>
        </w:rPr>
      </w:pPr>
    </w:p>
    <w:p w:rsidR="00784096" w:rsidRDefault="00784096" w:rsidP="00784096">
      <w:pPr>
        <w:widowControl w:val="0"/>
        <w:ind w:left="4678"/>
        <w:jc w:val="right"/>
        <w:rPr>
          <w:bCs w:val="0"/>
          <w:szCs w:val="28"/>
        </w:rPr>
      </w:pPr>
    </w:p>
    <w:p w:rsidR="00784096" w:rsidRDefault="00784096" w:rsidP="00784096">
      <w:pPr>
        <w:widowControl w:val="0"/>
        <w:ind w:left="4678"/>
        <w:jc w:val="right"/>
        <w:rPr>
          <w:bCs w:val="0"/>
          <w:szCs w:val="28"/>
        </w:rPr>
      </w:pPr>
    </w:p>
    <w:p w:rsidR="00784096" w:rsidRDefault="00784096" w:rsidP="00784096">
      <w:pPr>
        <w:widowControl w:val="0"/>
        <w:ind w:left="4678"/>
        <w:jc w:val="right"/>
        <w:rPr>
          <w:bCs w:val="0"/>
          <w:szCs w:val="28"/>
        </w:rPr>
      </w:pPr>
    </w:p>
    <w:p w:rsidR="00784096" w:rsidRDefault="00784096" w:rsidP="00784096">
      <w:pPr>
        <w:widowControl w:val="0"/>
        <w:ind w:left="4678"/>
        <w:jc w:val="right"/>
        <w:rPr>
          <w:bCs w:val="0"/>
          <w:szCs w:val="28"/>
        </w:rPr>
      </w:pPr>
    </w:p>
    <w:p w:rsidR="00784096" w:rsidRDefault="00784096" w:rsidP="00784096">
      <w:pPr>
        <w:widowControl w:val="0"/>
        <w:ind w:left="4678"/>
        <w:jc w:val="right"/>
        <w:rPr>
          <w:bCs w:val="0"/>
          <w:szCs w:val="28"/>
        </w:rPr>
      </w:pPr>
    </w:p>
    <w:p w:rsidR="00784096" w:rsidRDefault="00784096" w:rsidP="00784096">
      <w:pPr>
        <w:widowControl w:val="0"/>
        <w:ind w:left="4678"/>
        <w:jc w:val="right"/>
        <w:rPr>
          <w:bCs w:val="0"/>
          <w:szCs w:val="28"/>
        </w:rPr>
      </w:pPr>
    </w:p>
    <w:p w:rsidR="00784096" w:rsidRDefault="00784096" w:rsidP="00784096">
      <w:pPr>
        <w:widowControl w:val="0"/>
        <w:ind w:left="4678"/>
        <w:jc w:val="right"/>
        <w:rPr>
          <w:bCs w:val="0"/>
          <w:szCs w:val="28"/>
        </w:rPr>
      </w:pPr>
    </w:p>
    <w:p w:rsidR="00784096" w:rsidRDefault="00784096" w:rsidP="00784096">
      <w:pPr>
        <w:widowControl w:val="0"/>
        <w:ind w:left="4678"/>
        <w:jc w:val="right"/>
        <w:rPr>
          <w:bCs w:val="0"/>
          <w:szCs w:val="28"/>
          <w:lang w:val="ru-RU"/>
        </w:rPr>
      </w:pPr>
    </w:p>
    <w:p w:rsidR="00993EFE" w:rsidRDefault="00993EFE" w:rsidP="00784096">
      <w:pPr>
        <w:widowControl w:val="0"/>
        <w:ind w:left="4678"/>
        <w:jc w:val="right"/>
        <w:rPr>
          <w:bCs w:val="0"/>
          <w:szCs w:val="28"/>
          <w:lang w:val="ru-RU"/>
        </w:rPr>
      </w:pPr>
    </w:p>
    <w:p w:rsidR="00993EFE" w:rsidRDefault="00993EFE" w:rsidP="00784096">
      <w:pPr>
        <w:widowControl w:val="0"/>
        <w:ind w:left="4678"/>
        <w:jc w:val="right"/>
        <w:rPr>
          <w:bCs w:val="0"/>
          <w:szCs w:val="28"/>
          <w:lang w:val="ru-RU"/>
        </w:rPr>
      </w:pPr>
    </w:p>
    <w:p w:rsidR="00993EFE" w:rsidRDefault="00993EFE" w:rsidP="00784096">
      <w:pPr>
        <w:widowControl w:val="0"/>
        <w:ind w:left="4678"/>
        <w:jc w:val="right"/>
        <w:rPr>
          <w:bCs w:val="0"/>
          <w:szCs w:val="28"/>
          <w:lang w:val="ru-RU"/>
        </w:rPr>
      </w:pPr>
    </w:p>
    <w:p w:rsidR="00993EFE" w:rsidRDefault="00993EFE" w:rsidP="00784096">
      <w:pPr>
        <w:widowControl w:val="0"/>
        <w:ind w:left="4678"/>
        <w:jc w:val="right"/>
        <w:rPr>
          <w:bCs w:val="0"/>
          <w:szCs w:val="28"/>
          <w:lang w:val="ru-RU"/>
        </w:rPr>
      </w:pPr>
    </w:p>
    <w:p w:rsidR="00993EFE" w:rsidRDefault="00993EFE" w:rsidP="00784096">
      <w:pPr>
        <w:widowControl w:val="0"/>
        <w:ind w:left="4678"/>
        <w:jc w:val="right"/>
        <w:rPr>
          <w:bCs w:val="0"/>
          <w:szCs w:val="28"/>
          <w:lang w:val="ru-RU"/>
        </w:rPr>
      </w:pPr>
    </w:p>
    <w:p w:rsidR="00993EFE" w:rsidRPr="00993EFE" w:rsidRDefault="00993EFE" w:rsidP="00784096">
      <w:pPr>
        <w:widowControl w:val="0"/>
        <w:ind w:left="4678"/>
        <w:jc w:val="right"/>
        <w:rPr>
          <w:bCs w:val="0"/>
          <w:szCs w:val="28"/>
          <w:lang w:val="ru-RU"/>
        </w:rPr>
      </w:pPr>
    </w:p>
    <w:p w:rsidR="00784096" w:rsidRDefault="00784096" w:rsidP="00784096">
      <w:pPr>
        <w:widowControl w:val="0"/>
        <w:ind w:left="4678"/>
        <w:jc w:val="right"/>
        <w:rPr>
          <w:bCs w:val="0"/>
          <w:szCs w:val="28"/>
        </w:rPr>
      </w:pPr>
    </w:p>
    <w:p w:rsidR="00142463" w:rsidRPr="00784096" w:rsidRDefault="00142463" w:rsidP="00142463">
      <w:pPr>
        <w:jc w:val="right"/>
        <w:rPr>
          <w:b w:val="0"/>
          <w:lang w:val="ru-RU"/>
        </w:rPr>
      </w:pPr>
      <w:r w:rsidRPr="00784096">
        <w:rPr>
          <w:b w:val="0"/>
          <w:lang w:val="ru-RU"/>
        </w:rPr>
        <w:lastRenderedPageBreak/>
        <w:t xml:space="preserve">Приложение № </w:t>
      </w:r>
      <w:r>
        <w:rPr>
          <w:b w:val="0"/>
          <w:lang w:val="ru-RU"/>
        </w:rPr>
        <w:t>3</w:t>
      </w:r>
      <w:r w:rsidRPr="00784096">
        <w:rPr>
          <w:b w:val="0"/>
          <w:lang w:val="ru-RU"/>
        </w:rPr>
        <w:t xml:space="preserve"> </w:t>
      </w:r>
    </w:p>
    <w:p w:rsidR="00142463" w:rsidRDefault="00142463" w:rsidP="00142463">
      <w:pPr>
        <w:pStyle w:val="ConsPlusTitle"/>
        <w:tabs>
          <w:tab w:val="left" w:pos="4680"/>
        </w:tabs>
        <w:spacing w:after="0" w:line="100" w:lineRule="atLeast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решению Собрания депутатов </w:t>
      </w:r>
    </w:p>
    <w:p w:rsidR="00142463" w:rsidRDefault="002564BB" w:rsidP="00142463">
      <w:pPr>
        <w:pStyle w:val="ConsPlusTitle"/>
        <w:tabs>
          <w:tab w:val="left" w:pos="4680"/>
        </w:tabs>
        <w:spacing w:after="0" w:line="100" w:lineRule="atLeast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Ульдючинского</w:t>
      </w:r>
      <w:r w:rsidR="00142463">
        <w:rPr>
          <w:rFonts w:ascii="Times New Roman" w:hAnsi="Times New Roman" w:cs="Times New Roman"/>
          <w:b w:val="0"/>
        </w:rPr>
        <w:t xml:space="preserve"> сельского </w:t>
      </w:r>
    </w:p>
    <w:p w:rsidR="00142463" w:rsidRDefault="00142463" w:rsidP="00142463">
      <w:pPr>
        <w:pStyle w:val="ConsPlusTitle"/>
        <w:tabs>
          <w:tab w:val="left" w:pos="4680"/>
        </w:tabs>
        <w:spacing w:after="0" w:line="100" w:lineRule="atLeast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муниципального образования</w:t>
      </w:r>
    </w:p>
    <w:p w:rsidR="00142463" w:rsidRDefault="00142463" w:rsidP="00142463">
      <w:pPr>
        <w:pStyle w:val="ConsPlusTitle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от 30 октября 2019г. № 3</w:t>
      </w:r>
      <w:r w:rsidR="002564BB">
        <w:rPr>
          <w:rFonts w:ascii="Times New Roman" w:hAnsi="Times New Roman" w:cs="Times New Roman"/>
          <w:b w:val="0"/>
        </w:rPr>
        <w:t>6</w:t>
      </w:r>
    </w:p>
    <w:p w:rsidR="00784096" w:rsidRPr="00993EFE" w:rsidRDefault="00784096" w:rsidP="00784096">
      <w:pPr>
        <w:widowControl w:val="0"/>
        <w:autoSpaceDE w:val="0"/>
        <w:jc w:val="center"/>
        <w:rPr>
          <w:bCs w:val="0"/>
          <w:szCs w:val="28"/>
          <w:lang w:val="ru-RU"/>
        </w:rPr>
      </w:pPr>
    </w:p>
    <w:p w:rsidR="00784096" w:rsidRPr="00993EFE" w:rsidRDefault="00784096" w:rsidP="00784096">
      <w:pPr>
        <w:widowControl w:val="0"/>
        <w:autoSpaceDE w:val="0"/>
        <w:jc w:val="center"/>
        <w:rPr>
          <w:bCs w:val="0"/>
          <w:szCs w:val="28"/>
          <w:lang w:val="ru-RU"/>
        </w:rPr>
      </w:pPr>
    </w:p>
    <w:p w:rsidR="00784096" w:rsidRPr="00993EFE" w:rsidRDefault="00784096" w:rsidP="00784096">
      <w:pPr>
        <w:widowControl w:val="0"/>
        <w:autoSpaceDE w:val="0"/>
        <w:jc w:val="center"/>
        <w:rPr>
          <w:bCs w:val="0"/>
          <w:sz w:val="26"/>
          <w:szCs w:val="26"/>
          <w:lang w:val="ru-RU"/>
        </w:rPr>
      </w:pPr>
      <w:r w:rsidRPr="00993EFE">
        <w:rPr>
          <w:bCs w:val="0"/>
          <w:sz w:val="26"/>
          <w:szCs w:val="26"/>
          <w:lang w:val="ru-RU"/>
        </w:rPr>
        <w:t xml:space="preserve">Порядок выдвижения инициативных предложений и участия населения части территории </w:t>
      </w:r>
      <w:r w:rsidR="002564BB">
        <w:rPr>
          <w:bCs w:val="0"/>
          <w:sz w:val="26"/>
          <w:szCs w:val="26"/>
          <w:lang w:val="ru-RU"/>
        </w:rPr>
        <w:t>Ульдючинского</w:t>
      </w:r>
      <w:r w:rsidR="00993EFE" w:rsidRPr="00993EFE">
        <w:rPr>
          <w:bCs w:val="0"/>
          <w:sz w:val="26"/>
          <w:szCs w:val="26"/>
          <w:lang w:val="ru-RU"/>
        </w:rPr>
        <w:t xml:space="preserve"> сельского муниципального образования </w:t>
      </w:r>
      <w:r w:rsidR="00993EFE">
        <w:rPr>
          <w:bCs w:val="0"/>
          <w:sz w:val="26"/>
          <w:szCs w:val="26"/>
          <w:lang w:val="ru-RU"/>
        </w:rPr>
        <w:t xml:space="preserve">Республики Калмыкия </w:t>
      </w:r>
      <w:r w:rsidRPr="00993EFE">
        <w:rPr>
          <w:bCs w:val="0"/>
          <w:sz w:val="26"/>
          <w:szCs w:val="26"/>
          <w:lang w:val="ru-RU"/>
        </w:rPr>
        <w:t xml:space="preserve">в их реализации, осуществления контроля реализации инициативных предложений </w:t>
      </w:r>
    </w:p>
    <w:p w:rsidR="00784096" w:rsidRPr="00993EFE" w:rsidRDefault="00784096" w:rsidP="00784096">
      <w:pPr>
        <w:widowControl w:val="0"/>
        <w:autoSpaceDE w:val="0"/>
        <w:jc w:val="center"/>
        <w:rPr>
          <w:bCs w:val="0"/>
          <w:sz w:val="26"/>
          <w:szCs w:val="26"/>
          <w:lang w:val="ru-RU"/>
        </w:rPr>
      </w:pPr>
    </w:p>
    <w:p w:rsidR="00784096" w:rsidRPr="00993EFE" w:rsidRDefault="00784096" w:rsidP="00784096">
      <w:pPr>
        <w:ind w:firstLine="709"/>
        <w:jc w:val="both"/>
        <w:rPr>
          <w:b w:val="0"/>
          <w:sz w:val="26"/>
          <w:szCs w:val="26"/>
          <w:lang w:val="ru-RU"/>
        </w:rPr>
      </w:pPr>
      <w:r w:rsidRPr="00993EFE">
        <w:rPr>
          <w:b w:val="0"/>
          <w:sz w:val="26"/>
          <w:szCs w:val="26"/>
          <w:lang w:val="ru-RU"/>
        </w:rPr>
        <w:t>1. Выборы (выдвижение) инициативных предложений для направления инициативных предложений в Администрацию</w:t>
      </w:r>
      <w:r w:rsidRPr="00993EFE">
        <w:rPr>
          <w:b w:val="0"/>
          <w:i/>
          <w:sz w:val="26"/>
          <w:szCs w:val="26"/>
          <w:lang w:val="ru-RU"/>
        </w:rPr>
        <w:t xml:space="preserve"> </w:t>
      </w:r>
      <w:r w:rsidRPr="00993EFE">
        <w:rPr>
          <w:b w:val="0"/>
          <w:sz w:val="26"/>
          <w:szCs w:val="26"/>
          <w:lang w:val="ru-RU"/>
        </w:rPr>
        <w:t>в целях включения их в муниципальную программу (подпрограмму), определение видов вклада граждан/юридических лиц в реализацию инициативных предложений</w:t>
      </w:r>
      <w:r w:rsidRPr="00993EFE">
        <w:rPr>
          <w:b w:val="0"/>
          <w:bCs w:val="0"/>
          <w:sz w:val="26"/>
          <w:szCs w:val="26"/>
          <w:lang w:val="ru-RU"/>
        </w:rPr>
        <w:t>,</w:t>
      </w:r>
      <w:r w:rsidRPr="00993EFE">
        <w:rPr>
          <w:b w:val="0"/>
          <w:sz w:val="26"/>
          <w:szCs w:val="26"/>
          <w:lang w:val="ru-RU"/>
        </w:rPr>
        <w:t xml:space="preserve"> выборы представителей для участия </w:t>
      </w:r>
      <w:r w:rsidRPr="00993EFE">
        <w:rPr>
          <w:b w:val="0"/>
          <w:bCs w:val="0"/>
          <w:sz w:val="26"/>
          <w:szCs w:val="26"/>
          <w:lang w:val="ru-RU"/>
        </w:rPr>
        <w:t>в реализации инициативных предложений</w:t>
      </w:r>
      <w:r w:rsidRPr="00993EFE">
        <w:rPr>
          <w:b w:val="0"/>
          <w:sz w:val="26"/>
          <w:szCs w:val="26"/>
          <w:lang w:val="ru-RU"/>
        </w:rPr>
        <w:t xml:space="preserve"> и </w:t>
      </w:r>
      <w:proofErr w:type="gramStart"/>
      <w:r w:rsidRPr="00993EFE">
        <w:rPr>
          <w:b w:val="0"/>
          <w:sz w:val="26"/>
          <w:szCs w:val="26"/>
          <w:lang w:val="ru-RU"/>
        </w:rPr>
        <w:t>контроле за</w:t>
      </w:r>
      <w:proofErr w:type="gramEnd"/>
      <w:r w:rsidRPr="00993EFE">
        <w:rPr>
          <w:b w:val="0"/>
          <w:sz w:val="26"/>
          <w:szCs w:val="26"/>
          <w:lang w:val="ru-RU"/>
        </w:rPr>
        <w:t xml:space="preserve"> их реализацией осуществляются:</w:t>
      </w:r>
    </w:p>
    <w:p w:rsidR="00784096" w:rsidRPr="00993EFE" w:rsidRDefault="00784096" w:rsidP="00784096">
      <w:pPr>
        <w:ind w:firstLine="709"/>
        <w:jc w:val="both"/>
        <w:rPr>
          <w:b w:val="0"/>
          <w:sz w:val="26"/>
          <w:szCs w:val="26"/>
          <w:lang w:val="ru-RU"/>
        </w:rPr>
      </w:pPr>
      <w:r w:rsidRPr="00993EFE">
        <w:rPr>
          <w:b w:val="0"/>
          <w:sz w:val="26"/>
          <w:szCs w:val="26"/>
          <w:lang w:val="ru-RU"/>
        </w:rPr>
        <w:t xml:space="preserve">- на собрании (конференции) граждан сельского населенного пункта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="00993EFE"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="00993EFE" w:rsidRPr="00993EFE">
        <w:rPr>
          <w:b w:val="0"/>
          <w:sz w:val="26"/>
          <w:szCs w:val="26"/>
          <w:lang w:val="ru-RU"/>
        </w:rPr>
        <w:t xml:space="preserve"> </w:t>
      </w:r>
      <w:r w:rsidRPr="00993EFE">
        <w:rPr>
          <w:b w:val="0"/>
          <w:sz w:val="26"/>
          <w:szCs w:val="26"/>
          <w:lang w:val="ru-RU"/>
        </w:rPr>
        <w:t>с участием старосты, где он назначен;</w:t>
      </w:r>
    </w:p>
    <w:p w:rsidR="00784096" w:rsidRPr="00993EFE" w:rsidRDefault="00784096" w:rsidP="00784096">
      <w:pPr>
        <w:ind w:firstLine="709"/>
        <w:jc w:val="both"/>
        <w:rPr>
          <w:b w:val="0"/>
          <w:sz w:val="26"/>
          <w:szCs w:val="26"/>
          <w:lang w:val="ru-RU"/>
        </w:rPr>
      </w:pPr>
      <w:r w:rsidRPr="00993EFE">
        <w:rPr>
          <w:b w:val="0"/>
          <w:sz w:val="26"/>
          <w:szCs w:val="26"/>
          <w:lang w:val="ru-RU"/>
        </w:rPr>
        <w:t xml:space="preserve">- на собрании (конференции) граждан части территории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="00993EFE"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Pr="00993EFE">
        <w:rPr>
          <w:b w:val="0"/>
          <w:i/>
          <w:sz w:val="26"/>
          <w:szCs w:val="26"/>
          <w:lang w:val="ru-RU"/>
        </w:rPr>
        <w:t xml:space="preserve"> </w:t>
      </w:r>
      <w:r w:rsidRPr="00993EFE">
        <w:rPr>
          <w:b w:val="0"/>
          <w:sz w:val="26"/>
          <w:szCs w:val="26"/>
          <w:lang w:val="ru-RU"/>
        </w:rPr>
        <w:t>и заседании общественного совета части территории или на заседании общественного совета с участием населения части территории (далее – собрание /заседание).</w:t>
      </w:r>
    </w:p>
    <w:p w:rsidR="00784096" w:rsidRPr="00993EFE" w:rsidRDefault="00784096" w:rsidP="00784096">
      <w:pPr>
        <w:ind w:firstLine="709"/>
        <w:jc w:val="both"/>
        <w:rPr>
          <w:b w:val="0"/>
          <w:sz w:val="26"/>
          <w:szCs w:val="26"/>
          <w:lang w:val="ru-RU"/>
        </w:rPr>
      </w:pPr>
      <w:r w:rsidRPr="00993EFE">
        <w:rPr>
          <w:b w:val="0"/>
          <w:sz w:val="26"/>
          <w:szCs w:val="26"/>
          <w:lang w:val="ru-RU"/>
        </w:rPr>
        <w:t xml:space="preserve">2. Инициативные предложения выдвигаются в период, определенный в уведомлении Администрации, размещаемом на официальном сайте  </w:t>
      </w:r>
      <w:r w:rsidR="002564BB">
        <w:rPr>
          <w:b w:val="0"/>
          <w:bCs w:val="0"/>
          <w:sz w:val="26"/>
          <w:szCs w:val="26"/>
          <w:lang w:val="ru-RU"/>
        </w:rPr>
        <w:t>Ульдючинского</w:t>
      </w:r>
      <w:r w:rsidR="00993EFE" w:rsidRPr="00767319">
        <w:rPr>
          <w:b w:val="0"/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Pr="00993EFE">
        <w:rPr>
          <w:b w:val="0"/>
          <w:sz w:val="26"/>
          <w:szCs w:val="26"/>
          <w:lang w:val="ru-RU"/>
        </w:rPr>
        <w:t>, о начале отбора инициативных предложений для включения в муниципальную программу (далее – Уведомление). Уведомление также направляется старостам, председателям общественных советов.</w:t>
      </w:r>
    </w:p>
    <w:p w:rsidR="00784096" w:rsidRPr="00993EFE" w:rsidRDefault="00784096" w:rsidP="00784096">
      <w:pPr>
        <w:ind w:firstLine="709"/>
        <w:jc w:val="both"/>
        <w:rPr>
          <w:b w:val="0"/>
          <w:sz w:val="26"/>
          <w:szCs w:val="26"/>
          <w:lang w:val="ru-RU"/>
        </w:rPr>
      </w:pPr>
      <w:r w:rsidRPr="00993EFE">
        <w:rPr>
          <w:b w:val="0"/>
          <w:sz w:val="26"/>
          <w:szCs w:val="26"/>
          <w:lang w:val="ru-RU"/>
        </w:rPr>
        <w:t>3. Дата и место собрания/заседания</w:t>
      </w:r>
      <w:r w:rsidRPr="00993EFE">
        <w:rPr>
          <w:rFonts w:eastAsia="Times-Roman"/>
          <w:b w:val="0"/>
          <w:sz w:val="26"/>
          <w:szCs w:val="26"/>
          <w:lang w:val="ru-RU"/>
        </w:rPr>
        <w:t xml:space="preserve"> </w:t>
      </w:r>
      <w:r w:rsidRPr="00993EFE">
        <w:rPr>
          <w:b w:val="0"/>
          <w:sz w:val="26"/>
          <w:szCs w:val="26"/>
          <w:lang w:val="ru-RU"/>
        </w:rPr>
        <w:t xml:space="preserve"> определяется старостой, общественным советом по согласованию с Администрацией.</w:t>
      </w:r>
    </w:p>
    <w:p w:rsidR="00784096" w:rsidRPr="00993EFE" w:rsidRDefault="00784096" w:rsidP="00784096">
      <w:pPr>
        <w:ind w:firstLine="709"/>
        <w:jc w:val="both"/>
        <w:rPr>
          <w:b w:val="0"/>
          <w:sz w:val="26"/>
          <w:szCs w:val="26"/>
          <w:lang w:val="ru-RU"/>
        </w:rPr>
      </w:pPr>
      <w:r w:rsidRPr="00993EFE">
        <w:rPr>
          <w:b w:val="0"/>
          <w:sz w:val="26"/>
          <w:szCs w:val="26"/>
          <w:lang w:val="ru-RU"/>
        </w:rPr>
        <w:t>4. На собрании/заседании</w:t>
      </w:r>
      <w:r w:rsidRPr="00993EFE">
        <w:rPr>
          <w:rFonts w:eastAsia="Times-Roman"/>
          <w:b w:val="0"/>
          <w:sz w:val="26"/>
          <w:szCs w:val="26"/>
          <w:lang w:val="ru-RU"/>
        </w:rPr>
        <w:t xml:space="preserve"> </w:t>
      </w:r>
      <w:r w:rsidRPr="00993EFE">
        <w:rPr>
          <w:b w:val="0"/>
          <w:sz w:val="26"/>
          <w:szCs w:val="26"/>
          <w:lang w:val="ru-RU"/>
        </w:rPr>
        <w:t>может быть выбрано как одно, так и несколько инициативных предложений. По итогам проведения собрания/заседания оформляется протокол по форме № 1 или № 2 согласно Приложению № 1 настоящему Порядку.</w:t>
      </w:r>
    </w:p>
    <w:p w:rsidR="00784096" w:rsidRPr="00993EFE" w:rsidRDefault="00784096" w:rsidP="00784096">
      <w:pPr>
        <w:ind w:firstLine="709"/>
        <w:jc w:val="both"/>
        <w:rPr>
          <w:b w:val="0"/>
          <w:sz w:val="26"/>
          <w:szCs w:val="26"/>
          <w:lang w:val="ru-RU"/>
        </w:rPr>
      </w:pPr>
      <w:r w:rsidRPr="00993EFE">
        <w:rPr>
          <w:b w:val="0"/>
          <w:sz w:val="26"/>
          <w:szCs w:val="26"/>
          <w:lang w:val="ru-RU"/>
        </w:rPr>
        <w:t>5. В целях участия в отборе для включения инициативных предложений в муниципальную программу (подпрограмму) инициативные предложения, выбранные на собрании/заседании, направляются в Администрацию</w:t>
      </w:r>
      <w:r w:rsidRPr="00993EFE">
        <w:rPr>
          <w:b w:val="0"/>
          <w:i/>
          <w:sz w:val="26"/>
          <w:szCs w:val="26"/>
          <w:lang w:val="ru-RU"/>
        </w:rPr>
        <w:t xml:space="preserve">, </w:t>
      </w:r>
      <w:r w:rsidRPr="00993EFE">
        <w:rPr>
          <w:b w:val="0"/>
          <w:sz w:val="26"/>
          <w:szCs w:val="26"/>
          <w:lang w:val="ru-RU"/>
        </w:rPr>
        <w:t>в порядке, установленном правовым актом Администрации.</w:t>
      </w:r>
    </w:p>
    <w:p w:rsidR="00784096" w:rsidRPr="00993EFE" w:rsidRDefault="00784096" w:rsidP="00784096">
      <w:pPr>
        <w:ind w:firstLine="709"/>
        <w:jc w:val="both"/>
        <w:rPr>
          <w:b w:val="0"/>
          <w:sz w:val="26"/>
          <w:szCs w:val="26"/>
          <w:lang w:val="ru-RU"/>
        </w:rPr>
      </w:pPr>
      <w:r w:rsidRPr="00993EFE">
        <w:rPr>
          <w:b w:val="0"/>
          <w:sz w:val="26"/>
          <w:szCs w:val="26"/>
          <w:lang w:val="ru-RU"/>
        </w:rPr>
        <w:t xml:space="preserve">6. </w:t>
      </w:r>
      <w:proofErr w:type="gramStart"/>
      <w:r w:rsidRPr="00993EFE">
        <w:rPr>
          <w:b w:val="0"/>
          <w:sz w:val="26"/>
          <w:szCs w:val="26"/>
          <w:lang w:val="ru-RU"/>
        </w:rPr>
        <w:t xml:space="preserve">Инициативные предложения, выбранные на собрании/заседании, для направления в Администрацию должны содержать документы, подтверждающие привлечение внебюджетных финансовых ресурсов и (или) материально-технических ресурсов населения и (или) юридических лиц (индивидуальных предпринимателей), и (или) трудовых ресурсов населения (гарантийные документы, платежные поручения, сметы по трудовому участию). </w:t>
      </w:r>
      <w:proofErr w:type="gramEnd"/>
    </w:p>
    <w:p w:rsidR="00784096" w:rsidRPr="00993EFE" w:rsidRDefault="00784096" w:rsidP="00784096">
      <w:pPr>
        <w:ind w:firstLine="709"/>
        <w:jc w:val="both"/>
        <w:rPr>
          <w:b w:val="0"/>
          <w:bCs w:val="0"/>
          <w:sz w:val="26"/>
          <w:szCs w:val="26"/>
          <w:lang w:val="ru-RU"/>
        </w:rPr>
      </w:pPr>
      <w:r w:rsidRPr="00993EFE">
        <w:rPr>
          <w:b w:val="0"/>
          <w:sz w:val="26"/>
          <w:szCs w:val="26"/>
          <w:lang w:val="ru-RU"/>
        </w:rPr>
        <w:t xml:space="preserve">7.    </w:t>
      </w:r>
      <w:r w:rsidRPr="00993EFE">
        <w:rPr>
          <w:b w:val="0"/>
          <w:bCs w:val="0"/>
          <w:sz w:val="26"/>
          <w:szCs w:val="26"/>
          <w:lang w:val="ru-RU"/>
        </w:rPr>
        <w:t xml:space="preserve">Инициативные предложения могут включать в себя следующие виды объектов и работ: </w:t>
      </w:r>
    </w:p>
    <w:p w:rsidR="00784096" w:rsidRPr="00993EFE" w:rsidRDefault="00784096" w:rsidP="00784096">
      <w:pPr>
        <w:ind w:firstLine="709"/>
        <w:jc w:val="both"/>
        <w:rPr>
          <w:b w:val="0"/>
          <w:bCs w:val="0"/>
          <w:sz w:val="26"/>
          <w:szCs w:val="26"/>
          <w:lang w:val="ru-RU"/>
        </w:rPr>
      </w:pPr>
      <w:r w:rsidRPr="00993EFE">
        <w:rPr>
          <w:b w:val="0"/>
          <w:bCs w:val="0"/>
          <w:sz w:val="26"/>
          <w:szCs w:val="26"/>
          <w:lang w:val="ru-RU"/>
        </w:rPr>
        <w:t>а) объекты жилищно-коммунальной инфраструктуры, находящиеся в муниципальной собственности;</w:t>
      </w:r>
    </w:p>
    <w:p w:rsidR="00784096" w:rsidRPr="00993EFE" w:rsidRDefault="00784096" w:rsidP="00784096">
      <w:pPr>
        <w:ind w:firstLine="709"/>
        <w:jc w:val="both"/>
        <w:rPr>
          <w:b w:val="0"/>
          <w:bCs w:val="0"/>
          <w:sz w:val="26"/>
          <w:szCs w:val="26"/>
          <w:lang w:val="ru-RU"/>
        </w:rPr>
      </w:pPr>
      <w:r w:rsidRPr="00993EFE">
        <w:rPr>
          <w:b w:val="0"/>
          <w:bCs w:val="0"/>
          <w:sz w:val="26"/>
          <w:szCs w:val="26"/>
          <w:lang w:val="ru-RU"/>
        </w:rPr>
        <w:t xml:space="preserve">б) автомобильные дороги, находящиеся в муниципальной собственности и придомовые территории; </w:t>
      </w:r>
    </w:p>
    <w:p w:rsidR="00784096" w:rsidRPr="00993EFE" w:rsidRDefault="00784096" w:rsidP="00784096">
      <w:pPr>
        <w:ind w:firstLine="709"/>
        <w:jc w:val="both"/>
        <w:rPr>
          <w:b w:val="0"/>
          <w:bCs w:val="0"/>
          <w:sz w:val="26"/>
          <w:szCs w:val="26"/>
          <w:lang w:val="ru-RU"/>
        </w:rPr>
      </w:pPr>
      <w:r w:rsidRPr="00993EFE">
        <w:rPr>
          <w:b w:val="0"/>
          <w:bCs w:val="0"/>
          <w:sz w:val="26"/>
          <w:szCs w:val="26"/>
          <w:lang w:val="ru-RU"/>
        </w:rPr>
        <w:lastRenderedPageBreak/>
        <w:t xml:space="preserve">в) муниципальные объекты физической культуры и спорта; </w:t>
      </w:r>
    </w:p>
    <w:p w:rsidR="00784096" w:rsidRPr="00993EFE" w:rsidRDefault="00784096" w:rsidP="00784096">
      <w:pPr>
        <w:ind w:firstLine="709"/>
        <w:jc w:val="both"/>
        <w:rPr>
          <w:b w:val="0"/>
          <w:bCs w:val="0"/>
          <w:sz w:val="26"/>
          <w:szCs w:val="26"/>
          <w:lang w:val="ru-RU"/>
        </w:rPr>
      </w:pPr>
      <w:r w:rsidRPr="00993EFE">
        <w:rPr>
          <w:b w:val="0"/>
          <w:bCs w:val="0"/>
          <w:sz w:val="26"/>
          <w:szCs w:val="26"/>
          <w:lang w:val="ru-RU"/>
        </w:rPr>
        <w:t xml:space="preserve">г) детские площадки; </w:t>
      </w:r>
    </w:p>
    <w:p w:rsidR="00784096" w:rsidRPr="00993EFE" w:rsidRDefault="00784096" w:rsidP="00784096">
      <w:pPr>
        <w:ind w:firstLine="709"/>
        <w:jc w:val="both"/>
        <w:rPr>
          <w:b w:val="0"/>
          <w:bCs w:val="0"/>
          <w:sz w:val="26"/>
          <w:szCs w:val="26"/>
          <w:lang w:val="ru-RU"/>
        </w:rPr>
      </w:pPr>
      <w:r w:rsidRPr="00993EFE">
        <w:rPr>
          <w:b w:val="0"/>
          <w:bCs w:val="0"/>
          <w:sz w:val="26"/>
          <w:szCs w:val="26"/>
          <w:lang w:val="ru-RU"/>
        </w:rPr>
        <w:t xml:space="preserve">д) благоустройство и содержание мемориальных мест, мест погребения; </w:t>
      </w:r>
    </w:p>
    <w:p w:rsidR="00784096" w:rsidRPr="00993EFE" w:rsidRDefault="00784096" w:rsidP="00784096">
      <w:pPr>
        <w:ind w:firstLine="709"/>
        <w:jc w:val="both"/>
        <w:rPr>
          <w:b w:val="0"/>
          <w:bCs w:val="0"/>
          <w:sz w:val="26"/>
          <w:szCs w:val="26"/>
          <w:lang w:val="ru-RU"/>
        </w:rPr>
      </w:pPr>
      <w:r w:rsidRPr="00993EFE">
        <w:rPr>
          <w:b w:val="0"/>
          <w:bCs w:val="0"/>
          <w:sz w:val="26"/>
          <w:szCs w:val="26"/>
          <w:lang w:val="ru-RU"/>
        </w:rPr>
        <w:t xml:space="preserve">е) объекты размещения бытовых отходов и мусора; </w:t>
      </w:r>
    </w:p>
    <w:p w:rsidR="00784096" w:rsidRPr="00993EFE" w:rsidRDefault="00784096" w:rsidP="00784096">
      <w:pPr>
        <w:ind w:firstLine="709"/>
        <w:jc w:val="both"/>
        <w:rPr>
          <w:b w:val="0"/>
          <w:bCs w:val="0"/>
          <w:sz w:val="26"/>
          <w:szCs w:val="26"/>
          <w:lang w:val="ru-RU"/>
        </w:rPr>
      </w:pPr>
      <w:r w:rsidRPr="00993EFE">
        <w:rPr>
          <w:b w:val="0"/>
          <w:bCs w:val="0"/>
          <w:sz w:val="26"/>
          <w:szCs w:val="26"/>
          <w:lang w:val="ru-RU"/>
        </w:rPr>
        <w:t xml:space="preserve">ж) объекты благоустройства и озеленения территории; </w:t>
      </w:r>
    </w:p>
    <w:p w:rsidR="00784096" w:rsidRPr="00993EFE" w:rsidRDefault="00784096" w:rsidP="00784096">
      <w:pPr>
        <w:ind w:firstLine="709"/>
        <w:jc w:val="both"/>
        <w:rPr>
          <w:b w:val="0"/>
          <w:bCs w:val="0"/>
          <w:sz w:val="26"/>
          <w:szCs w:val="26"/>
          <w:lang w:val="ru-RU"/>
        </w:rPr>
      </w:pPr>
      <w:r w:rsidRPr="00993EFE">
        <w:rPr>
          <w:b w:val="0"/>
          <w:bCs w:val="0"/>
          <w:sz w:val="26"/>
          <w:szCs w:val="26"/>
          <w:lang w:val="ru-RU"/>
        </w:rPr>
        <w:t xml:space="preserve">з) организация, благоустройство и содержание мест массового отдыха населения; </w:t>
      </w:r>
    </w:p>
    <w:p w:rsidR="00784096" w:rsidRPr="00993EFE" w:rsidRDefault="00784096" w:rsidP="00784096">
      <w:pPr>
        <w:ind w:firstLine="709"/>
        <w:jc w:val="both"/>
        <w:rPr>
          <w:b w:val="0"/>
          <w:bCs w:val="0"/>
          <w:sz w:val="26"/>
          <w:szCs w:val="26"/>
          <w:lang w:val="ru-RU"/>
        </w:rPr>
      </w:pPr>
      <w:r w:rsidRPr="00993EFE">
        <w:rPr>
          <w:b w:val="0"/>
          <w:bCs w:val="0"/>
          <w:sz w:val="26"/>
          <w:szCs w:val="26"/>
          <w:lang w:val="ru-RU"/>
        </w:rPr>
        <w:t xml:space="preserve">и) организация освещения улиц, установка указателей с названиями улиц и номерами домов; </w:t>
      </w:r>
    </w:p>
    <w:p w:rsidR="00784096" w:rsidRPr="00993EFE" w:rsidRDefault="00784096" w:rsidP="00784096">
      <w:pPr>
        <w:ind w:firstLine="709"/>
        <w:jc w:val="both"/>
        <w:rPr>
          <w:b w:val="0"/>
          <w:bCs w:val="0"/>
          <w:sz w:val="26"/>
          <w:szCs w:val="26"/>
          <w:lang w:val="ru-RU"/>
        </w:rPr>
      </w:pPr>
      <w:r w:rsidRPr="00993EFE">
        <w:rPr>
          <w:b w:val="0"/>
          <w:bCs w:val="0"/>
          <w:sz w:val="26"/>
          <w:szCs w:val="26"/>
          <w:lang w:val="ru-RU"/>
        </w:rPr>
        <w:t>к) обеспечение первичных мер пожарной безопасности;</w:t>
      </w:r>
    </w:p>
    <w:p w:rsidR="00784096" w:rsidRPr="00993EFE" w:rsidRDefault="00784096" w:rsidP="00784096">
      <w:pPr>
        <w:ind w:firstLine="709"/>
        <w:jc w:val="both"/>
        <w:rPr>
          <w:b w:val="0"/>
          <w:bCs w:val="0"/>
          <w:sz w:val="26"/>
          <w:szCs w:val="26"/>
          <w:lang w:val="ru-RU"/>
        </w:rPr>
      </w:pPr>
      <w:r w:rsidRPr="00993EFE">
        <w:rPr>
          <w:b w:val="0"/>
          <w:bCs w:val="0"/>
          <w:sz w:val="26"/>
          <w:szCs w:val="26"/>
          <w:lang w:val="ru-RU"/>
        </w:rPr>
        <w:t xml:space="preserve">л) иные виды объектов и работ, направленные на решение вопросов местного значения. </w:t>
      </w:r>
    </w:p>
    <w:p w:rsidR="00784096" w:rsidRPr="00993EFE" w:rsidRDefault="00784096" w:rsidP="00784096">
      <w:pPr>
        <w:ind w:firstLine="709"/>
        <w:jc w:val="both"/>
        <w:rPr>
          <w:b w:val="0"/>
          <w:bCs w:val="0"/>
          <w:sz w:val="26"/>
          <w:szCs w:val="26"/>
          <w:lang w:val="ru-RU"/>
        </w:rPr>
      </w:pPr>
      <w:r w:rsidRPr="00993EFE">
        <w:rPr>
          <w:b w:val="0"/>
          <w:bCs w:val="0"/>
          <w:sz w:val="26"/>
          <w:szCs w:val="26"/>
          <w:lang w:val="ru-RU"/>
        </w:rPr>
        <w:t>8. И</w:t>
      </w:r>
      <w:r w:rsidRPr="00993EFE">
        <w:rPr>
          <w:b w:val="0"/>
          <w:sz w:val="26"/>
          <w:szCs w:val="26"/>
          <w:lang w:val="ru-RU"/>
        </w:rPr>
        <w:t xml:space="preserve">нициативное предложение реализуется в течение одного финансового года с момента включения в муниципальную программу (подпрограмму). </w:t>
      </w:r>
    </w:p>
    <w:p w:rsidR="00784096" w:rsidRPr="00993EFE" w:rsidRDefault="00784096" w:rsidP="00784096">
      <w:pPr>
        <w:ind w:firstLine="709"/>
        <w:jc w:val="both"/>
        <w:rPr>
          <w:b w:val="0"/>
          <w:sz w:val="26"/>
          <w:szCs w:val="26"/>
          <w:lang w:val="ru-RU"/>
        </w:rPr>
      </w:pPr>
      <w:r w:rsidRPr="00993EFE">
        <w:rPr>
          <w:b w:val="0"/>
          <w:bCs w:val="0"/>
          <w:sz w:val="26"/>
          <w:szCs w:val="26"/>
          <w:lang w:val="ru-RU"/>
        </w:rPr>
        <w:t>9.</w:t>
      </w:r>
      <w:r w:rsidRPr="00993EFE">
        <w:rPr>
          <w:b w:val="0"/>
          <w:sz w:val="26"/>
          <w:szCs w:val="26"/>
          <w:lang w:val="ru-RU"/>
        </w:rPr>
        <w:t xml:space="preserve"> </w:t>
      </w:r>
      <w:proofErr w:type="gramStart"/>
      <w:r w:rsidRPr="00993EFE">
        <w:rPr>
          <w:b w:val="0"/>
          <w:sz w:val="26"/>
          <w:szCs w:val="26"/>
          <w:lang w:val="ru-RU"/>
        </w:rPr>
        <w:t>Контроль за</w:t>
      </w:r>
      <w:proofErr w:type="gramEnd"/>
      <w:r w:rsidRPr="00993EFE">
        <w:rPr>
          <w:b w:val="0"/>
          <w:sz w:val="26"/>
          <w:szCs w:val="26"/>
          <w:lang w:val="ru-RU"/>
        </w:rPr>
        <w:t xml:space="preserve"> выполнением работ и реализацией инициативных предложений (проектов), включенных </w:t>
      </w:r>
      <w:r w:rsidRPr="00993EFE">
        <w:rPr>
          <w:b w:val="0"/>
          <w:bCs w:val="0"/>
          <w:sz w:val="26"/>
          <w:szCs w:val="26"/>
          <w:lang w:val="ru-RU"/>
        </w:rPr>
        <w:t>в муниципальную программу (подпрограмму),</w:t>
      </w:r>
      <w:r w:rsidRPr="00993EFE">
        <w:rPr>
          <w:b w:val="0"/>
          <w:sz w:val="26"/>
          <w:szCs w:val="26"/>
          <w:lang w:val="ru-RU"/>
        </w:rPr>
        <w:t xml:space="preserve"> осуществляется Администрацией.</w:t>
      </w:r>
    </w:p>
    <w:p w:rsidR="00784096" w:rsidRPr="00993EFE" w:rsidRDefault="00784096" w:rsidP="00784096">
      <w:pPr>
        <w:ind w:firstLine="709"/>
        <w:jc w:val="both"/>
        <w:rPr>
          <w:b w:val="0"/>
          <w:sz w:val="26"/>
          <w:szCs w:val="26"/>
          <w:lang w:val="ru-RU"/>
        </w:rPr>
      </w:pPr>
      <w:r w:rsidRPr="00993EFE">
        <w:rPr>
          <w:b w:val="0"/>
          <w:sz w:val="26"/>
          <w:szCs w:val="26"/>
          <w:lang w:val="ru-RU"/>
        </w:rPr>
        <w:t xml:space="preserve">10. Староста, общественные советы вправе инициировать реализацию инициативных предложений, не включённых в муниципальную программу (подпрограмму), посредством привлечения иных внебюджетных источников финансирования (реализации). Непосредственная реализация таких инициативных предложений осуществляется по согласованию с Администрацией, в </w:t>
      </w:r>
      <w:proofErr w:type="gramStart"/>
      <w:r w:rsidRPr="00993EFE">
        <w:rPr>
          <w:b w:val="0"/>
          <w:sz w:val="26"/>
          <w:szCs w:val="26"/>
          <w:lang w:val="ru-RU"/>
        </w:rPr>
        <w:t>порядке</w:t>
      </w:r>
      <w:proofErr w:type="gramEnd"/>
      <w:r w:rsidRPr="00993EFE">
        <w:rPr>
          <w:b w:val="0"/>
          <w:sz w:val="26"/>
          <w:szCs w:val="26"/>
          <w:lang w:val="ru-RU"/>
        </w:rPr>
        <w:t xml:space="preserve"> установленном Администрацией. </w:t>
      </w:r>
    </w:p>
    <w:p w:rsidR="00784096" w:rsidRPr="00993EFE" w:rsidRDefault="00784096" w:rsidP="00784096">
      <w:pPr>
        <w:ind w:firstLine="709"/>
        <w:jc w:val="both"/>
        <w:rPr>
          <w:b w:val="0"/>
          <w:sz w:val="26"/>
          <w:szCs w:val="26"/>
          <w:lang w:val="ru-RU"/>
        </w:rPr>
      </w:pPr>
      <w:r w:rsidRPr="00993EFE">
        <w:rPr>
          <w:b w:val="0"/>
          <w:sz w:val="26"/>
          <w:szCs w:val="26"/>
          <w:lang w:val="ru-RU"/>
        </w:rPr>
        <w:t>11. Администрация осуществляет консультационное сопровождение, оказывать организационную и иную помощь старосте, общественному совету в подготовке необходимой документации, в порядке, установленном правовым актом Администрации.</w:t>
      </w:r>
    </w:p>
    <w:p w:rsidR="00784096" w:rsidRPr="00993EFE" w:rsidRDefault="00784096" w:rsidP="00784096">
      <w:pPr>
        <w:ind w:firstLine="709"/>
        <w:jc w:val="both"/>
        <w:rPr>
          <w:b w:val="0"/>
          <w:sz w:val="26"/>
          <w:szCs w:val="26"/>
          <w:lang w:val="ru-RU"/>
        </w:rPr>
      </w:pPr>
    </w:p>
    <w:p w:rsidR="00784096" w:rsidRPr="00784096" w:rsidRDefault="00784096" w:rsidP="00784096">
      <w:pPr>
        <w:ind w:firstLine="709"/>
        <w:jc w:val="both"/>
        <w:rPr>
          <w:szCs w:val="28"/>
          <w:lang w:val="ru-RU"/>
        </w:rPr>
      </w:pPr>
    </w:p>
    <w:p w:rsidR="00784096" w:rsidRPr="00784096" w:rsidRDefault="00784096" w:rsidP="00784096">
      <w:pPr>
        <w:ind w:firstLine="709"/>
        <w:jc w:val="both"/>
        <w:rPr>
          <w:szCs w:val="28"/>
          <w:lang w:val="ru-RU"/>
        </w:rPr>
      </w:pPr>
    </w:p>
    <w:p w:rsidR="00784096" w:rsidRPr="00784096" w:rsidRDefault="00784096" w:rsidP="00784096">
      <w:pPr>
        <w:ind w:firstLine="709"/>
        <w:jc w:val="both"/>
        <w:rPr>
          <w:szCs w:val="28"/>
          <w:lang w:val="ru-RU"/>
        </w:rPr>
      </w:pPr>
    </w:p>
    <w:p w:rsidR="00784096" w:rsidRPr="00784096" w:rsidRDefault="00784096" w:rsidP="00784096">
      <w:pPr>
        <w:ind w:firstLine="709"/>
        <w:jc w:val="both"/>
        <w:rPr>
          <w:szCs w:val="28"/>
          <w:lang w:val="ru-RU"/>
        </w:rPr>
      </w:pPr>
    </w:p>
    <w:p w:rsidR="00784096" w:rsidRPr="00784096" w:rsidRDefault="00784096" w:rsidP="00784096">
      <w:pPr>
        <w:ind w:firstLine="709"/>
        <w:jc w:val="both"/>
        <w:rPr>
          <w:szCs w:val="28"/>
          <w:lang w:val="ru-RU"/>
        </w:rPr>
      </w:pPr>
    </w:p>
    <w:p w:rsidR="00784096" w:rsidRPr="00784096" w:rsidRDefault="00784096" w:rsidP="00784096">
      <w:pPr>
        <w:ind w:firstLine="709"/>
        <w:jc w:val="both"/>
        <w:rPr>
          <w:szCs w:val="28"/>
          <w:lang w:val="ru-RU"/>
        </w:rPr>
      </w:pPr>
    </w:p>
    <w:p w:rsidR="00784096" w:rsidRPr="00784096" w:rsidRDefault="00784096" w:rsidP="00784096">
      <w:pPr>
        <w:ind w:firstLine="709"/>
        <w:jc w:val="both"/>
        <w:rPr>
          <w:szCs w:val="28"/>
          <w:lang w:val="ru-RU"/>
        </w:rPr>
      </w:pPr>
    </w:p>
    <w:p w:rsidR="00784096" w:rsidRPr="00784096" w:rsidRDefault="00784096" w:rsidP="00784096">
      <w:pPr>
        <w:ind w:firstLine="709"/>
        <w:rPr>
          <w:szCs w:val="28"/>
          <w:lang w:val="ru-RU"/>
        </w:rPr>
      </w:pPr>
    </w:p>
    <w:p w:rsidR="00784096" w:rsidRPr="00784096" w:rsidRDefault="00784096" w:rsidP="00784096">
      <w:pPr>
        <w:ind w:firstLine="709"/>
        <w:rPr>
          <w:szCs w:val="28"/>
          <w:lang w:val="ru-RU"/>
        </w:rPr>
      </w:pPr>
    </w:p>
    <w:p w:rsidR="00784096" w:rsidRPr="00784096" w:rsidRDefault="00784096" w:rsidP="00784096">
      <w:pPr>
        <w:ind w:firstLine="709"/>
        <w:rPr>
          <w:szCs w:val="28"/>
          <w:lang w:val="ru-RU"/>
        </w:rPr>
      </w:pPr>
    </w:p>
    <w:p w:rsidR="00784096" w:rsidRPr="00784096" w:rsidRDefault="00784096" w:rsidP="00784096">
      <w:pPr>
        <w:ind w:firstLine="709"/>
        <w:rPr>
          <w:szCs w:val="28"/>
          <w:lang w:val="ru-RU"/>
        </w:rPr>
      </w:pPr>
    </w:p>
    <w:p w:rsidR="00784096" w:rsidRPr="00784096" w:rsidRDefault="00784096" w:rsidP="00784096">
      <w:pPr>
        <w:ind w:firstLine="709"/>
        <w:rPr>
          <w:szCs w:val="28"/>
          <w:lang w:val="ru-RU"/>
        </w:rPr>
      </w:pPr>
    </w:p>
    <w:p w:rsidR="00784096" w:rsidRPr="00784096" w:rsidRDefault="00784096" w:rsidP="00784096">
      <w:pPr>
        <w:ind w:firstLine="709"/>
        <w:rPr>
          <w:szCs w:val="28"/>
          <w:lang w:val="ru-RU"/>
        </w:rPr>
      </w:pPr>
    </w:p>
    <w:p w:rsidR="00784096" w:rsidRPr="00784096" w:rsidRDefault="00784096" w:rsidP="00784096">
      <w:pPr>
        <w:ind w:firstLine="709"/>
        <w:rPr>
          <w:szCs w:val="28"/>
          <w:lang w:val="ru-RU"/>
        </w:rPr>
      </w:pPr>
    </w:p>
    <w:p w:rsidR="00784096" w:rsidRPr="00784096" w:rsidRDefault="00784096" w:rsidP="00784096">
      <w:pPr>
        <w:ind w:firstLine="709"/>
        <w:rPr>
          <w:szCs w:val="28"/>
          <w:lang w:val="ru-RU"/>
        </w:rPr>
      </w:pPr>
    </w:p>
    <w:p w:rsidR="00784096" w:rsidRPr="00784096" w:rsidRDefault="00784096" w:rsidP="00784096">
      <w:pPr>
        <w:ind w:firstLine="709"/>
        <w:rPr>
          <w:szCs w:val="28"/>
          <w:lang w:val="ru-RU"/>
        </w:rPr>
      </w:pPr>
    </w:p>
    <w:p w:rsidR="00784096" w:rsidRPr="00784096" w:rsidRDefault="00784096" w:rsidP="00784096">
      <w:pPr>
        <w:ind w:firstLine="709"/>
        <w:rPr>
          <w:szCs w:val="28"/>
          <w:lang w:val="ru-RU"/>
        </w:rPr>
      </w:pPr>
    </w:p>
    <w:p w:rsidR="00784096" w:rsidRPr="00784096" w:rsidRDefault="00784096" w:rsidP="00784096">
      <w:pPr>
        <w:ind w:firstLine="709"/>
        <w:rPr>
          <w:szCs w:val="28"/>
          <w:lang w:val="ru-RU"/>
        </w:rPr>
      </w:pPr>
    </w:p>
    <w:p w:rsidR="00784096" w:rsidRPr="00784096" w:rsidRDefault="00784096" w:rsidP="00784096">
      <w:pPr>
        <w:ind w:firstLine="709"/>
        <w:rPr>
          <w:szCs w:val="28"/>
          <w:lang w:val="ru-RU"/>
        </w:rPr>
      </w:pPr>
    </w:p>
    <w:p w:rsidR="00784096" w:rsidRPr="00784096" w:rsidRDefault="00784096" w:rsidP="00784096">
      <w:pPr>
        <w:ind w:firstLine="709"/>
        <w:rPr>
          <w:szCs w:val="28"/>
          <w:lang w:val="ru-RU"/>
        </w:rPr>
      </w:pPr>
    </w:p>
    <w:p w:rsidR="00784096" w:rsidRPr="00784096" w:rsidRDefault="00784096" w:rsidP="00784096">
      <w:pPr>
        <w:ind w:firstLine="709"/>
        <w:rPr>
          <w:szCs w:val="28"/>
          <w:lang w:val="ru-RU"/>
        </w:rPr>
      </w:pPr>
    </w:p>
    <w:p w:rsidR="00784096" w:rsidRPr="00784096" w:rsidRDefault="00784096" w:rsidP="00784096">
      <w:pPr>
        <w:ind w:firstLine="709"/>
        <w:rPr>
          <w:szCs w:val="28"/>
          <w:lang w:val="ru-RU"/>
        </w:rPr>
      </w:pPr>
    </w:p>
    <w:p w:rsidR="00784096" w:rsidRPr="00784096" w:rsidRDefault="00784096" w:rsidP="00784096">
      <w:pPr>
        <w:ind w:firstLine="709"/>
        <w:rPr>
          <w:szCs w:val="28"/>
          <w:lang w:val="ru-RU"/>
        </w:rPr>
      </w:pPr>
    </w:p>
    <w:p w:rsidR="00784096" w:rsidRPr="00784096" w:rsidRDefault="00784096" w:rsidP="00784096">
      <w:pPr>
        <w:ind w:firstLine="709"/>
        <w:rPr>
          <w:szCs w:val="28"/>
          <w:lang w:val="ru-RU"/>
        </w:rPr>
      </w:pPr>
    </w:p>
    <w:p w:rsidR="00784096" w:rsidRPr="00784096" w:rsidRDefault="00784096" w:rsidP="00784096">
      <w:pPr>
        <w:ind w:firstLine="709"/>
        <w:rPr>
          <w:szCs w:val="28"/>
          <w:lang w:val="ru-RU"/>
        </w:rPr>
      </w:pPr>
    </w:p>
    <w:p w:rsidR="00784096" w:rsidRPr="00784096" w:rsidRDefault="00784096" w:rsidP="00784096">
      <w:pPr>
        <w:ind w:firstLine="709"/>
        <w:rPr>
          <w:szCs w:val="28"/>
          <w:lang w:val="ru-RU"/>
        </w:rPr>
      </w:pPr>
    </w:p>
    <w:p w:rsidR="00784096" w:rsidRPr="00784096" w:rsidRDefault="00784096" w:rsidP="00784096">
      <w:pPr>
        <w:ind w:firstLine="709"/>
        <w:rPr>
          <w:szCs w:val="28"/>
          <w:lang w:val="ru-RU"/>
        </w:rPr>
      </w:pPr>
    </w:p>
    <w:p w:rsidR="00784096" w:rsidRPr="00993EFE" w:rsidRDefault="00784096" w:rsidP="00784096">
      <w:pPr>
        <w:widowControl w:val="0"/>
        <w:tabs>
          <w:tab w:val="left" w:pos="0"/>
        </w:tabs>
        <w:autoSpaceDE w:val="0"/>
        <w:jc w:val="right"/>
        <w:rPr>
          <w:rFonts w:eastAsia="Times-Roman"/>
          <w:b w:val="0"/>
          <w:szCs w:val="28"/>
          <w:lang w:val="ru-RU"/>
        </w:rPr>
      </w:pPr>
      <w:r w:rsidRPr="00993EFE">
        <w:rPr>
          <w:rFonts w:eastAsia="Times-Roman"/>
          <w:b w:val="0"/>
          <w:szCs w:val="28"/>
          <w:lang w:val="ru-RU"/>
        </w:rPr>
        <w:t xml:space="preserve">Приложение № 1 </w:t>
      </w:r>
    </w:p>
    <w:p w:rsidR="00784096" w:rsidRPr="00993EFE" w:rsidRDefault="00784096" w:rsidP="00784096">
      <w:pPr>
        <w:widowControl w:val="0"/>
        <w:tabs>
          <w:tab w:val="left" w:pos="0"/>
        </w:tabs>
        <w:autoSpaceDE w:val="0"/>
        <w:jc w:val="right"/>
        <w:rPr>
          <w:rFonts w:eastAsia="Times-Roman"/>
          <w:b w:val="0"/>
          <w:szCs w:val="28"/>
          <w:lang w:val="ru-RU"/>
        </w:rPr>
      </w:pPr>
      <w:r w:rsidRPr="00993EFE">
        <w:rPr>
          <w:rFonts w:eastAsia="Times-Roman"/>
          <w:b w:val="0"/>
          <w:szCs w:val="28"/>
          <w:lang w:val="ru-RU"/>
        </w:rPr>
        <w:t>к Порядку</w:t>
      </w:r>
    </w:p>
    <w:p w:rsidR="00784096" w:rsidRPr="00993EFE" w:rsidRDefault="00784096" w:rsidP="00784096">
      <w:pPr>
        <w:widowControl w:val="0"/>
        <w:tabs>
          <w:tab w:val="left" w:pos="0"/>
        </w:tabs>
        <w:autoSpaceDE w:val="0"/>
        <w:jc w:val="center"/>
        <w:rPr>
          <w:rFonts w:eastAsia="Times-Roman"/>
          <w:sz w:val="26"/>
          <w:szCs w:val="26"/>
          <w:lang w:val="ru-RU"/>
        </w:rPr>
      </w:pPr>
    </w:p>
    <w:p w:rsidR="00784096" w:rsidRPr="00993EFE" w:rsidRDefault="00784096" w:rsidP="00784096">
      <w:pPr>
        <w:widowControl w:val="0"/>
        <w:tabs>
          <w:tab w:val="left" w:pos="0"/>
        </w:tabs>
        <w:autoSpaceDE w:val="0"/>
        <w:jc w:val="center"/>
        <w:rPr>
          <w:rFonts w:eastAsia="Times-Roman"/>
          <w:sz w:val="26"/>
          <w:szCs w:val="26"/>
          <w:lang w:val="ru-RU"/>
        </w:rPr>
      </w:pPr>
      <w:r w:rsidRPr="00993EFE">
        <w:rPr>
          <w:rFonts w:eastAsia="Times-Roman"/>
          <w:sz w:val="26"/>
          <w:szCs w:val="26"/>
          <w:lang w:val="ru-RU"/>
        </w:rPr>
        <w:t>ПРОТОКОЛ</w:t>
      </w:r>
    </w:p>
    <w:p w:rsidR="00784096" w:rsidRPr="00993EFE" w:rsidRDefault="00784096" w:rsidP="00784096">
      <w:pPr>
        <w:shd w:val="clear" w:color="auto" w:fill="FFFFFF"/>
        <w:jc w:val="center"/>
        <w:rPr>
          <w:rFonts w:eastAsia="Times-Roman"/>
          <w:sz w:val="26"/>
          <w:szCs w:val="26"/>
          <w:lang w:val="ru-RU"/>
        </w:rPr>
      </w:pPr>
      <w:proofErr w:type="gramStart"/>
      <w:r w:rsidRPr="00993EFE">
        <w:rPr>
          <w:rFonts w:eastAsia="Times-Roman"/>
          <w:sz w:val="26"/>
          <w:szCs w:val="26"/>
          <w:lang w:val="ru-RU"/>
        </w:rPr>
        <w:t xml:space="preserve">собрания граждан </w:t>
      </w:r>
      <w:r w:rsidRPr="00993EFE">
        <w:rPr>
          <w:sz w:val="26"/>
          <w:szCs w:val="26"/>
          <w:lang w:val="ru-RU"/>
        </w:rPr>
        <w:t xml:space="preserve">части территории </w:t>
      </w:r>
      <w:r w:rsidR="002564BB">
        <w:rPr>
          <w:bCs w:val="0"/>
          <w:sz w:val="26"/>
          <w:szCs w:val="26"/>
          <w:lang w:val="ru-RU"/>
        </w:rPr>
        <w:t>Ульдючинского</w:t>
      </w:r>
      <w:r w:rsidR="00993EFE" w:rsidRPr="00993EFE">
        <w:rPr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Pr="00993EFE">
        <w:rPr>
          <w:rFonts w:eastAsia="Calibri"/>
          <w:sz w:val="26"/>
          <w:szCs w:val="26"/>
          <w:lang w:val="ru-RU"/>
        </w:rPr>
        <w:t>,</w:t>
      </w:r>
      <w:r w:rsidRPr="00993EFE">
        <w:rPr>
          <w:rFonts w:eastAsia="Times-Roman"/>
          <w:sz w:val="26"/>
          <w:szCs w:val="26"/>
          <w:lang w:val="ru-RU"/>
        </w:rPr>
        <w:t xml:space="preserve"> заседания общественного совета части </w:t>
      </w:r>
      <w:r w:rsidRPr="00993EFE">
        <w:rPr>
          <w:sz w:val="26"/>
          <w:szCs w:val="26"/>
          <w:lang w:val="ru-RU"/>
        </w:rPr>
        <w:t xml:space="preserve">территории </w:t>
      </w:r>
      <w:r w:rsidR="002564BB">
        <w:rPr>
          <w:bCs w:val="0"/>
          <w:sz w:val="26"/>
          <w:szCs w:val="26"/>
          <w:lang w:val="ru-RU"/>
        </w:rPr>
        <w:t>Ульдючинского</w:t>
      </w:r>
      <w:r w:rsidR="00993EFE" w:rsidRPr="00993EFE">
        <w:rPr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="00993EFE" w:rsidRPr="00993EFE">
        <w:rPr>
          <w:rFonts w:eastAsia="Times-Roman"/>
          <w:sz w:val="26"/>
          <w:szCs w:val="26"/>
          <w:lang w:val="ru-RU"/>
        </w:rPr>
        <w:t xml:space="preserve"> </w:t>
      </w:r>
      <w:r w:rsidRPr="00993EFE">
        <w:rPr>
          <w:rFonts w:eastAsia="Times-Roman"/>
          <w:sz w:val="26"/>
          <w:szCs w:val="26"/>
          <w:lang w:val="ru-RU"/>
        </w:rPr>
        <w:t xml:space="preserve">(заседания общественного совета с участием населения части </w:t>
      </w:r>
      <w:r w:rsidRPr="00993EFE">
        <w:rPr>
          <w:sz w:val="26"/>
          <w:szCs w:val="26"/>
          <w:lang w:val="ru-RU"/>
        </w:rPr>
        <w:t xml:space="preserve">территории </w:t>
      </w:r>
      <w:r w:rsidR="002564BB">
        <w:rPr>
          <w:bCs w:val="0"/>
          <w:sz w:val="26"/>
          <w:szCs w:val="26"/>
          <w:lang w:val="ru-RU"/>
        </w:rPr>
        <w:t>Ульдючинского</w:t>
      </w:r>
      <w:r w:rsidR="00993EFE" w:rsidRPr="00993EFE">
        <w:rPr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Pr="00993EFE">
        <w:rPr>
          <w:rFonts w:eastAsia="Times-Roman"/>
          <w:sz w:val="26"/>
          <w:szCs w:val="26"/>
          <w:lang w:val="ru-RU"/>
        </w:rPr>
        <w:t xml:space="preserve"> о выдвижении инициативных предложений и определении видов вклада граждан/юридических лиц в реализацию инициативных предложений</w:t>
      </w:r>
      <w:proofErr w:type="gramEnd"/>
    </w:p>
    <w:p w:rsidR="00784096" w:rsidRPr="00784096" w:rsidRDefault="00784096" w:rsidP="00784096">
      <w:pPr>
        <w:widowControl w:val="0"/>
        <w:tabs>
          <w:tab w:val="left" w:pos="0"/>
        </w:tabs>
        <w:autoSpaceDE w:val="0"/>
        <w:rPr>
          <w:rFonts w:eastAsia="Times-Roman"/>
          <w:szCs w:val="28"/>
          <w:lang w:val="ru-RU"/>
        </w:rPr>
      </w:pPr>
    </w:p>
    <w:p w:rsidR="00784096" w:rsidRPr="00993EFE" w:rsidRDefault="00784096" w:rsidP="00784096">
      <w:pPr>
        <w:widowControl w:val="0"/>
        <w:tabs>
          <w:tab w:val="left" w:pos="0"/>
        </w:tabs>
        <w:autoSpaceDE w:val="0"/>
        <w:rPr>
          <w:rFonts w:eastAsia="Times-Roman"/>
          <w:b w:val="0"/>
          <w:szCs w:val="28"/>
          <w:lang w:val="ru-RU"/>
        </w:rPr>
      </w:pPr>
      <w:r w:rsidRPr="00993EFE">
        <w:rPr>
          <w:rFonts w:eastAsia="Times-Roman"/>
          <w:b w:val="0"/>
          <w:szCs w:val="28"/>
          <w:lang w:val="ru-RU"/>
        </w:rPr>
        <w:t>Дата проведения собрания: «___»___________20___г.</w:t>
      </w:r>
    </w:p>
    <w:p w:rsidR="00784096" w:rsidRPr="00993EFE" w:rsidRDefault="00784096" w:rsidP="00784096">
      <w:pPr>
        <w:widowControl w:val="0"/>
        <w:tabs>
          <w:tab w:val="left" w:pos="0"/>
        </w:tabs>
        <w:autoSpaceDE w:val="0"/>
        <w:rPr>
          <w:rFonts w:eastAsia="Times-Roman"/>
          <w:b w:val="0"/>
          <w:szCs w:val="28"/>
          <w:lang w:val="ru-RU"/>
        </w:rPr>
      </w:pPr>
      <w:r w:rsidRPr="00993EFE">
        <w:rPr>
          <w:rFonts w:eastAsia="Times-Roman"/>
          <w:b w:val="0"/>
          <w:szCs w:val="28"/>
          <w:lang w:val="ru-RU"/>
        </w:rPr>
        <w:t>Адрес проведения собрания:_______________________________________</w:t>
      </w:r>
    </w:p>
    <w:p w:rsidR="00784096" w:rsidRPr="00993EFE" w:rsidRDefault="00784096" w:rsidP="00784096">
      <w:pPr>
        <w:widowControl w:val="0"/>
        <w:tabs>
          <w:tab w:val="left" w:pos="0"/>
        </w:tabs>
        <w:autoSpaceDE w:val="0"/>
        <w:rPr>
          <w:rFonts w:eastAsia="Times-Roman"/>
          <w:b w:val="0"/>
          <w:szCs w:val="28"/>
          <w:lang w:val="ru-RU"/>
        </w:rPr>
      </w:pPr>
      <w:r w:rsidRPr="00993EFE">
        <w:rPr>
          <w:rFonts w:eastAsia="Times-Roman"/>
          <w:b w:val="0"/>
          <w:szCs w:val="28"/>
          <w:lang w:val="ru-RU"/>
        </w:rPr>
        <w:t xml:space="preserve">Время начала </w:t>
      </w:r>
      <w:proofErr w:type="spellStart"/>
      <w:r w:rsidRPr="00993EFE">
        <w:rPr>
          <w:rFonts w:eastAsia="Times-Roman"/>
          <w:b w:val="0"/>
          <w:szCs w:val="28"/>
          <w:lang w:val="ru-RU"/>
        </w:rPr>
        <w:t>собрания:_____час</w:t>
      </w:r>
      <w:proofErr w:type="spellEnd"/>
      <w:proofErr w:type="gramStart"/>
      <w:r w:rsidRPr="00993EFE">
        <w:rPr>
          <w:rFonts w:eastAsia="Times-Roman"/>
          <w:b w:val="0"/>
          <w:szCs w:val="28"/>
          <w:lang w:val="ru-RU"/>
        </w:rPr>
        <w:t>.</w:t>
      </w:r>
      <w:proofErr w:type="gramEnd"/>
      <w:r w:rsidRPr="00993EFE">
        <w:rPr>
          <w:rFonts w:eastAsia="Times-Roman"/>
          <w:b w:val="0"/>
          <w:szCs w:val="28"/>
          <w:lang w:val="ru-RU"/>
        </w:rPr>
        <w:t xml:space="preserve"> _____</w:t>
      </w:r>
      <w:proofErr w:type="gramStart"/>
      <w:r w:rsidRPr="00993EFE">
        <w:rPr>
          <w:rFonts w:eastAsia="Times-Roman"/>
          <w:b w:val="0"/>
          <w:szCs w:val="28"/>
          <w:lang w:val="ru-RU"/>
        </w:rPr>
        <w:t>м</w:t>
      </w:r>
      <w:proofErr w:type="gramEnd"/>
      <w:r w:rsidRPr="00993EFE">
        <w:rPr>
          <w:rFonts w:eastAsia="Times-Roman"/>
          <w:b w:val="0"/>
          <w:szCs w:val="28"/>
          <w:lang w:val="ru-RU"/>
        </w:rPr>
        <w:t>ин.</w:t>
      </w:r>
    </w:p>
    <w:p w:rsidR="00784096" w:rsidRPr="00993EFE" w:rsidRDefault="00784096" w:rsidP="00784096">
      <w:pPr>
        <w:widowControl w:val="0"/>
        <w:tabs>
          <w:tab w:val="left" w:pos="0"/>
        </w:tabs>
        <w:autoSpaceDE w:val="0"/>
        <w:rPr>
          <w:rFonts w:eastAsia="Times-Roman"/>
          <w:b w:val="0"/>
          <w:szCs w:val="28"/>
          <w:lang w:val="ru-RU"/>
        </w:rPr>
      </w:pPr>
      <w:r w:rsidRPr="00993EFE">
        <w:rPr>
          <w:rFonts w:eastAsia="Times-Roman"/>
          <w:b w:val="0"/>
          <w:szCs w:val="28"/>
          <w:lang w:val="ru-RU"/>
        </w:rPr>
        <w:t xml:space="preserve">Время окончания </w:t>
      </w:r>
      <w:proofErr w:type="spellStart"/>
      <w:r w:rsidRPr="00993EFE">
        <w:rPr>
          <w:rFonts w:eastAsia="Times-Roman"/>
          <w:b w:val="0"/>
          <w:szCs w:val="28"/>
          <w:lang w:val="ru-RU"/>
        </w:rPr>
        <w:t>собрания:_____час</w:t>
      </w:r>
      <w:proofErr w:type="spellEnd"/>
      <w:proofErr w:type="gramStart"/>
      <w:r w:rsidRPr="00993EFE">
        <w:rPr>
          <w:rFonts w:eastAsia="Times-Roman"/>
          <w:b w:val="0"/>
          <w:szCs w:val="28"/>
          <w:lang w:val="ru-RU"/>
        </w:rPr>
        <w:t>.</w:t>
      </w:r>
      <w:proofErr w:type="gramEnd"/>
      <w:r w:rsidRPr="00993EFE">
        <w:rPr>
          <w:rFonts w:eastAsia="Times-Roman"/>
          <w:b w:val="0"/>
          <w:szCs w:val="28"/>
          <w:lang w:val="ru-RU"/>
        </w:rPr>
        <w:t xml:space="preserve"> _____</w:t>
      </w:r>
      <w:proofErr w:type="gramStart"/>
      <w:r w:rsidRPr="00993EFE">
        <w:rPr>
          <w:rFonts w:eastAsia="Times-Roman"/>
          <w:b w:val="0"/>
          <w:szCs w:val="28"/>
          <w:lang w:val="ru-RU"/>
        </w:rPr>
        <w:t>м</w:t>
      </w:r>
      <w:proofErr w:type="gramEnd"/>
      <w:r w:rsidRPr="00993EFE">
        <w:rPr>
          <w:rFonts w:eastAsia="Times-Roman"/>
          <w:b w:val="0"/>
          <w:szCs w:val="28"/>
          <w:lang w:val="ru-RU"/>
        </w:rPr>
        <w:t>ин.</w:t>
      </w:r>
    </w:p>
    <w:p w:rsidR="00784096" w:rsidRPr="00993EFE" w:rsidRDefault="00784096" w:rsidP="00784096">
      <w:pPr>
        <w:widowControl w:val="0"/>
        <w:tabs>
          <w:tab w:val="left" w:pos="0"/>
        </w:tabs>
        <w:autoSpaceDE w:val="0"/>
        <w:rPr>
          <w:rFonts w:eastAsia="Times-Roman"/>
          <w:b w:val="0"/>
          <w:szCs w:val="28"/>
          <w:lang w:val="ru-RU"/>
        </w:rPr>
      </w:pPr>
      <w:r w:rsidRPr="00993EFE">
        <w:rPr>
          <w:rFonts w:eastAsia="Times-Roman"/>
          <w:b w:val="0"/>
          <w:szCs w:val="28"/>
          <w:lang w:val="ru-RU"/>
        </w:rPr>
        <w:t>Количество граждан, присутствующих на собрании (чел):</w:t>
      </w:r>
    </w:p>
    <w:p w:rsidR="00784096" w:rsidRPr="00993EFE" w:rsidRDefault="00784096" w:rsidP="00784096">
      <w:pPr>
        <w:widowControl w:val="0"/>
        <w:tabs>
          <w:tab w:val="left" w:pos="0"/>
        </w:tabs>
        <w:autoSpaceDE w:val="0"/>
        <w:rPr>
          <w:rFonts w:eastAsia="Times-Roman"/>
          <w:b w:val="0"/>
          <w:szCs w:val="28"/>
          <w:lang w:val="ru-RU"/>
        </w:rPr>
      </w:pPr>
      <w:r w:rsidRPr="00993EFE">
        <w:rPr>
          <w:rFonts w:eastAsia="Times-Roman"/>
          <w:b w:val="0"/>
          <w:szCs w:val="28"/>
          <w:lang w:val="ru-RU"/>
        </w:rPr>
        <w:t>Состав общественного совета (ФИО, номер телефона):</w:t>
      </w:r>
    </w:p>
    <w:p w:rsidR="00784096" w:rsidRPr="00993EFE" w:rsidRDefault="00784096" w:rsidP="00784096">
      <w:pPr>
        <w:widowControl w:val="0"/>
        <w:tabs>
          <w:tab w:val="left" w:pos="0"/>
        </w:tabs>
        <w:autoSpaceDE w:val="0"/>
        <w:rPr>
          <w:rFonts w:eastAsia="Times-Roman"/>
          <w:b w:val="0"/>
          <w:szCs w:val="28"/>
          <w:lang w:val="ru-RU"/>
        </w:rPr>
      </w:pPr>
      <w:r w:rsidRPr="00993EFE">
        <w:rPr>
          <w:rFonts w:eastAsia="Times-Roman"/>
          <w:b w:val="0"/>
          <w:szCs w:val="28"/>
          <w:lang w:val="ru-RU"/>
        </w:rPr>
        <w:t xml:space="preserve">Приглашенные лица: </w:t>
      </w:r>
    </w:p>
    <w:p w:rsidR="00784096" w:rsidRPr="00993EFE" w:rsidRDefault="00784096" w:rsidP="00784096">
      <w:pPr>
        <w:widowControl w:val="0"/>
        <w:tabs>
          <w:tab w:val="left" w:pos="0"/>
        </w:tabs>
        <w:autoSpaceDE w:val="0"/>
        <w:spacing w:line="240" w:lineRule="exact"/>
        <w:rPr>
          <w:rFonts w:eastAsia="Times-Roman"/>
          <w:b w:val="0"/>
          <w:szCs w:val="28"/>
          <w:lang w:val="ru-RU"/>
        </w:rPr>
      </w:pPr>
      <w:r w:rsidRPr="00993EFE">
        <w:rPr>
          <w:rFonts w:eastAsia="Times-Roman"/>
          <w:b w:val="0"/>
          <w:szCs w:val="28"/>
          <w:lang w:val="ru-RU"/>
        </w:rPr>
        <w:t>Осуществляется фото/видео - фиксация: ФИО (номер телефона)</w:t>
      </w:r>
    </w:p>
    <w:p w:rsidR="00784096" w:rsidRPr="00993EFE" w:rsidRDefault="00784096" w:rsidP="00784096">
      <w:pPr>
        <w:widowControl w:val="0"/>
        <w:tabs>
          <w:tab w:val="left" w:pos="0"/>
        </w:tabs>
        <w:autoSpaceDE w:val="0"/>
        <w:rPr>
          <w:rFonts w:eastAsia="Times-Roman"/>
          <w:b w:val="0"/>
          <w:szCs w:val="28"/>
          <w:lang w:val="ru-RU"/>
        </w:rPr>
      </w:pPr>
      <w:r w:rsidRPr="00993EFE">
        <w:rPr>
          <w:rFonts w:eastAsia="Times-Roman"/>
          <w:b w:val="0"/>
          <w:szCs w:val="28"/>
          <w:lang w:val="ru-RU"/>
        </w:rPr>
        <w:t>Повестка собрания:_____________________________________________________</w:t>
      </w:r>
    </w:p>
    <w:p w:rsidR="00784096" w:rsidRPr="00993EFE" w:rsidRDefault="00784096" w:rsidP="00784096">
      <w:pPr>
        <w:widowControl w:val="0"/>
        <w:tabs>
          <w:tab w:val="left" w:pos="0"/>
        </w:tabs>
        <w:autoSpaceDE w:val="0"/>
        <w:spacing w:line="240" w:lineRule="exact"/>
        <w:rPr>
          <w:rFonts w:eastAsia="Times-Roman"/>
          <w:b w:val="0"/>
          <w:szCs w:val="28"/>
          <w:lang w:val="ru-RU"/>
        </w:rPr>
      </w:pPr>
      <w:r w:rsidRPr="00993EFE">
        <w:rPr>
          <w:rFonts w:eastAsia="Times-Roman"/>
          <w:b w:val="0"/>
          <w:szCs w:val="28"/>
          <w:lang w:val="ru-RU"/>
        </w:rPr>
        <w:t>Ход собрания:_________________________________________________________</w:t>
      </w:r>
    </w:p>
    <w:p w:rsidR="00784096" w:rsidRPr="00993EFE" w:rsidRDefault="00784096" w:rsidP="00784096">
      <w:pPr>
        <w:widowControl w:val="0"/>
        <w:tabs>
          <w:tab w:val="left" w:pos="0"/>
        </w:tabs>
        <w:autoSpaceDE w:val="0"/>
        <w:spacing w:line="240" w:lineRule="exact"/>
        <w:rPr>
          <w:rFonts w:eastAsia="Times-Roman"/>
          <w:b w:val="0"/>
          <w:szCs w:val="28"/>
          <w:lang w:val="ru-RU"/>
        </w:rPr>
      </w:pPr>
      <w:r w:rsidRPr="00993EFE">
        <w:rPr>
          <w:rFonts w:eastAsia="Times-Roman"/>
          <w:b w:val="0"/>
          <w:szCs w:val="28"/>
          <w:lang w:val="ru-RU"/>
        </w:rPr>
        <w:t>(описывается ход проведения собрания с указанием вопросов рассмотрения;</w:t>
      </w:r>
    </w:p>
    <w:p w:rsidR="00784096" w:rsidRPr="00993EFE" w:rsidRDefault="00784096" w:rsidP="00784096">
      <w:pPr>
        <w:widowControl w:val="0"/>
        <w:tabs>
          <w:tab w:val="left" w:pos="0"/>
        </w:tabs>
        <w:autoSpaceDE w:val="0"/>
        <w:spacing w:line="240" w:lineRule="exact"/>
        <w:rPr>
          <w:rFonts w:eastAsia="Times-Roman"/>
          <w:b w:val="0"/>
          <w:szCs w:val="28"/>
          <w:lang w:val="ru-RU"/>
        </w:rPr>
      </w:pPr>
      <w:r w:rsidRPr="00993EFE">
        <w:rPr>
          <w:rFonts w:eastAsia="Times-Roman"/>
          <w:b w:val="0"/>
          <w:szCs w:val="28"/>
          <w:lang w:val="ru-RU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784096" w:rsidRPr="00993EFE" w:rsidRDefault="00784096" w:rsidP="00784096">
      <w:pPr>
        <w:widowControl w:val="0"/>
        <w:tabs>
          <w:tab w:val="left" w:pos="0"/>
        </w:tabs>
        <w:autoSpaceDE w:val="0"/>
        <w:rPr>
          <w:rFonts w:eastAsia="Times-Roman"/>
          <w:b w:val="0"/>
          <w:szCs w:val="28"/>
          <w:lang w:val="ru-RU"/>
        </w:rPr>
      </w:pPr>
      <w:r w:rsidRPr="00993EFE">
        <w:rPr>
          <w:rFonts w:eastAsia="Times-Roman"/>
          <w:b w:val="0"/>
          <w:szCs w:val="28"/>
          <w:lang w:val="ru-RU"/>
        </w:rPr>
        <w:t>Итоги собрания и принятые решения:</w:t>
      </w:r>
    </w:p>
    <w:p w:rsidR="00784096" w:rsidRPr="00993EFE" w:rsidRDefault="00784096" w:rsidP="00784096">
      <w:pPr>
        <w:widowControl w:val="0"/>
        <w:tabs>
          <w:tab w:val="left" w:pos="0"/>
        </w:tabs>
        <w:autoSpaceDE w:val="0"/>
        <w:rPr>
          <w:rFonts w:eastAsia="Times-Roman"/>
          <w:b w:val="0"/>
          <w:szCs w:val="28"/>
          <w:lang w:val="ru-RU"/>
        </w:rPr>
      </w:pPr>
      <w:r w:rsidRPr="00993EFE">
        <w:rPr>
          <w:rFonts w:eastAsia="Times-Roman"/>
          <w:b w:val="0"/>
          <w:szCs w:val="28"/>
          <w:lang w:val="ru-RU"/>
        </w:rPr>
        <w:t xml:space="preserve">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04"/>
        <w:gridCol w:w="6457"/>
        <w:gridCol w:w="2632"/>
      </w:tblGrid>
      <w:tr w:rsidR="00784096" w:rsidRPr="00256543" w:rsidTr="00351EE0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eastAsia="Times-Roman"/>
                <w:b w:val="0"/>
                <w:szCs w:val="28"/>
              </w:rPr>
            </w:pPr>
            <w:r w:rsidRPr="00993EFE">
              <w:rPr>
                <w:rFonts w:eastAsia="Times-Roman"/>
                <w:b w:val="0"/>
                <w:szCs w:val="28"/>
              </w:rPr>
              <w:t>№ п/п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eastAsia="Times-Roman"/>
                <w:b w:val="0"/>
                <w:szCs w:val="28"/>
              </w:rPr>
            </w:pPr>
            <w:proofErr w:type="spellStart"/>
            <w:r w:rsidRPr="00993EFE">
              <w:rPr>
                <w:rFonts w:eastAsia="Times-Roman"/>
                <w:b w:val="0"/>
                <w:szCs w:val="28"/>
              </w:rPr>
              <w:t>Наименование</w:t>
            </w:r>
            <w:proofErr w:type="spellEnd"/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 w:val="0"/>
                <w:lang w:val="ru-RU"/>
              </w:rPr>
            </w:pPr>
            <w:r w:rsidRPr="00993EFE">
              <w:rPr>
                <w:rFonts w:eastAsia="Times-Roman"/>
                <w:b w:val="0"/>
                <w:szCs w:val="28"/>
                <w:lang w:val="ru-RU"/>
              </w:rPr>
              <w:t>Итоги собрания и принятые решения</w:t>
            </w:r>
          </w:p>
        </w:tc>
      </w:tr>
      <w:tr w:rsidR="00784096" w:rsidRPr="00256543" w:rsidTr="00351EE0">
        <w:trPr>
          <w:trHeight w:val="1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eastAsia="Times-Roman"/>
                <w:b w:val="0"/>
                <w:szCs w:val="28"/>
              </w:rPr>
            </w:pPr>
            <w:r w:rsidRPr="00993EFE">
              <w:rPr>
                <w:rFonts w:eastAsia="Times-Roman"/>
                <w:b w:val="0"/>
                <w:szCs w:val="28"/>
              </w:rPr>
              <w:t>1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rPr>
                <w:rFonts w:eastAsia="Times-Roman"/>
                <w:b w:val="0"/>
                <w:szCs w:val="28"/>
                <w:lang w:val="ru-RU"/>
              </w:rPr>
            </w:pPr>
            <w:r w:rsidRPr="00993EFE">
              <w:rPr>
                <w:rFonts w:eastAsia="Times-Roman"/>
                <w:b w:val="0"/>
                <w:szCs w:val="28"/>
                <w:lang w:val="ru-RU"/>
              </w:rPr>
              <w:t>Наименования инициативных предложений, которые обсуждались на собрании (конференции) граждан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rFonts w:eastAsia="Times-Roman"/>
                <w:b w:val="0"/>
                <w:szCs w:val="28"/>
                <w:lang w:val="ru-RU"/>
              </w:rPr>
            </w:pPr>
          </w:p>
        </w:tc>
      </w:tr>
      <w:tr w:rsidR="00784096" w:rsidRPr="00993EFE" w:rsidTr="00351EE0">
        <w:trPr>
          <w:trHeight w:val="1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eastAsia="Times-Roman"/>
                <w:b w:val="0"/>
                <w:szCs w:val="28"/>
              </w:rPr>
            </w:pPr>
            <w:r w:rsidRPr="00993EFE">
              <w:rPr>
                <w:rFonts w:eastAsia="Times-Roman"/>
                <w:b w:val="0"/>
                <w:szCs w:val="28"/>
              </w:rPr>
              <w:t>2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rPr>
                <w:rFonts w:eastAsia="Times-Roman"/>
                <w:b w:val="0"/>
                <w:szCs w:val="28"/>
              </w:rPr>
            </w:pPr>
            <w:r w:rsidRPr="00993EFE">
              <w:rPr>
                <w:rFonts w:eastAsia="Times-Roman"/>
                <w:b w:val="0"/>
                <w:szCs w:val="28"/>
                <w:lang w:val="ru-RU"/>
              </w:rPr>
              <w:t xml:space="preserve">Наименования инициативных продолжений, выбранных для направления в Администрацию </w:t>
            </w:r>
            <w:r w:rsidRPr="00993EFE">
              <w:rPr>
                <w:rFonts w:eastAsia="Times-Roman"/>
                <w:b w:val="0"/>
                <w:szCs w:val="28"/>
              </w:rPr>
              <w:t>_________(</w:t>
            </w:r>
            <w:proofErr w:type="spellStart"/>
            <w:r w:rsidRPr="00993EFE">
              <w:rPr>
                <w:rFonts w:eastAsia="Times-Roman"/>
                <w:b w:val="0"/>
                <w:szCs w:val="28"/>
              </w:rPr>
              <w:t>способ</w:t>
            </w:r>
            <w:proofErr w:type="spellEnd"/>
            <w:r w:rsidRPr="00993EFE">
              <w:rPr>
                <w:rFonts w:eastAsia="Times-Roman"/>
                <w:b w:val="0"/>
                <w:szCs w:val="28"/>
              </w:rPr>
              <w:t xml:space="preserve"> </w:t>
            </w:r>
            <w:proofErr w:type="spellStart"/>
            <w:r w:rsidRPr="00993EFE">
              <w:rPr>
                <w:rFonts w:eastAsia="Times-Roman"/>
                <w:b w:val="0"/>
                <w:szCs w:val="28"/>
              </w:rPr>
              <w:t>голосования</w:t>
            </w:r>
            <w:proofErr w:type="spellEnd"/>
            <w:r w:rsidRPr="00993EFE">
              <w:rPr>
                <w:rFonts w:eastAsia="Times-Roman"/>
                <w:b w:val="0"/>
                <w:szCs w:val="28"/>
              </w:rPr>
              <w:t xml:space="preserve">) с </w:t>
            </w:r>
            <w:proofErr w:type="spellStart"/>
            <w:r w:rsidRPr="00993EFE">
              <w:rPr>
                <w:rFonts w:eastAsia="Times-Roman"/>
                <w:b w:val="0"/>
                <w:szCs w:val="28"/>
              </w:rPr>
              <w:t>указанием</w:t>
            </w:r>
            <w:proofErr w:type="spellEnd"/>
            <w:r w:rsidRPr="00993EFE">
              <w:rPr>
                <w:rFonts w:eastAsia="Times-Roman"/>
                <w:b w:val="0"/>
                <w:szCs w:val="28"/>
              </w:rPr>
              <w:t xml:space="preserve"> </w:t>
            </w:r>
            <w:proofErr w:type="spellStart"/>
            <w:r w:rsidRPr="00993EFE">
              <w:rPr>
                <w:rFonts w:eastAsia="Times-Roman"/>
                <w:b w:val="0"/>
                <w:szCs w:val="28"/>
              </w:rPr>
              <w:t>адреса</w:t>
            </w:r>
            <w:proofErr w:type="spellEnd"/>
            <w:r w:rsidRPr="00993EFE">
              <w:rPr>
                <w:rFonts w:eastAsia="Times-Roman"/>
                <w:b w:val="0"/>
                <w:szCs w:val="28"/>
              </w:rPr>
              <w:t xml:space="preserve"> (</w:t>
            </w:r>
            <w:proofErr w:type="spellStart"/>
            <w:r w:rsidRPr="00993EFE">
              <w:rPr>
                <w:rFonts w:eastAsia="Times-Roman"/>
                <w:b w:val="0"/>
                <w:szCs w:val="28"/>
              </w:rPr>
              <w:t>адресов</w:t>
            </w:r>
            <w:proofErr w:type="spellEnd"/>
            <w:r w:rsidRPr="00993EFE">
              <w:rPr>
                <w:rFonts w:eastAsia="Times-Roman"/>
                <w:b w:val="0"/>
                <w:szCs w:val="28"/>
              </w:rPr>
              <w:t xml:space="preserve">) </w:t>
            </w:r>
            <w:proofErr w:type="spellStart"/>
            <w:r w:rsidRPr="00993EFE">
              <w:rPr>
                <w:rFonts w:eastAsia="Times-Roman"/>
                <w:b w:val="0"/>
                <w:szCs w:val="28"/>
              </w:rPr>
              <w:t>реализации</w:t>
            </w:r>
            <w:proofErr w:type="spellEnd"/>
            <w:r w:rsidRPr="00993EFE">
              <w:rPr>
                <w:rFonts w:eastAsia="Times-Roman"/>
                <w:b w:val="0"/>
                <w:szCs w:val="28"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rFonts w:eastAsia="Times-Roman"/>
                <w:b w:val="0"/>
                <w:szCs w:val="28"/>
              </w:rPr>
            </w:pPr>
          </w:p>
        </w:tc>
      </w:tr>
      <w:tr w:rsidR="00784096" w:rsidRPr="00993EFE" w:rsidTr="00351EE0">
        <w:trPr>
          <w:trHeight w:val="1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eastAsia="Times-Roman"/>
                <w:b w:val="0"/>
                <w:szCs w:val="28"/>
              </w:rPr>
            </w:pPr>
            <w:r w:rsidRPr="00993EFE">
              <w:rPr>
                <w:rFonts w:eastAsia="Times-Roman"/>
                <w:b w:val="0"/>
                <w:szCs w:val="28"/>
              </w:rPr>
              <w:t>3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rPr>
                <w:rFonts w:eastAsia="Times-Roman"/>
                <w:b w:val="0"/>
                <w:szCs w:val="28"/>
                <w:lang w:val="ru-RU"/>
              </w:rPr>
            </w:pPr>
            <w:r w:rsidRPr="00993EFE">
              <w:rPr>
                <w:rFonts w:eastAsia="Times-Roman"/>
                <w:b w:val="0"/>
                <w:szCs w:val="28"/>
                <w:lang w:val="ru-RU"/>
              </w:rPr>
              <w:t>Предполагаемая общая стоимость реализации</w:t>
            </w:r>
          </w:p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rPr>
                <w:rFonts w:eastAsia="Times-Roman"/>
                <w:b w:val="0"/>
                <w:szCs w:val="28"/>
                <w:lang w:val="ru-RU"/>
              </w:rPr>
            </w:pPr>
            <w:r w:rsidRPr="00993EFE">
              <w:rPr>
                <w:rFonts w:eastAsia="Times-Roman"/>
                <w:b w:val="0"/>
                <w:szCs w:val="28"/>
                <w:lang w:val="ru-RU"/>
              </w:rPr>
              <w:t>инициативного предложения (проекта) (руб.):</w:t>
            </w:r>
          </w:p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rPr>
                <w:rFonts w:eastAsia="Times-Roman"/>
                <w:b w:val="0"/>
                <w:szCs w:val="28"/>
              </w:rPr>
            </w:pPr>
            <w:r w:rsidRPr="00993EFE">
              <w:rPr>
                <w:rFonts w:eastAsia="Times-Roman"/>
                <w:b w:val="0"/>
                <w:szCs w:val="28"/>
              </w:rPr>
              <w:t>1…</w:t>
            </w:r>
          </w:p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rPr>
                <w:rFonts w:eastAsia="Times-Roman"/>
                <w:b w:val="0"/>
                <w:szCs w:val="28"/>
              </w:rPr>
            </w:pPr>
            <w:r w:rsidRPr="00993EFE">
              <w:rPr>
                <w:rFonts w:eastAsia="Times-Roman"/>
                <w:b w:val="0"/>
                <w:szCs w:val="28"/>
              </w:rPr>
              <w:t>2…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rFonts w:eastAsia="Times-Roman"/>
                <w:b w:val="0"/>
                <w:szCs w:val="28"/>
              </w:rPr>
            </w:pPr>
          </w:p>
        </w:tc>
      </w:tr>
      <w:tr w:rsidR="00784096" w:rsidRPr="00993EFE" w:rsidTr="00351EE0">
        <w:trPr>
          <w:trHeight w:val="1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eastAsia="Times-Roman"/>
                <w:b w:val="0"/>
                <w:szCs w:val="28"/>
              </w:rPr>
            </w:pPr>
            <w:r w:rsidRPr="00993EFE">
              <w:rPr>
                <w:rFonts w:eastAsia="Times-Roman"/>
                <w:b w:val="0"/>
                <w:szCs w:val="28"/>
              </w:rPr>
              <w:t>4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rPr>
                <w:rFonts w:eastAsia="Times-Roman"/>
                <w:b w:val="0"/>
                <w:szCs w:val="28"/>
                <w:lang w:val="ru-RU"/>
              </w:rPr>
            </w:pPr>
            <w:r w:rsidRPr="00993EFE">
              <w:rPr>
                <w:rFonts w:eastAsia="Times-Roman"/>
                <w:b w:val="0"/>
                <w:szCs w:val="28"/>
                <w:lang w:val="ru-RU"/>
              </w:rPr>
              <w:t>Предполагаемая сумма вклада граждан в реализацию выбранных инициативных предложений (руб.):</w:t>
            </w:r>
          </w:p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rPr>
                <w:rFonts w:eastAsia="Times-Roman"/>
                <w:b w:val="0"/>
                <w:szCs w:val="28"/>
              </w:rPr>
            </w:pPr>
            <w:r w:rsidRPr="00993EFE">
              <w:rPr>
                <w:rFonts w:eastAsia="Times-Roman"/>
                <w:b w:val="0"/>
                <w:szCs w:val="28"/>
              </w:rPr>
              <w:t>1…</w:t>
            </w:r>
          </w:p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rPr>
                <w:rFonts w:eastAsia="Times-Roman"/>
                <w:b w:val="0"/>
                <w:szCs w:val="28"/>
              </w:rPr>
            </w:pPr>
            <w:r w:rsidRPr="00993EFE">
              <w:rPr>
                <w:rFonts w:eastAsia="Times-Roman"/>
                <w:b w:val="0"/>
                <w:szCs w:val="28"/>
              </w:rPr>
              <w:t>2…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rFonts w:eastAsia="Times-Roman"/>
                <w:b w:val="0"/>
                <w:szCs w:val="28"/>
              </w:rPr>
            </w:pPr>
          </w:p>
        </w:tc>
      </w:tr>
      <w:tr w:rsidR="00784096" w:rsidRPr="00993EFE" w:rsidTr="00351EE0">
        <w:trPr>
          <w:trHeight w:val="1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eastAsia="Times-Roman"/>
                <w:b w:val="0"/>
                <w:szCs w:val="28"/>
              </w:rPr>
            </w:pPr>
            <w:r w:rsidRPr="00993EFE">
              <w:rPr>
                <w:rFonts w:eastAsia="Times-Roman"/>
                <w:b w:val="0"/>
                <w:szCs w:val="28"/>
              </w:rPr>
              <w:t>5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rPr>
                <w:rFonts w:eastAsia="Times-Roman"/>
                <w:b w:val="0"/>
                <w:szCs w:val="28"/>
                <w:lang w:val="ru-RU"/>
              </w:rPr>
            </w:pPr>
            <w:r w:rsidRPr="00993EFE">
              <w:rPr>
                <w:rFonts w:eastAsia="Times-Roman"/>
                <w:b w:val="0"/>
                <w:szCs w:val="28"/>
                <w:lang w:val="ru-RU"/>
              </w:rPr>
              <w:t>Предполагаемая сумма вклада юридических лиц, индивидуальных предпринимателей в реализацию выбранных инициативных предложений (руб.):</w:t>
            </w:r>
          </w:p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rPr>
                <w:rFonts w:eastAsia="Times-Roman"/>
                <w:b w:val="0"/>
                <w:szCs w:val="28"/>
              </w:rPr>
            </w:pPr>
            <w:r w:rsidRPr="00993EFE">
              <w:rPr>
                <w:rFonts w:eastAsia="Times-Roman"/>
                <w:b w:val="0"/>
                <w:szCs w:val="28"/>
              </w:rPr>
              <w:t>1…</w:t>
            </w:r>
          </w:p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rPr>
                <w:rFonts w:eastAsia="Times-Roman"/>
                <w:b w:val="0"/>
                <w:szCs w:val="28"/>
              </w:rPr>
            </w:pPr>
            <w:r w:rsidRPr="00993EFE">
              <w:rPr>
                <w:rFonts w:eastAsia="Times-Roman"/>
                <w:b w:val="0"/>
                <w:szCs w:val="28"/>
              </w:rPr>
              <w:t>2…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rFonts w:eastAsia="Times-Roman"/>
                <w:b w:val="0"/>
                <w:szCs w:val="28"/>
              </w:rPr>
            </w:pPr>
          </w:p>
        </w:tc>
      </w:tr>
      <w:tr w:rsidR="00784096" w:rsidRPr="00256543" w:rsidTr="00351EE0">
        <w:trPr>
          <w:trHeight w:val="1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eastAsia="Times-Roman"/>
                <w:b w:val="0"/>
                <w:szCs w:val="28"/>
              </w:rPr>
            </w:pPr>
            <w:r w:rsidRPr="00993EFE">
              <w:rPr>
                <w:rFonts w:eastAsia="Times-Roman"/>
                <w:b w:val="0"/>
                <w:szCs w:val="28"/>
              </w:rPr>
              <w:t>6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rPr>
                <w:rFonts w:eastAsia="Times-Roman"/>
                <w:b w:val="0"/>
                <w:szCs w:val="28"/>
                <w:lang w:val="ru-RU"/>
              </w:rPr>
            </w:pPr>
            <w:r w:rsidRPr="00993EFE">
              <w:rPr>
                <w:rFonts w:eastAsia="Times-Roman"/>
                <w:b w:val="0"/>
                <w:szCs w:val="28"/>
                <w:lang w:val="ru-RU"/>
              </w:rPr>
              <w:t>Не денежный вклад населения в реализацию инициативного предложения (трудовое участие, материалы, техника и др.)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rFonts w:eastAsia="Times-Roman"/>
                <w:b w:val="0"/>
                <w:szCs w:val="28"/>
                <w:lang w:val="ru-RU"/>
              </w:rPr>
            </w:pPr>
          </w:p>
        </w:tc>
      </w:tr>
      <w:tr w:rsidR="00784096" w:rsidRPr="00256543" w:rsidTr="00351EE0">
        <w:trPr>
          <w:trHeight w:val="1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eastAsia="Times-Roman"/>
                <w:b w:val="0"/>
                <w:szCs w:val="28"/>
              </w:rPr>
            </w:pPr>
            <w:r w:rsidRPr="00993EFE">
              <w:rPr>
                <w:rFonts w:eastAsia="Times-Roman"/>
                <w:b w:val="0"/>
                <w:szCs w:val="28"/>
              </w:rPr>
              <w:t>7.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rPr>
                <w:rFonts w:eastAsia="Times-Roman"/>
                <w:b w:val="0"/>
                <w:szCs w:val="28"/>
                <w:lang w:val="ru-RU"/>
              </w:rPr>
            </w:pPr>
            <w:r w:rsidRPr="00993EFE">
              <w:rPr>
                <w:rFonts w:eastAsia="Times-Roman"/>
                <w:b w:val="0"/>
                <w:szCs w:val="28"/>
                <w:lang w:val="ru-RU"/>
              </w:rPr>
              <w:t xml:space="preserve">Состав представителей для осуществления </w:t>
            </w:r>
            <w:proofErr w:type="gramStart"/>
            <w:r w:rsidRPr="00993EFE">
              <w:rPr>
                <w:rFonts w:eastAsia="Times-Roman"/>
                <w:b w:val="0"/>
                <w:szCs w:val="28"/>
                <w:lang w:val="ru-RU"/>
              </w:rPr>
              <w:t>контроля за</w:t>
            </w:r>
            <w:proofErr w:type="gramEnd"/>
            <w:r w:rsidRPr="00993EFE">
              <w:rPr>
                <w:rFonts w:eastAsia="Times-Roman"/>
                <w:b w:val="0"/>
                <w:szCs w:val="28"/>
                <w:lang w:val="ru-RU"/>
              </w:rPr>
              <w:t xml:space="preserve"> реализацией инициативных предложений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rFonts w:eastAsia="Times-Roman"/>
                <w:b w:val="0"/>
                <w:szCs w:val="28"/>
                <w:lang w:val="ru-RU"/>
              </w:rPr>
            </w:pPr>
          </w:p>
        </w:tc>
      </w:tr>
      <w:tr w:rsidR="00784096" w:rsidRPr="00993EFE" w:rsidTr="00351EE0">
        <w:trPr>
          <w:trHeight w:val="1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rFonts w:eastAsia="Times-Roman"/>
                <w:b w:val="0"/>
                <w:szCs w:val="28"/>
                <w:lang w:val="ru-RU"/>
              </w:rPr>
            </w:pP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rPr>
                <w:rFonts w:eastAsia="Times-Roman"/>
                <w:b w:val="0"/>
                <w:szCs w:val="28"/>
              </w:rPr>
            </w:pPr>
            <w:proofErr w:type="spellStart"/>
            <w:r w:rsidRPr="00993EFE">
              <w:rPr>
                <w:rFonts w:eastAsia="Times-Roman"/>
                <w:b w:val="0"/>
                <w:szCs w:val="28"/>
              </w:rPr>
              <w:t>Другие</w:t>
            </w:r>
            <w:proofErr w:type="spellEnd"/>
            <w:r w:rsidRPr="00993EFE">
              <w:rPr>
                <w:rFonts w:eastAsia="Times-Roman"/>
                <w:b w:val="0"/>
                <w:szCs w:val="28"/>
              </w:rPr>
              <w:t xml:space="preserve"> </w:t>
            </w:r>
            <w:proofErr w:type="spellStart"/>
            <w:r w:rsidRPr="00993EFE">
              <w:rPr>
                <w:rFonts w:eastAsia="Times-Roman"/>
                <w:b w:val="0"/>
                <w:szCs w:val="28"/>
              </w:rPr>
              <w:t>вопросы</w:t>
            </w:r>
            <w:proofErr w:type="spellEnd"/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rFonts w:eastAsia="Times-Roman"/>
                <w:b w:val="0"/>
                <w:szCs w:val="28"/>
              </w:rPr>
            </w:pPr>
          </w:p>
        </w:tc>
      </w:tr>
    </w:tbl>
    <w:p w:rsidR="00784096" w:rsidRPr="00993EFE" w:rsidRDefault="00784096" w:rsidP="00784096">
      <w:pPr>
        <w:widowControl w:val="0"/>
        <w:tabs>
          <w:tab w:val="left" w:pos="0"/>
        </w:tabs>
        <w:autoSpaceDE w:val="0"/>
        <w:rPr>
          <w:rFonts w:eastAsia="Times-Roman"/>
          <w:b w:val="0"/>
          <w:szCs w:val="28"/>
          <w:vertAlign w:val="superscript"/>
        </w:rPr>
      </w:pPr>
      <w:proofErr w:type="spellStart"/>
      <w:r w:rsidRPr="00993EFE">
        <w:rPr>
          <w:rFonts w:eastAsia="Times-Roman"/>
          <w:b w:val="0"/>
          <w:szCs w:val="28"/>
        </w:rPr>
        <w:t>Председатель</w:t>
      </w:r>
      <w:proofErr w:type="spellEnd"/>
      <w:r w:rsidRPr="00993EFE">
        <w:rPr>
          <w:rFonts w:eastAsia="Times-Roman"/>
          <w:b w:val="0"/>
          <w:szCs w:val="28"/>
        </w:rPr>
        <w:t xml:space="preserve"> </w:t>
      </w:r>
      <w:proofErr w:type="spellStart"/>
      <w:r w:rsidRPr="00993EFE">
        <w:rPr>
          <w:rFonts w:eastAsia="Times-Roman"/>
          <w:b w:val="0"/>
          <w:szCs w:val="28"/>
        </w:rPr>
        <w:t>собрания</w:t>
      </w:r>
      <w:proofErr w:type="spellEnd"/>
      <w:r w:rsidRPr="00993EFE">
        <w:rPr>
          <w:rFonts w:eastAsia="Times-Roman"/>
          <w:b w:val="0"/>
          <w:szCs w:val="28"/>
        </w:rPr>
        <w:t>____________________ (ФИО)</w:t>
      </w:r>
    </w:p>
    <w:p w:rsidR="00784096" w:rsidRPr="00993EFE" w:rsidRDefault="00784096" w:rsidP="00784096">
      <w:pPr>
        <w:widowControl w:val="0"/>
        <w:tabs>
          <w:tab w:val="left" w:pos="0"/>
        </w:tabs>
        <w:autoSpaceDE w:val="0"/>
        <w:rPr>
          <w:rFonts w:eastAsia="Times-Roman"/>
          <w:b w:val="0"/>
          <w:szCs w:val="28"/>
        </w:rPr>
      </w:pPr>
      <w:r w:rsidRPr="00993EFE">
        <w:rPr>
          <w:rFonts w:eastAsia="Times-Roman"/>
          <w:b w:val="0"/>
          <w:szCs w:val="28"/>
          <w:vertAlign w:val="superscript"/>
        </w:rPr>
        <w:t xml:space="preserve">                                                                                   (</w:t>
      </w:r>
      <w:proofErr w:type="spellStart"/>
      <w:proofErr w:type="gramStart"/>
      <w:r w:rsidRPr="00993EFE">
        <w:rPr>
          <w:rFonts w:eastAsia="Times-Roman"/>
          <w:b w:val="0"/>
          <w:szCs w:val="28"/>
          <w:vertAlign w:val="superscript"/>
        </w:rPr>
        <w:t>подпись</w:t>
      </w:r>
      <w:proofErr w:type="spellEnd"/>
      <w:proofErr w:type="gramEnd"/>
      <w:r w:rsidRPr="00993EFE">
        <w:rPr>
          <w:rFonts w:eastAsia="Times-Roman"/>
          <w:b w:val="0"/>
          <w:szCs w:val="28"/>
          <w:vertAlign w:val="superscript"/>
        </w:rPr>
        <w:t>)</w:t>
      </w:r>
    </w:p>
    <w:p w:rsidR="00784096" w:rsidRPr="00993EFE" w:rsidRDefault="00784096" w:rsidP="00784096">
      <w:pPr>
        <w:widowControl w:val="0"/>
        <w:tabs>
          <w:tab w:val="left" w:pos="0"/>
        </w:tabs>
        <w:autoSpaceDE w:val="0"/>
        <w:rPr>
          <w:rFonts w:eastAsia="Times-Roman"/>
          <w:b w:val="0"/>
          <w:szCs w:val="28"/>
        </w:rPr>
      </w:pPr>
      <w:proofErr w:type="spellStart"/>
      <w:r w:rsidRPr="00993EFE">
        <w:rPr>
          <w:rFonts w:eastAsia="Times-Roman"/>
          <w:b w:val="0"/>
          <w:szCs w:val="28"/>
        </w:rPr>
        <w:t>Секретарь</w:t>
      </w:r>
      <w:proofErr w:type="spellEnd"/>
      <w:r w:rsidRPr="00993EFE">
        <w:rPr>
          <w:rFonts w:eastAsia="Times-Roman"/>
          <w:b w:val="0"/>
          <w:szCs w:val="28"/>
        </w:rPr>
        <w:t xml:space="preserve"> </w:t>
      </w:r>
      <w:proofErr w:type="spellStart"/>
      <w:r w:rsidRPr="00993EFE">
        <w:rPr>
          <w:rFonts w:eastAsia="Times-Roman"/>
          <w:b w:val="0"/>
          <w:szCs w:val="28"/>
        </w:rPr>
        <w:t>собрания</w:t>
      </w:r>
      <w:proofErr w:type="spellEnd"/>
      <w:r w:rsidRPr="00993EFE">
        <w:rPr>
          <w:rFonts w:eastAsia="Times-Roman"/>
          <w:b w:val="0"/>
          <w:szCs w:val="28"/>
        </w:rPr>
        <w:t>_______________________ (ФИО)</w:t>
      </w:r>
    </w:p>
    <w:p w:rsidR="00784096" w:rsidRPr="00993EFE" w:rsidRDefault="00784096" w:rsidP="00784096">
      <w:pPr>
        <w:widowControl w:val="0"/>
        <w:tabs>
          <w:tab w:val="left" w:pos="0"/>
        </w:tabs>
        <w:autoSpaceDE w:val="0"/>
        <w:jc w:val="right"/>
        <w:rPr>
          <w:rFonts w:eastAsia="Times-Roman"/>
          <w:b w:val="0"/>
          <w:szCs w:val="28"/>
          <w:lang w:val="ru-RU"/>
        </w:rPr>
      </w:pPr>
      <w:r w:rsidRPr="00993EFE">
        <w:rPr>
          <w:rFonts w:eastAsia="Times-Roman"/>
          <w:b w:val="0"/>
          <w:szCs w:val="28"/>
          <w:lang w:val="ru-RU"/>
        </w:rPr>
        <w:lastRenderedPageBreak/>
        <w:t xml:space="preserve">Приложение №2 </w:t>
      </w:r>
    </w:p>
    <w:p w:rsidR="00784096" w:rsidRPr="00993EFE" w:rsidRDefault="00784096" w:rsidP="00784096">
      <w:pPr>
        <w:widowControl w:val="0"/>
        <w:tabs>
          <w:tab w:val="left" w:pos="0"/>
        </w:tabs>
        <w:autoSpaceDE w:val="0"/>
        <w:jc w:val="right"/>
        <w:rPr>
          <w:rFonts w:eastAsia="Times-Roman"/>
          <w:b w:val="0"/>
          <w:szCs w:val="28"/>
          <w:lang w:val="ru-RU"/>
        </w:rPr>
      </w:pPr>
      <w:r w:rsidRPr="00993EFE">
        <w:rPr>
          <w:rFonts w:eastAsia="Times-Roman"/>
          <w:b w:val="0"/>
          <w:szCs w:val="28"/>
          <w:lang w:val="ru-RU"/>
        </w:rPr>
        <w:t>к Порядку</w:t>
      </w:r>
    </w:p>
    <w:p w:rsidR="00784096" w:rsidRPr="00993EFE" w:rsidRDefault="00784096" w:rsidP="00784096">
      <w:pPr>
        <w:widowControl w:val="0"/>
        <w:tabs>
          <w:tab w:val="left" w:pos="0"/>
        </w:tabs>
        <w:autoSpaceDE w:val="0"/>
        <w:jc w:val="center"/>
        <w:rPr>
          <w:rFonts w:eastAsia="Times-Roman"/>
          <w:sz w:val="26"/>
          <w:szCs w:val="26"/>
          <w:lang w:val="ru-RU"/>
        </w:rPr>
      </w:pPr>
      <w:r w:rsidRPr="00993EFE">
        <w:rPr>
          <w:rFonts w:eastAsia="Times-Roman"/>
          <w:sz w:val="26"/>
          <w:szCs w:val="26"/>
          <w:lang w:val="ru-RU"/>
        </w:rPr>
        <w:t xml:space="preserve">ПРОТОКОЛ </w:t>
      </w:r>
    </w:p>
    <w:p w:rsidR="00784096" w:rsidRPr="00993EFE" w:rsidRDefault="00784096" w:rsidP="00784096">
      <w:pPr>
        <w:shd w:val="clear" w:color="auto" w:fill="FFFFFF"/>
        <w:jc w:val="center"/>
        <w:rPr>
          <w:rFonts w:eastAsia="Times-Roman"/>
          <w:sz w:val="26"/>
          <w:szCs w:val="26"/>
          <w:lang w:val="ru-RU"/>
        </w:rPr>
      </w:pPr>
      <w:r w:rsidRPr="00993EFE">
        <w:rPr>
          <w:rFonts w:eastAsia="Times-Roman"/>
          <w:sz w:val="26"/>
          <w:szCs w:val="26"/>
          <w:lang w:val="ru-RU"/>
        </w:rPr>
        <w:t xml:space="preserve">собрания (конференции) граждан </w:t>
      </w:r>
      <w:r w:rsidRPr="00993EFE">
        <w:rPr>
          <w:sz w:val="26"/>
          <w:szCs w:val="26"/>
          <w:lang w:val="ru-RU"/>
        </w:rPr>
        <w:t xml:space="preserve">сельского населенного пункта </w:t>
      </w:r>
      <w:r w:rsidR="002564BB">
        <w:rPr>
          <w:bCs w:val="0"/>
          <w:sz w:val="26"/>
          <w:szCs w:val="26"/>
          <w:lang w:val="ru-RU"/>
        </w:rPr>
        <w:t>Ульдючинского</w:t>
      </w:r>
      <w:r w:rsidR="00993EFE" w:rsidRPr="00993EFE">
        <w:rPr>
          <w:bCs w:val="0"/>
          <w:sz w:val="26"/>
          <w:szCs w:val="26"/>
          <w:lang w:val="ru-RU"/>
        </w:rPr>
        <w:t xml:space="preserve"> сельского муниципального образования</w:t>
      </w:r>
      <w:r w:rsidRPr="00993EFE">
        <w:rPr>
          <w:i/>
          <w:sz w:val="26"/>
          <w:szCs w:val="26"/>
          <w:lang w:val="ru-RU"/>
        </w:rPr>
        <w:t xml:space="preserve"> </w:t>
      </w:r>
      <w:r w:rsidRPr="00993EFE">
        <w:rPr>
          <w:rFonts w:eastAsia="Calibri"/>
          <w:sz w:val="26"/>
          <w:szCs w:val="26"/>
          <w:lang w:val="ru-RU"/>
        </w:rPr>
        <w:t>с участием старосты</w:t>
      </w:r>
      <w:r w:rsidRPr="00993EFE">
        <w:rPr>
          <w:rFonts w:eastAsia="Times-Roman"/>
          <w:sz w:val="26"/>
          <w:szCs w:val="26"/>
          <w:lang w:val="ru-RU"/>
        </w:rPr>
        <w:t xml:space="preserve"> о выдвижении инициативных предложений и определении видов вклада граждан/юридических лиц в реализацию инициативных предложений</w:t>
      </w:r>
    </w:p>
    <w:p w:rsidR="00784096" w:rsidRPr="00784096" w:rsidRDefault="00784096" w:rsidP="00784096">
      <w:pPr>
        <w:widowControl w:val="0"/>
        <w:tabs>
          <w:tab w:val="left" w:pos="0"/>
        </w:tabs>
        <w:autoSpaceDE w:val="0"/>
        <w:rPr>
          <w:rFonts w:eastAsia="Times-Roman"/>
          <w:szCs w:val="28"/>
          <w:lang w:val="ru-RU"/>
        </w:rPr>
      </w:pPr>
    </w:p>
    <w:p w:rsidR="00784096" w:rsidRPr="00993EFE" w:rsidRDefault="00784096" w:rsidP="00784096">
      <w:pPr>
        <w:widowControl w:val="0"/>
        <w:tabs>
          <w:tab w:val="left" w:pos="0"/>
        </w:tabs>
        <w:autoSpaceDE w:val="0"/>
        <w:rPr>
          <w:rFonts w:eastAsia="Times-Roman"/>
          <w:b w:val="0"/>
          <w:sz w:val="26"/>
          <w:szCs w:val="26"/>
          <w:lang w:val="ru-RU"/>
        </w:rPr>
      </w:pPr>
      <w:r w:rsidRPr="00993EFE">
        <w:rPr>
          <w:rFonts w:eastAsia="Times-Roman"/>
          <w:b w:val="0"/>
          <w:sz w:val="26"/>
          <w:szCs w:val="26"/>
          <w:lang w:val="ru-RU"/>
        </w:rPr>
        <w:t>Дата проведения собрания: «___»___________20___г.</w:t>
      </w:r>
    </w:p>
    <w:p w:rsidR="00784096" w:rsidRPr="00993EFE" w:rsidRDefault="00784096" w:rsidP="00784096">
      <w:pPr>
        <w:widowControl w:val="0"/>
        <w:tabs>
          <w:tab w:val="left" w:pos="0"/>
        </w:tabs>
        <w:autoSpaceDE w:val="0"/>
        <w:rPr>
          <w:rFonts w:eastAsia="Times-Roman"/>
          <w:b w:val="0"/>
          <w:sz w:val="26"/>
          <w:szCs w:val="26"/>
          <w:lang w:val="ru-RU"/>
        </w:rPr>
      </w:pPr>
      <w:r w:rsidRPr="00993EFE">
        <w:rPr>
          <w:rFonts w:eastAsia="Times-Roman"/>
          <w:b w:val="0"/>
          <w:sz w:val="26"/>
          <w:szCs w:val="26"/>
          <w:lang w:val="ru-RU"/>
        </w:rPr>
        <w:t>Адрес проведения собрания:_______________________________________</w:t>
      </w:r>
    </w:p>
    <w:p w:rsidR="00784096" w:rsidRPr="00993EFE" w:rsidRDefault="00784096" w:rsidP="00784096">
      <w:pPr>
        <w:widowControl w:val="0"/>
        <w:tabs>
          <w:tab w:val="left" w:pos="0"/>
        </w:tabs>
        <w:autoSpaceDE w:val="0"/>
        <w:rPr>
          <w:rFonts w:eastAsia="Times-Roman"/>
          <w:b w:val="0"/>
          <w:sz w:val="26"/>
          <w:szCs w:val="26"/>
          <w:lang w:val="ru-RU"/>
        </w:rPr>
      </w:pPr>
      <w:r w:rsidRPr="00993EFE">
        <w:rPr>
          <w:rFonts w:eastAsia="Times-Roman"/>
          <w:b w:val="0"/>
          <w:sz w:val="26"/>
          <w:szCs w:val="26"/>
          <w:lang w:val="ru-RU"/>
        </w:rPr>
        <w:t xml:space="preserve">Время начала </w:t>
      </w:r>
      <w:proofErr w:type="spellStart"/>
      <w:r w:rsidRPr="00993EFE">
        <w:rPr>
          <w:rFonts w:eastAsia="Times-Roman"/>
          <w:b w:val="0"/>
          <w:sz w:val="26"/>
          <w:szCs w:val="26"/>
          <w:lang w:val="ru-RU"/>
        </w:rPr>
        <w:t>собрания:_____час</w:t>
      </w:r>
      <w:proofErr w:type="spellEnd"/>
      <w:proofErr w:type="gramStart"/>
      <w:r w:rsidRPr="00993EFE">
        <w:rPr>
          <w:rFonts w:eastAsia="Times-Roman"/>
          <w:b w:val="0"/>
          <w:sz w:val="26"/>
          <w:szCs w:val="26"/>
          <w:lang w:val="ru-RU"/>
        </w:rPr>
        <w:t>.</w:t>
      </w:r>
      <w:proofErr w:type="gramEnd"/>
      <w:r w:rsidRPr="00993EFE">
        <w:rPr>
          <w:rFonts w:eastAsia="Times-Roman"/>
          <w:b w:val="0"/>
          <w:sz w:val="26"/>
          <w:szCs w:val="26"/>
          <w:lang w:val="ru-RU"/>
        </w:rPr>
        <w:t xml:space="preserve"> _____</w:t>
      </w:r>
      <w:proofErr w:type="gramStart"/>
      <w:r w:rsidRPr="00993EFE">
        <w:rPr>
          <w:rFonts w:eastAsia="Times-Roman"/>
          <w:b w:val="0"/>
          <w:sz w:val="26"/>
          <w:szCs w:val="26"/>
          <w:lang w:val="ru-RU"/>
        </w:rPr>
        <w:t>м</w:t>
      </w:r>
      <w:proofErr w:type="gramEnd"/>
      <w:r w:rsidRPr="00993EFE">
        <w:rPr>
          <w:rFonts w:eastAsia="Times-Roman"/>
          <w:b w:val="0"/>
          <w:sz w:val="26"/>
          <w:szCs w:val="26"/>
          <w:lang w:val="ru-RU"/>
        </w:rPr>
        <w:t>ин.</w:t>
      </w:r>
    </w:p>
    <w:p w:rsidR="00784096" w:rsidRPr="00993EFE" w:rsidRDefault="00784096" w:rsidP="00784096">
      <w:pPr>
        <w:widowControl w:val="0"/>
        <w:tabs>
          <w:tab w:val="left" w:pos="0"/>
        </w:tabs>
        <w:autoSpaceDE w:val="0"/>
        <w:rPr>
          <w:rFonts w:eastAsia="Times-Roman"/>
          <w:b w:val="0"/>
          <w:sz w:val="26"/>
          <w:szCs w:val="26"/>
          <w:lang w:val="ru-RU"/>
        </w:rPr>
      </w:pPr>
      <w:r w:rsidRPr="00993EFE">
        <w:rPr>
          <w:rFonts w:eastAsia="Times-Roman"/>
          <w:b w:val="0"/>
          <w:sz w:val="26"/>
          <w:szCs w:val="26"/>
          <w:lang w:val="ru-RU"/>
        </w:rPr>
        <w:t xml:space="preserve">Время окончания </w:t>
      </w:r>
      <w:proofErr w:type="spellStart"/>
      <w:r w:rsidRPr="00993EFE">
        <w:rPr>
          <w:rFonts w:eastAsia="Times-Roman"/>
          <w:b w:val="0"/>
          <w:sz w:val="26"/>
          <w:szCs w:val="26"/>
          <w:lang w:val="ru-RU"/>
        </w:rPr>
        <w:t>собрания:_____час</w:t>
      </w:r>
      <w:proofErr w:type="spellEnd"/>
      <w:proofErr w:type="gramStart"/>
      <w:r w:rsidRPr="00993EFE">
        <w:rPr>
          <w:rFonts w:eastAsia="Times-Roman"/>
          <w:b w:val="0"/>
          <w:sz w:val="26"/>
          <w:szCs w:val="26"/>
          <w:lang w:val="ru-RU"/>
        </w:rPr>
        <w:t>.</w:t>
      </w:r>
      <w:proofErr w:type="gramEnd"/>
      <w:r w:rsidRPr="00993EFE">
        <w:rPr>
          <w:rFonts w:eastAsia="Times-Roman"/>
          <w:b w:val="0"/>
          <w:sz w:val="26"/>
          <w:szCs w:val="26"/>
          <w:lang w:val="ru-RU"/>
        </w:rPr>
        <w:t xml:space="preserve"> _____</w:t>
      </w:r>
      <w:proofErr w:type="gramStart"/>
      <w:r w:rsidRPr="00993EFE">
        <w:rPr>
          <w:rFonts w:eastAsia="Times-Roman"/>
          <w:b w:val="0"/>
          <w:sz w:val="26"/>
          <w:szCs w:val="26"/>
          <w:lang w:val="ru-RU"/>
        </w:rPr>
        <w:t>м</w:t>
      </w:r>
      <w:proofErr w:type="gramEnd"/>
      <w:r w:rsidRPr="00993EFE">
        <w:rPr>
          <w:rFonts w:eastAsia="Times-Roman"/>
          <w:b w:val="0"/>
          <w:sz w:val="26"/>
          <w:szCs w:val="26"/>
          <w:lang w:val="ru-RU"/>
        </w:rPr>
        <w:t>ин.</w:t>
      </w:r>
    </w:p>
    <w:p w:rsidR="00784096" w:rsidRPr="00993EFE" w:rsidRDefault="00784096" w:rsidP="00784096">
      <w:pPr>
        <w:widowControl w:val="0"/>
        <w:tabs>
          <w:tab w:val="left" w:pos="0"/>
        </w:tabs>
        <w:autoSpaceDE w:val="0"/>
        <w:rPr>
          <w:rFonts w:eastAsia="Times-Roman"/>
          <w:b w:val="0"/>
          <w:sz w:val="26"/>
          <w:szCs w:val="26"/>
          <w:lang w:val="ru-RU"/>
        </w:rPr>
      </w:pPr>
      <w:r w:rsidRPr="00993EFE">
        <w:rPr>
          <w:rFonts w:eastAsia="Times-Roman"/>
          <w:b w:val="0"/>
          <w:sz w:val="26"/>
          <w:szCs w:val="26"/>
          <w:lang w:val="ru-RU"/>
        </w:rPr>
        <w:t>Количество граждан, присутствующих на собрании (чел)</w:t>
      </w:r>
    </w:p>
    <w:p w:rsidR="00784096" w:rsidRPr="00993EFE" w:rsidRDefault="00784096" w:rsidP="00784096">
      <w:pPr>
        <w:widowControl w:val="0"/>
        <w:tabs>
          <w:tab w:val="left" w:pos="0"/>
        </w:tabs>
        <w:autoSpaceDE w:val="0"/>
        <w:rPr>
          <w:rFonts w:eastAsia="Times-Roman"/>
          <w:b w:val="0"/>
          <w:sz w:val="26"/>
          <w:szCs w:val="26"/>
          <w:lang w:val="ru-RU"/>
        </w:rPr>
      </w:pPr>
      <w:r w:rsidRPr="00993EFE">
        <w:rPr>
          <w:rFonts w:eastAsia="Times-Roman"/>
          <w:b w:val="0"/>
          <w:sz w:val="26"/>
          <w:szCs w:val="26"/>
          <w:lang w:val="ru-RU"/>
        </w:rPr>
        <w:t>Староста сельского населенного пункта (ФИО, номер телефона)</w:t>
      </w:r>
    </w:p>
    <w:p w:rsidR="00784096" w:rsidRPr="00993EFE" w:rsidRDefault="00784096" w:rsidP="00784096">
      <w:pPr>
        <w:widowControl w:val="0"/>
        <w:tabs>
          <w:tab w:val="left" w:pos="0"/>
        </w:tabs>
        <w:autoSpaceDE w:val="0"/>
        <w:rPr>
          <w:rFonts w:eastAsia="Times-Roman"/>
          <w:b w:val="0"/>
          <w:sz w:val="26"/>
          <w:szCs w:val="26"/>
          <w:lang w:val="ru-RU"/>
        </w:rPr>
      </w:pPr>
      <w:r w:rsidRPr="00993EFE">
        <w:rPr>
          <w:rFonts w:eastAsia="Times-Roman"/>
          <w:b w:val="0"/>
          <w:sz w:val="26"/>
          <w:szCs w:val="26"/>
          <w:lang w:val="ru-RU"/>
        </w:rPr>
        <w:t xml:space="preserve">Приглашенные лица </w:t>
      </w:r>
    </w:p>
    <w:p w:rsidR="00784096" w:rsidRPr="00993EFE" w:rsidRDefault="00784096" w:rsidP="00784096">
      <w:pPr>
        <w:widowControl w:val="0"/>
        <w:tabs>
          <w:tab w:val="left" w:pos="0"/>
        </w:tabs>
        <w:autoSpaceDE w:val="0"/>
        <w:spacing w:line="240" w:lineRule="exact"/>
        <w:rPr>
          <w:rFonts w:eastAsia="Times-Roman"/>
          <w:b w:val="0"/>
          <w:sz w:val="26"/>
          <w:szCs w:val="26"/>
          <w:lang w:val="ru-RU"/>
        </w:rPr>
      </w:pPr>
      <w:r w:rsidRPr="00993EFE">
        <w:rPr>
          <w:rFonts w:eastAsia="Times-Roman"/>
          <w:b w:val="0"/>
          <w:sz w:val="26"/>
          <w:szCs w:val="26"/>
          <w:lang w:val="ru-RU"/>
        </w:rPr>
        <w:t>Осуществляется фото/</w:t>
      </w:r>
      <w:proofErr w:type="spellStart"/>
      <w:r w:rsidRPr="00993EFE">
        <w:rPr>
          <w:rFonts w:eastAsia="Times-Roman"/>
          <w:b w:val="0"/>
          <w:sz w:val="26"/>
          <w:szCs w:val="26"/>
          <w:lang w:val="ru-RU"/>
        </w:rPr>
        <w:t>видеофиксация</w:t>
      </w:r>
      <w:proofErr w:type="spellEnd"/>
      <w:r w:rsidRPr="00993EFE">
        <w:rPr>
          <w:rFonts w:eastAsia="Times-Roman"/>
          <w:b w:val="0"/>
          <w:sz w:val="26"/>
          <w:szCs w:val="26"/>
          <w:lang w:val="ru-RU"/>
        </w:rPr>
        <w:t>: ФИО (номер телефона)</w:t>
      </w:r>
    </w:p>
    <w:p w:rsidR="00784096" w:rsidRPr="00993EFE" w:rsidRDefault="00784096" w:rsidP="00784096">
      <w:pPr>
        <w:widowControl w:val="0"/>
        <w:tabs>
          <w:tab w:val="left" w:pos="0"/>
        </w:tabs>
        <w:autoSpaceDE w:val="0"/>
        <w:rPr>
          <w:rFonts w:eastAsia="Times-Roman"/>
          <w:b w:val="0"/>
          <w:sz w:val="26"/>
          <w:szCs w:val="26"/>
          <w:lang w:val="ru-RU"/>
        </w:rPr>
      </w:pPr>
      <w:r w:rsidRPr="00993EFE">
        <w:rPr>
          <w:rFonts w:eastAsia="Times-Roman"/>
          <w:b w:val="0"/>
          <w:sz w:val="26"/>
          <w:szCs w:val="26"/>
          <w:lang w:val="ru-RU"/>
        </w:rPr>
        <w:t>Повестка собрания:_____________________________________________________</w:t>
      </w:r>
    </w:p>
    <w:p w:rsidR="00784096" w:rsidRPr="00993EFE" w:rsidRDefault="00784096" w:rsidP="00784096">
      <w:pPr>
        <w:widowControl w:val="0"/>
        <w:tabs>
          <w:tab w:val="left" w:pos="0"/>
        </w:tabs>
        <w:autoSpaceDE w:val="0"/>
        <w:spacing w:line="240" w:lineRule="exact"/>
        <w:rPr>
          <w:rFonts w:eastAsia="Times-Roman"/>
          <w:b w:val="0"/>
          <w:sz w:val="26"/>
          <w:szCs w:val="26"/>
          <w:lang w:val="ru-RU"/>
        </w:rPr>
      </w:pPr>
    </w:p>
    <w:p w:rsidR="00784096" w:rsidRPr="00993EFE" w:rsidRDefault="00784096" w:rsidP="00784096">
      <w:pPr>
        <w:widowControl w:val="0"/>
        <w:tabs>
          <w:tab w:val="left" w:pos="0"/>
        </w:tabs>
        <w:autoSpaceDE w:val="0"/>
        <w:spacing w:line="240" w:lineRule="exact"/>
        <w:rPr>
          <w:rFonts w:eastAsia="Times-Roman"/>
          <w:b w:val="0"/>
          <w:sz w:val="26"/>
          <w:szCs w:val="26"/>
          <w:lang w:val="ru-RU"/>
        </w:rPr>
      </w:pPr>
      <w:r w:rsidRPr="00993EFE">
        <w:rPr>
          <w:rFonts w:eastAsia="Times-Roman"/>
          <w:b w:val="0"/>
          <w:sz w:val="26"/>
          <w:szCs w:val="26"/>
          <w:lang w:val="ru-RU"/>
        </w:rPr>
        <w:t>Ход собрания:_________________________________________________________</w:t>
      </w:r>
    </w:p>
    <w:p w:rsidR="00784096" w:rsidRPr="00993EFE" w:rsidRDefault="00784096" w:rsidP="00784096">
      <w:pPr>
        <w:widowControl w:val="0"/>
        <w:tabs>
          <w:tab w:val="left" w:pos="0"/>
        </w:tabs>
        <w:autoSpaceDE w:val="0"/>
        <w:spacing w:line="240" w:lineRule="exact"/>
        <w:rPr>
          <w:rFonts w:eastAsia="Times-Roman"/>
          <w:b w:val="0"/>
          <w:sz w:val="26"/>
          <w:szCs w:val="26"/>
          <w:lang w:val="ru-RU"/>
        </w:rPr>
      </w:pPr>
      <w:r w:rsidRPr="00993EFE">
        <w:rPr>
          <w:rFonts w:eastAsia="Times-Roman"/>
          <w:b w:val="0"/>
          <w:sz w:val="26"/>
          <w:szCs w:val="26"/>
          <w:lang w:val="ru-RU"/>
        </w:rPr>
        <w:t>(описывается ход проведения собрания с указанием вопросов рассмотрения;</w:t>
      </w:r>
    </w:p>
    <w:p w:rsidR="00784096" w:rsidRPr="00993EFE" w:rsidRDefault="00784096" w:rsidP="00784096">
      <w:pPr>
        <w:widowControl w:val="0"/>
        <w:tabs>
          <w:tab w:val="left" w:pos="0"/>
        </w:tabs>
        <w:autoSpaceDE w:val="0"/>
        <w:spacing w:line="240" w:lineRule="exact"/>
        <w:rPr>
          <w:rFonts w:eastAsia="Times-Roman"/>
          <w:b w:val="0"/>
          <w:sz w:val="26"/>
          <w:szCs w:val="26"/>
          <w:lang w:val="ru-RU"/>
        </w:rPr>
      </w:pPr>
      <w:r w:rsidRPr="00993EFE">
        <w:rPr>
          <w:rFonts w:eastAsia="Times-Roman"/>
          <w:b w:val="0"/>
          <w:sz w:val="26"/>
          <w:szCs w:val="26"/>
          <w:lang w:val="ru-RU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784096" w:rsidRPr="00993EFE" w:rsidRDefault="00784096" w:rsidP="00784096">
      <w:pPr>
        <w:widowControl w:val="0"/>
        <w:tabs>
          <w:tab w:val="left" w:pos="0"/>
        </w:tabs>
        <w:autoSpaceDE w:val="0"/>
        <w:rPr>
          <w:rFonts w:eastAsia="Times-Roman"/>
          <w:b w:val="0"/>
          <w:sz w:val="26"/>
          <w:szCs w:val="26"/>
          <w:lang w:val="ru-RU"/>
        </w:rPr>
      </w:pPr>
      <w:r w:rsidRPr="00993EFE">
        <w:rPr>
          <w:rFonts w:eastAsia="Times-Roman"/>
          <w:b w:val="0"/>
          <w:sz w:val="26"/>
          <w:szCs w:val="26"/>
          <w:lang w:val="ru-RU"/>
        </w:rPr>
        <w:t>Итоги собрания и принятые решения:</w:t>
      </w:r>
    </w:p>
    <w:p w:rsidR="00784096" w:rsidRPr="00993EFE" w:rsidRDefault="00784096" w:rsidP="00784096">
      <w:pPr>
        <w:widowControl w:val="0"/>
        <w:tabs>
          <w:tab w:val="left" w:pos="0"/>
        </w:tabs>
        <w:autoSpaceDE w:val="0"/>
        <w:rPr>
          <w:rFonts w:eastAsia="Times-Roman"/>
          <w:b w:val="0"/>
          <w:sz w:val="26"/>
          <w:szCs w:val="26"/>
          <w:lang w:val="ru-RU"/>
        </w:rPr>
      </w:pPr>
      <w:r w:rsidRPr="00993EFE">
        <w:rPr>
          <w:rFonts w:eastAsia="Times-Roman"/>
          <w:b w:val="0"/>
          <w:sz w:val="26"/>
          <w:szCs w:val="26"/>
          <w:lang w:val="ru-RU"/>
        </w:rPr>
        <w:t xml:space="preserve">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04"/>
        <w:gridCol w:w="6457"/>
        <w:gridCol w:w="2632"/>
      </w:tblGrid>
      <w:tr w:rsidR="00784096" w:rsidRPr="00256543" w:rsidTr="00351EE0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eastAsia="Times-Roman"/>
                <w:b w:val="0"/>
                <w:szCs w:val="24"/>
              </w:rPr>
            </w:pPr>
            <w:r w:rsidRPr="00993EFE">
              <w:rPr>
                <w:rFonts w:eastAsia="Times-Roman"/>
                <w:b w:val="0"/>
                <w:szCs w:val="24"/>
              </w:rPr>
              <w:t>№ п/п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eastAsia="Times-Roman"/>
                <w:b w:val="0"/>
                <w:szCs w:val="24"/>
              </w:rPr>
            </w:pPr>
            <w:proofErr w:type="spellStart"/>
            <w:r w:rsidRPr="00993EFE">
              <w:rPr>
                <w:rFonts w:eastAsia="Times-Roman"/>
                <w:b w:val="0"/>
                <w:szCs w:val="24"/>
              </w:rPr>
              <w:t>Наименование</w:t>
            </w:r>
            <w:proofErr w:type="spellEnd"/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 w:val="0"/>
                <w:szCs w:val="24"/>
                <w:lang w:val="ru-RU"/>
              </w:rPr>
            </w:pPr>
            <w:r w:rsidRPr="00993EFE">
              <w:rPr>
                <w:rFonts w:eastAsia="Times-Roman"/>
                <w:b w:val="0"/>
                <w:szCs w:val="24"/>
                <w:lang w:val="ru-RU"/>
              </w:rPr>
              <w:t>Итоги собрания и принятые решения</w:t>
            </w:r>
          </w:p>
        </w:tc>
      </w:tr>
      <w:tr w:rsidR="00784096" w:rsidRPr="00256543" w:rsidTr="00351EE0">
        <w:trPr>
          <w:trHeight w:val="1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eastAsia="Times-Roman"/>
                <w:b w:val="0"/>
                <w:szCs w:val="24"/>
              </w:rPr>
            </w:pPr>
            <w:r w:rsidRPr="00993EFE">
              <w:rPr>
                <w:rFonts w:eastAsia="Times-Roman"/>
                <w:b w:val="0"/>
                <w:szCs w:val="24"/>
              </w:rPr>
              <w:t>1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rPr>
                <w:rFonts w:eastAsia="Times-Roman"/>
                <w:b w:val="0"/>
                <w:szCs w:val="24"/>
                <w:lang w:val="ru-RU"/>
              </w:rPr>
            </w:pPr>
            <w:r w:rsidRPr="00993EFE">
              <w:rPr>
                <w:rFonts w:eastAsia="Times-Roman"/>
                <w:b w:val="0"/>
                <w:szCs w:val="24"/>
                <w:lang w:val="ru-RU"/>
              </w:rPr>
              <w:t>Наименования инициативных предложений, которые обсуждались на собрании (конференции) граждан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rFonts w:eastAsia="Times-Roman"/>
                <w:b w:val="0"/>
                <w:szCs w:val="24"/>
                <w:lang w:val="ru-RU"/>
              </w:rPr>
            </w:pPr>
          </w:p>
        </w:tc>
      </w:tr>
      <w:tr w:rsidR="00784096" w:rsidRPr="00993EFE" w:rsidTr="00351EE0">
        <w:trPr>
          <w:trHeight w:val="1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eastAsia="Times-Roman"/>
                <w:b w:val="0"/>
                <w:szCs w:val="24"/>
              </w:rPr>
            </w:pPr>
            <w:r w:rsidRPr="00993EFE">
              <w:rPr>
                <w:rFonts w:eastAsia="Times-Roman"/>
                <w:b w:val="0"/>
                <w:szCs w:val="24"/>
              </w:rPr>
              <w:t>2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rPr>
                <w:rFonts w:eastAsia="Times-Roman"/>
                <w:b w:val="0"/>
                <w:szCs w:val="24"/>
              </w:rPr>
            </w:pPr>
            <w:r w:rsidRPr="00993EFE">
              <w:rPr>
                <w:rFonts w:eastAsia="Times-Roman"/>
                <w:b w:val="0"/>
                <w:szCs w:val="24"/>
                <w:lang w:val="ru-RU"/>
              </w:rPr>
              <w:t xml:space="preserve">Наименования инициативных предложений, выбранных для направления в администрацию </w:t>
            </w:r>
            <w:r w:rsidRPr="00993EFE">
              <w:rPr>
                <w:rFonts w:eastAsia="Times-Roman"/>
                <w:b w:val="0"/>
                <w:szCs w:val="24"/>
              </w:rPr>
              <w:t>(</w:t>
            </w:r>
            <w:proofErr w:type="spellStart"/>
            <w:r w:rsidRPr="00993EFE">
              <w:rPr>
                <w:rFonts w:eastAsia="Times-Roman"/>
                <w:b w:val="0"/>
                <w:szCs w:val="24"/>
              </w:rPr>
              <w:t>способ</w:t>
            </w:r>
            <w:proofErr w:type="spellEnd"/>
            <w:r w:rsidRPr="00993EFE">
              <w:rPr>
                <w:rFonts w:eastAsia="Times-Roman"/>
                <w:b w:val="0"/>
                <w:szCs w:val="24"/>
              </w:rPr>
              <w:t xml:space="preserve"> </w:t>
            </w:r>
            <w:proofErr w:type="spellStart"/>
            <w:r w:rsidRPr="00993EFE">
              <w:rPr>
                <w:rFonts w:eastAsia="Times-Roman"/>
                <w:b w:val="0"/>
                <w:szCs w:val="24"/>
              </w:rPr>
              <w:t>голосования</w:t>
            </w:r>
            <w:proofErr w:type="spellEnd"/>
            <w:r w:rsidRPr="00993EFE">
              <w:rPr>
                <w:rFonts w:eastAsia="Times-Roman"/>
                <w:b w:val="0"/>
                <w:szCs w:val="24"/>
              </w:rPr>
              <w:t>)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rFonts w:eastAsia="Times-Roman"/>
                <w:b w:val="0"/>
                <w:szCs w:val="24"/>
              </w:rPr>
            </w:pPr>
          </w:p>
        </w:tc>
      </w:tr>
      <w:tr w:rsidR="00784096" w:rsidRPr="00993EFE" w:rsidTr="00351EE0">
        <w:trPr>
          <w:trHeight w:val="1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eastAsia="Times-Roman"/>
                <w:b w:val="0"/>
                <w:szCs w:val="24"/>
              </w:rPr>
            </w:pPr>
            <w:r w:rsidRPr="00993EFE">
              <w:rPr>
                <w:rFonts w:eastAsia="Times-Roman"/>
                <w:b w:val="0"/>
                <w:szCs w:val="24"/>
              </w:rPr>
              <w:t>3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rPr>
                <w:rFonts w:eastAsia="Times-Roman"/>
                <w:b w:val="0"/>
                <w:szCs w:val="24"/>
                <w:lang w:val="ru-RU"/>
              </w:rPr>
            </w:pPr>
            <w:r w:rsidRPr="00993EFE">
              <w:rPr>
                <w:rFonts w:eastAsia="Times-Roman"/>
                <w:b w:val="0"/>
                <w:szCs w:val="24"/>
                <w:lang w:val="ru-RU"/>
              </w:rPr>
              <w:t>Предполагаемая общая стоимость реализации</w:t>
            </w:r>
          </w:p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rPr>
                <w:rFonts w:eastAsia="Times-Roman"/>
                <w:b w:val="0"/>
                <w:szCs w:val="24"/>
                <w:lang w:val="ru-RU"/>
              </w:rPr>
            </w:pPr>
            <w:r w:rsidRPr="00993EFE">
              <w:rPr>
                <w:rFonts w:eastAsia="Times-Roman"/>
                <w:b w:val="0"/>
                <w:szCs w:val="24"/>
                <w:lang w:val="ru-RU"/>
              </w:rPr>
              <w:t>инициативного предложения (проекта) (руб.):</w:t>
            </w:r>
          </w:p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rPr>
                <w:rFonts w:eastAsia="Times-Roman"/>
                <w:b w:val="0"/>
                <w:szCs w:val="24"/>
              </w:rPr>
            </w:pPr>
            <w:r w:rsidRPr="00993EFE">
              <w:rPr>
                <w:rFonts w:eastAsia="Times-Roman"/>
                <w:b w:val="0"/>
                <w:szCs w:val="24"/>
              </w:rPr>
              <w:t>1…</w:t>
            </w:r>
          </w:p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rPr>
                <w:rFonts w:eastAsia="Times-Roman"/>
                <w:b w:val="0"/>
                <w:szCs w:val="24"/>
              </w:rPr>
            </w:pPr>
            <w:r w:rsidRPr="00993EFE">
              <w:rPr>
                <w:rFonts w:eastAsia="Times-Roman"/>
                <w:b w:val="0"/>
                <w:szCs w:val="24"/>
              </w:rPr>
              <w:t>2…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rFonts w:eastAsia="Times-Roman"/>
                <w:b w:val="0"/>
                <w:szCs w:val="24"/>
              </w:rPr>
            </w:pPr>
          </w:p>
        </w:tc>
      </w:tr>
      <w:tr w:rsidR="00784096" w:rsidRPr="00993EFE" w:rsidTr="00351EE0">
        <w:trPr>
          <w:trHeight w:val="1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eastAsia="Times-Roman"/>
                <w:b w:val="0"/>
                <w:szCs w:val="24"/>
              </w:rPr>
            </w:pPr>
            <w:r w:rsidRPr="00993EFE">
              <w:rPr>
                <w:rFonts w:eastAsia="Times-Roman"/>
                <w:b w:val="0"/>
                <w:szCs w:val="24"/>
              </w:rPr>
              <w:t>4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rPr>
                <w:rFonts w:eastAsia="Times-Roman"/>
                <w:b w:val="0"/>
                <w:szCs w:val="24"/>
                <w:lang w:val="ru-RU"/>
              </w:rPr>
            </w:pPr>
            <w:r w:rsidRPr="00993EFE">
              <w:rPr>
                <w:rFonts w:eastAsia="Times-Roman"/>
                <w:b w:val="0"/>
                <w:szCs w:val="24"/>
                <w:lang w:val="ru-RU"/>
              </w:rPr>
              <w:t>Предполагаемая сумма вклада граждан в реализацию выбранных инициативных предложений (руб.):</w:t>
            </w:r>
          </w:p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rPr>
                <w:rFonts w:eastAsia="Times-Roman"/>
                <w:b w:val="0"/>
                <w:szCs w:val="24"/>
              </w:rPr>
            </w:pPr>
            <w:r w:rsidRPr="00993EFE">
              <w:rPr>
                <w:rFonts w:eastAsia="Times-Roman"/>
                <w:b w:val="0"/>
                <w:szCs w:val="24"/>
              </w:rPr>
              <w:t>1…</w:t>
            </w:r>
          </w:p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rPr>
                <w:rFonts w:eastAsia="Times-Roman"/>
                <w:b w:val="0"/>
                <w:szCs w:val="24"/>
              </w:rPr>
            </w:pPr>
            <w:r w:rsidRPr="00993EFE">
              <w:rPr>
                <w:rFonts w:eastAsia="Times-Roman"/>
                <w:b w:val="0"/>
                <w:szCs w:val="24"/>
              </w:rPr>
              <w:t>2…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rFonts w:eastAsia="Times-Roman"/>
                <w:b w:val="0"/>
                <w:szCs w:val="24"/>
              </w:rPr>
            </w:pPr>
          </w:p>
        </w:tc>
      </w:tr>
      <w:tr w:rsidR="00784096" w:rsidRPr="00993EFE" w:rsidTr="00351EE0">
        <w:trPr>
          <w:trHeight w:val="1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eastAsia="Times-Roman"/>
                <w:b w:val="0"/>
                <w:szCs w:val="24"/>
              </w:rPr>
            </w:pPr>
            <w:r w:rsidRPr="00993EFE">
              <w:rPr>
                <w:rFonts w:eastAsia="Times-Roman"/>
                <w:b w:val="0"/>
                <w:szCs w:val="24"/>
              </w:rPr>
              <w:t>5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rPr>
                <w:rFonts w:eastAsia="Times-Roman"/>
                <w:b w:val="0"/>
                <w:szCs w:val="24"/>
                <w:lang w:val="ru-RU"/>
              </w:rPr>
            </w:pPr>
            <w:r w:rsidRPr="00993EFE">
              <w:rPr>
                <w:rFonts w:eastAsia="Times-Roman"/>
                <w:b w:val="0"/>
                <w:szCs w:val="24"/>
                <w:lang w:val="ru-RU"/>
              </w:rPr>
              <w:t>Предполагаемая сумма вклада юридических лиц, индивидуальных предпринимателей в реализацию выбранных инициативных предложений (руб.):</w:t>
            </w:r>
          </w:p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rPr>
                <w:rFonts w:eastAsia="Times-Roman"/>
                <w:b w:val="0"/>
                <w:szCs w:val="24"/>
              </w:rPr>
            </w:pPr>
            <w:r w:rsidRPr="00993EFE">
              <w:rPr>
                <w:rFonts w:eastAsia="Times-Roman"/>
                <w:b w:val="0"/>
                <w:szCs w:val="24"/>
              </w:rPr>
              <w:t>1…</w:t>
            </w:r>
          </w:p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rPr>
                <w:rFonts w:eastAsia="Times-Roman"/>
                <w:b w:val="0"/>
                <w:szCs w:val="24"/>
              </w:rPr>
            </w:pPr>
            <w:r w:rsidRPr="00993EFE">
              <w:rPr>
                <w:rFonts w:eastAsia="Times-Roman"/>
                <w:b w:val="0"/>
                <w:szCs w:val="24"/>
              </w:rPr>
              <w:t>2…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rFonts w:eastAsia="Times-Roman"/>
                <w:b w:val="0"/>
                <w:szCs w:val="24"/>
              </w:rPr>
            </w:pPr>
          </w:p>
        </w:tc>
      </w:tr>
      <w:tr w:rsidR="00784096" w:rsidRPr="00256543" w:rsidTr="00351EE0">
        <w:trPr>
          <w:trHeight w:val="1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eastAsia="Times-Roman"/>
                <w:b w:val="0"/>
                <w:szCs w:val="24"/>
              </w:rPr>
            </w:pPr>
            <w:r w:rsidRPr="00993EFE">
              <w:rPr>
                <w:rFonts w:eastAsia="Times-Roman"/>
                <w:b w:val="0"/>
                <w:szCs w:val="24"/>
              </w:rPr>
              <w:t>6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rPr>
                <w:rFonts w:eastAsia="Times-Roman"/>
                <w:b w:val="0"/>
                <w:szCs w:val="24"/>
                <w:lang w:val="ru-RU"/>
              </w:rPr>
            </w:pPr>
            <w:r w:rsidRPr="00993EFE">
              <w:rPr>
                <w:rFonts w:eastAsia="Times-Roman"/>
                <w:b w:val="0"/>
                <w:szCs w:val="24"/>
                <w:lang w:val="ru-RU"/>
              </w:rPr>
              <w:t>Не денежный вклад населения в реализацию инициативного предложения (трудовое участие, материалы, техника и др.)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rFonts w:eastAsia="Times-Roman"/>
                <w:b w:val="0"/>
                <w:szCs w:val="24"/>
                <w:lang w:val="ru-RU"/>
              </w:rPr>
            </w:pPr>
          </w:p>
        </w:tc>
      </w:tr>
      <w:tr w:rsidR="00784096" w:rsidRPr="00256543" w:rsidTr="00351EE0">
        <w:trPr>
          <w:trHeight w:val="1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eastAsia="Times-Roman"/>
                <w:b w:val="0"/>
                <w:szCs w:val="24"/>
              </w:rPr>
            </w:pPr>
            <w:r w:rsidRPr="00993EFE">
              <w:rPr>
                <w:rFonts w:eastAsia="Times-Roman"/>
                <w:b w:val="0"/>
                <w:szCs w:val="24"/>
              </w:rPr>
              <w:t>7.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rPr>
                <w:rFonts w:eastAsia="Times-Roman"/>
                <w:b w:val="0"/>
                <w:szCs w:val="24"/>
                <w:lang w:val="ru-RU"/>
              </w:rPr>
            </w:pPr>
            <w:r w:rsidRPr="00993EFE">
              <w:rPr>
                <w:rFonts w:eastAsia="Times-Roman"/>
                <w:b w:val="0"/>
                <w:szCs w:val="24"/>
                <w:lang w:val="ru-RU"/>
              </w:rPr>
              <w:t xml:space="preserve">Состав представителей для осуществления </w:t>
            </w:r>
            <w:proofErr w:type="gramStart"/>
            <w:r w:rsidRPr="00993EFE">
              <w:rPr>
                <w:rFonts w:eastAsia="Times-Roman"/>
                <w:b w:val="0"/>
                <w:szCs w:val="24"/>
                <w:lang w:val="ru-RU"/>
              </w:rPr>
              <w:t>контроля за</w:t>
            </w:r>
            <w:proofErr w:type="gramEnd"/>
            <w:r w:rsidRPr="00993EFE">
              <w:rPr>
                <w:rFonts w:eastAsia="Times-Roman"/>
                <w:b w:val="0"/>
                <w:szCs w:val="24"/>
                <w:lang w:val="ru-RU"/>
              </w:rPr>
              <w:t xml:space="preserve"> реализацией инициативных предложений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rFonts w:eastAsia="Times-Roman"/>
                <w:b w:val="0"/>
                <w:szCs w:val="24"/>
                <w:lang w:val="ru-RU"/>
              </w:rPr>
            </w:pPr>
          </w:p>
        </w:tc>
      </w:tr>
      <w:tr w:rsidR="00784096" w:rsidRPr="00993EFE" w:rsidTr="00351EE0">
        <w:trPr>
          <w:trHeight w:val="1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rFonts w:eastAsia="Times-Roman"/>
                <w:b w:val="0"/>
                <w:szCs w:val="24"/>
                <w:lang w:val="ru-RU"/>
              </w:rPr>
            </w:pP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rPr>
                <w:rFonts w:eastAsia="Times-Roman"/>
                <w:b w:val="0"/>
                <w:szCs w:val="24"/>
              </w:rPr>
            </w:pPr>
            <w:proofErr w:type="spellStart"/>
            <w:r w:rsidRPr="00993EFE">
              <w:rPr>
                <w:rFonts w:eastAsia="Times-Roman"/>
                <w:b w:val="0"/>
                <w:szCs w:val="24"/>
              </w:rPr>
              <w:t>Другие</w:t>
            </w:r>
            <w:proofErr w:type="spellEnd"/>
            <w:r w:rsidRPr="00993EFE">
              <w:rPr>
                <w:rFonts w:eastAsia="Times-Roman"/>
                <w:b w:val="0"/>
                <w:szCs w:val="24"/>
              </w:rPr>
              <w:t xml:space="preserve"> </w:t>
            </w:r>
            <w:proofErr w:type="spellStart"/>
            <w:r w:rsidRPr="00993EFE">
              <w:rPr>
                <w:rFonts w:eastAsia="Times-Roman"/>
                <w:b w:val="0"/>
                <w:szCs w:val="24"/>
              </w:rPr>
              <w:t>вопросы</w:t>
            </w:r>
            <w:proofErr w:type="spellEnd"/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096" w:rsidRPr="00993EFE" w:rsidRDefault="00784096" w:rsidP="00351EE0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rFonts w:eastAsia="Times-Roman"/>
                <w:b w:val="0"/>
                <w:szCs w:val="24"/>
              </w:rPr>
            </w:pPr>
          </w:p>
        </w:tc>
      </w:tr>
    </w:tbl>
    <w:p w:rsidR="00784096" w:rsidRPr="00993EFE" w:rsidRDefault="00784096" w:rsidP="00784096">
      <w:pPr>
        <w:widowControl w:val="0"/>
        <w:tabs>
          <w:tab w:val="left" w:pos="0"/>
        </w:tabs>
        <w:autoSpaceDE w:val="0"/>
        <w:rPr>
          <w:rFonts w:eastAsia="Times-Roman"/>
          <w:b w:val="0"/>
          <w:sz w:val="26"/>
          <w:szCs w:val="26"/>
        </w:rPr>
      </w:pPr>
    </w:p>
    <w:p w:rsidR="00784096" w:rsidRPr="00993EFE" w:rsidRDefault="00784096" w:rsidP="00784096">
      <w:pPr>
        <w:widowControl w:val="0"/>
        <w:tabs>
          <w:tab w:val="left" w:pos="0"/>
        </w:tabs>
        <w:autoSpaceDE w:val="0"/>
        <w:rPr>
          <w:rFonts w:eastAsia="Times-Roman"/>
          <w:b w:val="0"/>
          <w:sz w:val="26"/>
          <w:szCs w:val="26"/>
          <w:vertAlign w:val="superscript"/>
        </w:rPr>
      </w:pPr>
      <w:proofErr w:type="spellStart"/>
      <w:r w:rsidRPr="00993EFE">
        <w:rPr>
          <w:rFonts w:eastAsia="Times-Roman"/>
          <w:b w:val="0"/>
          <w:sz w:val="26"/>
          <w:szCs w:val="26"/>
        </w:rPr>
        <w:t>Председатель</w:t>
      </w:r>
      <w:proofErr w:type="spellEnd"/>
      <w:r w:rsidRPr="00993EFE">
        <w:rPr>
          <w:rFonts w:eastAsia="Times-Roman"/>
          <w:b w:val="0"/>
          <w:sz w:val="26"/>
          <w:szCs w:val="26"/>
        </w:rPr>
        <w:t xml:space="preserve"> </w:t>
      </w:r>
      <w:proofErr w:type="spellStart"/>
      <w:r w:rsidRPr="00993EFE">
        <w:rPr>
          <w:rFonts w:eastAsia="Times-Roman"/>
          <w:b w:val="0"/>
          <w:sz w:val="26"/>
          <w:szCs w:val="26"/>
        </w:rPr>
        <w:t>собрания</w:t>
      </w:r>
      <w:proofErr w:type="spellEnd"/>
      <w:r w:rsidRPr="00993EFE">
        <w:rPr>
          <w:rFonts w:eastAsia="Times-Roman"/>
          <w:b w:val="0"/>
          <w:sz w:val="26"/>
          <w:szCs w:val="26"/>
        </w:rPr>
        <w:t>____________________ (ФИО)</w:t>
      </w:r>
    </w:p>
    <w:p w:rsidR="00784096" w:rsidRPr="00993EFE" w:rsidRDefault="00784096" w:rsidP="00784096">
      <w:pPr>
        <w:widowControl w:val="0"/>
        <w:tabs>
          <w:tab w:val="left" w:pos="0"/>
        </w:tabs>
        <w:autoSpaceDE w:val="0"/>
        <w:rPr>
          <w:rFonts w:eastAsia="Times-Roman"/>
          <w:b w:val="0"/>
          <w:sz w:val="26"/>
          <w:szCs w:val="26"/>
        </w:rPr>
      </w:pPr>
      <w:r w:rsidRPr="00993EFE">
        <w:rPr>
          <w:rFonts w:eastAsia="Times-Roman"/>
          <w:b w:val="0"/>
          <w:sz w:val="26"/>
          <w:szCs w:val="26"/>
          <w:vertAlign w:val="superscript"/>
        </w:rPr>
        <w:t xml:space="preserve">                                                                                   (</w:t>
      </w:r>
      <w:proofErr w:type="spellStart"/>
      <w:proofErr w:type="gramStart"/>
      <w:r w:rsidRPr="00993EFE">
        <w:rPr>
          <w:rFonts w:eastAsia="Times-Roman"/>
          <w:b w:val="0"/>
          <w:sz w:val="26"/>
          <w:szCs w:val="26"/>
          <w:vertAlign w:val="superscript"/>
        </w:rPr>
        <w:t>подпись</w:t>
      </w:r>
      <w:proofErr w:type="spellEnd"/>
      <w:proofErr w:type="gramEnd"/>
      <w:r w:rsidRPr="00993EFE">
        <w:rPr>
          <w:rFonts w:eastAsia="Times-Roman"/>
          <w:b w:val="0"/>
          <w:sz w:val="26"/>
          <w:szCs w:val="26"/>
          <w:vertAlign w:val="superscript"/>
        </w:rPr>
        <w:t>)</w:t>
      </w:r>
    </w:p>
    <w:p w:rsidR="00993EFE" w:rsidRPr="00993EFE" w:rsidRDefault="00993EFE" w:rsidP="00993EFE">
      <w:pPr>
        <w:widowControl w:val="0"/>
        <w:tabs>
          <w:tab w:val="left" w:pos="0"/>
        </w:tabs>
        <w:autoSpaceDE w:val="0"/>
        <w:rPr>
          <w:rFonts w:eastAsia="Times-Roman"/>
          <w:b w:val="0"/>
          <w:sz w:val="26"/>
          <w:szCs w:val="26"/>
          <w:vertAlign w:val="superscript"/>
        </w:rPr>
      </w:pPr>
      <w:r>
        <w:rPr>
          <w:rFonts w:eastAsia="Times-Roman"/>
          <w:b w:val="0"/>
          <w:sz w:val="26"/>
          <w:szCs w:val="26"/>
          <w:lang w:val="ru-RU"/>
        </w:rPr>
        <w:t xml:space="preserve">Секретарь </w:t>
      </w:r>
      <w:proofErr w:type="spellStart"/>
      <w:r w:rsidRPr="00993EFE">
        <w:rPr>
          <w:rFonts w:eastAsia="Times-Roman"/>
          <w:b w:val="0"/>
          <w:sz w:val="26"/>
          <w:szCs w:val="26"/>
        </w:rPr>
        <w:t>собрания</w:t>
      </w:r>
      <w:proofErr w:type="spellEnd"/>
      <w:r w:rsidRPr="00993EFE">
        <w:rPr>
          <w:rFonts w:eastAsia="Times-Roman"/>
          <w:b w:val="0"/>
          <w:sz w:val="26"/>
          <w:szCs w:val="26"/>
        </w:rPr>
        <w:t>____________________ (ФИО)</w:t>
      </w:r>
    </w:p>
    <w:p w:rsidR="00993EFE" w:rsidRPr="00993EFE" w:rsidRDefault="00993EFE" w:rsidP="00993EFE">
      <w:pPr>
        <w:widowControl w:val="0"/>
        <w:tabs>
          <w:tab w:val="left" w:pos="0"/>
        </w:tabs>
        <w:autoSpaceDE w:val="0"/>
        <w:rPr>
          <w:rFonts w:eastAsia="Times-Roman"/>
          <w:b w:val="0"/>
          <w:sz w:val="26"/>
          <w:szCs w:val="26"/>
        </w:rPr>
      </w:pPr>
      <w:r w:rsidRPr="00993EFE">
        <w:rPr>
          <w:rFonts w:eastAsia="Times-Roman"/>
          <w:b w:val="0"/>
          <w:sz w:val="26"/>
          <w:szCs w:val="26"/>
          <w:vertAlign w:val="superscript"/>
        </w:rPr>
        <w:t xml:space="preserve">                                                                                   (</w:t>
      </w:r>
      <w:proofErr w:type="spellStart"/>
      <w:proofErr w:type="gramStart"/>
      <w:r w:rsidRPr="00993EFE">
        <w:rPr>
          <w:rFonts w:eastAsia="Times-Roman"/>
          <w:b w:val="0"/>
          <w:sz w:val="26"/>
          <w:szCs w:val="26"/>
          <w:vertAlign w:val="superscript"/>
        </w:rPr>
        <w:t>подпись</w:t>
      </w:r>
      <w:proofErr w:type="spellEnd"/>
      <w:proofErr w:type="gramEnd"/>
      <w:r w:rsidRPr="00993EFE">
        <w:rPr>
          <w:rFonts w:eastAsia="Times-Roman"/>
          <w:b w:val="0"/>
          <w:sz w:val="26"/>
          <w:szCs w:val="26"/>
          <w:vertAlign w:val="superscript"/>
        </w:rPr>
        <w:t>)</w:t>
      </w:r>
    </w:p>
    <w:p w:rsidR="00CC4197" w:rsidRPr="00993EFE" w:rsidRDefault="00CC4197" w:rsidP="00993EFE">
      <w:pPr>
        <w:rPr>
          <w:b w:val="0"/>
          <w:sz w:val="26"/>
          <w:szCs w:val="26"/>
          <w:lang w:val="ru-RU"/>
        </w:rPr>
      </w:pPr>
    </w:p>
    <w:sectPr w:rsidR="00CC4197" w:rsidRPr="00993EFE" w:rsidSect="00084DCE">
      <w:pgSz w:w="11906" w:h="16838"/>
      <w:pgMar w:top="567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A9A" w:rsidRDefault="000E6A9A" w:rsidP="00CC4197">
      <w:r>
        <w:separator/>
      </w:r>
    </w:p>
  </w:endnote>
  <w:endnote w:type="continuationSeparator" w:id="0">
    <w:p w:rsidR="000E6A9A" w:rsidRDefault="000E6A9A" w:rsidP="00CC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5">
    <w:charset w:val="CC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MS Gothic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A9A" w:rsidRDefault="000E6A9A" w:rsidP="00CC4197">
      <w:r>
        <w:separator/>
      </w:r>
    </w:p>
  </w:footnote>
  <w:footnote w:type="continuationSeparator" w:id="0">
    <w:p w:rsidR="000E6A9A" w:rsidRDefault="000E6A9A" w:rsidP="00CC4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8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Times New Roman" w:hint="default"/>
        <w:color w:val="auto"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ascii="Symbol" w:hAnsi="Symbol" w:cs="Times New Roman" w:hint="default"/>
        <w:color w:val="auto"/>
        <w:sz w:val="24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ascii="Symbol" w:hAnsi="Symbol" w:cs="Times New Roman" w:hint="default"/>
        <w:color w:val="auto"/>
        <w:sz w:val="24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ascii="Symbol" w:hAnsi="Symbol" w:cs="Times New Roman" w:hint="default"/>
        <w:color w:val="auto"/>
        <w:sz w:val="24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ascii="Symbol" w:hAnsi="Symbol" w:cs="Times New Roman" w:hint="default"/>
        <w:color w:val="auto"/>
        <w:sz w:val="24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ascii="Symbol" w:hAnsi="Symbol" w:cs="Times New Roman" w:hint="default"/>
        <w:color w:val="auto"/>
        <w:sz w:val="24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ascii="Symbol" w:hAnsi="Symbol" w:cs="Times New Roman" w:hint="default"/>
        <w:color w:val="auto"/>
        <w:sz w:val="24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ascii="Symbol" w:hAnsi="Symbol" w:cs="Times New Roman" w:hint="default"/>
        <w:color w:val="auto"/>
        <w:sz w:val="24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eastAsia="Times New Roman" w:cs="Times New Roman" w:hint="default"/>
        <w:b w:val="0"/>
        <w:bCs/>
        <w:sz w:val="24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eastAsia="Times New Roman" w:cs="Times New Roman" w:hint="default"/>
        <w:b w:val="0"/>
        <w:bCs/>
        <w:sz w:val="24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eastAsia="Times New Roman" w:cs="Times New Roman" w:hint="default"/>
        <w:b w:val="0"/>
        <w:bCs/>
        <w:sz w:val="24"/>
        <w:szCs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caps w:val="0"/>
        <w:smallCaps w:val="0"/>
        <w:color w:val="000000"/>
        <w:spacing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56506"/>
    <w:rsid w:val="0008206F"/>
    <w:rsid w:val="00084DCE"/>
    <w:rsid w:val="000A095B"/>
    <w:rsid w:val="000A763F"/>
    <w:rsid w:val="000B3390"/>
    <w:rsid w:val="000E6A9A"/>
    <w:rsid w:val="00140D38"/>
    <w:rsid w:val="00142463"/>
    <w:rsid w:val="00146A6C"/>
    <w:rsid w:val="00160017"/>
    <w:rsid w:val="00162127"/>
    <w:rsid w:val="001805BD"/>
    <w:rsid w:val="001B7F98"/>
    <w:rsid w:val="00234844"/>
    <w:rsid w:val="00240320"/>
    <w:rsid w:val="002564BB"/>
    <w:rsid w:val="00256543"/>
    <w:rsid w:val="00281F72"/>
    <w:rsid w:val="002C02E8"/>
    <w:rsid w:val="002D5CCB"/>
    <w:rsid w:val="002F117C"/>
    <w:rsid w:val="003836E0"/>
    <w:rsid w:val="003A23D8"/>
    <w:rsid w:val="003E6646"/>
    <w:rsid w:val="0041302B"/>
    <w:rsid w:val="0048090F"/>
    <w:rsid w:val="00490379"/>
    <w:rsid w:val="004950D5"/>
    <w:rsid w:val="004D7FA4"/>
    <w:rsid w:val="004F13C6"/>
    <w:rsid w:val="00585625"/>
    <w:rsid w:val="005A2893"/>
    <w:rsid w:val="00661890"/>
    <w:rsid w:val="0066423B"/>
    <w:rsid w:val="00683D25"/>
    <w:rsid w:val="006B0D1B"/>
    <w:rsid w:val="006B1F93"/>
    <w:rsid w:val="007660F5"/>
    <w:rsid w:val="00767319"/>
    <w:rsid w:val="00784096"/>
    <w:rsid w:val="00787299"/>
    <w:rsid w:val="007961F8"/>
    <w:rsid w:val="0079692C"/>
    <w:rsid w:val="007C3254"/>
    <w:rsid w:val="0082294B"/>
    <w:rsid w:val="008579B9"/>
    <w:rsid w:val="00866293"/>
    <w:rsid w:val="00870137"/>
    <w:rsid w:val="00893AD4"/>
    <w:rsid w:val="008A0181"/>
    <w:rsid w:val="008E755A"/>
    <w:rsid w:val="008F76B2"/>
    <w:rsid w:val="00921DDA"/>
    <w:rsid w:val="00954BD5"/>
    <w:rsid w:val="00993EFE"/>
    <w:rsid w:val="009D1AA7"/>
    <w:rsid w:val="00A02482"/>
    <w:rsid w:val="00A62F61"/>
    <w:rsid w:val="00AB6C33"/>
    <w:rsid w:val="00AC17D6"/>
    <w:rsid w:val="00B0455C"/>
    <w:rsid w:val="00B10DED"/>
    <w:rsid w:val="00B157B4"/>
    <w:rsid w:val="00B96E4E"/>
    <w:rsid w:val="00BC42F4"/>
    <w:rsid w:val="00BD6416"/>
    <w:rsid w:val="00C105AB"/>
    <w:rsid w:val="00C2767C"/>
    <w:rsid w:val="00C4229D"/>
    <w:rsid w:val="00C7576A"/>
    <w:rsid w:val="00C9382E"/>
    <w:rsid w:val="00CB2DAA"/>
    <w:rsid w:val="00CC0574"/>
    <w:rsid w:val="00CC4197"/>
    <w:rsid w:val="00CD5F18"/>
    <w:rsid w:val="00CE6789"/>
    <w:rsid w:val="00D160FD"/>
    <w:rsid w:val="00D316C7"/>
    <w:rsid w:val="00D37B33"/>
    <w:rsid w:val="00D5066E"/>
    <w:rsid w:val="00D55108"/>
    <w:rsid w:val="00D662A4"/>
    <w:rsid w:val="00DC5C21"/>
    <w:rsid w:val="00DD39A5"/>
    <w:rsid w:val="00E92EA5"/>
    <w:rsid w:val="00EB5910"/>
    <w:rsid w:val="00ED7077"/>
    <w:rsid w:val="00F042A3"/>
    <w:rsid w:val="00F2162E"/>
    <w:rsid w:val="00F21D03"/>
    <w:rsid w:val="00F25D33"/>
    <w:rsid w:val="00F3688E"/>
    <w:rsid w:val="00F37571"/>
    <w:rsid w:val="00F437A1"/>
    <w:rsid w:val="00F86438"/>
    <w:rsid w:val="00F9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0"/>
    <w:link w:val="30"/>
    <w:qFormat/>
    <w:rsid w:val="0078409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sz w:val="26"/>
      <w:szCs w:val="26"/>
      <w:lang w:val="ru-RU" w:eastAsia="ar-SA"/>
    </w:rPr>
  </w:style>
  <w:style w:type="paragraph" w:styleId="5">
    <w:name w:val="heading 5"/>
    <w:basedOn w:val="a"/>
    <w:next w:val="a0"/>
    <w:link w:val="50"/>
    <w:qFormat/>
    <w:rsid w:val="0078409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Times New Roman"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1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C7576A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6">
    <w:name w:val="Hyperlink"/>
    <w:basedOn w:val="a1"/>
    <w:rsid w:val="00C7576A"/>
    <w:rPr>
      <w:color w:val="0000FF"/>
      <w:u w:val="single"/>
    </w:rPr>
  </w:style>
  <w:style w:type="character" w:styleId="a7">
    <w:name w:val="Strong"/>
    <w:basedOn w:val="a1"/>
    <w:qFormat/>
    <w:rsid w:val="00C7576A"/>
    <w:rPr>
      <w:b/>
      <w:bCs/>
    </w:rPr>
  </w:style>
  <w:style w:type="paragraph" w:styleId="a8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a">
    <w:name w:val="Emphasis"/>
    <w:qFormat/>
    <w:rsid w:val="000222B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c">
    <w:name w:val="Текст выноски Знак"/>
    <w:basedOn w:val="a1"/>
    <w:link w:val="ab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d">
    <w:name w:val="Символ сноски"/>
    <w:rsid w:val="00CC4197"/>
    <w:rPr>
      <w:vertAlign w:val="superscript"/>
    </w:rPr>
  </w:style>
  <w:style w:type="paragraph" w:customStyle="1" w:styleId="ConsPlusTitle">
    <w:name w:val="ConsPlusTitle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e">
    <w:name w:val="footnote text"/>
    <w:basedOn w:val="a"/>
    <w:link w:val="af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f">
    <w:name w:val="Текст сноски Знак"/>
    <w:basedOn w:val="a1"/>
    <w:link w:val="ae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784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7840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784096"/>
  </w:style>
  <w:style w:type="character" w:customStyle="1" w:styleId="WW8Num1z1">
    <w:name w:val="WW8Num1z1"/>
    <w:rsid w:val="00784096"/>
  </w:style>
  <w:style w:type="character" w:customStyle="1" w:styleId="WW8Num1z2">
    <w:name w:val="WW8Num1z2"/>
    <w:rsid w:val="00784096"/>
  </w:style>
  <w:style w:type="character" w:customStyle="1" w:styleId="WW8Num1z3">
    <w:name w:val="WW8Num1z3"/>
    <w:rsid w:val="00784096"/>
  </w:style>
  <w:style w:type="character" w:customStyle="1" w:styleId="WW8Num1z4">
    <w:name w:val="WW8Num1z4"/>
    <w:rsid w:val="00784096"/>
  </w:style>
  <w:style w:type="character" w:customStyle="1" w:styleId="WW8Num1z5">
    <w:name w:val="WW8Num1z5"/>
    <w:rsid w:val="00784096"/>
  </w:style>
  <w:style w:type="character" w:customStyle="1" w:styleId="WW8Num1z6">
    <w:name w:val="WW8Num1z6"/>
    <w:rsid w:val="00784096"/>
  </w:style>
  <w:style w:type="character" w:customStyle="1" w:styleId="WW8Num1z7">
    <w:name w:val="WW8Num1z7"/>
    <w:rsid w:val="00784096"/>
  </w:style>
  <w:style w:type="character" w:customStyle="1" w:styleId="WW8Num1z8">
    <w:name w:val="WW8Num1z8"/>
    <w:rsid w:val="00784096"/>
  </w:style>
  <w:style w:type="character" w:customStyle="1" w:styleId="WW8Num2z0">
    <w:name w:val="WW8Num2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8"/>
      <w:shd w:val="clear" w:color="auto" w:fill="auto"/>
    </w:rPr>
  </w:style>
  <w:style w:type="character" w:customStyle="1" w:styleId="WW8Num2z1">
    <w:name w:val="WW8Num2z1"/>
    <w:rsid w:val="00784096"/>
  </w:style>
  <w:style w:type="character" w:customStyle="1" w:styleId="WW8Num2z2">
    <w:name w:val="WW8Num2z2"/>
    <w:rsid w:val="00784096"/>
    <w:rPr>
      <w:rFonts w:cs="Times New Roman"/>
    </w:rPr>
  </w:style>
  <w:style w:type="character" w:customStyle="1" w:styleId="WW8Num2z3">
    <w:name w:val="WW8Num2z3"/>
    <w:rsid w:val="00784096"/>
  </w:style>
  <w:style w:type="character" w:customStyle="1" w:styleId="WW8Num2z4">
    <w:name w:val="WW8Num2z4"/>
    <w:rsid w:val="00784096"/>
  </w:style>
  <w:style w:type="character" w:customStyle="1" w:styleId="WW8Num2z5">
    <w:name w:val="WW8Num2z5"/>
    <w:rsid w:val="00784096"/>
  </w:style>
  <w:style w:type="character" w:customStyle="1" w:styleId="WW8Num2z6">
    <w:name w:val="WW8Num2z6"/>
    <w:rsid w:val="00784096"/>
  </w:style>
  <w:style w:type="character" w:customStyle="1" w:styleId="WW8Num2z7">
    <w:name w:val="WW8Num2z7"/>
    <w:rsid w:val="00784096"/>
  </w:style>
  <w:style w:type="character" w:customStyle="1" w:styleId="WW8Num2z8">
    <w:name w:val="WW8Num2z8"/>
    <w:rsid w:val="00784096"/>
  </w:style>
  <w:style w:type="character" w:customStyle="1" w:styleId="WW8Num3z0">
    <w:name w:val="WW8Num3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sid w:val="00784096"/>
    <w:rPr>
      <w:szCs w:val="28"/>
    </w:rPr>
  </w:style>
  <w:style w:type="character" w:customStyle="1" w:styleId="WW8Num4z1">
    <w:name w:val="WW8Num4z1"/>
    <w:rsid w:val="00784096"/>
    <w:rPr>
      <w:b w:val="0"/>
      <w:bCs w:val="0"/>
    </w:rPr>
  </w:style>
  <w:style w:type="character" w:customStyle="1" w:styleId="WW8Num4z2">
    <w:name w:val="WW8Num4z2"/>
    <w:rsid w:val="00784096"/>
  </w:style>
  <w:style w:type="character" w:customStyle="1" w:styleId="WW8Num4z3">
    <w:name w:val="WW8Num4z3"/>
    <w:rsid w:val="00784096"/>
  </w:style>
  <w:style w:type="character" w:customStyle="1" w:styleId="WW8Num4z4">
    <w:name w:val="WW8Num4z4"/>
    <w:rsid w:val="00784096"/>
  </w:style>
  <w:style w:type="character" w:customStyle="1" w:styleId="WW8Num4z5">
    <w:name w:val="WW8Num4z5"/>
    <w:rsid w:val="00784096"/>
  </w:style>
  <w:style w:type="character" w:customStyle="1" w:styleId="WW8Num4z6">
    <w:name w:val="WW8Num4z6"/>
    <w:rsid w:val="00784096"/>
  </w:style>
  <w:style w:type="character" w:customStyle="1" w:styleId="WW8Num4z7">
    <w:name w:val="WW8Num4z7"/>
    <w:rsid w:val="00784096"/>
  </w:style>
  <w:style w:type="character" w:customStyle="1" w:styleId="WW8Num4z8">
    <w:name w:val="WW8Num4z8"/>
    <w:rsid w:val="00784096"/>
  </w:style>
  <w:style w:type="character" w:customStyle="1" w:styleId="WW8Num5z0">
    <w:name w:val="WW8Num5z0"/>
    <w:rsid w:val="00784096"/>
    <w:rPr>
      <w:rFonts w:ascii="Symbol" w:hAnsi="Symbol" w:cs="Times New Roman" w:hint="default"/>
      <w:color w:val="auto"/>
      <w:sz w:val="24"/>
      <w:szCs w:val="28"/>
    </w:rPr>
  </w:style>
  <w:style w:type="character" w:customStyle="1" w:styleId="WW8Num5z1">
    <w:name w:val="WW8Num5z1"/>
    <w:rsid w:val="00784096"/>
    <w:rPr>
      <w:rFonts w:ascii="Courier New" w:hAnsi="Courier New" w:cs="Courier New" w:hint="default"/>
    </w:rPr>
  </w:style>
  <w:style w:type="character" w:customStyle="1" w:styleId="WW8Num6z0">
    <w:name w:val="WW8Num6z0"/>
    <w:rsid w:val="00784096"/>
    <w:rPr>
      <w:rFonts w:eastAsia="Times New Roman" w:cs="Times New Roman" w:hint="default"/>
      <w:b w:val="0"/>
      <w:bCs/>
      <w:sz w:val="24"/>
      <w:szCs w:val="28"/>
    </w:rPr>
  </w:style>
  <w:style w:type="character" w:customStyle="1" w:styleId="WW8Num7z0">
    <w:name w:val="WW8Num7z0"/>
    <w:rsid w:val="00784096"/>
    <w:rPr>
      <w:rFonts w:hint="default"/>
    </w:rPr>
  </w:style>
  <w:style w:type="character" w:customStyle="1" w:styleId="WW8Num7z1">
    <w:name w:val="WW8Num7z1"/>
    <w:rsid w:val="00784096"/>
  </w:style>
  <w:style w:type="character" w:customStyle="1" w:styleId="WW8Num8z0">
    <w:name w:val="WW8Num8z0"/>
    <w:rsid w:val="00784096"/>
    <w:rPr>
      <w:rFonts w:cs="Times New Roman" w:hint="default"/>
      <w:szCs w:val="28"/>
    </w:rPr>
  </w:style>
  <w:style w:type="character" w:customStyle="1" w:styleId="WW8Num8z1">
    <w:name w:val="WW8Num8z1"/>
    <w:rsid w:val="00784096"/>
    <w:rPr>
      <w:rFonts w:cs="Times New Roman"/>
    </w:rPr>
  </w:style>
  <w:style w:type="character" w:customStyle="1" w:styleId="WW8Num8z2">
    <w:name w:val="WW8Num8z2"/>
    <w:rsid w:val="00784096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8z3">
    <w:name w:val="WW8Num8z3"/>
    <w:rsid w:val="00784096"/>
  </w:style>
  <w:style w:type="character" w:customStyle="1" w:styleId="WW8Num8z4">
    <w:name w:val="WW8Num8z4"/>
    <w:rsid w:val="00784096"/>
  </w:style>
  <w:style w:type="character" w:customStyle="1" w:styleId="WW8Num8z5">
    <w:name w:val="WW8Num8z5"/>
    <w:rsid w:val="00784096"/>
  </w:style>
  <w:style w:type="character" w:customStyle="1" w:styleId="WW8Num8z6">
    <w:name w:val="WW8Num8z6"/>
    <w:rsid w:val="00784096"/>
  </w:style>
  <w:style w:type="character" w:customStyle="1" w:styleId="WW8Num8z7">
    <w:name w:val="WW8Num8z7"/>
    <w:rsid w:val="00784096"/>
  </w:style>
  <w:style w:type="character" w:customStyle="1" w:styleId="WW8Num8z8">
    <w:name w:val="WW8Num8z8"/>
    <w:rsid w:val="00784096"/>
  </w:style>
  <w:style w:type="character" w:customStyle="1" w:styleId="WW8Num3z1">
    <w:name w:val="WW8Num3z1"/>
    <w:rsid w:val="00784096"/>
  </w:style>
  <w:style w:type="character" w:customStyle="1" w:styleId="WW8Num3z2">
    <w:name w:val="WW8Num3z2"/>
    <w:rsid w:val="00784096"/>
  </w:style>
  <w:style w:type="character" w:customStyle="1" w:styleId="WW8Num3z3">
    <w:name w:val="WW8Num3z3"/>
    <w:rsid w:val="00784096"/>
  </w:style>
  <w:style w:type="character" w:customStyle="1" w:styleId="WW8Num3z4">
    <w:name w:val="WW8Num3z4"/>
    <w:rsid w:val="00784096"/>
  </w:style>
  <w:style w:type="character" w:customStyle="1" w:styleId="WW8Num3z5">
    <w:name w:val="WW8Num3z5"/>
    <w:rsid w:val="00784096"/>
  </w:style>
  <w:style w:type="character" w:customStyle="1" w:styleId="WW8Num3z6">
    <w:name w:val="WW8Num3z6"/>
    <w:rsid w:val="00784096"/>
  </w:style>
  <w:style w:type="character" w:customStyle="1" w:styleId="WW8Num3z7">
    <w:name w:val="WW8Num3z7"/>
    <w:rsid w:val="00784096"/>
  </w:style>
  <w:style w:type="character" w:customStyle="1" w:styleId="WW8Num3z8">
    <w:name w:val="WW8Num3z8"/>
    <w:rsid w:val="00784096"/>
  </w:style>
  <w:style w:type="character" w:customStyle="1" w:styleId="11">
    <w:name w:val="Основной шрифт абзаца1"/>
    <w:rsid w:val="00784096"/>
  </w:style>
  <w:style w:type="character" w:customStyle="1" w:styleId="12">
    <w:name w:val="Знак сноски1"/>
    <w:rsid w:val="00784096"/>
    <w:rPr>
      <w:vertAlign w:val="superscript"/>
    </w:rPr>
  </w:style>
  <w:style w:type="character" w:customStyle="1" w:styleId="af0">
    <w:name w:val="Символ нумерации"/>
    <w:rsid w:val="00784096"/>
  </w:style>
  <w:style w:type="character" w:customStyle="1" w:styleId="WW8Num5z2">
    <w:name w:val="WW8Num5z2"/>
    <w:rsid w:val="00784096"/>
    <w:rPr>
      <w:rFonts w:ascii="Wingdings" w:hAnsi="Wingdings" w:cs="Wingdings" w:hint="default"/>
    </w:rPr>
  </w:style>
  <w:style w:type="character" w:customStyle="1" w:styleId="WW8Num5z3">
    <w:name w:val="WW8Num5z3"/>
    <w:rsid w:val="00784096"/>
    <w:rPr>
      <w:rFonts w:ascii="Symbol" w:hAnsi="Symbol" w:cs="Symbol" w:hint="default"/>
    </w:rPr>
  </w:style>
  <w:style w:type="character" w:customStyle="1" w:styleId="af1">
    <w:name w:val="Маркеры списка"/>
    <w:rsid w:val="00784096"/>
    <w:rPr>
      <w:rFonts w:ascii="OpenSymbol" w:eastAsia="OpenSymbol" w:hAnsi="OpenSymbol" w:cs="OpenSymbol"/>
    </w:rPr>
  </w:style>
  <w:style w:type="character" w:customStyle="1" w:styleId="WW8Num6z1">
    <w:name w:val="WW8Num6z1"/>
    <w:rsid w:val="00784096"/>
  </w:style>
  <w:style w:type="character" w:customStyle="1" w:styleId="WW8Num6z2">
    <w:name w:val="WW8Num6z2"/>
    <w:rsid w:val="00784096"/>
  </w:style>
  <w:style w:type="character" w:customStyle="1" w:styleId="WW8Num6z3">
    <w:name w:val="WW8Num6z3"/>
    <w:rsid w:val="00784096"/>
  </w:style>
  <w:style w:type="character" w:customStyle="1" w:styleId="WW8Num6z4">
    <w:name w:val="WW8Num6z4"/>
    <w:rsid w:val="00784096"/>
  </w:style>
  <w:style w:type="character" w:customStyle="1" w:styleId="WW8Num6z5">
    <w:name w:val="WW8Num6z5"/>
    <w:rsid w:val="00784096"/>
  </w:style>
  <w:style w:type="character" w:customStyle="1" w:styleId="WW8Num6z6">
    <w:name w:val="WW8Num6z6"/>
    <w:rsid w:val="00784096"/>
  </w:style>
  <w:style w:type="character" w:customStyle="1" w:styleId="WW8Num6z7">
    <w:name w:val="WW8Num6z7"/>
    <w:rsid w:val="00784096"/>
  </w:style>
  <w:style w:type="character" w:customStyle="1" w:styleId="WW8Num6z8">
    <w:name w:val="WW8Num6z8"/>
    <w:rsid w:val="00784096"/>
  </w:style>
  <w:style w:type="character" w:styleId="af2">
    <w:name w:val="footnote reference"/>
    <w:rsid w:val="00784096"/>
    <w:rPr>
      <w:vertAlign w:val="superscript"/>
    </w:rPr>
  </w:style>
  <w:style w:type="character" w:customStyle="1" w:styleId="af3">
    <w:name w:val="Символы концевой сноски"/>
    <w:rsid w:val="00784096"/>
    <w:rPr>
      <w:vertAlign w:val="superscript"/>
    </w:rPr>
  </w:style>
  <w:style w:type="character" w:customStyle="1" w:styleId="WW-">
    <w:name w:val="WW-Символы концевой сноски"/>
    <w:rsid w:val="00784096"/>
  </w:style>
  <w:style w:type="character" w:styleId="af4">
    <w:name w:val="endnote reference"/>
    <w:rsid w:val="00784096"/>
    <w:rPr>
      <w:vertAlign w:val="superscript"/>
    </w:rPr>
  </w:style>
  <w:style w:type="character" w:customStyle="1" w:styleId="WW8Num14z0">
    <w:name w:val="WW8Num14z0"/>
    <w:rsid w:val="00784096"/>
    <w:rPr>
      <w:rFonts w:eastAsia="Times New Roman" w:hint="default"/>
      <w:b w:val="0"/>
      <w:bCs/>
      <w:szCs w:val="28"/>
    </w:rPr>
  </w:style>
  <w:style w:type="character" w:customStyle="1" w:styleId="WW8Num14z1">
    <w:name w:val="WW8Num14z1"/>
    <w:rsid w:val="00784096"/>
  </w:style>
  <w:style w:type="character" w:customStyle="1" w:styleId="WW8Num14z2">
    <w:name w:val="WW8Num14z2"/>
    <w:rsid w:val="00784096"/>
  </w:style>
  <w:style w:type="character" w:customStyle="1" w:styleId="WW8Num14z3">
    <w:name w:val="WW8Num14z3"/>
    <w:rsid w:val="00784096"/>
  </w:style>
  <w:style w:type="character" w:customStyle="1" w:styleId="WW8Num14z4">
    <w:name w:val="WW8Num14z4"/>
    <w:rsid w:val="00784096"/>
  </w:style>
  <w:style w:type="character" w:customStyle="1" w:styleId="WW8Num14z5">
    <w:name w:val="WW8Num14z5"/>
    <w:rsid w:val="00784096"/>
  </w:style>
  <w:style w:type="character" w:customStyle="1" w:styleId="WW8Num14z6">
    <w:name w:val="WW8Num14z6"/>
    <w:rsid w:val="00784096"/>
  </w:style>
  <w:style w:type="character" w:customStyle="1" w:styleId="WW8Num14z7">
    <w:name w:val="WW8Num14z7"/>
    <w:rsid w:val="00784096"/>
  </w:style>
  <w:style w:type="character" w:customStyle="1" w:styleId="WW8Num14z8">
    <w:name w:val="WW8Num14z8"/>
    <w:rsid w:val="00784096"/>
  </w:style>
  <w:style w:type="character" w:customStyle="1" w:styleId="WW8Num12z0">
    <w:name w:val="WW8Num12z0"/>
    <w:rsid w:val="00784096"/>
    <w:rPr>
      <w:rFonts w:cs="Times New Roman" w:hint="default"/>
    </w:rPr>
  </w:style>
  <w:style w:type="character" w:customStyle="1" w:styleId="WW8Num12z1">
    <w:name w:val="WW8Num12z1"/>
    <w:rsid w:val="00784096"/>
    <w:rPr>
      <w:rFonts w:cs="Times New Roman"/>
    </w:rPr>
  </w:style>
  <w:style w:type="character" w:customStyle="1" w:styleId="WW8Num10z0">
    <w:name w:val="WW8Num10z0"/>
    <w:rsid w:val="00784096"/>
    <w:rPr>
      <w:rFonts w:cs="Times New Roman" w:hint="default"/>
      <w:color w:val="000000"/>
      <w:szCs w:val="28"/>
    </w:rPr>
  </w:style>
  <w:style w:type="character" w:customStyle="1" w:styleId="WW8Num10z1">
    <w:name w:val="WW8Num10z1"/>
    <w:rsid w:val="00784096"/>
    <w:rPr>
      <w:rFonts w:hint="default"/>
    </w:rPr>
  </w:style>
  <w:style w:type="character" w:customStyle="1" w:styleId="WW8Num10z2">
    <w:name w:val="WW8Num10z2"/>
    <w:rsid w:val="00784096"/>
    <w:rPr>
      <w:rFonts w:cs="Times New Roman"/>
    </w:rPr>
  </w:style>
  <w:style w:type="character" w:customStyle="1" w:styleId="WW8Num13z0">
    <w:name w:val="WW8Num13z0"/>
    <w:rsid w:val="00784096"/>
    <w:rPr>
      <w:rFonts w:cs="Times New Roman" w:hint="default"/>
      <w:szCs w:val="28"/>
    </w:rPr>
  </w:style>
  <w:style w:type="character" w:customStyle="1" w:styleId="WW8Num13z1">
    <w:name w:val="WW8Num13z1"/>
    <w:rsid w:val="00784096"/>
    <w:rPr>
      <w:rFonts w:hint="default"/>
    </w:rPr>
  </w:style>
  <w:style w:type="character" w:customStyle="1" w:styleId="WW8Num13z2">
    <w:name w:val="WW8Num13z2"/>
    <w:rsid w:val="00784096"/>
    <w:rPr>
      <w:rFonts w:cs="Times New Roman"/>
    </w:rPr>
  </w:style>
  <w:style w:type="character" w:customStyle="1" w:styleId="WW8Num7z2">
    <w:name w:val="WW8Num7z2"/>
    <w:rsid w:val="00784096"/>
  </w:style>
  <w:style w:type="character" w:customStyle="1" w:styleId="WW8Num7z3">
    <w:name w:val="WW8Num7z3"/>
    <w:rsid w:val="00784096"/>
  </w:style>
  <w:style w:type="character" w:customStyle="1" w:styleId="WW8Num7z4">
    <w:name w:val="WW8Num7z4"/>
    <w:rsid w:val="00784096"/>
  </w:style>
  <w:style w:type="character" w:customStyle="1" w:styleId="WW8Num7z5">
    <w:name w:val="WW8Num7z5"/>
    <w:rsid w:val="00784096"/>
  </w:style>
  <w:style w:type="character" w:customStyle="1" w:styleId="WW8Num7z6">
    <w:name w:val="WW8Num7z6"/>
    <w:rsid w:val="00784096"/>
  </w:style>
  <w:style w:type="character" w:customStyle="1" w:styleId="WW8Num7z7">
    <w:name w:val="WW8Num7z7"/>
    <w:rsid w:val="00784096"/>
  </w:style>
  <w:style w:type="character" w:customStyle="1" w:styleId="WW8Num7z8">
    <w:name w:val="WW8Num7z8"/>
    <w:rsid w:val="00784096"/>
  </w:style>
  <w:style w:type="character" w:customStyle="1" w:styleId="ListLabel1">
    <w:name w:val="ListLabel 1"/>
    <w:rsid w:val="00784096"/>
    <w:rPr>
      <w:rFonts w:cs="Times New Roman"/>
    </w:rPr>
  </w:style>
  <w:style w:type="paragraph" w:customStyle="1" w:styleId="13">
    <w:name w:val="Заголовок1"/>
    <w:basedOn w:val="a"/>
    <w:next w:val="a0"/>
    <w:rsid w:val="00784096"/>
    <w:pPr>
      <w:keepNext/>
      <w:suppressAutoHyphens/>
      <w:spacing w:before="240" w:after="120" w:line="100" w:lineRule="atLeast"/>
    </w:pPr>
    <w:rPr>
      <w:rFonts w:ascii="Arial" w:eastAsia="Microsoft YaHei" w:hAnsi="Arial" w:cs="Mangal"/>
      <w:b w:val="0"/>
      <w:bCs w:val="0"/>
      <w:sz w:val="28"/>
      <w:szCs w:val="28"/>
      <w:lang w:val="ru-RU" w:eastAsia="ar-SA"/>
    </w:rPr>
  </w:style>
  <w:style w:type="paragraph" w:styleId="a0">
    <w:name w:val="Body Text"/>
    <w:basedOn w:val="a"/>
    <w:link w:val="af5"/>
    <w:rsid w:val="00784096"/>
    <w:pPr>
      <w:suppressAutoHyphens/>
      <w:spacing w:after="120" w:line="100" w:lineRule="atLeast"/>
    </w:pPr>
    <w:rPr>
      <w:rFonts w:cs="Times New Roman"/>
      <w:b w:val="0"/>
      <w:bCs w:val="0"/>
      <w:szCs w:val="24"/>
      <w:lang w:val="ru-RU" w:eastAsia="ar-SA"/>
    </w:rPr>
  </w:style>
  <w:style w:type="character" w:customStyle="1" w:styleId="af5">
    <w:name w:val="Основной текст Знак"/>
    <w:basedOn w:val="a1"/>
    <w:link w:val="a0"/>
    <w:rsid w:val="007840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"/>
    <w:basedOn w:val="a0"/>
    <w:rsid w:val="00784096"/>
    <w:rPr>
      <w:rFonts w:cs="Mangal"/>
    </w:rPr>
  </w:style>
  <w:style w:type="paragraph" w:customStyle="1" w:styleId="15">
    <w:name w:val="Название1"/>
    <w:basedOn w:val="a"/>
    <w:rsid w:val="00784096"/>
    <w:pPr>
      <w:suppressLineNumbers/>
      <w:suppressAutoHyphens/>
      <w:spacing w:before="120" w:after="120" w:line="100" w:lineRule="atLeast"/>
    </w:pPr>
    <w:rPr>
      <w:rFonts w:cs="Mangal"/>
      <w:b w:val="0"/>
      <w:bCs w:val="0"/>
      <w:i/>
      <w:iCs/>
      <w:szCs w:val="24"/>
      <w:lang w:val="ru-RU" w:eastAsia="ar-SA"/>
    </w:rPr>
  </w:style>
  <w:style w:type="paragraph" w:customStyle="1" w:styleId="16">
    <w:name w:val="Указатель1"/>
    <w:basedOn w:val="a"/>
    <w:rsid w:val="00784096"/>
    <w:pPr>
      <w:suppressLineNumbers/>
      <w:suppressAutoHyphens/>
      <w:spacing w:line="100" w:lineRule="atLeast"/>
    </w:pPr>
    <w:rPr>
      <w:rFonts w:cs="Mangal"/>
      <w:b w:val="0"/>
      <w:bCs w:val="0"/>
      <w:szCs w:val="24"/>
      <w:lang w:val="ru-RU" w:eastAsia="ar-SA"/>
    </w:rPr>
  </w:style>
  <w:style w:type="paragraph" w:customStyle="1" w:styleId="17">
    <w:name w:val="Текст сноски1"/>
    <w:basedOn w:val="a"/>
    <w:rsid w:val="00784096"/>
    <w:pPr>
      <w:suppressAutoHyphens/>
      <w:spacing w:line="100" w:lineRule="atLeast"/>
    </w:pPr>
    <w:rPr>
      <w:rFonts w:cs="Times New Roman"/>
      <w:b w:val="0"/>
      <w:bCs w:val="0"/>
      <w:sz w:val="20"/>
      <w:szCs w:val="20"/>
      <w:lang w:val="ru-RU" w:eastAsia="ar-SA"/>
    </w:rPr>
  </w:style>
  <w:style w:type="paragraph" w:customStyle="1" w:styleId="18">
    <w:name w:val="Текст выноски1"/>
    <w:basedOn w:val="a"/>
    <w:rsid w:val="00784096"/>
    <w:pPr>
      <w:suppressAutoHyphens/>
      <w:spacing w:line="100" w:lineRule="atLeast"/>
    </w:pPr>
    <w:rPr>
      <w:rFonts w:ascii="Segoe UI" w:hAnsi="Segoe UI" w:cs="Segoe UI"/>
      <w:b w:val="0"/>
      <w:bCs w:val="0"/>
      <w:sz w:val="18"/>
      <w:szCs w:val="18"/>
      <w:lang w:val="ru-RU" w:eastAsia="ar-SA"/>
    </w:rPr>
  </w:style>
  <w:style w:type="paragraph" w:customStyle="1" w:styleId="19">
    <w:name w:val="Абзац списка1"/>
    <w:basedOn w:val="a"/>
    <w:rsid w:val="00784096"/>
    <w:pPr>
      <w:suppressAutoHyphens/>
      <w:spacing w:line="360" w:lineRule="auto"/>
      <w:ind w:left="720" w:firstLine="709"/>
      <w:jc w:val="both"/>
    </w:pPr>
    <w:rPr>
      <w:rFonts w:cs="Times New Roman"/>
      <w:b w:val="0"/>
      <w:bCs w:val="0"/>
      <w:szCs w:val="24"/>
      <w:lang w:val="ru-RU" w:eastAsia="ar-SA"/>
    </w:rPr>
  </w:style>
  <w:style w:type="paragraph" w:customStyle="1" w:styleId="1a">
    <w:name w:val="Название объекта1"/>
    <w:basedOn w:val="a"/>
    <w:rsid w:val="00784096"/>
    <w:pPr>
      <w:suppressAutoHyphens/>
      <w:spacing w:line="100" w:lineRule="atLeast"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784096"/>
    <w:pPr>
      <w:suppressAutoHyphens/>
      <w:spacing w:after="120" w:line="480" w:lineRule="auto"/>
      <w:ind w:left="283"/>
    </w:pPr>
    <w:rPr>
      <w:rFonts w:cs="Times New Roman"/>
      <w:b w:val="0"/>
      <w:bCs w:val="0"/>
      <w:szCs w:val="24"/>
      <w:lang w:val="ru-RU" w:eastAsia="ar-SA"/>
    </w:rPr>
  </w:style>
  <w:style w:type="paragraph" w:customStyle="1" w:styleId="HTML1">
    <w:name w:val="Стандартный HTML1"/>
    <w:basedOn w:val="a"/>
    <w:rsid w:val="0078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b w:val="0"/>
      <w:bCs w:val="0"/>
      <w:sz w:val="20"/>
      <w:szCs w:val="24"/>
      <w:lang w:val="ru-RU" w:eastAsia="ar-SA"/>
    </w:rPr>
  </w:style>
  <w:style w:type="paragraph" w:customStyle="1" w:styleId="1b">
    <w:name w:val="Обычный (веб)1"/>
    <w:basedOn w:val="a"/>
    <w:rsid w:val="00784096"/>
    <w:pPr>
      <w:suppressAutoHyphens/>
      <w:spacing w:before="100" w:after="100"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310">
    <w:name w:val="Основной текст с отступом 31"/>
    <w:basedOn w:val="a"/>
    <w:rsid w:val="00784096"/>
    <w:pPr>
      <w:suppressAutoHyphens/>
      <w:spacing w:after="120" w:line="100" w:lineRule="atLeast"/>
      <w:ind w:left="283"/>
    </w:pPr>
    <w:rPr>
      <w:rFonts w:cs="Times New Roman"/>
      <w:b w:val="0"/>
      <w:bCs w:val="0"/>
      <w:sz w:val="16"/>
      <w:lang w:val="ru-RU" w:eastAsia="ar-SA"/>
    </w:rPr>
  </w:style>
  <w:style w:type="paragraph" w:customStyle="1" w:styleId="1c">
    <w:name w:val="Без интервала1"/>
    <w:basedOn w:val="a"/>
    <w:rsid w:val="00784096"/>
    <w:pPr>
      <w:suppressAutoHyphens/>
      <w:spacing w:line="100" w:lineRule="atLeast"/>
    </w:pPr>
    <w:rPr>
      <w:rFonts w:ascii="Calibri" w:hAnsi="Calibri" w:cs="Calibri"/>
      <w:b w:val="0"/>
      <w:bCs w:val="0"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784096"/>
    <w:pPr>
      <w:suppressAutoHyphens/>
      <w:spacing w:after="120" w:line="100" w:lineRule="atLeast"/>
    </w:pPr>
    <w:rPr>
      <w:rFonts w:cs="Times New Roman"/>
      <w:b w:val="0"/>
      <w:bCs w:val="0"/>
      <w:sz w:val="16"/>
      <w:lang w:val="ru-RU" w:eastAsia="ar-SA"/>
    </w:rPr>
  </w:style>
  <w:style w:type="paragraph" w:customStyle="1" w:styleId="af7">
    <w:name w:val="Содержимое таблицы"/>
    <w:basedOn w:val="a"/>
    <w:rsid w:val="00784096"/>
    <w:pPr>
      <w:suppressLineNumbers/>
      <w:suppressAutoHyphens/>
      <w:spacing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af8">
    <w:name w:val="Заголовок таблицы"/>
    <w:basedOn w:val="af7"/>
    <w:rsid w:val="00784096"/>
    <w:pPr>
      <w:jc w:val="center"/>
    </w:pPr>
    <w:rPr>
      <w:b/>
      <w:bCs/>
    </w:rPr>
  </w:style>
  <w:style w:type="paragraph" w:styleId="af9">
    <w:name w:val="Subtitle"/>
    <w:basedOn w:val="a"/>
    <w:next w:val="a"/>
    <w:link w:val="afa"/>
    <w:qFormat/>
    <w:rsid w:val="00784096"/>
    <w:pPr>
      <w:widowControl w:val="0"/>
      <w:suppressAutoHyphens/>
      <w:autoSpaceDE w:val="0"/>
      <w:spacing w:after="60" w:line="100" w:lineRule="atLeast"/>
      <w:jc w:val="center"/>
    </w:pPr>
    <w:rPr>
      <w:rFonts w:ascii="Cambria" w:hAnsi="Cambria" w:cs="Cambria"/>
      <w:b w:val="0"/>
      <w:bCs w:val="0"/>
      <w:szCs w:val="24"/>
      <w:lang w:val="x-none" w:eastAsia="ar-SA"/>
    </w:rPr>
  </w:style>
  <w:style w:type="character" w:customStyle="1" w:styleId="afa">
    <w:name w:val="Подзаголовок Знак"/>
    <w:basedOn w:val="a1"/>
    <w:link w:val="af9"/>
    <w:rsid w:val="00784096"/>
    <w:rPr>
      <w:rFonts w:ascii="Cambria" w:eastAsia="Times New Roman" w:hAnsi="Cambria" w:cs="Cambria"/>
      <w:sz w:val="24"/>
      <w:szCs w:val="24"/>
      <w:lang w:val="x-none" w:eastAsia="ar-SA"/>
    </w:rPr>
  </w:style>
  <w:style w:type="paragraph" w:customStyle="1" w:styleId="afb">
    <w:name w:val="Содержимое врезки"/>
    <w:basedOn w:val="a0"/>
    <w:rsid w:val="00784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0"/>
    <w:link w:val="30"/>
    <w:qFormat/>
    <w:rsid w:val="0078409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sz w:val="26"/>
      <w:szCs w:val="26"/>
      <w:lang w:val="ru-RU" w:eastAsia="ar-SA"/>
    </w:rPr>
  </w:style>
  <w:style w:type="paragraph" w:styleId="5">
    <w:name w:val="heading 5"/>
    <w:basedOn w:val="a"/>
    <w:next w:val="a0"/>
    <w:link w:val="50"/>
    <w:qFormat/>
    <w:rsid w:val="0078409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Times New Roman"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1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C7576A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6">
    <w:name w:val="Hyperlink"/>
    <w:basedOn w:val="a1"/>
    <w:rsid w:val="00C7576A"/>
    <w:rPr>
      <w:color w:val="0000FF"/>
      <w:u w:val="single"/>
    </w:rPr>
  </w:style>
  <w:style w:type="character" w:styleId="a7">
    <w:name w:val="Strong"/>
    <w:basedOn w:val="a1"/>
    <w:qFormat/>
    <w:rsid w:val="00C7576A"/>
    <w:rPr>
      <w:b/>
      <w:bCs/>
    </w:rPr>
  </w:style>
  <w:style w:type="paragraph" w:styleId="a8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a">
    <w:name w:val="Emphasis"/>
    <w:qFormat/>
    <w:rsid w:val="000222B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c">
    <w:name w:val="Текст выноски Знак"/>
    <w:basedOn w:val="a1"/>
    <w:link w:val="ab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d">
    <w:name w:val="Символ сноски"/>
    <w:rsid w:val="00CC4197"/>
    <w:rPr>
      <w:vertAlign w:val="superscript"/>
    </w:rPr>
  </w:style>
  <w:style w:type="paragraph" w:customStyle="1" w:styleId="ConsPlusTitle">
    <w:name w:val="ConsPlusTitle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e">
    <w:name w:val="footnote text"/>
    <w:basedOn w:val="a"/>
    <w:link w:val="af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f">
    <w:name w:val="Текст сноски Знак"/>
    <w:basedOn w:val="a1"/>
    <w:link w:val="ae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784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7840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784096"/>
  </w:style>
  <w:style w:type="character" w:customStyle="1" w:styleId="WW8Num1z1">
    <w:name w:val="WW8Num1z1"/>
    <w:rsid w:val="00784096"/>
  </w:style>
  <w:style w:type="character" w:customStyle="1" w:styleId="WW8Num1z2">
    <w:name w:val="WW8Num1z2"/>
    <w:rsid w:val="00784096"/>
  </w:style>
  <w:style w:type="character" w:customStyle="1" w:styleId="WW8Num1z3">
    <w:name w:val="WW8Num1z3"/>
    <w:rsid w:val="00784096"/>
  </w:style>
  <w:style w:type="character" w:customStyle="1" w:styleId="WW8Num1z4">
    <w:name w:val="WW8Num1z4"/>
    <w:rsid w:val="00784096"/>
  </w:style>
  <w:style w:type="character" w:customStyle="1" w:styleId="WW8Num1z5">
    <w:name w:val="WW8Num1z5"/>
    <w:rsid w:val="00784096"/>
  </w:style>
  <w:style w:type="character" w:customStyle="1" w:styleId="WW8Num1z6">
    <w:name w:val="WW8Num1z6"/>
    <w:rsid w:val="00784096"/>
  </w:style>
  <w:style w:type="character" w:customStyle="1" w:styleId="WW8Num1z7">
    <w:name w:val="WW8Num1z7"/>
    <w:rsid w:val="00784096"/>
  </w:style>
  <w:style w:type="character" w:customStyle="1" w:styleId="WW8Num1z8">
    <w:name w:val="WW8Num1z8"/>
    <w:rsid w:val="00784096"/>
  </w:style>
  <w:style w:type="character" w:customStyle="1" w:styleId="WW8Num2z0">
    <w:name w:val="WW8Num2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8"/>
      <w:shd w:val="clear" w:color="auto" w:fill="auto"/>
    </w:rPr>
  </w:style>
  <w:style w:type="character" w:customStyle="1" w:styleId="WW8Num2z1">
    <w:name w:val="WW8Num2z1"/>
    <w:rsid w:val="00784096"/>
  </w:style>
  <w:style w:type="character" w:customStyle="1" w:styleId="WW8Num2z2">
    <w:name w:val="WW8Num2z2"/>
    <w:rsid w:val="00784096"/>
    <w:rPr>
      <w:rFonts w:cs="Times New Roman"/>
    </w:rPr>
  </w:style>
  <w:style w:type="character" w:customStyle="1" w:styleId="WW8Num2z3">
    <w:name w:val="WW8Num2z3"/>
    <w:rsid w:val="00784096"/>
  </w:style>
  <w:style w:type="character" w:customStyle="1" w:styleId="WW8Num2z4">
    <w:name w:val="WW8Num2z4"/>
    <w:rsid w:val="00784096"/>
  </w:style>
  <w:style w:type="character" w:customStyle="1" w:styleId="WW8Num2z5">
    <w:name w:val="WW8Num2z5"/>
    <w:rsid w:val="00784096"/>
  </w:style>
  <w:style w:type="character" w:customStyle="1" w:styleId="WW8Num2z6">
    <w:name w:val="WW8Num2z6"/>
    <w:rsid w:val="00784096"/>
  </w:style>
  <w:style w:type="character" w:customStyle="1" w:styleId="WW8Num2z7">
    <w:name w:val="WW8Num2z7"/>
    <w:rsid w:val="00784096"/>
  </w:style>
  <w:style w:type="character" w:customStyle="1" w:styleId="WW8Num2z8">
    <w:name w:val="WW8Num2z8"/>
    <w:rsid w:val="00784096"/>
  </w:style>
  <w:style w:type="character" w:customStyle="1" w:styleId="WW8Num3z0">
    <w:name w:val="WW8Num3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sid w:val="00784096"/>
    <w:rPr>
      <w:szCs w:val="28"/>
    </w:rPr>
  </w:style>
  <w:style w:type="character" w:customStyle="1" w:styleId="WW8Num4z1">
    <w:name w:val="WW8Num4z1"/>
    <w:rsid w:val="00784096"/>
    <w:rPr>
      <w:b w:val="0"/>
      <w:bCs w:val="0"/>
    </w:rPr>
  </w:style>
  <w:style w:type="character" w:customStyle="1" w:styleId="WW8Num4z2">
    <w:name w:val="WW8Num4z2"/>
    <w:rsid w:val="00784096"/>
  </w:style>
  <w:style w:type="character" w:customStyle="1" w:styleId="WW8Num4z3">
    <w:name w:val="WW8Num4z3"/>
    <w:rsid w:val="00784096"/>
  </w:style>
  <w:style w:type="character" w:customStyle="1" w:styleId="WW8Num4z4">
    <w:name w:val="WW8Num4z4"/>
    <w:rsid w:val="00784096"/>
  </w:style>
  <w:style w:type="character" w:customStyle="1" w:styleId="WW8Num4z5">
    <w:name w:val="WW8Num4z5"/>
    <w:rsid w:val="00784096"/>
  </w:style>
  <w:style w:type="character" w:customStyle="1" w:styleId="WW8Num4z6">
    <w:name w:val="WW8Num4z6"/>
    <w:rsid w:val="00784096"/>
  </w:style>
  <w:style w:type="character" w:customStyle="1" w:styleId="WW8Num4z7">
    <w:name w:val="WW8Num4z7"/>
    <w:rsid w:val="00784096"/>
  </w:style>
  <w:style w:type="character" w:customStyle="1" w:styleId="WW8Num4z8">
    <w:name w:val="WW8Num4z8"/>
    <w:rsid w:val="00784096"/>
  </w:style>
  <w:style w:type="character" w:customStyle="1" w:styleId="WW8Num5z0">
    <w:name w:val="WW8Num5z0"/>
    <w:rsid w:val="00784096"/>
    <w:rPr>
      <w:rFonts w:ascii="Symbol" w:hAnsi="Symbol" w:cs="Times New Roman" w:hint="default"/>
      <w:color w:val="auto"/>
      <w:sz w:val="24"/>
      <w:szCs w:val="28"/>
    </w:rPr>
  </w:style>
  <w:style w:type="character" w:customStyle="1" w:styleId="WW8Num5z1">
    <w:name w:val="WW8Num5z1"/>
    <w:rsid w:val="00784096"/>
    <w:rPr>
      <w:rFonts w:ascii="Courier New" w:hAnsi="Courier New" w:cs="Courier New" w:hint="default"/>
    </w:rPr>
  </w:style>
  <w:style w:type="character" w:customStyle="1" w:styleId="WW8Num6z0">
    <w:name w:val="WW8Num6z0"/>
    <w:rsid w:val="00784096"/>
    <w:rPr>
      <w:rFonts w:eastAsia="Times New Roman" w:cs="Times New Roman" w:hint="default"/>
      <w:b w:val="0"/>
      <w:bCs/>
      <w:sz w:val="24"/>
      <w:szCs w:val="28"/>
    </w:rPr>
  </w:style>
  <w:style w:type="character" w:customStyle="1" w:styleId="WW8Num7z0">
    <w:name w:val="WW8Num7z0"/>
    <w:rsid w:val="00784096"/>
    <w:rPr>
      <w:rFonts w:hint="default"/>
    </w:rPr>
  </w:style>
  <w:style w:type="character" w:customStyle="1" w:styleId="WW8Num7z1">
    <w:name w:val="WW8Num7z1"/>
    <w:rsid w:val="00784096"/>
  </w:style>
  <w:style w:type="character" w:customStyle="1" w:styleId="WW8Num8z0">
    <w:name w:val="WW8Num8z0"/>
    <w:rsid w:val="00784096"/>
    <w:rPr>
      <w:rFonts w:cs="Times New Roman" w:hint="default"/>
      <w:szCs w:val="28"/>
    </w:rPr>
  </w:style>
  <w:style w:type="character" w:customStyle="1" w:styleId="WW8Num8z1">
    <w:name w:val="WW8Num8z1"/>
    <w:rsid w:val="00784096"/>
    <w:rPr>
      <w:rFonts w:cs="Times New Roman"/>
    </w:rPr>
  </w:style>
  <w:style w:type="character" w:customStyle="1" w:styleId="WW8Num8z2">
    <w:name w:val="WW8Num8z2"/>
    <w:rsid w:val="00784096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8z3">
    <w:name w:val="WW8Num8z3"/>
    <w:rsid w:val="00784096"/>
  </w:style>
  <w:style w:type="character" w:customStyle="1" w:styleId="WW8Num8z4">
    <w:name w:val="WW8Num8z4"/>
    <w:rsid w:val="00784096"/>
  </w:style>
  <w:style w:type="character" w:customStyle="1" w:styleId="WW8Num8z5">
    <w:name w:val="WW8Num8z5"/>
    <w:rsid w:val="00784096"/>
  </w:style>
  <w:style w:type="character" w:customStyle="1" w:styleId="WW8Num8z6">
    <w:name w:val="WW8Num8z6"/>
    <w:rsid w:val="00784096"/>
  </w:style>
  <w:style w:type="character" w:customStyle="1" w:styleId="WW8Num8z7">
    <w:name w:val="WW8Num8z7"/>
    <w:rsid w:val="00784096"/>
  </w:style>
  <w:style w:type="character" w:customStyle="1" w:styleId="WW8Num8z8">
    <w:name w:val="WW8Num8z8"/>
    <w:rsid w:val="00784096"/>
  </w:style>
  <w:style w:type="character" w:customStyle="1" w:styleId="WW8Num3z1">
    <w:name w:val="WW8Num3z1"/>
    <w:rsid w:val="00784096"/>
  </w:style>
  <w:style w:type="character" w:customStyle="1" w:styleId="WW8Num3z2">
    <w:name w:val="WW8Num3z2"/>
    <w:rsid w:val="00784096"/>
  </w:style>
  <w:style w:type="character" w:customStyle="1" w:styleId="WW8Num3z3">
    <w:name w:val="WW8Num3z3"/>
    <w:rsid w:val="00784096"/>
  </w:style>
  <w:style w:type="character" w:customStyle="1" w:styleId="WW8Num3z4">
    <w:name w:val="WW8Num3z4"/>
    <w:rsid w:val="00784096"/>
  </w:style>
  <w:style w:type="character" w:customStyle="1" w:styleId="WW8Num3z5">
    <w:name w:val="WW8Num3z5"/>
    <w:rsid w:val="00784096"/>
  </w:style>
  <w:style w:type="character" w:customStyle="1" w:styleId="WW8Num3z6">
    <w:name w:val="WW8Num3z6"/>
    <w:rsid w:val="00784096"/>
  </w:style>
  <w:style w:type="character" w:customStyle="1" w:styleId="WW8Num3z7">
    <w:name w:val="WW8Num3z7"/>
    <w:rsid w:val="00784096"/>
  </w:style>
  <w:style w:type="character" w:customStyle="1" w:styleId="WW8Num3z8">
    <w:name w:val="WW8Num3z8"/>
    <w:rsid w:val="00784096"/>
  </w:style>
  <w:style w:type="character" w:customStyle="1" w:styleId="11">
    <w:name w:val="Основной шрифт абзаца1"/>
    <w:rsid w:val="00784096"/>
  </w:style>
  <w:style w:type="character" w:customStyle="1" w:styleId="12">
    <w:name w:val="Знак сноски1"/>
    <w:rsid w:val="00784096"/>
    <w:rPr>
      <w:vertAlign w:val="superscript"/>
    </w:rPr>
  </w:style>
  <w:style w:type="character" w:customStyle="1" w:styleId="af0">
    <w:name w:val="Символ нумерации"/>
    <w:rsid w:val="00784096"/>
  </w:style>
  <w:style w:type="character" w:customStyle="1" w:styleId="WW8Num5z2">
    <w:name w:val="WW8Num5z2"/>
    <w:rsid w:val="00784096"/>
    <w:rPr>
      <w:rFonts w:ascii="Wingdings" w:hAnsi="Wingdings" w:cs="Wingdings" w:hint="default"/>
    </w:rPr>
  </w:style>
  <w:style w:type="character" w:customStyle="1" w:styleId="WW8Num5z3">
    <w:name w:val="WW8Num5z3"/>
    <w:rsid w:val="00784096"/>
    <w:rPr>
      <w:rFonts w:ascii="Symbol" w:hAnsi="Symbol" w:cs="Symbol" w:hint="default"/>
    </w:rPr>
  </w:style>
  <w:style w:type="character" w:customStyle="1" w:styleId="af1">
    <w:name w:val="Маркеры списка"/>
    <w:rsid w:val="00784096"/>
    <w:rPr>
      <w:rFonts w:ascii="OpenSymbol" w:eastAsia="OpenSymbol" w:hAnsi="OpenSymbol" w:cs="OpenSymbol"/>
    </w:rPr>
  </w:style>
  <w:style w:type="character" w:customStyle="1" w:styleId="WW8Num6z1">
    <w:name w:val="WW8Num6z1"/>
    <w:rsid w:val="00784096"/>
  </w:style>
  <w:style w:type="character" w:customStyle="1" w:styleId="WW8Num6z2">
    <w:name w:val="WW8Num6z2"/>
    <w:rsid w:val="00784096"/>
  </w:style>
  <w:style w:type="character" w:customStyle="1" w:styleId="WW8Num6z3">
    <w:name w:val="WW8Num6z3"/>
    <w:rsid w:val="00784096"/>
  </w:style>
  <w:style w:type="character" w:customStyle="1" w:styleId="WW8Num6z4">
    <w:name w:val="WW8Num6z4"/>
    <w:rsid w:val="00784096"/>
  </w:style>
  <w:style w:type="character" w:customStyle="1" w:styleId="WW8Num6z5">
    <w:name w:val="WW8Num6z5"/>
    <w:rsid w:val="00784096"/>
  </w:style>
  <w:style w:type="character" w:customStyle="1" w:styleId="WW8Num6z6">
    <w:name w:val="WW8Num6z6"/>
    <w:rsid w:val="00784096"/>
  </w:style>
  <w:style w:type="character" w:customStyle="1" w:styleId="WW8Num6z7">
    <w:name w:val="WW8Num6z7"/>
    <w:rsid w:val="00784096"/>
  </w:style>
  <w:style w:type="character" w:customStyle="1" w:styleId="WW8Num6z8">
    <w:name w:val="WW8Num6z8"/>
    <w:rsid w:val="00784096"/>
  </w:style>
  <w:style w:type="character" w:styleId="af2">
    <w:name w:val="footnote reference"/>
    <w:rsid w:val="00784096"/>
    <w:rPr>
      <w:vertAlign w:val="superscript"/>
    </w:rPr>
  </w:style>
  <w:style w:type="character" w:customStyle="1" w:styleId="af3">
    <w:name w:val="Символы концевой сноски"/>
    <w:rsid w:val="00784096"/>
    <w:rPr>
      <w:vertAlign w:val="superscript"/>
    </w:rPr>
  </w:style>
  <w:style w:type="character" w:customStyle="1" w:styleId="WW-">
    <w:name w:val="WW-Символы концевой сноски"/>
    <w:rsid w:val="00784096"/>
  </w:style>
  <w:style w:type="character" w:styleId="af4">
    <w:name w:val="endnote reference"/>
    <w:rsid w:val="00784096"/>
    <w:rPr>
      <w:vertAlign w:val="superscript"/>
    </w:rPr>
  </w:style>
  <w:style w:type="character" w:customStyle="1" w:styleId="WW8Num14z0">
    <w:name w:val="WW8Num14z0"/>
    <w:rsid w:val="00784096"/>
    <w:rPr>
      <w:rFonts w:eastAsia="Times New Roman" w:hint="default"/>
      <w:b w:val="0"/>
      <w:bCs/>
      <w:szCs w:val="28"/>
    </w:rPr>
  </w:style>
  <w:style w:type="character" w:customStyle="1" w:styleId="WW8Num14z1">
    <w:name w:val="WW8Num14z1"/>
    <w:rsid w:val="00784096"/>
  </w:style>
  <w:style w:type="character" w:customStyle="1" w:styleId="WW8Num14z2">
    <w:name w:val="WW8Num14z2"/>
    <w:rsid w:val="00784096"/>
  </w:style>
  <w:style w:type="character" w:customStyle="1" w:styleId="WW8Num14z3">
    <w:name w:val="WW8Num14z3"/>
    <w:rsid w:val="00784096"/>
  </w:style>
  <w:style w:type="character" w:customStyle="1" w:styleId="WW8Num14z4">
    <w:name w:val="WW8Num14z4"/>
    <w:rsid w:val="00784096"/>
  </w:style>
  <w:style w:type="character" w:customStyle="1" w:styleId="WW8Num14z5">
    <w:name w:val="WW8Num14z5"/>
    <w:rsid w:val="00784096"/>
  </w:style>
  <w:style w:type="character" w:customStyle="1" w:styleId="WW8Num14z6">
    <w:name w:val="WW8Num14z6"/>
    <w:rsid w:val="00784096"/>
  </w:style>
  <w:style w:type="character" w:customStyle="1" w:styleId="WW8Num14z7">
    <w:name w:val="WW8Num14z7"/>
    <w:rsid w:val="00784096"/>
  </w:style>
  <w:style w:type="character" w:customStyle="1" w:styleId="WW8Num14z8">
    <w:name w:val="WW8Num14z8"/>
    <w:rsid w:val="00784096"/>
  </w:style>
  <w:style w:type="character" w:customStyle="1" w:styleId="WW8Num12z0">
    <w:name w:val="WW8Num12z0"/>
    <w:rsid w:val="00784096"/>
    <w:rPr>
      <w:rFonts w:cs="Times New Roman" w:hint="default"/>
    </w:rPr>
  </w:style>
  <w:style w:type="character" w:customStyle="1" w:styleId="WW8Num12z1">
    <w:name w:val="WW8Num12z1"/>
    <w:rsid w:val="00784096"/>
    <w:rPr>
      <w:rFonts w:cs="Times New Roman"/>
    </w:rPr>
  </w:style>
  <w:style w:type="character" w:customStyle="1" w:styleId="WW8Num10z0">
    <w:name w:val="WW8Num10z0"/>
    <w:rsid w:val="00784096"/>
    <w:rPr>
      <w:rFonts w:cs="Times New Roman" w:hint="default"/>
      <w:color w:val="000000"/>
      <w:szCs w:val="28"/>
    </w:rPr>
  </w:style>
  <w:style w:type="character" w:customStyle="1" w:styleId="WW8Num10z1">
    <w:name w:val="WW8Num10z1"/>
    <w:rsid w:val="00784096"/>
    <w:rPr>
      <w:rFonts w:hint="default"/>
    </w:rPr>
  </w:style>
  <w:style w:type="character" w:customStyle="1" w:styleId="WW8Num10z2">
    <w:name w:val="WW8Num10z2"/>
    <w:rsid w:val="00784096"/>
    <w:rPr>
      <w:rFonts w:cs="Times New Roman"/>
    </w:rPr>
  </w:style>
  <w:style w:type="character" w:customStyle="1" w:styleId="WW8Num13z0">
    <w:name w:val="WW8Num13z0"/>
    <w:rsid w:val="00784096"/>
    <w:rPr>
      <w:rFonts w:cs="Times New Roman" w:hint="default"/>
      <w:szCs w:val="28"/>
    </w:rPr>
  </w:style>
  <w:style w:type="character" w:customStyle="1" w:styleId="WW8Num13z1">
    <w:name w:val="WW8Num13z1"/>
    <w:rsid w:val="00784096"/>
    <w:rPr>
      <w:rFonts w:hint="default"/>
    </w:rPr>
  </w:style>
  <w:style w:type="character" w:customStyle="1" w:styleId="WW8Num13z2">
    <w:name w:val="WW8Num13z2"/>
    <w:rsid w:val="00784096"/>
    <w:rPr>
      <w:rFonts w:cs="Times New Roman"/>
    </w:rPr>
  </w:style>
  <w:style w:type="character" w:customStyle="1" w:styleId="WW8Num7z2">
    <w:name w:val="WW8Num7z2"/>
    <w:rsid w:val="00784096"/>
  </w:style>
  <w:style w:type="character" w:customStyle="1" w:styleId="WW8Num7z3">
    <w:name w:val="WW8Num7z3"/>
    <w:rsid w:val="00784096"/>
  </w:style>
  <w:style w:type="character" w:customStyle="1" w:styleId="WW8Num7z4">
    <w:name w:val="WW8Num7z4"/>
    <w:rsid w:val="00784096"/>
  </w:style>
  <w:style w:type="character" w:customStyle="1" w:styleId="WW8Num7z5">
    <w:name w:val="WW8Num7z5"/>
    <w:rsid w:val="00784096"/>
  </w:style>
  <w:style w:type="character" w:customStyle="1" w:styleId="WW8Num7z6">
    <w:name w:val="WW8Num7z6"/>
    <w:rsid w:val="00784096"/>
  </w:style>
  <w:style w:type="character" w:customStyle="1" w:styleId="WW8Num7z7">
    <w:name w:val="WW8Num7z7"/>
    <w:rsid w:val="00784096"/>
  </w:style>
  <w:style w:type="character" w:customStyle="1" w:styleId="WW8Num7z8">
    <w:name w:val="WW8Num7z8"/>
    <w:rsid w:val="00784096"/>
  </w:style>
  <w:style w:type="character" w:customStyle="1" w:styleId="ListLabel1">
    <w:name w:val="ListLabel 1"/>
    <w:rsid w:val="00784096"/>
    <w:rPr>
      <w:rFonts w:cs="Times New Roman"/>
    </w:rPr>
  </w:style>
  <w:style w:type="paragraph" w:customStyle="1" w:styleId="13">
    <w:name w:val="Заголовок1"/>
    <w:basedOn w:val="a"/>
    <w:next w:val="a0"/>
    <w:rsid w:val="00784096"/>
    <w:pPr>
      <w:keepNext/>
      <w:suppressAutoHyphens/>
      <w:spacing w:before="240" w:after="120" w:line="100" w:lineRule="atLeast"/>
    </w:pPr>
    <w:rPr>
      <w:rFonts w:ascii="Arial" w:eastAsia="Microsoft YaHei" w:hAnsi="Arial" w:cs="Mangal"/>
      <w:b w:val="0"/>
      <w:bCs w:val="0"/>
      <w:sz w:val="28"/>
      <w:szCs w:val="28"/>
      <w:lang w:val="ru-RU" w:eastAsia="ar-SA"/>
    </w:rPr>
  </w:style>
  <w:style w:type="paragraph" w:styleId="a0">
    <w:name w:val="Body Text"/>
    <w:basedOn w:val="a"/>
    <w:link w:val="af5"/>
    <w:rsid w:val="00784096"/>
    <w:pPr>
      <w:suppressAutoHyphens/>
      <w:spacing w:after="120" w:line="100" w:lineRule="atLeast"/>
    </w:pPr>
    <w:rPr>
      <w:rFonts w:cs="Times New Roman"/>
      <w:b w:val="0"/>
      <w:bCs w:val="0"/>
      <w:szCs w:val="24"/>
      <w:lang w:val="ru-RU" w:eastAsia="ar-SA"/>
    </w:rPr>
  </w:style>
  <w:style w:type="character" w:customStyle="1" w:styleId="af5">
    <w:name w:val="Основной текст Знак"/>
    <w:basedOn w:val="a1"/>
    <w:link w:val="a0"/>
    <w:rsid w:val="007840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"/>
    <w:basedOn w:val="a0"/>
    <w:rsid w:val="00784096"/>
    <w:rPr>
      <w:rFonts w:cs="Mangal"/>
    </w:rPr>
  </w:style>
  <w:style w:type="paragraph" w:customStyle="1" w:styleId="15">
    <w:name w:val="Название1"/>
    <w:basedOn w:val="a"/>
    <w:rsid w:val="00784096"/>
    <w:pPr>
      <w:suppressLineNumbers/>
      <w:suppressAutoHyphens/>
      <w:spacing w:before="120" w:after="120" w:line="100" w:lineRule="atLeast"/>
    </w:pPr>
    <w:rPr>
      <w:rFonts w:cs="Mangal"/>
      <w:b w:val="0"/>
      <w:bCs w:val="0"/>
      <w:i/>
      <w:iCs/>
      <w:szCs w:val="24"/>
      <w:lang w:val="ru-RU" w:eastAsia="ar-SA"/>
    </w:rPr>
  </w:style>
  <w:style w:type="paragraph" w:customStyle="1" w:styleId="16">
    <w:name w:val="Указатель1"/>
    <w:basedOn w:val="a"/>
    <w:rsid w:val="00784096"/>
    <w:pPr>
      <w:suppressLineNumbers/>
      <w:suppressAutoHyphens/>
      <w:spacing w:line="100" w:lineRule="atLeast"/>
    </w:pPr>
    <w:rPr>
      <w:rFonts w:cs="Mangal"/>
      <w:b w:val="0"/>
      <w:bCs w:val="0"/>
      <w:szCs w:val="24"/>
      <w:lang w:val="ru-RU" w:eastAsia="ar-SA"/>
    </w:rPr>
  </w:style>
  <w:style w:type="paragraph" w:customStyle="1" w:styleId="17">
    <w:name w:val="Текст сноски1"/>
    <w:basedOn w:val="a"/>
    <w:rsid w:val="00784096"/>
    <w:pPr>
      <w:suppressAutoHyphens/>
      <w:spacing w:line="100" w:lineRule="atLeast"/>
    </w:pPr>
    <w:rPr>
      <w:rFonts w:cs="Times New Roman"/>
      <w:b w:val="0"/>
      <w:bCs w:val="0"/>
      <w:sz w:val="20"/>
      <w:szCs w:val="20"/>
      <w:lang w:val="ru-RU" w:eastAsia="ar-SA"/>
    </w:rPr>
  </w:style>
  <w:style w:type="paragraph" w:customStyle="1" w:styleId="18">
    <w:name w:val="Текст выноски1"/>
    <w:basedOn w:val="a"/>
    <w:rsid w:val="00784096"/>
    <w:pPr>
      <w:suppressAutoHyphens/>
      <w:spacing w:line="100" w:lineRule="atLeast"/>
    </w:pPr>
    <w:rPr>
      <w:rFonts w:ascii="Segoe UI" w:hAnsi="Segoe UI" w:cs="Segoe UI"/>
      <w:b w:val="0"/>
      <w:bCs w:val="0"/>
      <w:sz w:val="18"/>
      <w:szCs w:val="18"/>
      <w:lang w:val="ru-RU" w:eastAsia="ar-SA"/>
    </w:rPr>
  </w:style>
  <w:style w:type="paragraph" w:customStyle="1" w:styleId="19">
    <w:name w:val="Абзац списка1"/>
    <w:basedOn w:val="a"/>
    <w:rsid w:val="00784096"/>
    <w:pPr>
      <w:suppressAutoHyphens/>
      <w:spacing w:line="360" w:lineRule="auto"/>
      <w:ind w:left="720" w:firstLine="709"/>
      <w:jc w:val="both"/>
    </w:pPr>
    <w:rPr>
      <w:rFonts w:cs="Times New Roman"/>
      <w:b w:val="0"/>
      <w:bCs w:val="0"/>
      <w:szCs w:val="24"/>
      <w:lang w:val="ru-RU" w:eastAsia="ar-SA"/>
    </w:rPr>
  </w:style>
  <w:style w:type="paragraph" w:customStyle="1" w:styleId="1a">
    <w:name w:val="Название объекта1"/>
    <w:basedOn w:val="a"/>
    <w:rsid w:val="00784096"/>
    <w:pPr>
      <w:suppressAutoHyphens/>
      <w:spacing w:line="100" w:lineRule="atLeast"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784096"/>
    <w:pPr>
      <w:suppressAutoHyphens/>
      <w:spacing w:after="120" w:line="480" w:lineRule="auto"/>
      <w:ind w:left="283"/>
    </w:pPr>
    <w:rPr>
      <w:rFonts w:cs="Times New Roman"/>
      <w:b w:val="0"/>
      <w:bCs w:val="0"/>
      <w:szCs w:val="24"/>
      <w:lang w:val="ru-RU" w:eastAsia="ar-SA"/>
    </w:rPr>
  </w:style>
  <w:style w:type="paragraph" w:customStyle="1" w:styleId="HTML1">
    <w:name w:val="Стандартный HTML1"/>
    <w:basedOn w:val="a"/>
    <w:rsid w:val="0078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b w:val="0"/>
      <w:bCs w:val="0"/>
      <w:sz w:val="20"/>
      <w:szCs w:val="24"/>
      <w:lang w:val="ru-RU" w:eastAsia="ar-SA"/>
    </w:rPr>
  </w:style>
  <w:style w:type="paragraph" w:customStyle="1" w:styleId="1b">
    <w:name w:val="Обычный (веб)1"/>
    <w:basedOn w:val="a"/>
    <w:rsid w:val="00784096"/>
    <w:pPr>
      <w:suppressAutoHyphens/>
      <w:spacing w:before="100" w:after="100"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310">
    <w:name w:val="Основной текст с отступом 31"/>
    <w:basedOn w:val="a"/>
    <w:rsid w:val="00784096"/>
    <w:pPr>
      <w:suppressAutoHyphens/>
      <w:spacing w:after="120" w:line="100" w:lineRule="atLeast"/>
      <w:ind w:left="283"/>
    </w:pPr>
    <w:rPr>
      <w:rFonts w:cs="Times New Roman"/>
      <w:b w:val="0"/>
      <w:bCs w:val="0"/>
      <w:sz w:val="16"/>
      <w:lang w:val="ru-RU" w:eastAsia="ar-SA"/>
    </w:rPr>
  </w:style>
  <w:style w:type="paragraph" w:customStyle="1" w:styleId="1c">
    <w:name w:val="Без интервала1"/>
    <w:basedOn w:val="a"/>
    <w:rsid w:val="00784096"/>
    <w:pPr>
      <w:suppressAutoHyphens/>
      <w:spacing w:line="100" w:lineRule="atLeast"/>
    </w:pPr>
    <w:rPr>
      <w:rFonts w:ascii="Calibri" w:hAnsi="Calibri" w:cs="Calibri"/>
      <w:b w:val="0"/>
      <w:bCs w:val="0"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784096"/>
    <w:pPr>
      <w:suppressAutoHyphens/>
      <w:spacing w:after="120" w:line="100" w:lineRule="atLeast"/>
    </w:pPr>
    <w:rPr>
      <w:rFonts w:cs="Times New Roman"/>
      <w:b w:val="0"/>
      <w:bCs w:val="0"/>
      <w:sz w:val="16"/>
      <w:lang w:val="ru-RU" w:eastAsia="ar-SA"/>
    </w:rPr>
  </w:style>
  <w:style w:type="paragraph" w:customStyle="1" w:styleId="af7">
    <w:name w:val="Содержимое таблицы"/>
    <w:basedOn w:val="a"/>
    <w:rsid w:val="00784096"/>
    <w:pPr>
      <w:suppressLineNumbers/>
      <w:suppressAutoHyphens/>
      <w:spacing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af8">
    <w:name w:val="Заголовок таблицы"/>
    <w:basedOn w:val="af7"/>
    <w:rsid w:val="00784096"/>
    <w:pPr>
      <w:jc w:val="center"/>
    </w:pPr>
    <w:rPr>
      <w:b/>
      <w:bCs/>
    </w:rPr>
  </w:style>
  <w:style w:type="paragraph" w:styleId="af9">
    <w:name w:val="Subtitle"/>
    <w:basedOn w:val="a"/>
    <w:next w:val="a"/>
    <w:link w:val="afa"/>
    <w:qFormat/>
    <w:rsid w:val="00784096"/>
    <w:pPr>
      <w:widowControl w:val="0"/>
      <w:suppressAutoHyphens/>
      <w:autoSpaceDE w:val="0"/>
      <w:spacing w:after="60" w:line="100" w:lineRule="atLeast"/>
      <w:jc w:val="center"/>
    </w:pPr>
    <w:rPr>
      <w:rFonts w:ascii="Cambria" w:hAnsi="Cambria" w:cs="Cambria"/>
      <w:b w:val="0"/>
      <w:bCs w:val="0"/>
      <w:szCs w:val="24"/>
      <w:lang w:val="x-none" w:eastAsia="ar-SA"/>
    </w:rPr>
  </w:style>
  <w:style w:type="character" w:customStyle="1" w:styleId="afa">
    <w:name w:val="Подзаголовок Знак"/>
    <w:basedOn w:val="a1"/>
    <w:link w:val="af9"/>
    <w:rsid w:val="00784096"/>
    <w:rPr>
      <w:rFonts w:ascii="Cambria" w:eastAsia="Times New Roman" w:hAnsi="Cambria" w:cs="Cambria"/>
      <w:sz w:val="24"/>
      <w:szCs w:val="24"/>
      <w:lang w:val="x-none" w:eastAsia="ar-SA"/>
    </w:rPr>
  </w:style>
  <w:style w:type="paragraph" w:customStyle="1" w:styleId="afb">
    <w:name w:val="Содержимое врезки"/>
    <w:basedOn w:val="a0"/>
    <w:rsid w:val="00784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9D783-784D-408F-8AE3-C28A59C2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6230</Words>
  <Characters>35516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4</cp:revision>
  <cp:lastPrinted>2019-11-05T11:38:00Z</cp:lastPrinted>
  <dcterms:created xsi:type="dcterms:W3CDTF">2019-11-05T12:56:00Z</dcterms:created>
  <dcterms:modified xsi:type="dcterms:W3CDTF">2019-11-07T09:52:00Z</dcterms:modified>
</cp:coreProperties>
</file>