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EC" w:rsidRPr="00BF29BE" w:rsidRDefault="00841EEC" w:rsidP="00841EEC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841EEC" w:rsidRPr="00BF29BE" w:rsidRDefault="00841EEC" w:rsidP="00841EEC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841EEC" w:rsidRPr="00BF29BE" w:rsidRDefault="00841EEC" w:rsidP="00841EEC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841EEC" w:rsidRPr="00BF29BE" w:rsidRDefault="00841EEC" w:rsidP="00841EEC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841EEC" w:rsidRPr="00BF29BE" w:rsidRDefault="00841EEC" w:rsidP="00841EEC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841EEC" w:rsidRPr="00BF29BE" w:rsidRDefault="00841EEC" w:rsidP="00841EEC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841EEC" w:rsidRPr="00BF29BE" w:rsidRDefault="00841EEC" w:rsidP="00841EEC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 СОЗЫВА</w:t>
      </w:r>
    </w:p>
    <w:p w:rsidR="00841EEC" w:rsidRPr="006D6E3C" w:rsidRDefault="00841EEC" w:rsidP="00841EEC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841EEC" w:rsidRPr="006D6E3C" w:rsidRDefault="00841EEC" w:rsidP="00841EEC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841EEC" w:rsidRPr="006D6E3C" w:rsidRDefault="00841EEC" w:rsidP="00841EEC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841EEC" w:rsidRPr="00E25400" w:rsidRDefault="00841EEC" w:rsidP="00841EEC">
      <w:pPr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«2</w:t>
      </w:r>
      <w:r w:rsidR="001935F1">
        <w:rPr>
          <w:b w:val="0"/>
          <w:szCs w:val="24"/>
          <w:lang w:val="ru-RU"/>
        </w:rPr>
        <w:t>2</w:t>
      </w:r>
      <w:r w:rsidRPr="00E25400">
        <w:rPr>
          <w:b w:val="0"/>
          <w:szCs w:val="24"/>
          <w:lang w:val="ru-RU"/>
        </w:rPr>
        <w:t xml:space="preserve">» </w:t>
      </w:r>
      <w:r>
        <w:rPr>
          <w:b w:val="0"/>
          <w:szCs w:val="24"/>
          <w:lang w:val="ru-RU"/>
        </w:rPr>
        <w:t>января</w:t>
      </w:r>
      <w:r w:rsidRPr="00E25400">
        <w:rPr>
          <w:b w:val="0"/>
          <w:szCs w:val="24"/>
          <w:lang w:val="ru-RU"/>
        </w:rPr>
        <w:t xml:space="preserve"> 202</w:t>
      </w:r>
      <w:r>
        <w:rPr>
          <w:b w:val="0"/>
          <w:szCs w:val="24"/>
          <w:lang w:val="ru-RU"/>
        </w:rPr>
        <w:t>1</w:t>
      </w:r>
      <w:r w:rsidRPr="00E25400">
        <w:rPr>
          <w:b w:val="0"/>
          <w:szCs w:val="24"/>
          <w:lang w:val="ru-RU"/>
        </w:rPr>
        <w:t xml:space="preserve"> года                              </w:t>
      </w:r>
      <w:r>
        <w:rPr>
          <w:b w:val="0"/>
          <w:szCs w:val="24"/>
          <w:lang w:val="ru-RU"/>
        </w:rPr>
        <w:t xml:space="preserve">             </w:t>
      </w:r>
      <w:r w:rsidRPr="00E25400">
        <w:rPr>
          <w:b w:val="0"/>
          <w:szCs w:val="24"/>
          <w:lang w:val="ru-RU"/>
        </w:rPr>
        <w:t xml:space="preserve"> №  </w:t>
      </w:r>
      <w:r>
        <w:rPr>
          <w:b w:val="0"/>
          <w:szCs w:val="24"/>
          <w:lang w:val="ru-RU"/>
        </w:rPr>
        <w:t>43</w:t>
      </w:r>
      <w:r w:rsidRPr="00E25400">
        <w:rPr>
          <w:b w:val="0"/>
          <w:szCs w:val="24"/>
          <w:lang w:val="ru-RU"/>
        </w:rPr>
        <w:t xml:space="preserve">                                       с. Ульдючины</w:t>
      </w:r>
    </w:p>
    <w:p w:rsidR="00841EEC" w:rsidRPr="00C429B0" w:rsidRDefault="00841EEC" w:rsidP="00841EEC">
      <w:pPr>
        <w:jc w:val="both"/>
        <w:rPr>
          <w:lang w:val="ru-RU"/>
        </w:rPr>
      </w:pPr>
    </w:p>
    <w:p w:rsidR="00841EEC" w:rsidRPr="00797703" w:rsidRDefault="00841EEC" w:rsidP="00841EEC">
      <w:pPr>
        <w:jc w:val="center"/>
        <w:rPr>
          <w:rFonts w:cs="Times New Roman"/>
          <w:szCs w:val="24"/>
          <w:lang w:val="ru-RU"/>
        </w:rPr>
      </w:pPr>
      <w:r w:rsidRPr="00AC7BF0">
        <w:rPr>
          <w:rFonts w:cs="Times New Roman"/>
          <w:szCs w:val="24"/>
          <w:lang w:val="ru-RU"/>
        </w:rPr>
        <w:t>О внесении изменений в решение Собрания депутатов Ульдючинского сельского муниципального образования Республики Калмыкия от 2</w:t>
      </w:r>
      <w:r>
        <w:rPr>
          <w:rFonts w:cs="Times New Roman"/>
          <w:szCs w:val="24"/>
          <w:lang w:val="ru-RU"/>
        </w:rPr>
        <w:t>9</w:t>
      </w:r>
      <w:r w:rsidRPr="00AC7BF0">
        <w:rPr>
          <w:rFonts w:cs="Times New Roman"/>
          <w:szCs w:val="24"/>
          <w:lang w:val="ru-RU"/>
        </w:rPr>
        <w:t xml:space="preserve"> декабря 20</w:t>
      </w:r>
      <w:r>
        <w:rPr>
          <w:rFonts w:cs="Times New Roman"/>
          <w:szCs w:val="24"/>
          <w:lang w:val="ru-RU"/>
        </w:rPr>
        <w:t>20</w:t>
      </w:r>
      <w:r w:rsidRPr="00AC7BF0">
        <w:rPr>
          <w:rFonts w:cs="Times New Roman"/>
          <w:szCs w:val="24"/>
          <w:lang w:val="ru-RU"/>
        </w:rPr>
        <w:t xml:space="preserve"> года </w:t>
      </w:r>
      <w:r>
        <w:rPr>
          <w:rFonts w:cs="Times New Roman"/>
          <w:szCs w:val="24"/>
          <w:lang w:val="ru-RU"/>
        </w:rPr>
        <w:t xml:space="preserve">№ 32 </w:t>
      </w:r>
      <w:r w:rsidRPr="00AC7BF0">
        <w:rPr>
          <w:rFonts w:cs="Times New Roman"/>
          <w:szCs w:val="24"/>
          <w:lang w:val="ru-RU"/>
        </w:rPr>
        <w:t>«О бюджете Ульдючинского сельского муниципального образования Республики Калмыкия на 202</w:t>
      </w:r>
      <w:r>
        <w:rPr>
          <w:rFonts w:cs="Times New Roman"/>
          <w:szCs w:val="24"/>
          <w:lang w:val="ru-RU"/>
        </w:rPr>
        <w:t>1</w:t>
      </w:r>
      <w:r w:rsidRPr="00AC7BF0">
        <w:rPr>
          <w:rFonts w:cs="Times New Roman"/>
          <w:szCs w:val="24"/>
          <w:lang w:val="ru-RU"/>
        </w:rPr>
        <w:t xml:space="preserve"> год и плановый период 202</w:t>
      </w:r>
      <w:r>
        <w:rPr>
          <w:rFonts w:cs="Times New Roman"/>
          <w:szCs w:val="24"/>
          <w:lang w:val="ru-RU"/>
        </w:rPr>
        <w:t>2</w:t>
      </w:r>
      <w:r w:rsidRPr="00AC7BF0">
        <w:rPr>
          <w:rFonts w:cs="Times New Roman"/>
          <w:szCs w:val="24"/>
          <w:lang w:val="ru-RU"/>
        </w:rPr>
        <w:t>-202</w:t>
      </w:r>
      <w:r>
        <w:rPr>
          <w:rFonts w:cs="Times New Roman"/>
          <w:szCs w:val="24"/>
          <w:lang w:val="ru-RU"/>
        </w:rPr>
        <w:t>3</w:t>
      </w:r>
      <w:r w:rsidRPr="00AC7BF0">
        <w:rPr>
          <w:rFonts w:cs="Times New Roman"/>
          <w:szCs w:val="24"/>
          <w:lang w:val="ru-RU"/>
        </w:rPr>
        <w:t xml:space="preserve"> годов»</w:t>
      </w:r>
    </w:p>
    <w:p w:rsidR="00841EEC" w:rsidRPr="00797703" w:rsidRDefault="00841EEC" w:rsidP="00841EEC">
      <w:pPr>
        <w:jc w:val="both"/>
        <w:rPr>
          <w:rFonts w:cs="Times New Roman"/>
          <w:szCs w:val="24"/>
          <w:lang w:val="ru-RU"/>
        </w:rPr>
      </w:pPr>
    </w:p>
    <w:p w:rsidR="00841EEC" w:rsidRPr="00E25400" w:rsidRDefault="00841EEC" w:rsidP="00841EEC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  <w:proofErr w:type="gramStart"/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>В соответствии с Бюджетным Кодексом Российской Федерации, Федеральным законом от 06 октября 2003 года № 131-ФЗ</w:t>
      </w:r>
      <w:r w:rsidRPr="00E25400">
        <w:rPr>
          <w:rFonts w:cs="Times New Roman"/>
          <w:b w:val="0"/>
          <w:szCs w:val="24"/>
          <w:lang w:val="ru-RU"/>
        </w:rPr>
        <w:t xml:space="preserve"> </w:t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 xml:space="preserve">«Об общих принципах организации местного самоуправления в Российской Федерации», </w:t>
      </w:r>
      <w:r w:rsidRPr="00841EEC">
        <w:rPr>
          <w:b w:val="0"/>
          <w:color w:val="000000"/>
          <w:szCs w:val="24"/>
          <w:lang w:val="ru-RU"/>
        </w:rPr>
        <w:t>Положением о бюджетном процессе Ульдючинского сельского муниципального образования Республики Калмыкия,</w:t>
      </w:r>
      <w:r w:rsidRPr="00841EEC">
        <w:rPr>
          <w:b w:val="0"/>
          <w:color w:val="444444"/>
          <w:szCs w:val="24"/>
          <w:bdr w:val="none" w:sz="0" w:space="0" w:color="auto" w:frame="1"/>
          <w:lang w:val="ru-RU"/>
        </w:rPr>
        <w:t xml:space="preserve"> </w:t>
      </w:r>
      <w:r w:rsidRPr="00841EEC">
        <w:rPr>
          <w:b w:val="0"/>
          <w:szCs w:val="24"/>
          <w:lang w:val="ru-RU"/>
        </w:rPr>
        <w:t xml:space="preserve">в целях осуществления бюджетного процесса в </w:t>
      </w:r>
      <w:proofErr w:type="spellStart"/>
      <w:r w:rsidRPr="00841EEC">
        <w:rPr>
          <w:b w:val="0"/>
          <w:szCs w:val="24"/>
          <w:lang w:val="ru-RU"/>
        </w:rPr>
        <w:t>Ульдючинском</w:t>
      </w:r>
      <w:proofErr w:type="spellEnd"/>
      <w:r w:rsidRPr="00841EEC">
        <w:rPr>
          <w:b w:val="0"/>
          <w:szCs w:val="24"/>
          <w:lang w:val="ru-RU"/>
        </w:rPr>
        <w:t xml:space="preserve"> сельском муниципальном образовании Республики Калмыкия на 2021 год и на плановый период 2022 и 2023 годов</w:t>
      </w:r>
      <w:r>
        <w:rPr>
          <w:b w:val="0"/>
          <w:szCs w:val="24"/>
          <w:lang w:val="ru-RU"/>
        </w:rPr>
        <w:t xml:space="preserve">, </w:t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>руководствуясь</w:t>
      </w:r>
      <w:proofErr w:type="gramEnd"/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 xml:space="preserve"> 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</w:t>
      </w:r>
    </w:p>
    <w:p w:rsidR="00841EEC" w:rsidRPr="00E25400" w:rsidRDefault="00841EEC" w:rsidP="00841EEC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</w:p>
    <w:p w:rsidR="00841EEC" w:rsidRDefault="00841EEC" w:rsidP="00841EEC">
      <w:pPr>
        <w:ind w:firstLine="540"/>
        <w:jc w:val="both"/>
        <w:rPr>
          <w:rFonts w:cs="Times New Roman"/>
          <w:szCs w:val="24"/>
          <w:shd w:val="clear" w:color="auto" w:fill="FFFFFF"/>
          <w:lang w:val="ru-RU"/>
        </w:rPr>
      </w:pP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E25400">
        <w:rPr>
          <w:rFonts w:cs="Times New Roman"/>
          <w:szCs w:val="24"/>
          <w:shd w:val="clear" w:color="auto" w:fill="FFFFFF"/>
          <w:lang w:val="ru-RU"/>
        </w:rPr>
        <w:t>решило:</w:t>
      </w:r>
    </w:p>
    <w:p w:rsidR="00DC53BC" w:rsidRPr="00E25400" w:rsidRDefault="00DC53BC" w:rsidP="00841EEC">
      <w:pPr>
        <w:ind w:firstLine="540"/>
        <w:jc w:val="both"/>
        <w:rPr>
          <w:rFonts w:cs="Times New Roman"/>
          <w:szCs w:val="24"/>
          <w:shd w:val="clear" w:color="auto" w:fill="FFFFFF"/>
          <w:lang w:val="ru-RU"/>
        </w:rPr>
      </w:pPr>
    </w:p>
    <w:p w:rsidR="00841EEC" w:rsidRPr="00E25400" w:rsidRDefault="00841EEC" w:rsidP="00841EEC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E25400">
        <w:rPr>
          <w:rFonts w:cs="Times New Roman"/>
          <w:szCs w:val="24"/>
          <w:shd w:val="clear" w:color="auto" w:fill="FFFFFF"/>
          <w:lang w:val="ru-RU"/>
        </w:rPr>
        <w:t xml:space="preserve"> </w:t>
      </w:r>
      <w:r w:rsidRPr="00E25400">
        <w:rPr>
          <w:rFonts w:cs="Times New Roman"/>
          <w:b w:val="0"/>
          <w:szCs w:val="24"/>
          <w:shd w:val="clear" w:color="auto" w:fill="FFFFFF"/>
          <w:lang w:val="ru-RU"/>
        </w:rPr>
        <w:t>1</w:t>
      </w:r>
      <w:r w:rsidRPr="00E25400">
        <w:rPr>
          <w:rFonts w:cs="Times New Roman"/>
          <w:szCs w:val="24"/>
          <w:shd w:val="clear" w:color="auto" w:fill="FFFFFF"/>
          <w:lang w:val="ru-RU"/>
        </w:rPr>
        <w:t xml:space="preserve">. </w:t>
      </w:r>
      <w:r w:rsidRPr="00E25400">
        <w:rPr>
          <w:rFonts w:cs="Times New Roman"/>
          <w:b w:val="0"/>
          <w:szCs w:val="24"/>
          <w:lang w:val="ru-RU"/>
        </w:rPr>
        <w:t>Внести в решение Собрания депутатов Ульдючинского сельского муниципального образования Республики Калмыкия от 2</w:t>
      </w:r>
      <w:r>
        <w:rPr>
          <w:rFonts w:cs="Times New Roman"/>
          <w:b w:val="0"/>
          <w:szCs w:val="24"/>
          <w:lang w:val="ru-RU"/>
        </w:rPr>
        <w:t>9</w:t>
      </w:r>
      <w:r w:rsidRPr="00E25400">
        <w:rPr>
          <w:rFonts w:cs="Times New Roman"/>
          <w:b w:val="0"/>
          <w:szCs w:val="24"/>
          <w:lang w:val="ru-RU"/>
        </w:rPr>
        <w:t xml:space="preserve"> декабря 20</w:t>
      </w:r>
      <w:r w:rsidR="00491100">
        <w:rPr>
          <w:rFonts w:cs="Times New Roman"/>
          <w:b w:val="0"/>
          <w:szCs w:val="24"/>
          <w:lang w:val="ru-RU"/>
        </w:rPr>
        <w:t>20</w:t>
      </w:r>
      <w:r w:rsidRPr="00E25400">
        <w:rPr>
          <w:rFonts w:cs="Times New Roman"/>
          <w:b w:val="0"/>
          <w:szCs w:val="24"/>
          <w:lang w:val="ru-RU"/>
        </w:rPr>
        <w:t xml:space="preserve"> года № </w:t>
      </w:r>
      <w:r w:rsidR="00491100">
        <w:rPr>
          <w:rFonts w:cs="Times New Roman"/>
          <w:b w:val="0"/>
          <w:szCs w:val="24"/>
          <w:lang w:val="ru-RU"/>
        </w:rPr>
        <w:t>32</w:t>
      </w:r>
      <w:r w:rsidRPr="00E25400">
        <w:rPr>
          <w:rFonts w:cs="Times New Roman"/>
          <w:b w:val="0"/>
          <w:szCs w:val="24"/>
          <w:lang w:val="ru-RU"/>
        </w:rPr>
        <w:t xml:space="preserve"> «О бюджете Ульдючинского сельского муниципального образования Республики Калмыкия на 202</w:t>
      </w:r>
      <w:r w:rsidR="00491100">
        <w:rPr>
          <w:rFonts w:cs="Times New Roman"/>
          <w:b w:val="0"/>
          <w:szCs w:val="24"/>
          <w:lang w:val="ru-RU"/>
        </w:rPr>
        <w:t>1</w:t>
      </w:r>
      <w:r w:rsidRPr="00E25400">
        <w:rPr>
          <w:rFonts w:cs="Times New Roman"/>
          <w:b w:val="0"/>
          <w:szCs w:val="24"/>
          <w:lang w:val="ru-RU"/>
        </w:rPr>
        <w:t xml:space="preserve"> год и на плановый период 202</w:t>
      </w:r>
      <w:r w:rsidR="00491100">
        <w:rPr>
          <w:rFonts w:cs="Times New Roman"/>
          <w:b w:val="0"/>
          <w:szCs w:val="24"/>
          <w:lang w:val="ru-RU"/>
        </w:rPr>
        <w:t>2</w:t>
      </w:r>
      <w:r w:rsidRPr="00E25400">
        <w:rPr>
          <w:rFonts w:cs="Times New Roman"/>
          <w:b w:val="0"/>
          <w:szCs w:val="24"/>
          <w:lang w:val="ru-RU"/>
        </w:rPr>
        <w:t>-202</w:t>
      </w:r>
      <w:r w:rsidR="00491100">
        <w:rPr>
          <w:rFonts w:cs="Times New Roman"/>
          <w:b w:val="0"/>
          <w:szCs w:val="24"/>
          <w:lang w:val="ru-RU"/>
        </w:rPr>
        <w:t>3</w:t>
      </w:r>
      <w:r w:rsidRPr="00E25400">
        <w:rPr>
          <w:rFonts w:cs="Times New Roman"/>
          <w:b w:val="0"/>
          <w:szCs w:val="24"/>
          <w:lang w:val="ru-RU"/>
        </w:rPr>
        <w:t>годов» следующие изменения:</w:t>
      </w:r>
    </w:p>
    <w:p w:rsidR="00841EEC" w:rsidRDefault="00841EEC" w:rsidP="00535EB3">
      <w:pPr>
        <w:ind w:firstLine="540"/>
        <w:jc w:val="both"/>
        <w:rPr>
          <w:szCs w:val="24"/>
          <w:lang w:val="ru-RU"/>
        </w:rPr>
      </w:pPr>
      <w:r w:rsidRPr="00E25400">
        <w:rPr>
          <w:rFonts w:cs="Times New Roman"/>
          <w:b w:val="0"/>
          <w:szCs w:val="24"/>
          <w:lang w:val="ru-RU"/>
        </w:rPr>
        <w:t xml:space="preserve">  </w:t>
      </w:r>
      <w:r w:rsidRPr="003A7315">
        <w:rPr>
          <w:rFonts w:cs="Times New Roman"/>
          <w:szCs w:val="24"/>
          <w:lang w:val="ru-RU"/>
        </w:rPr>
        <w:t>1</w:t>
      </w:r>
      <w:r w:rsidR="00535EB3" w:rsidRPr="003A7315">
        <w:rPr>
          <w:rFonts w:cs="Times New Roman"/>
          <w:szCs w:val="24"/>
          <w:lang w:val="ru-RU"/>
        </w:rPr>
        <w:t>)</w:t>
      </w:r>
      <w:r w:rsidRPr="003A7315">
        <w:rPr>
          <w:rFonts w:cs="Times New Roman"/>
          <w:szCs w:val="24"/>
          <w:lang w:val="ru-RU"/>
        </w:rPr>
        <w:t xml:space="preserve">    </w:t>
      </w:r>
      <w:r w:rsidR="00491100" w:rsidRPr="003A7315">
        <w:rPr>
          <w:rFonts w:cs="Times New Roman"/>
          <w:szCs w:val="24"/>
          <w:lang w:val="ru-RU"/>
        </w:rPr>
        <w:t xml:space="preserve">Приложение № </w:t>
      </w:r>
      <w:r w:rsidR="002271D8">
        <w:rPr>
          <w:rFonts w:cs="Times New Roman"/>
          <w:szCs w:val="24"/>
          <w:lang w:val="ru-RU"/>
        </w:rPr>
        <w:t>1</w:t>
      </w:r>
      <w:r w:rsidR="00535EB3" w:rsidRPr="003A7315">
        <w:rPr>
          <w:rFonts w:cs="Times New Roman"/>
          <w:szCs w:val="24"/>
          <w:lang w:val="ru-RU"/>
        </w:rPr>
        <w:t xml:space="preserve"> д</w:t>
      </w:r>
      <w:r w:rsidR="00491100" w:rsidRPr="003A7315">
        <w:rPr>
          <w:szCs w:val="24"/>
          <w:lang w:val="ru-RU"/>
        </w:rPr>
        <w:t xml:space="preserve">ополнить </w:t>
      </w:r>
      <w:r w:rsidR="00535EB3" w:rsidRPr="003A7315">
        <w:rPr>
          <w:szCs w:val="24"/>
          <w:lang w:val="ru-RU"/>
        </w:rPr>
        <w:t>КБК доходов</w:t>
      </w:r>
      <w:r w:rsidR="003A7315" w:rsidRPr="003A7315">
        <w:rPr>
          <w:szCs w:val="24"/>
          <w:lang w:val="ru-RU"/>
        </w:rPr>
        <w:t xml:space="preserve"> следующего со</w:t>
      </w:r>
      <w:r w:rsidR="003A7315">
        <w:rPr>
          <w:szCs w:val="24"/>
          <w:lang w:val="ru-RU"/>
        </w:rPr>
        <w:t>де</w:t>
      </w:r>
      <w:r w:rsidR="003A7315" w:rsidRPr="003A7315">
        <w:rPr>
          <w:szCs w:val="24"/>
          <w:lang w:val="ru-RU"/>
        </w:rPr>
        <w:t>ржания:</w:t>
      </w:r>
    </w:p>
    <w:p w:rsidR="003A7315" w:rsidRPr="00DC53BC" w:rsidRDefault="003A7315" w:rsidP="00DC53BC">
      <w:pPr>
        <w:ind w:firstLine="540"/>
        <w:jc w:val="both"/>
        <w:rPr>
          <w:b w:val="0"/>
          <w:szCs w:val="24"/>
          <w:lang w:val="ru-RU"/>
        </w:rPr>
      </w:pPr>
      <w:r>
        <w:rPr>
          <w:b w:val="0"/>
          <w:color w:val="333333"/>
          <w:szCs w:val="24"/>
          <w:shd w:val="clear" w:color="auto" w:fill="FFFFFF"/>
          <w:lang w:val="ru-RU"/>
        </w:rPr>
        <w:t>«</w:t>
      </w:r>
      <w:r w:rsidRPr="00DC53BC">
        <w:rPr>
          <w:b w:val="0"/>
          <w:color w:val="333333"/>
          <w:szCs w:val="24"/>
          <w:shd w:val="clear" w:color="auto" w:fill="FFFFFF"/>
          <w:lang w:val="ru-RU"/>
        </w:rPr>
        <w:t>852</w:t>
      </w:r>
      <w:r w:rsidR="00DC53BC" w:rsidRPr="00DC53BC">
        <w:rPr>
          <w:b w:val="0"/>
          <w:szCs w:val="24"/>
          <w:lang w:val="ru-RU"/>
        </w:rPr>
        <w:t>1 18 02500 10 0000 150</w:t>
      </w:r>
      <w:r w:rsidR="00DC53BC">
        <w:rPr>
          <w:b w:val="0"/>
          <w:szCs w:val="24"/>
          <w:lang w:val="ru-RU"/>
        </w:rPr>
        <w:t xml:space="preserve"> -</w:t>
      </w:r>
      <w:r w:rsidRPr="003A7315">
        <w:rPr>
          <w:b w:val="0"/>
          <w:color w:val="333333"/>
          <w:szCs w:val="24"/>
          <w:shd w:val="clear" w:color="auto" w:fill="FFFFFF"/>
          <w:lang w:val="ru-RU"/>
        </w:rPr>
        <w:t xml:space="preserve"> </w:t>
      </w:r>
      <w:r w:rsidR="00DC53BC" w:rsidRPr="00DC53BC">
        <w:rPr>
          <w:b w:val="0"/>
          <w:szCs w:val="24"/>
          <w:lang w:val="ru-RU"/>
        </w:rPr>
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РФ по распределенным доходам</w:t>
      </w:r>
      <w:r w:rsidRPr="00DC53BC">
        <w:rPr>
          <w:b w:val="0"/>
          <w:color w:val="333333"/>
          <w:szCs w:val="24"/>
          <w:shd w:val="clear" w:color="auto" w:fill="FFFFFF"/>
          <w:lang w:val="ru-RU"/>
        </w:rPr>
        <w:t>»</w:t>
      </w:r>
    </w:p>
    <w:p w:rsidR="00841EEC" w:rsidRPr="00491100" w:rsidRDefault="00841EEC" w:rsidP="00491100">
      <w:pPr>
        <w:ind w:firstLine="540"/>
        <w:jc w:val="both"/>
        <w:rPr>
          <w:rFonts w:cs="Times New Roman"/>
          <w:b w:val="0"/>
          <w:i/>
          <w:szCs w:val="24"/>
          <w:lang w:val="ru-RU"/>
        </w:rPr>
      </w:pPr>
      <w:r w:rsidRPr="00E25400">
        <w:rPr>
          <w:rFonts w:cs="Times New Roman"/>
          <w:b w:val="0"/>
          <w:szCs w:val="24"/>
          <w:lang w:val="ru-RU"/>
        </w:rPr>
        <w:t xml:space="preserve">2. </w:t>
      </w:r>
      <w:r w:rsidRPr="00491100">
        <w:rPr>
          <w:rStyle w:val="ab"/>
          <w:rFonts w:cs="Times New Roman"/>
          <w:b w:val="0"/>
          <w:i w:val="0"/>
          <w:szCs w:val="24"/>
          <w:lang w:val="ru-RU"/>
        </w:rPr>
        <w:t>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491100">
        <w:rPr>
          <w:rFonts w:cs="Times New Roman"/>
          <w:b w:val="0"/>
          <w:i/>
          <w:szCs w:val="24"/>
          <w:lang w:val="ru-RU"/>
        </w:rPr>
        <w:t xml:space="preserve">  </w:t>
      </w:r>
      <w:r w:rsidRPr="00491100">
        <w:rPr>
          <w:rFonts w:cs="Times New Roman"/>
          <w:b w:val="0"/>
          <w:szCs w:val="24"/>
          <w:lang w:val="ru-RU"/>
        </w:rPr>
        <w:t xml:space="preserve">Республики Калмыкия в сети Интернет: </w:t>
      </w:r>
      <w:r w:rsidRPr="00491100">
        <w:rPr>
          <w:rFonts w:cs="Times New Roman"/>
          <w:b w:val="0"/>
          <w:color w:val="0000CC"/>
          <w:szCs w:val="24"/>
        </w:rPr>
        <w:t>http</w:t>
      </w:r>
      <w:r w:rsidRPr="00491100">
        <w:rPr>
          <w:rFonts w:cs="Times New Roman"/>
          <w:b w:val="0"/>
          <w:color w:val="0000CC"/>
          <w:szCs w:val="24"/>
          <w:lang w:val="ru-RU"/>
        </w:rPr>
        <w:t>:</w:t>
      </w:r>
      <w:proofErr w:type="spellStart"/>
      <w:r w:rsidRPr="00491100">
        <w:rPr>
          <w:rFonts w:cs="Times New Roman"/>
          <w:b w:val="0"/>
          <w:color w:val="0000CC"/>
          <w:szCs w:val="24"/>
          <w:lang w:val="ru-RU"/>
        </w:rPr>
        <w:t>ульдючины.рф</w:t>
      </w:r>
      <w:proofErr w:type="spellEnd"/>
      <w:r w:rsidRPr="00491100">
        <w:rPr>
          <w:rFonts w:cs="Times New Roman"/>
          <w:b w:val="0"/>
          <w:i/>
          <w:color w:val="0000CC"/>
          <w:szCs w:val="24"/>
          <w:lang w:val="ru-RU"/>
        </w:rPr>
        <w:t>.</w:t>
      </w:r>
      <w:r w:rsidRPr="00491100">
        <w:rPr>
          <w:rFonts w:cs="Times New Roman"/>
          <w:b w:val="0"/>
          <w:i/>
          <w:szCs w:val="24"/>
          <w:lang w:val="ru-RU"/>
        </w:rPr>
        <w:t xml:space="preserve"> </w:t>
      </w:r>
    </w:p>
    <w:p w:rsidR="00491100" w:rsidRPr="00B45348" w:rsidRDefault="00491100" w:rsidP="00841EEC">
      <w:pPr>
        <w:ind w:firstLine="540"/>
        <w:jc w:val="both"/>
        <w:rPr>
          <w:sz w:val="23"/>
          <w:szCs w:val="23"/>
          <w:lang w:val="ru-RU"/>
        </w:rPr>
      </w:pPr>
    </w:p>
    <w:p w:rsidR="00841EEC" w:rsidRPr="00E25400" w:rsidRDefault="00841EEC" w:rsidP="00841EE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Председатель Собрания депутатов</w:t>
      </w:r>
    </w:p>
    <w:p w:rsidR="00841EEC" w:rsidRPr="00E25400" w:rsidRDefault="00841EEC" w:rsidP="00841EE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 xml:space="preserve">Ульдючинского сельского </w:t>
      </w:r>
    </w:p>
    <w:p w:rsidR="00841EEC" w:rsidRPr="00E25400" w:rsidRDefault="00841EEC" w:rsidP="00841EE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муниципального образования</w:t>
      </w:r>
    </w:p>
    <w:p w:rsidR="00841EEC" w:rsidRPr="00E25400" w:rsidRDefault="00841EEC" w:rsidP="00841EEC">
      <w:pPr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Республики Калмыкия</w:t>
      </w:r>
      <w:r w:rsidRPr="00E25400">
        <w:rPr>
          <w:b w:val="0"/>
          <w:szCs w:val="24"/>
          <w:lang w:val="ru-RU"/>
        </w:rPr>
        <w:tab/>
        <w:t xml:space="preserve">             </w:t>
      </w:r>
      <w:r w:rsidRPr="00E25400">
        <w:rPr>
          <w:b w:val="0"/>
          <w:szCs w:val="24"/>
          <w:lang w:val="ru-RU"/>
        </w:rPr>
        <w:tab/>
        <w:t>____________ А.А. Пюрвеев</w:t>
      </w:r>
    </w:p>
    <w:p w:rsidR="00841EEC" w:rsidRPr="00E25400" w:rsidRDefault="00841EEC" w:rsidP="00841EEC">
      <w:pPr>
        <w:jc w:val="both"/>
        <w:rPr>
          <w:b w:val="0"/>
          <w:szCs w:val="24"/>
          <w:lang w:val="ru-RU"/>
        </w:rPr>
      </w:pPr>
    </w:p>
    <w:p w:rsidR="003A7315" w:rsidRDefault="003A7315" w:rsidP="00841EEC">
      <w:pPr>
        <w:ind w:right="57"/>
        <w:jc w:val="both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>Исполняющий</w:t>
      </w:r>
      <w:proofErr w:type="gramEnd"/>
      <w:r>
        <w:rPr>
          <w:b w:val="0"/>
          <w:szCs w:val="24"/>
          <w:lang w:val="ru-RU"/>
        </w:rPr>
        <w:t xml:space="preserve"> полномочия </w:t>
      </w:r>
    </w:p>
    <w:p w:rsidR="00841EEC" w:rsidRPr="00E25400" w:rsidRDefault="00841EEC" w:rsidP="00841EE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Глав</w:t>
      </w:r>
      <w:r w:rsidR="003A7315">
        <w:rPr>
          <w:b w:val="0"/>
          <w:szCs w:val="24"/>
          <w:lang w:val="ru-RU"/>
        </w:rPr>
        <w:t>ы</w:t>
      </w:r>
      <w:r w:rsidR="00DC53BC">
        <w:rPr>
          <w:b w:val="0"/>
          <w:szCs w:val="24"/>
          <w:lang w:val="ru-RU"/>
        </w:rPr>
        <w:t xml:space="preserve"> </w:t>
      </w:r>
      <w:r w:rsidRPr="00E25400">
        <w:rPr>
          <w:b w:val="0"/>
          <w:szCs w:val="24"/>
          <w:lang w:val="ru-RU"/>
        </w:rPr>
        <w:t xml:space="preserve">Ульдючинского </w:t>
      </w:r>
      <w:proofErr w:type="gramStart"/>
      <w:r w:rsidRPr="00E25400">
        <w:rPr>
          <w:b w:val="0"/>
          <w:szCs w:val="24"/>
          <w:lang w:val="ru-RU"/>
        </w:rPr>
        <w:t>сельского</w:t>
      </w:r>
      <w:proofErr w:type="gramEnd"/>
      <w:r w:rsidRPr="00E25400">
        <w:rPr>
          <w:b w:val="0"/>
          <w:szCs w:val="24"/>
          <w:lang w:val="ru-RU"/>
        </w:rPr>
        <w:t xml:space="preserve"> </w:t>
      </w:r>
    </w:p>
    <w:p w:rsidR="00841EEC" w:rsidRPr="00E25400" w:rsidRDefault="00841EEC" w:rsidP="00841EE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>муниципального образования</w:t>
      </w:r>
    </w:p>
    <w:p w:rsidR="00841EEC" w:rsidRPr="00E25400" w:rsidRDefault="00841EEC" w:rsidP="00841EEC">
      <w:pPr>
        <w:ind w:right="57"/>
        <w:jc w:val="both"/>
        <w:rPr>
          <w:b w:val="0"/>
          <w:szCs w:val="24"/>
          <w:lang w:val="ru-RU"/>
        </w:rPr>
      </w:pPr>
      <w:r w:rsidRPr="00E25400">
        <w:rPr>
          <w:b w:val="0"/>
          <w:szCs w:val="24"/>
          <w:lang w:val="ru-RU"/>
        </w:rPr>
        <w:t xml:space="preserve">Республики Калмыкия (ахлачи)                _____________ </w:t>
      </w:r>
      <w:r w:rsidR="003A7315">
        <w:rPr>
          <w:b w:val="0"/>
          <w:szCs w:val="24"/>
          <w:lang w:val="ru-RU"/>
        </w:rPr>
        <w:t xml:space="preserve">Л.В. </w:t>
      </w:r>
      <w:proofErr w:type="spellStart"/>
      <w:r w:rsidR="003A7315">
        <w:rPr>
          <w:b w:val="0"/>
          <w:szCs w:val="24"/>
          <w:lang w:val="ru-RU"/>
        </w:rPr>
        <w:t>Ховалова</w:t>
      </w:r>
      <w:proofErr w:type="spellEnd"/>
      <w:r w:rsidRPr="00E25400">
        <w:rPr>
          <w:b w:val="0"/>
          <w:szCs w:val="24"/>
          <w:lang w:val="ru-RU"/>
        </w:rPr>
        <w:t xml:space="preserve">             </w:t>
      </w:r>
    </w:p>
    <w:p w:rsidR="00841EEC" w:rsidRDefault="00841EEC" w:rsidP="00787299">
      <w:pPr>
        <w:jc w:val="center"/>
        <w:rPr>
          <w:sz w:val="26"/>
          <w:szCs w:val="26"/>
          <w:lang w:val="ru-RU"/>
        </w:rPr>
      </w:pPr>
    </w:p>
    <w:p w:rsidR="00491100" w:rsidRDefault="00491100" w:rsidP="00787299">
      <w:pPr>
        <w:jc w:val="center"/>
        <w:rPr>
          <w:sz w:val="26"/>
          <w:szCs w:val="26"/>
          <w:lang w:val="ru-RU"/>
        </w:rPr>
      </w:pPr>
    </w:p>
    <w:p w:rsidR="00491100" w:rsidRDefault="00491100" w:rsidP="00787299">
      <w:pPr>
        <w:jc w:val="center"/>
        <w:rPr>
          <w:sz w:val="26"/>
          <w:szCs w:val="26"/>
          <w:lang w:val="ru-RU"/>
        </w:rPr>
      </w:pP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РОССИЙСКАЯ ФЕДЕРАЦИЯ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РЕСПУБЛИКА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СОБРАНИЕ  ДЕПУТАТОВ</w:t>
      </w:r>
    </w:p>
    <w:p w:rsidR="00787299" w:rsidRPr="00D33DFF" w:rsidRDefault="002564B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УЛЬДЮЧИНСКОГО</w:t>
      </w:r>
      <w:r w:rsidR="00787299" w:rsidRPr="00D33DFF">
        <w:rPr>
          <w:sz w:val="26"/>
          <w:szCs w:val="26"/>
          <w:lang w:val="ru-RU"/>
        </w:rPr>
        <w:t xml:space="preserve"> СЕЛЬСКОГО 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МУНИЦИПАЛЬНОГО  ОБРАЗОВАНИЯ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РЕСПУБЛИКИ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ПЯТ</w:t>
      </w:r>
      <w:r w:rsidR="00787299" w:rsidRPr="00D33DFF">
        <w:rPr>
          <w:sz w:val="26"/>
          <w:szCs w:val="26"/>
          <w:lang w:val="ru-RU"/>
        </w:rPr>
        <w:t>ОГО СОЗЫВА</w:t>
      </w:r>
    </w:p>
    <w:p w:rsidR="00787299" w:rsidRPr="00C9442D" w:rsidRDefault="00787299" w:rsidP="00787299">
      <w:pPr>
        <w:jc w:val="center"/>
        <w:rPr>
          <w:sz w:val="28"/>
          <w:szCs w:val="28"/>
          <w:lang w:val="ru-RU"/>
        </w:rPr>
      </w:pPr>
    </w:p>
    <w:p w:rsidR="00787299" w:rsidRPr="00D33DFF" w:rsidRDefault="0046207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РЕШЕНИЕ</w:t>
      </w:r>
    </w:p>
    <w:p w:rsidR="00787299" w:rsidRPr="00C9442D" w:rsidRDefault="00787299" w:rsidP="00787299">
      <w:pPr>
        <w:keepNext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787299" w:rsidRPr="00D33DFF" w:rsidRDefault="00787299" w:rsidP="00787299">
      <w:pPr>
        <w:rPr>
          <w:b w:val="0"/>
          <w:sz w:val="26"/>
          <w:szCs w:val="26"/>
          <w:lang w:val="ru-RU"/>
        </w:rPr>
      </w:pPr>
      <w:r w:rsidRPr="00D33DFF">
        <w:rPr>
          <w:b w:val="0"/>
          <w:sz w:val="26"/>
          <w:szCs w:val="26"/>
          <w:lang w:val="ru-RU"/>
        </w:rPr>
        <w:t>от «</w:t>
      </w:r>
      <w:r w:rsidR="009674CD" w:rsidRPr="00D33DFF">
        <w:rPr>
          <w:b w:val="0"/>
          <w:sz w:val="26"/>
          <w:szCs w:val="26"/>
          <w:lang w:val="ru-RU"/>
        </w:rPr>
        <w:t>2</w:t>
      </w:r>
      <w:r w:rsidR="00AA1A60" w:rsidRPr="00D33DFF">
        <w:rPr>
          <w:b w:val="0"/>
          <w:sz w:val="26"/>
          <w:szCs w:val="26"/>
          <w:lang w:val="ru-RU"/>
        </w:rPr>
        <w:t>9</w:t>
      </w:r>
      <w:r w:rsidRPr="00D33DFF">
        <w:rPr>
          <w:b w:val="0"/>
          <w:sz w:val="26"/>
          <w:szCs w:val="26"/>
          <w:lang w:val="ru-RU"/>
        </w:rPr>
        <w:t xml:space="preserve">» </w:t>
      </w:r>
      <w:r w:rsidR="00AA1A60" w:rsidRPr="00D33DFF">
        <w:rPr>
          <w:b w:val="0"/>
          <w:sz w:val="26"/>
          <w:szCs w:val="26"/>
          <w:lang w:val="ru-RU"/>
        </w:rPr>
        <w:t xml:space="preserve">декабря </w:t>
      </w:r>
      <w:r w:rsidRPr="00D33DFF">
        <w:rPr>
          <w:b w:val="0"/>
          <w:sz w:val="26"/>
          <w:szCs w:val="26"/>
          <w:lang w:val="ru-RU"/>
        </w:rPr>
        <w:t>20</w:t>
      </w:r>
      <w:r w:rsidR="009674CD" w:rsidRPr="00D33DFF">
        <w:rPr>
          <w:b w:val="0"/>
          <w:sz w:val="26"/>
          <w:szCs w:val="26"/>
          <w:lang w:val="ru-RU"/>
        </w:rPr>
        <w:t>20</w:t>
      </w:r>
      <w:r w:rsidRPr="00D33DFF">
        <w:rPr>
          <w:b w:val="0"/>
          <w:sz w:val="26"/>
          <w:szCs w:val="26"/>
          <w:lang w:val="ru-RU"/>
        </w:rPr>
        <w:t xml:space="preserve"> года              </w:t>
      </w:r>
      <w:r w:rsidR="0046207B" w:rsidRPr="00D33DFF">
        <w:rPr>
          <w:b w:val="0"/>
          <w:sz w:val="26"/>
          <w:szCs w:val="26"/>
          <w:lang w:val="ru-RU"/>
        </w:rPr>
        <w:t xml:space="preserve">      </w:t>
      </w:r>
      <w:r w:rsidRPr="00D33DFF">
        <w:rPr>
          <w:b w:val="0"/>
          <w:sz w:val="26"/>
          <w:szCs w:val="26"/>
          <w:lang w:val="ru-RU"/>
        </w:rPr>
        <w:t xml:space="preserve">   № </w:t>
      </w:r>
      <w:r w:rsidR="00AA1A60" w:rsidRPr="00D33DFF">
        <w:rPr>
          <w:b w:val="0"/>
          <w:sz w:val="26"/>
          <w:szCs w:val="26"/>
          <w:lang w:val="ru-RU"/>
        </w:rPr>
        <w:t>32</w:t>
      </w:r>
      <w:r w:rsidRPr="00D33DFF">
        <w:rPr>
          <w:b w:val="0"/>
          <w:sz w:val="26"/>
          <w:szCs w:val="26"/>
          <w:lang w:val="ru-RU"/>
        </w:rPr>
        <w:t xml:space="preserve">                                </w:t>
      </w:r>
      <w:r w:rsidR="002564BB" w:rsidRPr="00D33DFF">
        <w:rPr>
          <w:b w:val="0"/>
          <w:sz w:val="26"/>
          <w:szCs w:val="26"/>
          <w:lang w:val="ru-RU"/>
        </w:rPr>
        <w:t xml:space="preserve">     с. Ульдючины</w:t>
      </w:r>
    </w:p>
    <w:p w:rsidR="00C7576A" w:rsidRPr="00C9442D" w:rsidRDefault="00C7576A" w:rsidP="00C7576A">
      <w:pPr>
        <w:jc w:val="both"/>
        <w:rPr>
          <w:b w:val="0"/>
          <w:bCs w:val="0"/>
          <w:sz w:val="28"/>
          <w:szCs w:val="28"/>
          <w:lang w:val="ru-RU"/>
        </w:rPr>
      </w:pPr>
    </w:p>
    <w:p w:rsidR="003A7315" w:rsidRPr="003A7315" w:rsidRDefault="00CE12D6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444444"/>
          <w:sz w:val="28"/>
          <w:szCs w:val="28"/>
        </w:rPr>
      </w:pPr>
      <w:r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О бюджете Ульдючинского сельского му</w:t>
      </w:r>
      <w:r w:rsidR="009674CD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ниципального образования </w:t>
      </w:r>
      <w:r w:rsidR="00AA1A60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Республики Калмыкия </w:t>
      </w:r>
      <w:r w:rsidR="009674CD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на 2021</w:t>
      </w:r>
      <w:r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год и на плановый период 202</w:t>
      </w:r>
      <w:r w:rsidR="009674CD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2</w:t>
      </w:r>
      <w:r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и 202</w:t>
      </w:r>
      <w:r w:rsidR="009674CD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>3</w:t>
      </w:r>
      <w:r w:rsidR="00AA1A60" w:rsidRPr="00AA1A60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годов</w:t>
      </w:r>
      <w:r w:rsidR="003A7315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</w:p>
    <w:p w:rsidR="00CE12D6" w:rsidRPr="00AA1A60" w:rsidRDefault="003A7315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444444"/>
          <w:sz w:val="28"/>
          <w:szCs w:val="28"/>
        </w:rPr>
      </w:pPr>
      <w:r w:rsidRPr="003A7315">
        <w:rPr>
          <w:bCs/>
          <w:color w:val="444444"/>
          <w:sz w:val="26"/>
          <w:szCs w:val="26"/>
          <w:bdr w:val="none" w:sz="0" w:space="0" w:color="auto" w:frame="1"/>
        </w:rPr>
        <w:t>(</w:t>
      </w:r>
      <w:r>
        <w:rPr>
          <w:bCs/>
          <w:color w:val="444444"/>
          <w:sz w:val="26"/>
          <w:szCs w:val="26"/>
          <w:bdr w:val="none" w:sz="0" w:space="0" w:color="auto" w:frame="1"/>
        </w:rPr>
        <w:t>в ред. решения Собрания депутатов от 22 января 2021 г № 43)</w:t>
      </w:r>
    </w:p>
    <w:p w:rsidR="00CE12D6" w:rsidRPr="00C9442D" w:rsidRDefault="00CE12D6" w:rsidP="00CE12D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8"/>
          <w:szCs w:val="28"/>
        </w:rPr>
      </w:pPr>
    </w:p>
    <w:p w:rsidR="00CE12D6" w:rsidRPr="00AA1A60" w:rsidRDefault="00CE12D6" w:rsidP="0079009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6"/>
          <w:szCs w:val="26"/>
        </w:rPr>
      </w:pPr>
      <w:proofErr w:type="gramStart"/>
      <w:r w:rsidRPr="00AA1A60">
        <w:rPr>
          <w:color w:val="444444"/>
          <w:sz w:val="26"/>
          <w:szCs w:val="26"/>
          <w:bdr w:val="none" w:sz="0" w:space="0" w:color="auto" w:frame="1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 w:rsidRPr="00AA1A60">
        <w:rPr>
          <w:color w:val="444444"/>
          <w:sz w:val="26"/>
          <w:szCs w:val="26"/>
          <w:bdr w:val="none" w:sz="0" w:space="0" w:color="auto" w:frame="1"/>
        </w:rPr>
        <w:t>, статьей 9 Б</w:t>
      </w:r>
      <w:r w:rsidR="0079009C" w:rsidRPr="00AA1A60">
        <w:rPr>
          <w:color w:val="000000"/>
          <w:sz w:val="26"/>
          <w:szCs w:val="26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Pr="00AA1A60">
        <w:rPr>
          <w:color w:val="444444"/>
          <w:sz w:val="26"/>
          <w:szCs w:val="26"/>
          <w:bdr w:val="none" w:sz="0" w:space="0" w:color="auto" w:frame="1"/>
        </w:rPr>
        <w:t xml:space="preserve"> </w:t>
      </w:r>
      <w:r w:rsidR="00AA1A60" w:rsidRPr="00AA1A60">
        <w:rPr>
          <w:sz w:val="26"/>
          <w:szCs w:val="26"/>
        </w:rPr>
        <w:t xml:space="preserve">в целях осуществления бюджетного процесса в </w:t>
      </w:r>
      <w:proofErr w:type="spellStart"/>
      <w:r w:rsidR="00AA1A60" w:rsidRPr="00AA1A60">
        <w:rPr>
          <w:sz w:val="26"/>
          <w:szCs w:val="26"/>
        </w:rPr>
        <w:t>Ульдючинском</w:t>
      </w:r>
      <w:proofErr w:type="spellEnd"/>
      <w:r w:rsidR="00AA1A60" w:rsidRPr="00AA1A60">
        <w:rPr>
          <w:sz w:val="26"/>
          <w:szCs w:val="26"/>
        </w:rPr>
        <w:t xml:space="preserve"> сельском муниципальном образовании Республики Калмыкия на 2021 год и на плановый период 2022 и</w:t>
      </w:r>
      <w:proofErr w:type="gramEnd"/>
      <w:r w:rsidR="00AA1A60" w:rsidRPr="00AA1A60">
        <w:rPr>
          <w:sz w:val="26"/>
          <w:szCs w:val="26"/>
        </w:rPr>
        <w:t xml:space="preserve"> 2023 годов, </w:t>
      </w:r>
      <w:r w:rsidRPr="00AA1A60">
        <w:rPr>
          <w:color w:val="444444"/>
          <w:sz w:val="26"/>
          <w:szCs w:val="26"/>
          <w:bdr w:val="none" w:sz="0" w:space="0" w:color="auto" w:frame="1"/>
        </w:rPr>
        <w:t xml:space="preserve">Собрание депутатов Ульдючинского сельского муниципального образования </w:t>
      </w:r>
      <w:r w:rsidR="00AA1A60">
        <w:rPr>
          <w:color w:val="444444"/>
          <w:sz w:val="26"/>
          <w:szCs w:val="26"/>
          <w:bdr w:val="none" w:sz="0" w:space="0" w:color="auto" w:frame="1"/>
        </w:rPr>
        <w:t>Республики Калмыкия</w:t>
      </w:r>
    </w:p>
    <w:p w:rsidR="00CE12D6" w:rsidRPr="00C9442D" w:rsidRDefault="00CE12D6" w:rsidP="0079009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8"/>
          <w:szCs w:val="28"/>
        </w:rPr>
      </w:pPr>
      <w:r w:rsidRPr="00C9442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="0046207B" w:rsidRPr="00C9442D">
        <w:rPr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> 1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 w:val="0"/>
          <w:color w:val="00000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1. Утвердить основные характеристики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на 2021 год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1) прогнозируемый общий объем доходов бюджета Ульдючинского сельского муниципального образования Республики Калмыкия 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700,5 тыс. рублей;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2) общий объем расходов бюджета Ульдючинского сельского муниципального образования Республики Калмыкия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700,5 тыс. рублей;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3) дефицит бюджета Ульдючинского сельского муниципального образования Республики Калмыкия  на 2021г в сумме 0,0 тыс. рублей.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color w:val="000000"/>
          <w:sz w:val="26"/>
          <w:szCs w:val="26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2. Утвердить основные характеристики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на плановый период 2022год и 2023 год;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 1) прогнозируемый  общий объем доходов  бюджета Ульдючинского сельского муниципального образования Республики Калмыкия на 2022 год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705,3 тыс. рублей и на 2023 год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713,2 тыс. рублей;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2) общий объем расходов  бюджета Ульдючинского сельского муниципального образования Республики Калмыкия  на 2022 год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705,3 тыс. рублей и на 2023 год в сумме 1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713,2 тыс. рублей.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3) дефицит бюджета Ульдючинского сельского муниципального образования Республики Калмыкия  на 2022г в сумме 0,0 тыс. рублей и на 2023 год в сумме 0,0 тыс. руб.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> 2. 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1.Утвердить перечень главных администраторов доходов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- органов местного самоуправления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1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 xml:space="preserve">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2. Утвердить перечень главных администраторов доходов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- органов вышестоящих уровней государственной власти Российской Федерации и Республики Калмыкия на 2021 год и плановый период 2022-2023 годы в соответствии с законодательством Российской Федерации согласно приложению </w:t>
      </w:r>
      <w:r w:rsidRPr="00AA1A60">
        <w:rPr>
          <w:b w:val="0"/>
          <w:sz w:val="26"/>
          <w:szCs w:val="26"/>
        </w:rPr>
        <w:t xml:space="preserve">1.1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> 3. 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 w:val="0"/>
          <w:bCs w:val="0"/>
          <w:sz w:val="26"/>
          <w:szCs w:val="26"/>
          <w:lang w:val="ru-RU"/>
        </w:rPr>
      </w:pPr>
      <w:proofErr w:type="gramStart"/>
      <w:r w:rsidRPr="00AA1A60">
        <w:rPr>
          <w:b w:val="0"/>
          <w:sz w:val="26"/>
          <w:szCs w:val="26"/>
          <w:lang w:val="ru-RU"/>
        </w:rPr>
        <w:t>Установить, что в целях своевременного зачисления платежей на лицевые счета администраторов доходов  бюджета поселения по доходам, коды видов которых не закреплены в перечнях главных администраторов доходов бюджета  поселения приложениями 1 и 1.1 к настоящему решению, Администрация Ульдючинского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 поселения с последующим внесением изменений в настоящее решение.</w:t>
      </w:r>
      <w:r w:rsidRPr="00AA1A60">
        <w:rPr>
          <w:b w:val="0"/>
          <w:bCs w:val="0"/>
          <w:sz w:val="26"/>
          <w:szCs w:val="26"/>
          <w:lang w:val="ru-RU"/>
        </w:rPr>
        <w:t xml:space="preserve"> </w:t>
      </w:r>
      <w:proofErr w:type="gramEnd"/>
    </w:p>
    <w:p w:rsidR="00AA1A60" w:rsidRPr="00AA1A60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bCs w:val="0"/>
          <w:sz w:val="26"/>
          <w:szCs w:val="26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Cs w:val="0"/>
          <w:sz w:val="28"/>
          <w:szCs w:val="28"/>
        </w:rPr>
      </w:pPr>
      <w:proofErr w:type="spellStart"/>
      <w:r w:rsidRPr="00AA1A60">
        <w:rPr>
          <w:b w:val="0"/>
          <w:sz w:val="28"/>
          <w:szCs w:val="28"/>
        </w:rPr>
        <w:t>Статья</w:t>
      </w:r>
      <w:proofErr w:type="spellEnd"/>
      <w:r w:rsidRPr="00AA1A60">
        <w:rPr>
          <w:b w:val="0"/>
          <w:sz w:val="28"/>
          <w:szCs w:val="28"/>
        </w:rPr>
        <w:t> 4.</w:t>
      </w:r>
      <w:r w:rsidRPr="00AA1A60">
        <w:rPr>
          <w:sz w:val="28"/>
          <w:szCs w:val="28"/>
        </w:rPr>
        <w:t> </w:t>
      </w:r>
      <w:r w:rsidRPr="00AA1A60">
        <w:rPr>
          <w:bCs w:val="0"/>
          <w:sz w:val="28"/>
          <w:szCs w:val="28"/>
        </w:rPr>
        <w:t xml:space="preserve">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1.Установить, что </w:t>
      </w:r>
      <w:proofErr w:type="gramStart"/>
      <w:r w:rsidRPr="00AA1A60">
        <w:rPr>
          <w:b w:val="0"/>
          <w:sz w:val="26"/>
          <w:szCs w:val="26"/>
          <w:lang w:val="ru-RU"/>
        </w:rPr>
        <w:t>доходы бюджета поселения, поступающие в 2021 году и плановом периоде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ы</w:t>
      </w:r>
      <w:r w:rsidRPr="00AA1A60">
        <w:rPr>
          <w:b w:val="0"/>
          <w:sz w:val="26"/>
          <w:szCs w:val="26"/>
          <w:lang w:val="ru-RU"/>
        </w:rPr>
        <w:t xml:space="preserve"> формируются</w:t>
      </w:r>
      <w:proofErr w:type="gramEnd"/>
      <w:r w:rsidRPr="00AA1A60">
        <w:rPr>
          <w:b w:val="0"/>
          <w:sz w:val="26"/>
          <w:szCs w:val="26"/>
          <w:lang w:val="ru-RU"/>
        </w:rPr>
        <w:t xml:space="preserve"> за счет: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1)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3)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безвозмездных поступлений и денежные пожертвования, перечисляемых в бюджет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в соответствии с законодательством Республики Калмыкия;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4) прочие субсидии, </w:t>
      </w:r>
      <w:proofErr w:type="gramStart"/>
      <w:r w:rsidRPr="00AA1A60">
        <w:rPr>
          <w:b w:val="0"/>
          <w:sz w:val="26"/>
          <w:szCs w:val="26"/>
          <w:lang w:val="ru-RU"/>
        </w:rPr>
        <w:t>перечисляемых</w:t>
      </w:r>
      <w:proofErr w:type="gramEnd"/>
      <w:r w:rsidRPr="00AA1A60">
        <w:rPr>
          <w:b w:val="0"/>
          <w:sz w:val="26"/>
          <w:szCs w:val="26"/>
          <w:lang w:val="ru-RU"/>
        </w:rPr>
        <w:t xml:space="preserve"> в бюджет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в соответствии с законодательством Республики Калмыкия.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2. Установить нормативы отчислений доходов согласно приложениям 2, 2.1 к настоящему решению.</w:t>
      </w:r>
    </w:p>
    <w:p w:rsidR="00AA1A60" w:rsidRPr="00841EEC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5</w:t>
      </w:r>
      <w:r w:rsidRPr="00AA1A60">
        <w:rPr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Доходы от реализации имущества, обращаемого в собственность поселения по судебным актам, в размере 100 процентов зачисляются в доход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поселения, если иное не предусмотрено действующим законодательством Российской Федерации. </w:t>
      </w:r>
    </w:p>
    <w:p w:rsidR="00AA1A60" w:rsidRPr="00841EEC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6.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lastRenderedPageBreak/>
        <w:t>Утвердить объем поступлений доходов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на 2021 год и плановый перио</w:t>
      </w:r>
      <w:r w:rsidR="00D33DFF">
        <w:rPr>
          <w:b w:val="0"/>
          <w:sz w:val="26"/>
          <w:szCs w:val="26"/>
          <w:lang w:val="ru-RU"/>
        </w:rPr>
        <w:t xml:space="preserve">д 2022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по кодам бюджетной классификации согласно приложению </w:t>
      </w:r>
      <w:r w:rsidRPr="00AA1A60">
        <w:rPr>
          <w:b w:val="0"/>
          <w:sz w:val="26"/>
          <w:szCs w:val="26"/>
        </w:rPr>
        <w:t xml:space="preserve">3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7.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Утвердить ведомственную структуру расходов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на 2021 год и </w:t>
      </w:r>
      <w:r w:rsidR="00D33DFF">
        <w:rPr>
          <w:b w:val="0"/>
          <w:sz w:val="26"/>
          <w:szCs w:val="26"/>
          <w:lang w:val="ru-RU"/>
        </w:rPr>
        <w:t xml:space="preserve">плановый период 2022 и </w:t>
      </w:r>
      <w:r w:rsidRPr="00AA1A60">
        <w:rPr>
          <w:b w:val="0"/>
          <w:sz w:val="26"/>
          <w:szCs w:val="26"/>
          <w:lang w:val="ru-RU"/>
        </w:rPr>
        <w:t xml:space="preserve">2023 </w:t>
      </w:r>
      <w:r w:rsidR="00D33DFF">
        <w:rPr>
          <w:b w:val="0"/>
          <w:sz w:val="26"/>
          <w:szCs w:val="26"/>
          <w:lang w:val="ru-RU"/>
        </w:rPr>
        <w:t>годов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4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8.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Утвердить распределение бюджетных ассигнований из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по разделам, подразделам, целевым статьям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AA1A60">
        <w:rPr>
          <w:b w:val="0"/>
          <w:sz w:val="26"/>
          <w:szCs w:val="26"/>
          <w:lang w:val="ru-RU"/>
        </w:rPr>
        <w:t>видов расходов классификации расходов бюджетов</w:t>
      </w:r>
      <w:proofErr w:type="gramEnd"/>
      <w:r w:rsidRPr="00AA1A60">
        <w:rPr>
          <w:b w:val="0"/>
          <w:sz w:val="26"/>
          <w:szCs w:val="26"/>
          <w:lang w:val="ru-RU"/>
        </w:rPr>
        <w:t xml:space="preserve"> на 2021 год и плановый период 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5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9.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Утвердить распределение бюджетных ассигнований из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по целевым статьям (муниципальным программам и непрограммным направлениям деятельности)  группам и подгруппам видов расходов</w:t>
      </w:r>
      <w:proofErr w:type="gramStart"/>
      <w:r w:rsidRPr="00AA1A60">
        <w:rPr>
          <w:b w:val="0"/>
          <w:sz w:val="26"/>
          <w:szCs w:val="26"/>
          <w:lang w:val="ru-RU"/>
        </w:rPr>
        <w:t xml:space="preserve"> ,</w:t>
      </w:r>
      <w:proofErr w:type="gramEnd"/>
      <w:r w:rsidRPr="00AA1A60">
        <w:rPr>
          <w:b w:val="0"/>
          <w:sz w:val="26"/>
          <w:szCs w:val="26"/>
          <w:lang w:val="ru-RU"/>
        </w:rPr>
        <w:t>разделам, подразделам классификации расходов бюджетов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 xml:space="preserve">2023 </w:t>
      </w:r>
      <w:r w:rsidR="00D33DFF">
        <w:rPr>
          <w:b w:val="0"/>
          <w:sz w:val="26"/>
          <w:szCs w:val="26"/>
          <w:lang w:val="ru-RU"/>
        </w:rPr>
        <w:t>годов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6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6"/>
          <w:szCs w:val="26"/>
        </w:rPr>
      </w:pPr>
      <w:proofErr w:type="spellStart"/>
      <w:r w:rsidRPr="00AA1A60">
        <w:rPr>
          <w:b w:val="0"/>
          <w:bCs w:val="0"/>
          <w:sz w:val="26"/>
          <w:szCs w:val="26"/>
        </w:rPr>
        <w:t>Статья</w:t>
      </w:r>
      <w:proofErr w:type="spellEnd"/>
      <w:r w:rsidRPr="00AA1A60">
        <w:rPr>
          <w:b w:val="0"/>
          <w:bCs w:val="0"/>
          <w:sz w:val="26"/>
          <w:szCs w:val="26"/>
        </w:rPr>
        <w:t xml:space="preserve"> 10.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Установить, что заключение и оплата муниципальных контрактов, иных договоров, исполнение которых осуществляется за счет средств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поселения, производятся в пределах утвержденных им лимитов бюджетных обязательств.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6"/>
          <w:szCs w:val="26"/>
        </w:rPr>
      </w:pPr>
      <w:proofErr w:type="spellStart"/>
      <w:r w:rsidRPr="00AA1A60">
        <w:rPr>
          <w:b w:val="0"/>
          <w:bCs w:val="0"/>
          <w:sz w:val="26"/>
          <w:szCs w:val="26"/>
        </w:rPr>
        <w:t>Статья</w:t>
      </w:r>
      <w:proofErr w:type="spellEnd"/>
      <w:r w:rsidRPr="00AA1A60">
        <w:rPr>
          <w:b w:val="0"/>
          <w:bCs w:val="0"/>
          <w:sz w:val="26"/>
          <w:szCs w:val="26"/>
        </w:rPr>
        <w:t xml:space="preserve"> 11. </w:t>
      </w:r>
    </w:p>
    <w:p w:rsid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Утвердить верхний предел муниципального долга по бюджету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 на 01 января 2022 год в сумме 0,0 тыс. рублей.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</w:t>
      </w:r>
      <w:r w:rsidRPr="00AA1A60">
        <w:rPr>
          <w:b w:val="0"/>
          <w:sz w:val="26"/>
          <w:szCs w:val="26"/>
          <w:lang w:val="ru-RU"/>
        </w:rPr>
        <w:t>на 01 января 2023 год в сумме 0,0 тыс. рублей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 xml:space="preserve">     </w:t>
      </w:r>
      <w:r>
        <w:rPr>
          <w:b w:val="0"/>
          <w:sz w:val="26"/>
          <w:szCs w:val="26"/>
          <w:lang w:val="ru-RU"/>
        </w:rPr>
        <w:t xml:space="preserve">   </w:t>
      </w:r>
      <w:r w:rsidRPr="00AA1A60">
        <w:rPr>
          <w:b w:val="0"/>
          <w:sz w:val="26"/>
          <w:szCs w:val="26"/>
          <w:lang w:val="ru-RU"/>
        </w:rPr>
        <w:t xml:space="preserve"> на 01 января 2024 год в сумме 0,0 тыс. рублей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AA1A60">
        <w:rPr>
          <w:sz w:val="28"/>
          <w:szCs w:val="28"/>
          <w:lang w:val="ru-RU"/>
        </w:rPr>
        <w:t xml:space="preserve">                                         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6"/>
          <w:szCs w:val="26"/>
        </w:rPr>
      </w:pPr>
      <w:proofErr w:type="spellStart"/>
      <w:r w:rsidRPr="00AA1A60">
        <w:rPr>
          <w:b w:val="0"/>
          <w:bCs w:val="0"/>
          <w:sz w:val="26"/>
          <w:szCs w:val="26"/>
        </w:rPr>
        <w:t>Статья</w:t>
      </w:r>
      <w:proofErr w:type="spellEnd"/>
      <w:r w:rsidRPr="00AA1A60">
        <w:rPr>
          <w:b w:val="0"/>
          <w:bCs w:val="0"/>
          <w:sz w:val="26"/>
          <w:szCs w:val="26"/>
        </w:rPr>
        <w:t xml:space="preserve"> 12.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bCs w:val="0"/>
          <w:sz w:val="26"/>
          <w:szCs w:val="26"/>
          <w:lang w:val="ru-RU"/>
        </w:rPr>
        <w:t xml:space="preserve">Утвердить перечень </w:t>
      </w:r>
      <w:r w:rsidRPr="00AA1A60">
        <w:rPr>
          <w:b w:val="0"/>
          <w:sz w:val="26"/>
          <w:szCs w:val="26"/>
          <w:lang w:val="ru-RU"/>
        </w:rPr>
        <w:t xml:space="preserve">главных </w:t>
      </w:r>
      <w:proofErr w:type="gramStart"/>
      <w:r w:rsidRPr="00AA1A60">
        <w:rPr>
          <w:b w:val="0"/>
          <w:sz w:val="26"/>
          <w:szCs w:val="26"/>
          <w:lang w:val="ru-RU"/>
        </w:rPr>
        <w:t>администраторов источников финансирования дефицита бюджета</w:t>
      </w:r>
      <w:proofErr w:type="gramEnd"/>
      <w:r w:rsidRPr="00AA1A60">
        <w:rPr>
          <w:b w:val="0"/>
          <w:sz w:val="26"/>
          <w:szCs w:val="26"/>
          <w:lang w:val="ru-RU"/>
        </w:rPr>
        <w:t xml:space="preserve">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поселения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7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13.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lastRenderedPageBreak/>
        <w:t>Утвердить источники финансирования дефицита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 поселения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согласно приложению </w:t>
      </w:r>
      <w:r w:rsidRPr="00AA1A60">
        <w:rPr>
          <w:b w:val="0"/>
          <w:sz w:val="26"/>
          <w:szCs w:val="26"/>
        </w:rPr>
        <w:t xml:space="preserve">8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> 14. 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Утвердить</w:t>
      </w:r>
      <w:proofErr w:type="spellEnd"/>
      <w:r w:rsidRPr="00AA1A60">
        <w:rPr>
          <w:b w:val="0"/>
          <w:sz w:val="26"/>
          <w:szCs w:val="26"/>
        </w:rPr>
        <w:t>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программу муниципальных внутренних заимствований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на 2021 год </w:t>
      </w:r>
      <w:r w:rsidR="00D33DFF">
        <w:rPr>
          <w:b w:val="0"/>
          <w:sz w:val="26"/>
          <w:szCs w:val="26"/>
          <w:lang w:val="ru-RU"/>
        </w:rPr>
        <w:t xml:space="preserve">и плановый период 2022 и </w:t>
      </w:r>
      <w:r w:rsidRPr="00AA1A60">
        <w:rPr>
          <w:b w:val="0"/>
          <w:sz w:val="26"/>
          <w:szCs w:val="26"/>
          <w:lang w:val="ru-RU"/>
        </w:rPr>
        <w:t>2023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 согласно приложению </w:t>
      </w:r>
      <w:r w:rsidRPr="00AA1A60">
        <w:rPr>
          <w:b w:val="0"/>
          <w:sz w:val="26"/>
          <w:szCs w:val="26"/>
        </w:rPr>
        <w:t xml:space="preserve">9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программу муниципальных внешних заимствований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на 2021 год и плановый период 2022</w:t>
      </w:r>
      <w:r w:rsidR="00D33DFF">
        <w:rPr>
          <w:b w:val="0"/>
          <w:sz w:val="26"/>
          <w:szCs w:val="26"/>
          <w:lang w:val="ru-RU"/>
        </w:rPr>
        <w:t xml:space="preserve"> и 202</w:t>
      </w:r>
      <w:r w:rsidRPr="00AA1A60">
        <w:rPr>
          <w:b w:val="0"/>
          <w:sz w:val="26"/>
          <w:szCs w:val="26"/>
          <w:lang w:val="ru-RU"/>
        </w:rPr>
        <w:t>3 год</w:t>
      </w:r>
      <w:r w:rsidR="00D33DFF">
        <w:rPr>
          <w:b w:val="0"/>
          <w:sz w:val="26"/>
          <w:szCs w:val="26"/>
          <w:lang w:val="ru-RU"/>
        </w:rPr>
        <w:t>ов</w:t>
      </w:r>
      <w:r w:rsidRPr="00AA1A60">
        <w:rPr>
          <w:b w:val="0"/>
          <w:sz w:val="26"/>
          <w:szCs w:val="26"/>
          <w:lang w:val="ru-RU"/>
        </w:rPr>
        <w:t xml:space="preserve">  согласно приложению </w:t>
      </w:r>
      <w:r w:rsidRPr="00AA1A60">
        <w:rPr>
          <w:b w:val="0"/>
          <w:sz w:val="26"/>
          <w:szCs w:val="26"/>
        </w:rPr>
        <w:t xml:space="preserve">10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</w:rPr>
      </w:pPr>
      <w:r w:rsidRPr="00AA1A60">
        <w:rPr>
          <w:b w:val="0"/>
          <w:sz w:val="26"/>
          <w:szCs w:val="26"/>
          <w:lang w:val="ru-RU"/>
        </w:rPr>
        <w:t>программу муниципальных гарантий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на 2021 год </w:t>
      </w:r>
      <w:r w:rsidR="00D33DFF">
        <w:rPr>
          <w:b w:val="0"/>
          <w:sz w:val="26"/>
          <w:szCs w:val="26"/>
          <w:lang w:val="ru-RU"/>
        </w:rPr>
        <w:t xml:space="preserve">и плановый период 2022 и </w:t>
      </w:r>
      <w:r w:rsidRPr="00AA1A60">
        <w:rPr>
          <w:b w:val="0"/>
          <w:sz w:val="26"/>
          <w:szCs w:val="26"/>
          <w:lang w:val="ru-RU"/>
        </w:rPr>
        <w:t xml:space="preserve">2023 </w:t>
      </w:r>
      <w:proofErr w:type="spellStart"/>
      <w:r w:rsidRPr="00AA1A60">
        <w:rPr>
          <w:b w:val="0"/>
          <w:sz w:val="26"/>
          <w:szCs w:val="26"/>
          <w:lang w:val="ru-RU"/>
        </w:rPr>
        <w:t>годы</w:t>
      </w:r>
      <w:r w:rsidR="00D33DFF">
        <w:rPr>
          <w:b w:val="0"/>
          <w:sz w:val="26"/>
          <w:szCs w:val="26"/>
          <w:lang w:val="ru-RU"/>
        </w:rPr>
        <w:t>ов</w:t>
      </w:r>
      <w:proofErr w:type="spellEnd"/>
      <w:r w:rsidRPr="00AA1A60">
        <w:rPr>
          <w:b w:val="0"/>
          <w:sz w:val="26"/>
          <w:szCs w:val="26"/>
          <w:lang w:val="ru-RU"/>
        </w:rPr>
        <w:t xml:space="preserve">  согласно приложению </w:t>
      </w:r>
      <w:r w:rsidRPr="00AA1A60">
        <w:rPr>
          <w:b w:val="0"/>
          <w:sz w:val="26"/>
          <w:szCs w:val="26"/>
        </w:rPr>
        <w:t xml:space="preserve">11 к </w:t>
      </w:r>
      <w:proofErr w:type="spellStart"/>
      <w:r w:rsidRPr="00AA1A60">
        <w:rPr>
          <w:b w:val="0"/>
          <w:sz w:val="26"/>
          <w:szCs w:val="26"/>
        </w:rPr>
        <w:t>настоящему</w:t>
      </w:r>
      <w:proofErr w:type="spellEnd"/>
      <w:r w:rsidRPr="00AA1A60">
        <w:rPr>
          <w:b w:val="0"/>
          <w:sz w:val="26"/>
          <w:szCs w:val="26"/>
        </w:rPr>
        <w:t xml:space="preserve"> </w:t>
      </w:r>
      <w:proofErr w:type="spellStart"/>
      <w:r w:rsidRPr="00AA1A60">
        <w:rPr>
          <w:b w:val="0"/>
          <w:sz w:val="26"/>
          <w:szCs w:val="26"/>
        </w:rPr>
        <w:t>решению</w:t>
      </w:r>
      <w:proofErr w:type="spellEnd"/>
      <w:r w:rsidRPr="00AA1A60">
        <w:rPr>
          <w:b w:val="0"/>
          <w:sz w:val="26"/>
          <w:szCs w:val="26"/>
        </w:rPr>
        <w:t>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proofErr w:type="spellStart"/>
      <w:r w:rsidRPr="00AA1A60">
        <w:rPr>
          <w:b w:val="0"/>
          <w:bCs w:val="0"/>
          <w:sz w:val="28"/>
          <w:szCs w:val="28"/>
        </w:rPr>
        <w:t>Статья</w:t>
      </w:r>
      <w:proofErr w:type="spellEnd"/>
      <w:r w:rsidRPr="00AA1A60">
        <w:rPr>
          <w:b w:val="0"/>
          <w:bCs w:val="0"/>
          <w:sz w:val="28"/>
          <w:szCs w:val="28"/>
        </w:rPr>
        <w:t xml:space="preserve"> 15. 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Законы и иные нормативные акты, влекущие дополнительные расходы за счет средств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на 2021 год и плановый период 2022-2023 годы, реализуются и применяются только при наличии соответствующих источников дополнительных поступлений в бюджет  поселения и (или) при сокращении расходов по конкретным статьям  бюджета.</w:t>
      </w:r>
    </w:p>
    <w:p w:rsidR="00AA1A60" w:rsidRPr="00841EEC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b w:val="0"/>
          <w:sz w:val="26"/>
          <w:szCs w:val="26"/>
        </w:rPr>
      </w:pPr>
      <w:proofErr w:type="spellStart"/>
      <w:r w:rsidRPr="00AA1A60">
        <w:rPr>
          <w:b w:val="0"/>
          <w:sz w:val="26"/>
          <w:szCs w:val="26"/>
        </w:rPr>
        <w:t>Статья</w:t>
      </w:r>
      <w:proofErr w:type="spellEnd"/>
      <w:r w:rsidRPr="00AA1A60">
        <w:rPr>
          <w:b w:val="0"/>
          <w:sz w:val="26"/>
          <w:szCs w:val="26"/>
        </w:rPr>
        <w:t xml:space="preserve"> 16.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Установить дополнительные основания на 2021 год   для внесения изменений в сводную бюджетную роспись  бюджета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 без внесения изменений в настоящее решение в соответствии с решениями Администрации Ульдючинского</w:t>
      </w:r>
      <w:r>
        <w:rPr>
          <w:b w:val="0"/>
          <w:sz w:val="26"/>
          <w:szCs w:val="26"/>
          <w:lang w:val="ru-RU"/>
        </w:rPr>
        <w:t xml:space="preserve"> </w:t>
      </w:r>
      <w:r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Калмыкия, связанные </w:t>
      </w:r>
      <w:proofErr w:type="gramStart"/>
      <w:r w:rsidRPr="00AA1A60">
        <w:rPr>
          <w:b w:val="0"/>
          <w:sz w:val="26"/>
          <w:szCs w:val="26"/>
          <w:lang w:val="ru-RU"/>
        </w:rPr>
        <w:t>с</w:t>
      </w:r>
      <w:proofErr w:type="gramEnd"/>
      <w:r w:rsidRPr="00AA1A60">
        <w:rPr>
          <w:b w:val="0"/>
          <w:sz w:val="26"/>
          <w:szCs w:val="26"/>
          <w:lang w:val="ru-RU"/>
        </w:rPr>
        <w:t>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1)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особенностями исполнения  бюджета поселения в пределах общего объема бюджетных ассигнований, предусмотренных соответствующему главному распорядителю средств бюджета </w:t>
      </w:r>
      <w:r w:rsidR="004B46A0" w:rsidRPr="00AA1A60">
        <w:rPr>
          <w:b w:val="0"/>
          <w:sz w:val="26"/>
          <w:szCs w:val="26"/>
          <w:lang w:val="ru-RU"/>
        </w:rPr>
        <w:t>Ульдючинского</w:t>
      </w:r>
      <w:r w:rsidR="004B46A0">
        <w:rPr>
          <w:b w:val="0"/>
          <w:sz w:val="26"/>
          <w:szCs w:val="26"/>
          <w:lang w:val="ru-RU"/>
        </w:rPr>
        <w:t xml:space="preserve"> </w:t>
      </w:r>
      <w:r w:rsidR="004B46A0" w:rsidRPr="00AA1A60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AA1A60">
        <w:rPr>
          <w:b w:val="0"/>
          <w:sz w:val="26"/>
          <w:szCs w:val="26"/>
          <w:lang w:val="ru-RU"/>
        </w:rPr>
        <w:t>, в том числе:</w:t>
      </w:r>
    </w:p>
    <w:p w:rsidR="00AA1A60" w:rsidRPr="00AA1A60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r w:rsidRPr="00AA1A60">
        <w:rPr>
          <w:b w:val="0"/>
          <w:sz w:val="26"/>
          <w:szCs w:val="26"/>
          <w:lang w:val="ru-RU"/>
        </w:rPr>
        <w:t>а)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AA1A60" w:rsidRPr="004B46A0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proofErr w:type="gramStart"/>
      <w:r w:rsidRPr="00AA1A60">
        <w:rPr>
          <w:b w:val="0"/>
          <w:sz w:val="26"/>
          <w:szCs w:val="26"/>
          <w:lang w:val="ru-RU"/>
        </w:rPr>
        <w:t>б)</w:t>
      </w:r>
      <w:r w:rsidRPr="00AA1A60">
        <w:rPr>
          <w:b w:val="0"/>
          <w:sz w:val="26"/>
          <w:szCs w:val="26"/>
        </w:rPr>
        <w:t> </w:t>
      </w:r>
      <w:r w:rsidRPr="00AA1A60">
        <w:rPr>
          <w:b w:val="0"/>
          <w:sz w:val="26"/>
          <w:szCs w:val="26"/>
          <w:lang w:val="ru-RU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 w:rsidRPr="00AA1A60">
        <w:rPr>
          <w:b w:val="0"/>
          <w:sz w:val="26"/>
          <w:szCs w:val="26"/>
          <w:lang w:val="ru-RU"/>
        </w:rPr>
        <w:t>софинансирования</w:t>
      </w:r>
      <w:proofErr w:type="spellEnd"/>
      <w:r w:rsidRPr="00AA1A60">
        <w:rPr>
          <w:b w:val="0"/>
          <w:sz w:val="26"/>
          <w:szCs w:val="26"/>
          <w:lang w:val="ru-RU"/>
        </w:rPr>
        <w:t xml:space="preserve">, установленных для получения межбюджетных трансфертов, предоставляемых бюджету </w:t>
      </w:r>
      <w:r w:rsidR="004B46A0" w:rsidRPr="00AA1A60">
        <w:rPr>
          <w:b w:val="0"/>
          <w:sz w:val="26"/>
          <w:szCs w:val="26"/>
          <w:lang w:val="ru-RU"/>
        </w:rPr>
        <w:t>Ульдючинского</w:t>
      </w:r>
      <w:r w:rsidR="004B46A0">
        <w:rPr>
          <w:b w:val="0"/>
          <w:sz w:val="26"/>
          <w:szCs w:val="26"/>
          <w:lang w:val="ru-RU"/>
        </w:rPr>
        <w:t xml:space="preserve"> </w:t>
      </w:r>
      <w:r w:rsidR="004B46A0" w:rsidRPr="00AA1A60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AA1A60">
        <w:rPr>
          <w:b w:val="0"/>
          <w:sz w:val="26"/>
          <w:szCs w:val="26"/>
          <w:lang w:val="ru-RU"/>
        </w:rPr>
        <w:t>из бюджетов бюджетной системы Российской Федерации в форме субсидий и безвозмездных поступлений, в том числе</w:t>
      </w:r>
      <w:r w:rsidRPr="00AA1A60">
        <w:rPr>
          <w:sz w:val="28"/>
          <w:szCs w:val="28"/>
          <w:lang w:val="ru-RU"/>
        </w:rPr>
        <w:t xml:space="preserve"> </w:t>
      </w:r>
      <w:r w:rsidRPr="004B46A0">
        <w:rPr>
          <w:b w:val="0"/>
          <w:sz w:val="26"/>
          <w:szCs w:val="26"/>
          <w:lang w:val="ru-RU"/>
        </w:rPr>
        <w:t>путем введения новых кодов классификации расходов муниципального  бюджета;</w:t>
      </w:r>
      <w:proofErr w:type="gramEnd"/>
    </w:p>
    <w:p w:rsidR="00AA1A60" w:rsidRPr="004B46A0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в)</w:t>
      </w:r>
      <w:r w:rsidRPr="004B46A0">
        <w:rPr>
          <w:b w:val="0"/>
          <w:sz w:val="26"/>
          <w:szCs w:val="26"/>
        </w:rPr>
        <w:t> </w:t>
      </w:r>
      <w:r w:rsidRPr="004B46A0">
        <w:rPr>
          <w:b w:val="0"/>
          <w:sz w:val="26"/>
          <w:szCs w:val="26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</w:t>
      </w:r>
      <w:r w:rsidRPr="004B46A0">
        <w:rPr>
          <w:b w:val="0"/>
          <w:sz w:val="26"/>
          <w:szCs w:val="26"/>
          <w:lang w:val="ru-RU"/>
        </w:rPr>
        <w:lastRenderedPageBreak/>
        <w:t>экономией по результатам закупок товаров, работ, услуг для обеспечения муниципальных  нужд, сложившейся в 2021</w:t>
      </w:r>
      <w:r w:rsidRPr="004B46A0">
        <w:rPr>
          <w:b w:val="0"/>
          <w:sz w:val="26"/>
          <w:szCs w:val="26"/>
        </w:rPr>
        <w:t> </w:t>
      </w:r>
      <w:r w:rsidRPr="004B46A0">
        <w:rPr>
          <w:b w:val="0"/>
          <w:sz w:val="26"/>
          <w:szCs w:val="26"/>
          <w:lang w:val="ru-RU"/>
        </w:rPr>
        <w:t>году.</w:t>
      </w:r>
    </w:p>
    <w:p w:rsidR="00AA1A60" w:rsidRPr="004B46A0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г)</w:t>
      </w:r>
      <w:r w:rsidRPr="004B46A0">
        <w:rPr>
          <w:b w:val="0"/>
          <w:sz w:val="26"/>
          <w:szCs w:val="26"/>
        </w:rPr>
        <w:t> </w:t>
      </w:r>
      <w:r w:rsidRPr="004B46A0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2021 года.</w:t>
      </w:r>
    </w:p>
    <w:p w:rsidR="00AA1A60" w:rsidRPr="004B46A0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4B46A0">
        <w:rPr>
          <w:b w:val="0"/>
          <w:sz w:val="26"/>
          <w:szCs w:val="26"/>
          <w:lang w:val="ru-RU"/>
        </w:rPr>
        <w:t>д)</w:t>
      </w:r>
      <w:r w:rsidRPr="004B46A0">
        <w:rPr>
          <w:b w:val="0"/>
          <w:sz w:val="26"/>
          <w:szCs w:val="26"/>
        </w:rPr>
        <w:t> </w:t>
      </w:r>
      <w:r w:rsidRPr="004B46A0">
        <w:rPr>
          <w:b w:val="0"/>
          <w:sz w:val="26"/>
          <w:szCs w:val="26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н</w:t>
      </w:r>
      <w:r w:rsidR="004B46A0">
        <w:rPr>
          <w:b w:val="0"/>
          <w:sz w:val="26"/>
          <w:szCs w:val="26"/>
          <w:lang w:val="ru-RU"/>
        </w:rPr>
        <w:t>алогов, сборов, пеней и штрафов.</w:t>
      </w:r>
      <w:r w:rsidR="004B46A0" w:rsidRPr="004B46A0">
        <w:rPr>
          <w:sz w:val="28"/>
          <w:szCs w:val="28"/>
          <w:lang w:val="ru-RU"/>
        </w:rPr>
        <w:t xml:space="preserve"> </w:t>
      </w:r>
    </w:p>
    <w:p w:rsidR="004B46A0" w:rsidRPr="004B46A0" w:rsidRDefault="004B46A0" w:rsidP="004B46A0">
      <w:pPr>
        <w:pStyle w:val="aa"/>
        <w:rPr>
          <w:sz w:val="26"/>
          <w:szCs w:val="26"/>
          <w:lang w:val="ru-RU"/>
        </w:rPr>
      </w:pPr>
    </w:p>
    <w:p w:rsidR="004B46A0" w:rsidRPr="004B46A0" w:rsidRDefault="004B46A0" w:rsidP="004B46A0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0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Статья 1</w:t>
      </w:r>
      <w:r>
        <w:rPr>
          <w:b w:val="0"/>
          <w:sz w:val="26"/>
          <w:szCs w:val="26"/>
          <w:lang w:val="ru-RU"/>
        </w:rPr>
        <w:t>8</w:t>
      </w:r>
      <w:r w:rsidRPr="004B46A0">
        <w:rPr>
          <w:b w:val="0"/>
          <w:sz w:val="26"/>
          <w:szCs w:val="26"/>
          <w:lang w:val="ru-RU"/>
        </w:rPr>
        <w:t xml:space="preserve">. </w:t>
      </w:r>
      <w:r w:rsidRPr="004B46A0">
        <w:rPr>
          <w:rStyle w:val="ab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4B46A0">
        <w:rPr>
          <w:b w:val="0"/>
          <w:sz w:val="26"/>
          <w:szCs w:val="26"/>
          <w:lang w:val="ru-RU"/>
        </w:rPr>
        <w:t xml:space="preserve">в сети Интернет: </w:t>
      </w:r>
      <w:r w:rsidRPr="004B46A0">
        <w:rPr>
          <w:b w:val="0"/>
          <w:color w:val="0000CC"/>
          <w:sz w:val="26"/>
          <w:szCs w:val="26"/>
        </w:rPr>
        <w:t>http</w:t>
      </w:r>
      <w:r w:rsidRPr="004B46A0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4B46A0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4B46A0">
        <w:rPr>
          <w:b w:val="0"/>
          <w:color w:val="0000CC"/>
          <w:sz w:val="26"/>
          <w:szCs w:val="26"/>
          <w:lang w:val="ru-RU"/>
        </w:rPr>
        <w:t>.</w:t>
      </w:r>
      <w:r w:rsidRPr="004B46A0">
        <w:rPr>
          <w:b w:val="0"/>
          <w:sz w:val="26"/>
          <w:szCs w:val="26"/>
          <w:lang w:val="ru-RU"/>
        </w:rPr>
        <w:t xml:space="preserve"> </w:t>
      </w:r>
    </w:p>
    <w:p w:rsidR="004B46A0" w:rsidRPr="004B46A0" w:rsidRDefault="004B46A0" w:rsidP="004B46A0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bCs/>
          <w:sz w:val="26"/>
          <w:szCs w:val="26"/>
        </w:rPr>
      </w:pPr>
    </w:p>
    <w:p w:rsidR="004B46A0" w:rsidRPr="004B46A0" w:rsidRDefault="004B46A0" w:rsidP="004B46A0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bCs/>
          <w:sz w:val="26"/>
          <w:szCs w:val="26"/>
        </w:rPr>
      </w:pPr>
      <w:r w:rsidRPr="004B46A0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19</w:t>
      </w:r>
      <w:r w:rsidRPr="004B46A0">
        <w:rPr>
          <w:sz w:val="26"/>
          <w:szCs w:val="26"/>
        </w:rPr>
        <w:t xml:space="preserve">. Настоящее решение </w:t>
      </w:r>
      <w:r w:rsidRPr="004B46A0">
        <w:rPr>
          <w:bCs/>
          <w:sz w:val="26"/>
          <w:szCs w:val="26"/>
        </w:rPr>
        <w:t>опубликовать в официальном периодическом печатном издании - информационном бюллетене «Вестник Приютненского районного муниципального образования»</w:t>
      </w:r>
    </w:p>
    <w:p w:rsidR="004B46A0" w:rsidRPr="004B46A0" w:rsidRDefault="004B46A0" w:rsidP="004B46A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4B46A0" w:rsidRPr="004B46A0" w:rsidRDefault="004B46A0" w:rsidP="004B46A0">
      <w:pPr>
        <w:pStyle w:val="aa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AA1A60">
        <w:rPr>
          <w:sz w:val="28"/>
          <w:szCs w:val="28"/>
          <w:lang w:val="ru-RU"/>
        </w:rPr>
        <w:t xml:space="preserve">  </w:t>
      </w:r>
      <w:r w:rsidRPr="004B46A0">
        <w:rPr>
          <w:b w:val="0"/>
          <w:sz w:val="26"/>
          <w:szCs w:val="26"/>
          <w:lang w:val="ru-RU"/>
        </w:rPr>
        <w:t xml:space="preserve">Статья </w:t>
      </w:r>
      <w:r>
        <w:rPr>
          <w:b w:val="0"/>
          <w:sz w:val="26"/>
          <w:szCs w:val="26"/>
          <w:lang w:val="ru-RU"/>
        </w:rPr>
        <w:t>20</w:t>
      </w:r>
      <w:r w:rsidRPr="004B46A0">
        <w:rPr>
          <w:b w:val="0"/>
          <w:sz w:val="26"/>
          <w:szCs w:val="26"/>
          <w:lang w:val="ru-RU"/>
        </w:rPr>
        <w:t>.</w:t>
      </w:r>
      <w:r w:rsidRPr="004B46A0">
        <w:rPr>
          <w:sz w:val="26"/>
          <w:szCs w:val="26"/>
          <w:lang w:val="ru-RU"/>
        </w:rPr>
        <w:t xml:space="preserve"> </w:t>
      </w:r>
      <w:r w:rsidRPr="004B46A0">
        <w:rPr>
          <w:b w:val="0"/>
          <w:sz w:val="26"/>
          <w:szCs w:val="26"/>
          <w:lang w:val="ru-RU"/>
        </w:rPr>
        <w:t>Решение вступает в законную силу с 1 января 2021 года.</w:t>
      </w:r>
    </w:p>
    <w:p w:rsidR="004B46A0" w:rsidRPr="004B46A0" w:rsidRDefault="004B46A0" w:rsidP="00AA1A60">
      <w:pPr>
        <w:pStyle w:val="aa"/>
        <w:numPr>
          <w:ilvl w:val="0"/>
          <w:numId w:val="2"/>
        </w:numPr>
        <w:jc w:val="both"/>
        <w:rPr>
          <w:sz w:val="26"/>
          <w:szCs w:val="26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AA1A60" w:rsidRDefault="00AA1A60" w:rsidP="00AA1A60">
      <w:pPr>
        <w:pStyle w:val="aa"/>
        <w:numPr>
          <w:ilvl w:val="0"/>
          <w:numId w:val="2"/>
        </w:numPr>
        <w:jc w:val="both"/>
        <w:rPr>
          <w:sz w:val="28"/>
          <w:szCs w:val="28"/>
          <w:lang w:val="ru-RU"/>
        </w:rPr>
      </w:pP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муниципального образования</w:t>
      </w:r>
    </w:p>
    <w:p w:rsidR="00AA1A60" w:rsidRPr="004B46A0" w:rsidRDefault="00AA1A60" w:rsidP="00AA1A60">
      <w:pPr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Республики Калмыкия</w:t>
      </w:r>
      <w:r w:rsidRPr="004B46A0">
        <w:rPr>
          <w:b w:val="0"/>
          <w:sz w:val="26"/>
          <w:szCs w:val="26"/>
          <w:lang w:val="ru-RU"/>
        </w:rPr>
        <w:tab/>
        <w:t xml:space="preserve">             </w:t>
      </w:r>
      <w:r w:rsidRPr="004B46A0">
        <w:rPr>
          <w:b w:val="0"/>
          <w:sz w:val="26"/>
          <w:szCs w:val="26"/>
          <w:lang w:val="ru-RU"/>
        </w:rPr>
        <w:tab/>
      </w:r>
      <w:r w:rsidRPr="004B46A0">
        <w:rPr>
          <w:b w:val="0"/>
          <w:sz w:val="26"/>
          <w:szCs w:val="26"/>
          <w:lang w:val="ru-RU"/>
        </w:rPr>
        <w:tab/>
      </w:r>
      <w:r w:rsidRPr="004B46A0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AA1A60" w:rsidRPr="004B46A0" w:rsidRDefault="00AA1A60" w:rsidP="00AA1A60">
      <w:pPr>
        <w:jc w:val="both"/>
        <w:rPr>
          <w:b w:val="0"/>
          <w:sz w:val="26"/>
          <w:szCs w:val="26"/>
          <w:lang w:val="ru-RU"/>
        </w:rPr>
      </w:pP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 xml:space="preserve">Временно </w:t>
      </w:r>
      <w:proofErr w:type="gramStart"/>
      <w:r w:rsidRPr="004B46A0">
        <w:rPr>
          <w:b w:val="0"/>
          <w:sz w:val="26"/>
          <w:szCs w:val="26"/>
          <w:lang w:val="ru-RU"/>
        </w:rPr>
        <w:t>исполняющий</w:t>
      </w:r>
      <w:proofErr w:type="gramEnd"/>
      <w:r w:rsidRPr="004B46A0">
        <w:rPr>
          <w:b w:val="0"/>
          <w:sz w:val="26"/>
          <w:szCs w:val="26"/>
          <w:lang w:val="ru-RU"/>
        </w:rPr>
        <w:t xml:space="preserve"> полномочия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Главы Ульдючинского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>сельского муниципального образования</w:t>
      </w:r>
    </w:p>
    <w:p w:rsidR="00AA1A60" w:rsidRPr="004B46A0" w:rsidRDefault="00AA1A60" w:rsidP="00AA1A60">
      <w:pPr>
        <w:ind w:right="57"/>
        <w:jc w:val="both"/>
        <w:rPr>
          <w:b w:val="0"/>
          <w:sz w:val="26"/>
          <w:szCs w:val="26"/>
          <w:lang w:val="ru-RU"/>
        </w:rPr>
      </w:pPr>
      <w:r w:rsidRPr="004B46A0"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          Б.И. Санзыров  </w:t>
      </w:r>
    </w:p>
    <w:p w:rsidR="00C9442D" w:rsidRPr="004B46A0" w:rsidRDefault="00C9442D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color w:val="444444"/>
          <w:sz w:val="26"/>
          <w:szCs w:val="26"/>
        </w:rPr>
      </w:pPr>
    </w:p>
    <w:p w:rsidR="00C7576A" w:rsidRPr="004B46A0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07B" w:rsidRPr="00C9442D" w:rsidRDefault="0046207B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Pr="00C9442D" w:rsidRDefault="00C9442D" w:rsidP="005F3B4C">
      <w:pPr>
        <w:jc w:val="center"/>
        <w:rPr>
          <w:sz w:val="28"/>
          <w:szCs w:val="28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9442D" w:rsidRDefault="00C9442D" w:rsidP="005F3B4C">
      <w:pPr>
        <w:jc w:val="center"/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CC7E1A" w:rsidRDefault="00CC7E1A" w:rsidP="005F3B4C">
      <w:pPr>
        <w:jc w:val="center"/>
        <w:rPr>
          <w:szCs w:val="24"/>
          <w:lang w:val="ru-RU"/>
        </w:rPr>
      </w:pPr>
    </w:p>
    <w:p w:rsidR="0046207B" w:rsidRPr="00C9442D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C9442D">
        <w:rPr>
          <w:b w:val="0"/>
          <w:szCs w:val="24"/>
          <w:lang w:val="ru-RU"/>
        </w:rPr>
        <w:lastRenderedPageBreak/>
        <w:t xml:space="preserve">          </w:t>
      </w:r>
    </w:p>
    <w:p w:rsidR="002271D8" w:rsidRDefault="002271D8" w:rsidP="002271D8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1</w:t>
      </w:r>
    </w:p>
    <w:p w:rsidR="002271D8" w:rsidRDefault="002271D8" w:rsidP="002271D8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 решению</w:t>
      </w:r>
    </w:p>
    <w:p w:rsidR="002271D8" w:rsidRPr="00E52C8A" w:rsidRDefault="002271D8" w:rsidP="002271D8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Собрания депутатов</w:t>
      </w:r>
      <w:r w:rsidRPr="003A7315">
        <w:rPr>
          <w:b w:val="0"/>
          <w:color w:val="000000"/>
          <w:spacing w:val="-1"/>
          <w:szCs w:val="24"/>
          <w:lang w:val="ru-RU"/>
        </w:rPr>
        <w:t xml:space="preserve">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22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января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21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43</w:t>
      </w:r>
    </w:p>
    <w:p w:rsidR="002271D8" w:rsidRDefault="002271D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6D01F2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</w:t>
      </w:r>
      <w:r w:rsidR="004B46A0">
        <w:rPr>
          <w:b w:val="0"/>
          <w:color w:val="000000"/>
          <w:spacing w:val="-1"/>
          <w:szCs w:val="24"/>
          <w:lang w:val="ru-RU"/>
        </w:rPr>
        <w:t xml:space="preserve"> 1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</w:p>
    <w:p w:rsidR="006D01F2" w:rsidRPr="00E52C8A" w:rsidRDefault="006D01F2" w:rsidP="006D01F2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 w:rsidR="004B46A0"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 w:rsidR="004B46A0"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4B46A0">
        <w:rPr>
          <w:b w:val="0"/>
          <w:color w:val="000000"/>
          <w:spacing w:val="-4"/>
          <w:szCs w:val="24"/>
          <w:lang w:val="ru-RU"/>
        </w:rPr>
        <w:t>32</w:t>
      </w:r>
    </w:p>
    <w:p w:rsidR="004B46A0" w:rsidRDefault="004B46A0" w:rsidP="004B46A0">
      <w:pPr>
        <w:pStyle w:val="a0"/>
        <w:rPr>
          <w:szCs w:val="28"/>
        </w:rPr>
      </w:pPr>
    </w:p>
    <w:p w:rsidR="004B46A0" w:rsidRPr="004B46A0" w:rsidRDefault="004B46A0" w:rsidP="004B46A0">
      <w:pPr>
        <w:pStyle w:val="a0"/>
        <w:spacing w:after="0" w:line="240" w:lineRule="auto"/>
        <w:jc w:val="center"/>
        <w:rPr>
          <w:b/>
          <w:szCs w:val="28"/>
        </w:rPr>
      </w:pPr>
      <w:r w:rsidRPr="004B46A0">
        <w:rPr>
          <w:b/>
          <w:szCs w:val="28"/>
        </w:rPr>
        <w:t>Реестр главных администраторов поступлений доходов в бюджет</w:t>
      </w:r>
    </w:p>
    <w:p w:rsidR="004B46A0" w:rsidRPr="004B46A0" w:rsidRDefault="004B46A0" w:rsidP="004B46A0">
      <w:pPr>
        <w:pStyle w:val="a0"/>
        <w:spacing w:after="0" w:line="240" w:lineRule="auto"/>
        <w:jc w:val="center"/>
        <w:rPr>
          <w:b/>
        </w:rPr>
      </w:pPr>
      <w:r w:rsidRPr="004B46A0">
        <w:rPr>
          <w:b/>
        </w:rPr>
        <w:t>Ульдючинского СМО РК – органов местного самоуправления на 2021 год и на плановый период 2022</w:t>
      </w:r>
      <w:r w:rsidR="00D33DFF">
        <w:rPr>
          <w:b/>
        </w:rPr>
        <w:t xml:space="preserve"> и </w:t>
      </w:r>
      <w:r w:rsidRPr="004B46A0">
        <w:rPr>
          <w:b/>
        </w:rPr>
        <w:t>2023 годов</w:t>
      </w:r>
    </w:p>
    <w:p w:rsidR="004B46A0" w:rsidRDefault="004B46A0" w:rsidP="004B46A0">
      <w:pPr>
        <w:pStyle w:val="a0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574"/>
        <w:gridCol w:w="1418"/>
        <w:gridCol w:w="2551"/>
        <w:gridCol w:w="3261"/>
      </w:tblGrid>
      <w:tr w:rsidR="004B46A0" w:rsidRPr="004B46A0" w:rsidTr="00CC7E1A">
        <w:tc>
          <w:tcPr>
            <w:tcW w:w="686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№</w:t>
            </w:r>
          </w:p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2574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Код</w:t>
            </w:r>
            <w:proofErr w:type="spellEnd"/>
            <w:r w:rsidRPr="004B46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551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4B46A0" w:rsidRPr="004B46A0" w:rsidRDefault="004B46A0" w:rsidP="004B46A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 w:rsidRPr="004B46A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B46A0">
              <w:rPr>
                <w:b w:val="0"/>
                <w:bCs w:val="0"/>
                <w:sz w:val="22"/>
                <w:szCs w:val="22"/>
              </w:rPr>
              <w:t>платежа</w:t>
            </w:r>
            <w:proofErr w:type="spellEnd"/>
          </w:p>
        </w:tc>
      </w:tr>
      <w:tr w:rsidR="004B46A0" w:rsidRPr="001935F1" w:rsidTr="00CC7E1A">
        <w:tc>
          <w:tcPr>
            <w:tcW w:w="686" w:type="dxa"/>
          </w:tcPr>
          <w:p w:rsidR="004B46A0" w:rsidRPr="004B46A0" w:rsidRDefault="004B46A0" w:rsidP="004B46A0">
            <w:pPr>
              <w:jc w:val="center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4B46A0" w:rsidRPr="004B46A0" w:rsidRDefault="004B46A0" w:rsidP="004B46A0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4B46A0" w:rsidRPr="004B46A0" w:rsidRDefault="004B46A0" w:rsidP="004B46A0">
            <w:pPr>
              <w:jc w:val="center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4B46A0" w:rsidRPr="004B46A0" w:rsidRDefault="004B46A0" w:rsidP="004B46A0">
            <w:pPr>
              <w:rPr>
                <w:b w:val="0"/>
                <w:bCs w:val="0"/>
                <w:sz w:val="22"/>
                <w:szCs w:val="22"/>
              </w:rPr>
            </w:pPr>
            <w:r w:rsidRPr="004B46A0">
              <w:rPr>
                <w:b w:val="0"/>
                <w:bCs w:val="0"/>
                <w:sz w:val="22"/>
                <w:szCs w:val="22"/>
              </w:rPr>
              <w:t>1 08 04020 01 0000 110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1 14 02053 10 0000 410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ind w:left="-108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1 17 01050 10 0000 180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ind w:left="-108"/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 xml:space="preserve"> 1 17 05050 10 0000 180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2 02 15001 10 0000 150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2 02 29999 10 0000 150</w:t>
            </w: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2 02 35118 10 0000 150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2 08 05000 10 0000 150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  <w:r w:rsidRPr="004B46A0">
              <w:rPr>
                <w:b w:val="0"/>
                <w:sz w:val="22"/>
                <w:szCs w:val="22"/>
              </w:rPr>
              <w:t>2 07 05020 10 0000 150</w:t>
            </w: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Pr="004B46A0" w:rsidRDefault="004B46A0" w:rsidP="004B46A0">
            <w:pPr>
              <w:rPr>
                <w:b w:val="0"/>
                <w:sz w:val="22"/>
                <w:szCs w:val="22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3A7315" w:rsidRDefault="003A7315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4B46A0" w:rsidRDefault="004B46A0" w:rsidP="004B46A0">
            <w:pPr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</w:rPr>
              <w:t>2 07 05030 10 0000 150</w:t>
            </w:r>
          </w:p>
          <w:p w:rsidR="002271D8" w:rsidRDefault="002271D8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2271D8" w:rsidRDefault="002271D8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2271D8" w:rsidRDefault="002271D8" w:rsidP="004B46A0">
            <w:pPr>
              <w:rPr>
                <w:b w:val="0"/>
                <w:sz w:val="22"/>
                <w:szCs w:val="22"/>
                <w:lang w:val="ru-RU"/>
              </w:rPr>
            </w:pPr>
          </w:p>
          <w:p w:rsidR="002271D8" w:rsidRPr="002271D8" w:rsidRDefault="002271D8" w:rsidP="004B46A0">
            <w:pPr>
              <w:rPr>
                <w:b w:val="0"/>
                <w:sz w:val="22"/>
                <w:szCs w:val="22"/>
                <w:lang w:val="ru-RU"/>
              </w:rPr>
            </w:pPr>
            <w:r w:rsidRPr="002271D8">
              <w:rPr>
                <w:b w:val="0"/>
                <w:sz w:val="22"/>
                <w:szCs w:val="22"/>
              </w:rPr>
              <w:t>1 18 02500 10 0000 150</w:t>
            </w:r>
          </w:p>
        </w:tc>
        <w:tc>
          <w:tcPr>
            <w:tcW w:w="3261" w:type="dxa"/>
          </w:tcPr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lastRenderedPageBreak/>
              <w:t>Государственная пошлина за совершение нотариальных действий должностными лицами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B46A0">
              <w:rPr>
                <w:b w:val="0"/>
                <w:sz w:val="22"/>
                <w:szCs w:val="22"/>
                <w:lang w:val="ru-RU"/>
              </w:rPr>
              <w:t>органов местного самоуправления,</w:t>
            </w:r>
            <w:r>
              <w:rPr>
                <w:b w:val="0"/>
                <w:sz w:val="22"/>
                <w:szCs w:val="22"/>
                <w:lang w:val="ru-RU"/>
              </w:rPr>
              <w:t xml:space="preserve"> у</w:t>
            </w:r>
            <w:r w:rsidRPr="004B46A0">
              <w:rPr>
                <w:b w:val="0"/>
                <w:sz w:val="22"/>
                <w:szCs w:val="22"/>
                <w:lang w:val="ru-RU"/>
              </w:rPr>
              <w:t>полномоченными в соответствии законодательными актами Российской Федерации на совершение нотариальных действий</w:t>
            </w:r>
          </w:p>
          <w:p w:rsidR="004B46A0" w:rsidRPr="004B46A0" w:rsidRDefault="004B46A0" w:rsidP="004B46A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  <w:p w:rsid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 xml:space="preserve">Дотации бюджетам сельских поселений на выравнивание </w:t>
            </w:r>
            <w:r w:rsidRPr="004B46A0">
              <w:rPr>
                <w:b w:val="0"/>
                <w:sz w:val="22"/>
                <w:szCs w:val="22"/>
                <w:lang w:val="ru-RU"/>
              </w:rPr>
              <w:lastRenderedPageBreak/>
              <w:t>бюджетной обеспеченности из бюджета субъекта Российской Федерации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3A7315" w:rsidRDefault="003A7315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4B46A0" w:rsidRP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B46A0" w:rsidRDefault="004B46A0" w:rsidP="004B46A0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4B46A0">
              <w:rPr>
                <w:b w:val="0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  <w:p w:rsidR="002271D8" w:rsidRPr="004B46A0" w:rsidRDefault="002271D8" w:rsidP="002271D8">
            <w:pPr>
              <w:pStyle w:val="2"/>
              <w:spacing w:line="240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2271D8">
              <w:rPr>
                <w:b w:val="0"/>
                <w:sz w:val="22"/>
                <w:szCs w:val="22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РФ по распределенным доходам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6D01F2" w:rsidRDefault="006D01F2" w:rsidP="006D01F2">
      <w:pPr>
        <w:jc w:val="center"/>
        <w:rPr>
          <w:lang w:val="ru-RU"/>
        </w:rPr>
      </w:pPr>
    </w:p>
    <w:p w:rsidR="00D33DFF" w:rsidRDefault="00D33DFF" w:rsidP="006D01F2">
      <w:pPr>
        <w:jc w:val="center"/>
        <w:rPr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33DFF" w:rsidRDefault="00D33DFF" w:rsidP="00D33DFF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1.1. </w:t>
      </w:r>
    </w:p>
    <w:p w:rsidR="00D33DFF" w:rsidRPr="00E52C8A" w:rsidRDefault="00D33DFF" w:rsidP="00D33DFF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D33DFF" w:rsidRDefault="00D33DFF" w:rsidP="00D33DFF">
      <w:pPr>
        <w:pStyle w:val="a0"/>
      </w:pPr>
    </w:p>
    <w:p w:rsidR="00D33DFF" w:rsidRPr="00FA1796" w:rsidRDefault="00D33DFF" w:rsidP="00D33DFF">
      <w:pPr>
        <w:pStyle w:val="a0"/>
        <w:spacing w:after="0"/>
        <w:jc w:val="center"/>
        <w:rPr>
          <w:b/>
        </w:rPr>
      </w:pPr>
      <w:r w:rsidRPr="00FA1796">
        <w:rPr>
          <w:b/>
        </w:rPr>
        <w:t>Реестр администраторов поступлений доходов в бюджет</w:t>
      </w:r>
    </w:p>
    <w:p w:rsidR="00D33DFF" w:rsidRPr="00FA1796" w:rsidRDefault="00D33DFF" w:rsidP="00D33DFF">
      <w:pPr>
        <w:pStyle w:val="a0"/>
        <w:spacing w:after="0"/>
        <w:jc w:val="center"/>
        <w:rPr>
          <w:b/>
        </w:rPr>
      </w:pPr>
      <w:r w:rsidRPr="00FA1796">
        <w:rPr>
          <w:b/>
        </w:rPr>
        <w:t>Ульдючинского сельского муниципального образования Республики Калмыкия – органов вышестоящих уровней государственной власти РФ и РК на 2021 год  плановый период 2022</w:t>
      </w:r>
      <w:r w:rsidR="00FA1796" w:rsidRPr="00FA1796">
        <w:rPr>
          <w:b/>
        </w:rPr>
        <w:t xml:space="preserve"> и </w:t>
      </w:r>
      <w:r w:rsidRPr="00FA1796">
        <w:rPr>
          <w:b/>
        </w:rPr>
        <w:t xml:space="preserve">2023 </w:t>
      </w:r>
      <w:r w:rsidR="00FA1796" w:rsidRPr="00FA1796">
        <w:rPr>
          <w:b/>
        </w:rPr>
        <w:t>годов</w:t>
      </w:r>
      <w:bookmarkStart w:id="0" w:name="_GoBack"/>
      <w:bookmarkEnd w:id="0"/>
    </w:p>
    <w:p w:rsidR="00D33DFF" w:rsidRPr="00D33DFF" w:rsidRDefault="00D33DFF" w:rsidP="00D33DFF">
      <w:pPr>
        <w:jc w:val="center"/>
        <w:rPr>
          <w:b w:val="0"/>
          <w:bCs w:val="0"/>
          <w:sz w:val="28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24"/>
        <w:gridCol w:w="1418"/>
        <w:gridCol w:w="2126"/>
        <w:gridCol w:w="3544"/>
      </w:tblGrid>
      <w:tr w:rsidR="00D33DFF" w:rsidRPr="00D33DFF" w:rsidTr="00CC7E1A">
        <w:trPr>
          <w:trHeight w:val="518"/>
        </w:trPr>
        <w:tc>
          <w:tcPr>
            <w:tcW w:w="57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33DFF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4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bCs w:val="0"/>
                <w:sz w:val="22"/>
                <w:szCs w:val="22"/>
                <w:lang w:val="ru-RU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33DFF">
              <w:rPr>
                <w:b w:val="0"/>
                <w:bCs w:val="0"/>
                <w:sz w:val="22"/>
                <w:szCs w:val="22"/>
              </w:rPr>
              <w:t>Код</w:t>
            </w:r>
            <w:proofErr w:type="spellEnd"/>
            <w:r w:rsidRPr="00D33DFF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33DFF">
              <w:rPr>
                <w:b w:val="0"/>
                <w:bCs w:val="0"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126" w:type="dxa"/>
          </w:tcPr>
          <w:p w:rsidR="00D33DFF" w:rsidRPr="00D33DFF" w:rsidRDefault="00D33DFF" w:rsidP="00D33DF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33DFF">
              <w:rPr>
                <w:b w:val="0"/>
                <w:bCs w:val="0"/>
                <w:sz w:val="22"/>
                <w:szCs w:val="22"/>
              </w:rPr>
              <w:t>КБК</w:t>
            </w:r>
          </w:p>
        </w:tc>
        <w:tc>
          <w:tcPr>
            <w:tcW w:w="3544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33DFF"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 w:rsidRPr="00D33DFF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33DFF">
              <w:rPr>
                <w:b w:val="0"/>
                <w:bCs w:val="0"/>
                <w:sz w:val="22"/>
                <w:szCs w:val="22"/>
              </w:rPr>
              <w:t>платежа</w:t>
            </w:r>
            <w:proofErr w:type="spellEnd"/>
          </w:p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33DFF" w:rsidRPr="001935F1" w:rsidTr="00CC7E1A">
        <w:trPr>
          <w:trHeight w:val="6463"/>
        </w:trPr>
        <w:tc>
          <w:tcPr>
            <w:tcW w:w="57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33DFF">
              <w:rPr>
                <w:b w:val="0"/>
                <w:bCs w:val="0"/>
                <w:sz w:val="22"/>
                <w:szCs w:val="22"/>
              </w:rPr>
              <w:t>1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24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 xml:space="preserve">Управление Федеральной Налоговой службы по Республике Калмыкия 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lastRenderedPageBreak/>
              <w:t>182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lastRenderedPageBreak/>
              <w:t xml:space="preserve">   10102010010000110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10102020010000110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10102040010000110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10503010010000110</w:t>
            </w: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10503020010000110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 xml:space="preserve">   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 xml:space="preserve">    0601030100000110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10606033100000110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 xml:space="preserve">   10606043100000110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 xml:space="preserve">  10904053100000110</w:t>
            </w:r>
          </w:p>
        </w:tc>
        <w:tc>
          <w:tcPr>
            <w:tcW w:w="3544" w:type="dxa"/>
          </w:tcPr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FA1796">
            <w:pPr>
              <w:pStyle w:val="2"/>
              <w:spacing w:line="240" w:lineRule="auto"/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Единый сельскохозяйственный налог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 xml:space="preserve"> Единый сельскохозяйственный налог (за налоговые периоды, </w:t>
            </w: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>истекшие до 01 января 2011 года)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 xml:space="preserve"> 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Земельный налог, с организаций,  обладающих земельным участком, расположенным в границах сельских поселений в границах сельских поселений</w:t>
            </w:r>
          </w:p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  <w:tr w:rsidR="00D33DFF" w:rsidRPr="001935F1" w:rsidTr="00CC7E1A">
        <w:trPr>
          <w:trHeight w:val="2117"/>
        </w:trPr>
        <w:tc>
          <w:tcPr>
            <w:tcW w:w="57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824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603</w:t>
            </w:r>
          </w:p>
        </w:tc>
        <w:tc>
          <w:tcPr>
            <w:tcW w:w="2126" w:type="dxa"/>
          </w:tcPr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11601053010000140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11601157010000140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11601193010000140</w:t>
            </w:r>
          </w:p>
        </w:tc>
        <w:tc>
          <w:tcPr>
            <w:tcW w:w="3544" w:type="dxa"/>
          </w:tcPr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D33DFF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 кредита, не</w:t>
            </w:r>
            <w:r w:rsidR="00FA179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D33DFF">
              <w:rPr>
                <w:b w:val="0"/>
                <w:sz w:val="22"/>
                <w:szCs w:val="22"/>
                <w:lang w:val="ru-RU"/>
              </w:rPr>
              <w:t xml:space="preserve"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 </w:t>
            </w:r>
            <w:r w:rsidRPr="00D33DFF">
              <w:rPr>
                <w:b w:val="0"/>
                <w:sz w:val="22"/>
                <w:szCs w:val="22"/>
                <w:lang w:val="ru-RU"/>
              </w:rPr>
              <w:lastRenderedPageBreak/>
              <w:t>условий предоставления бюджетных инвестиций, субсидий юридическим</w:t>
            </w:r>
            <w:proofErr w:type="gramEnd"/>
            <w:r w:rsidRPr="00D33DFF">
              <w:rPr>
                <w:b w:val="0"/>
                <w:sz w:val="22"/>
                <w:szCs w:val="22"/>
                <w:lang w:val="ru-RU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FA1796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33DFF" w:rsidRPr="001935F1" w:rsidTr="00CC7E1A">
        <w:trPr>
          <w:trHeight w:val="3768"/>
        </w:trPr>
        <w:tc>
          <w:tcPr>
            <w:tcW w:w="578" w:type="dxa"/>
          </w:tcPr>
          <w:p w:rsidR="00D33DFF" w:rsidRPr="00D33DFF" w:rsidRDefault="00D33DFF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33DFF"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4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Республиканская служба финансово-бюджетного контроля</w:t>
            </w:r>
          </w:p>
        </w:tc>
        <w:tc>
          <w:tcPr>
            <w:tcW w:w="1418" w:type="dxa"/>
          </w:tcPr>
          <w:p w:rsidR="00D33DFF" w:rsidRPr="00D33DFF" w:rsidRDefault="00D33DFF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636</w:t>
            </w:r>
          </w:p>
        </w:tc>
        <w:tc>
          <w:tcPr>
            <w:tcW w:w="2126" w:type="dxa"/>
          </w:tcPr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11602010020000140</w:t>
            </w: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Default="00D33DFF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FA1796" w:rsidRPr="00FA1796" w:rsidRDefault="00FA1796" w:rsidP="00D33DFF">
            <w:pPr>
              <w:ind w:left="-108"/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</w:p>
          <w:p w:rsidR="00D33DFF" w:rsidRPr="00D33DFF" w:rsidRDefault="00D33DFF" w:rsidP="00D33DFF">
            <w:pPr>
              <w:ind w:left="-108"/>
              <w:rPr>
                <w:b w:val="0"/>
                <w:sz w:val="22"/>
                <w:szCs w:val="22"/>
              </w:rPr>
            </w:pPr>
            <w:r w:rsidRPr="00D33DFF">
              <w:rPr>
                <w:b w:val="0"/>
                <w:sz w:val="22"/>
                <w:szCs w:val="22"/>
              </w:rPr>
              <w:t>11602020020000140</w:t>
            </w:r>
          </w:p>
        </w:tc>
        <w:tc>
          <w:tcPr>
            <w:tcW w:w="3544" w:type="dxa"/>
          </w:tcPr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D33DFF">
              <w:rPr>
                <w:b w:val="0"/>
                <w:sz w:val="22"/>
                <w:szCs w:val="22"/>
                <w:lang w:val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  <w:p w:rsidR="00D33DFF" w:rsidRPr="00D33DFF" w:rsidRDefault="00D33DFF" w:rsidP="00AB199C">
            <w:pPr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D33DFF" w:rsidRPr="00D33DFF" w:rsidRDefault="00D33DFF" w:rsidP="00D33DFF">
      <w:pPr>
        <w:rPr>
          <w:lang w:val="ru-RU"/>
        </w:rPr>
      </w:pPr>
    </w:p>
    <w:p w:rsidR="00D33DFF" w:rsidRDefault="00D33DFF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CC7E1A" w:rsidRDefault="00CC7E1A" w:rsidP="006D01F2">
      <w:pPr>
        <w:jc w:val="center"/>
        <w:rPr>
          <w:lang w:val="ru-RU"/>
        </w:rPr>
      </w:pPr>
    </w:p>
    <w:p w:rsidR="00CC7E1A" w:rsidRDefault="00CC7E1A" w:rsidP="006D01F2">
      <w:pPr>
        <w:jc w:val="center"/>
        <w:rPr>
          <w:lang w:val="ru-RU"/>
        </w:rPr>
      </w:pPr>
    </w:p>
    <w:p w:rsidR="00CC7E1A" w:rsidRDefault="00CC7E1A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6D01F2">
      <w:pPr>
        <w:jc w:val="center"/>
        <w:rPr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 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Default="00FA1796" w:rsidP="00FA1796">
      <w:pPr>
        <w:jc w:val="center"/>
        <w:rPr>
          <w:szCs w:val="24"/>
          <w:lang w:val="ru-RU"/>
        </w:rPr>
      </w:pPr>
    </w:p>
    <w:p w:rsidR="00FA1796" w:rsidRPr="00FA1796" w:rsidRDefault="00FA1796" w:rsidP="00FA1796">
      <w:pPr>
        <w:jc w:val="center"/>
        <w:rPr>
          <w:szCs w:val="24"/>
          <w:lang w:val="ru-RU"/>
        </w:rPr>
      </w:pPr>
      <w:r w:rsidRPr="00FA1796">
        <w:rPr>
          <w:szCs w:val="24"/>
          <w:lang w:val="ru-RU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FA1796" w:rsidRPr="00FA1796" w:rsidRDefault="00FA1796" w:rsidP="00FA1796">
      <w:pPr>
        <w:jc w:val="center"/>
        <w:rPr>
          <w:szCs w:val="24"/>
          <w:lang w:val="ru-RU"/>
        </w:rPr>
      </w:pPr>
      <w:r w:rsidRPr="00FA1796">
        <w:rPr>
          <w:szCs w:val="24"/>
          <w:lang w:val="ru-RU"/>
        </w:rPr>
        <w:t>на 2021г и плановый период 2022</w:t>
      </w:r>
      <w:r>
        <w:rPr>
          <w:szCs w:val="24"/>
          <w:lang w:val="ru-RU"/>
        </w:rPr>
        <w:t xml:space="preserve"> и </w:t>
      </w:r>
      <w:r w:rsidRPr="00FA1796">
        <w:rPr>
          <w:szCs w:val="24"/>
          <w:lang w:val="ru-RU"/>
        </w:rPr>
        <w:t>2023</w:t>
      </w:r>
      <w:r>
        <w:rPr>
          <w:szCs w:val="24"/>
          <w:lang w:val="ru-RU"/>
        </w:rPr>
        <w:t xml:space="preserve"> годов</w:t>
      </w:r>
    </w:p>
    <w:p w:rsidR="00FA1796" w:rsidRPr="00FA1796" w:rsidRDefault="00FA1796" w:rsidP="00FA1796">
      <w:pPr>
        <w:jc w:val="center"/>
        <w:rPr>
          <w:szCs w:val="24"/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</w:t>
      </w:r>
      <w:proofErr w:type="gramStart"/>
      <w:r w:rsidRPr="00FA1796">
        <w:rPr>
          <w:b w:val="0"/>
          <w:sz w:val="22"/>
          <w:szCs w:val="22"/>
        </w:rPr>
        <w:t>в</w:t>
      </w:r>
      <w:proofErr w:type="gramEnd"/>
      <w:r w:rsidRPr="00FA1796">
        <w:rPr>
          <w:b w:val="0"/>
          <w:sz w:val="22"/>
          <w:szCs w:val="22"/>
        </w:rPr>
        <w:t xml:space="preserve"> </w:t>
      </w:r>
      <w:proofErr w:type="spellStart"/>
      <w:r w:rsidRPr="00FA1796">
        <w:rPr>
          <w:b w:val="0"/>
          <w:sz w:val="22"/>
          <w:szCs w:val="22"/>
        </w:rPr>
        <w:t>процентах</w:t>
      </w:r>
      <w:proofErr w:type="spellEnd"/>
      <w:r w:rsidRPr="00FA1796">
        <w:rPr>
          <w:b w:val="0"/>
          <w:sz w:val="22"/>
          <w:szCs w:val="2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2461"/>
      </w:tblGrid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FA1796">
              <w:rPr>
                <w:b w:val="0"/>
              </w:rPr>
              <w:t>Наименование</w:t>
            </w:r>
            <w:proofErr w:type="spellEnd"/>
          </w:p>
        </w:tc>
        <w:tc>
          <w:tcPr>
            <w:tcW w:w="2551" w:type="dxa"/>
          </w:tcPr>
          <w:p w:rsidR="00FA1796" w:rsidRDefault="00FA1796" w:rsidP="00FA1796">
            <w:pPr>
              <w:spacing w:line="276" w:lineRule="auto"/>
              <w:jc w:val="center"/>
              <w:rPr>
                <w:b w:val="0"/>
                <w:lang w:val="ru-RU"/>
              </w:rPr>
            </w:pPr>
            <w:proofErr w:type="spellStart"/>
            <w:r w:rsidRPr="00FA1796">
              <w:rPr>
                <w:b w:val="0"/>
              </w:rPr>
              <w:t>Бюджет</w:t>
            </w:r>
            <w:proofErr w:type="spellEnd"/>
            <w:r w:rsidRPr="00FA1796">
              <w:rPr>
                <w:b w:val="0"/>
              </w:rPr>
              <w:t xml:space="preserve"> </w:t>
            </w:r>
            <w:proofErr w:type="spellStart"/>
            <w:r w:rsidRPr="00FA1796">
              <w:rPr>
                <w:b w:val="0"/>
              </w:rPr>
              <w:t>поселения</w:t>
            </w:r>
            <w:proofErr w:type="spellEnd"/>
          </w:p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FA1796" w:rsidRPr="00FA1796" w:rsidTr="00FA1796">
        <w:trPr>
          <w:trHeight w:val="90"/>
        </w:trPr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</w:rPr>
            </w:pPr>
            <w:proofErr w:type="spellStart"/>
            <w:r w:rsidRPr="00FA1796">
              <w:rPr>
                <w:b w:val="0"/>
              </w:rPr>
              <w:t>Прочие</w:t>
            </w:r>
            <w:proofErr w:type="spellEnd"/>
            <w:r w:rsidRPr="00FA1796">
              <w:rPr>
                <w:b w:val="0"/>
              </w:rPr>
              <w:t xml:space="preserve"> </w:t>
            </w:r>
            <w:proofErr w:type="spellStart"/>
            <w:r w:rsidRPr="00FA1796">
              <w:rPr>
                <w:b w:val="0"/>
              </w:rPr>
              <w:t>неналоговые</w:t>
            </w:r>
            <w:proofErr w:type="spellEnd"/>
            <w:r w:rsidRPr="00FA1796">
              <w:rPr>
                <w:b w:val="0"/>
              </w:rPr>
              <w:t xml:space="preserve"> </w:t>
            </w:r>
            <w:proofErr w:type="spellStart"/>
            <w:r w:rsidRPr="00FA1796">
              <w:rPr>
                <w:b w:val="0"/>
              </w:rPr>
              <w:t>доходы</w:t>
            </w:r>
            <w:proofErr w:type="spellEnd"/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безвозмездные поступления   бюджеты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FA1796" w:rsidRDefault="00FA1796" w:rsidP="00FA1796"/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2.1. 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Нормативы отчислений налогов и сборов </w:t>
      </w:r>
    </w:p>
    <w:p w:rsidR="00FA1796" w:rsidRPr="00FA1796" w:rsidRDefault="00FA1796" w:rsidP="00FA1796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(в части задолженности и перерасчетам по отмененным налогам, сборам и иным обязательным платежам) в бюджет Ульдючинского </w:t>
      </w:r>
      <w:r>
        <w:rPr>
          <w:b w:val="0"/>
          <w:szCs w:val="24"/>
          <w:lang w:val="ru-RU"/>
        </w:rPr>
        <w:t>сельского муниципального образования</w:t>
      </w:r>
      <w:r w:rsidRPr="00FA1796">
        <w:rPr>
          <w:b w:val="0"/>
          <w:szCs w:val="24"/>
          <w:lang w:val="ru-RU"/>
        </w:rPr>
        <w:t xml:space="preserve"> Республики Калмыкия на 2021г</w:t>
      </w:r>
      <w:r>
        <w:rPr>
          <w:b w:val="0"/>
          <w:szCs w:val="24"/>
          <w:lang w:val="ru-RU"/>
        </w:rPr>
        <w:t>од</w:t>
      </w:r>
      <w:r w:rsidRPr="00FA1796">
        <w:rPr>
          <w:b w:val="0"/>
          <w:szCs w:val="24"/>
          <w:lang w:val="ru-RU"/>
        </w:rPr>
        <w:t xml:space="preserve"> и плановый период 2022 </w:t>
      </w:r>
      <w:r>
        <w:rPr>
          <w:b w:val="0"/>
          <w:szCs w:val="24"/>
          <w:lang w:val="ru-RU"/>
        </w:rPr>
        <w:t xml:space="preserve">и </w:t>
      </w:r>
      <w:r w:rsidRPr="00FA1796">
        <w:rPr>
          <w:b w:val="0"/>
          <w:szCs w:val="24"/>
          <w:lang w:val="ru-RU"/>
        </w:rPr>
        <w:t>2023</w:t>
      </w:r>
      <w:r>
        <w:rPr>
          <w:b w:val="0"/>
          <w:szCs w:val="24"/>
          <w:lang w:val="ru-RU"/>
        </w:rPr>
        <w:t xml:space="preserve"> </w:t>
      </w:r>
      <w:r w:rsidRPr="00FA1796">
        <w:rPr>
          <w:b w:val="0"/>
          <w:szCs w:val="24"/>
          <w:lang w:val="ru-RU"/>
        </w:rPr>
        <w:t>г</w:t>
      </w:r>
      <w:r>
        <w:rPr>
          <w:b w:val="0"/>
          <w:szCs w:val="24"/>
          <w:lang w:val="ru-RU"/>
        </w:rPr>
        <w:t>одов</w:t>
      </w:r>
    </w:p>
    <w:p w:rsidR="00FA1796" w:rsidRPr="00FA1796" w:rsidRDefault="00FA1796" w:rsidP="00FA1796">
      <w:pPr>
        <w:jc w:val="center"/>
        <w:rPr>
          <w:b w:val="0"/>
          <w:sz w:val="28"/>
          <w:szCs w:val="28"/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</w:t>
      </w:r>
      <w:proofErr w:type="gramStart"/>
      <w:r w:rsidRPr="00FA1796">
        <w:rPr>
          <w:b w:val="0"/>
          <w:sz w:val="22"/>
          <w:szCs w:val="22"/>
        </w:rPr>
        <w:t>в</w:t>
      </w:r>
      <w:proofErr w:type="gramEnd"/>
      <w:r w:rsidRPr="00FA1796">
        <w:rPr>
          <w:b w:val="0"/>
          <w:sz w:val="22"/>
          <w:szCs w:val="22"/>
        </w:rPr>
        <w:t xml:space="preserve"> </w:t>
      </w:r>
      <w:proofErr w:type="spellStart"/>
      <w:r w:rsidRPr="00FA1796">
        <w:rPr>
          <w:b w:val="0"/>
          <w:sz w:val="22"/>
          <w:szCs w:val="22"/>
        </w:rPr>
        <w:t>процентах</w:t>
      </w:r>
      <w:proofErr w:type="spellEnd"/>
      <w:r w:rsidRPr="00FA1796">
        <w:rPr>
          <w:b w:val="0"/>
          <w:sz w:val="22"/>
          <w:szCs w:val="2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8"/>
        <w:gridCol w:w="2465"/>
      </w:tblGrid>
      <w:tr w:rsidR="00FA1796" w:rsidRPr="00FA1796" w:rsidTr="00FA1796">
        <w:tc>
          <w:tcPr>
            <w:tcW w:w="7371" w:type="dxa"/>
          </w:tcPr>
          <w:p w:rsidR="00FA1796" w:rsidRPr="00FA1796" w:rsidRDefault="00FA1796" w:rsidP="00AB199C">
            <w:pPr>
              <w:jc w:val="center"/>
              <w:rPr>
                <w:b w:val="0"/>
              </w:rPr>
            </w:pPr>
            <w:proofErr w:type="spellStart"/>
            <w:r w:rsidRPr="00FA1796">
              <w:rPr>
                <w:b w:val="0"/>
              </w:rPr>
              <w:t>Наименование</w:t>
            </w:r>
            <w:proofErr w:type="spellEnd"/>
          </w:p>
        </w:tc>
        <w:tc>
          <w:tcPr>
            <w:tcW w:w="2551" w:type="dxa"/>
          </w:tcPr>
          <w:p w:rsidR="00FA1796" w:rsidRPr="00FA1796" w:rsidRDefault="00FA1796" w:rsidP="00AB199C">
            <w:pPr>
              <w:jc w:val="center"/>
              <w:rPr>
                <w:b w:val="0"/>
                <w:lang w:val="ru-RU"/>
              </w:rPr>
            </w:pPr>
            <w:proofErr w:type="spellStart"/>
            <w:r w:rsidRPr="00FA1796">
              <w:rPr>
                <w:b w:val="0"/>
              </w:rPr>
              <w:t>Бюджет</w:t>
            </w:r>
            <w:proofErr w:type="spellEnd"/>
            <w:r w:rsidRPr="00FA1796">
              <w:rPr>
                <w:b w:val="0"/>
              </w:rPr>
              <w:t xml:space="preserve"> </w:t>
            </w:r>
            <w:proofErr w:type="spellStart"/>
            <w:r w:rsidRPr="00FA1796">
              <w:rPr>
                <w:b w:val="0"/>
              </w:rPr>
              <w:t>поселени</w:t>
            </w:r>
            <w:proofErr w:type="spellEnd"/>
            <w:r>
              <w:rPr>
                <w:b w:val="0"/>
                <w:lang w:val="ru-RU"/>
              </w:rPr>
              <w:t>я</w:t>
            </w:r>
          </w:p>
          <w:p w:rsidR="00FA1796" w:rsidRPr="00FA1796" w:rsidRDefault="00FA1796" w:rsidP="00AB199C">
            <w:pPr>
              <w:jc w:val="center"/>
              <w:rPr>
                <w:b w:val="0"/>
                <w:lang w:val="ru-RU"/>
              </w:rPr>
            </w:pP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AB199C">
            <w:pPr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1" w:type="dxa"/>
          </w:tcPr>
          <w:p w:rsidR="00FA1796" w:rsidRPr="00FA1796" w:rsidRDefault="00FA1796" w:rsidP="00AB199C">
            <w:pPr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FA1796" w:rsidRPr="00AF05A1" w:rsidRDefault="00FA1796" w:rsidP="00FA1796">
      <w:pPr>
        <w:jc w:val="center"/>
        <w:rPr>
          <w:sz w:val="28"/>
          <w:szCs w:val="28"/>
        </w:rPr>
      </w:pPr>
    </w:p>
    <w:p w:rsidR="00FA1796" w:rsidRDefault="00FA1796" w:rsidP="00FA1796">
      <w:pPr>
        <w:jc w:val="right"/>
        <w:rPr>
          <w:lang w:val="ru-RU"/>
        </w:rPr>
      </w:pPr>
    </w:p>
    <w:p w:rsidR="003A7315" w:rsidRDefault="003A7315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3A7315" w:rsidRDefault="003A7315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3 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Default="00FA1796" w:rsidP="00FA1796">
      <w:pPr>
        <w:jc w:val="right"/>
        <w:rPr>
          <w:lang w:val="ru-RU"/>
        </w:rPr>
      </w:pPr>
    </w:p>
    <w:p w:rsidR="00AB199C" w:rsidRPr="00FA1796" w:rsidRDefault="00FA1796" w:rsidP="00AB199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Pr="00FA1796">
        <w:rPr>
          <w:b w:val="0"/>
          <w:lang w:val="ru-RU"/>
        </w:rPr>
        <w:t xml:space="preserve"> </w:t>
      </w:r>
      <w:r w:rsidR="00AB199C" w:rsidRPr="00FA1796">
        <w:rPr>
          <w:szCs w:val="24"/>
          <w:lang w:val="ru-RU"/>
        </w:rPr>
        <w:t>Ульдючинского сельского  муниципального образования Республики Калмыкия на 2021г и плановый период 2022</w:t>
      </w:r>
      <w:r w:rsidR="00AB199C">
        <w:rPr>
          <w:szCs w:val="24"/>
          <w:lang w:val="ru-RU"/>
        </w:rPr>
        <w:t xml:space="preserve"> и </w:t>
      </w:r>
      <w:r w:rsidR="00AB199C" w:rsidRPr="00FA1796">
        <w:rPr>
          <w:szCs w:val="24"/>
          <w:lang w:val="ru-RU"/>
        </w:rPr>
        <w:t>2023</w:t>
      </w:r>
      <w:r w:rsidR="00AB199C">
        <w:rPr>
          <w:szCs w:val="24"/>
          <w:lang w:val="ru-RU"/>
        </w:rPr>
        <w:t xml:space="preserve"> годов</w:t>
      </w:r>
    </w:p>
    <w:p w:rsidR="00FA1796" w:rsidRPr="00FA1796" w:rsidRDefault="00FA1796" w:rsidP="00AB199C">
      <w:pPr>
        <w:jc w:val="center"/>
        <w:rPr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2797"/>
        <w:gridCol w:w="895"/>
        <w:gridCol w:w="1101"/>
        <w:gridCol w:w="947"/>
      </w:tblGrid>
      <w:tr w:rsidR="00FA1796" w:rsidRPr="00AB199C" w:rsidTr="00CC7E1A">
        <w:tc>
          <w:tcPr>
            <w:tcW w:w="425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Виды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доходных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источников</w:t>
            </w:r>
            <w:proofErr w:type="spellEnd"/>
          </w:p>
        </w:tc>
        <w:tc>
          <w:tcPr>
            <w:tcW w:w="279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Код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43" w:type="dxa"/>
            <w:gridSpan w:val="3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B199C" w:rsidRPr="00AB199C" w:rsidTr="00CC7E1A">
        <w:tc>
          <w:tcPr>
            <w:tcW w:w="425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79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2023г.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Налоговые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неналоговые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000 1 00 00000 00 0000 000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976,8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980,6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983,7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прибыль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rPr>
                <w:b w:val="0"/>
                <w:sz w:val="22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</w:p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110,5</w:t>
            </w:r>
          </w:p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114,3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118,4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совокупный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доход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rPr>
          <w:trHeight w:val="36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369,3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497,0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497,0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49,0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448,0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447,0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налог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с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rPr>
          <w:trHeight w:val="543"/>
        </w:trPr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  <w:r w:rsid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43,0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с физических </w:t>
            </w:r>
            <w:proofErr w:type="gramStart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</w:t>
            </w:r>
            <w:r w:rsid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405,0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Безвозмездные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000 2 00 00000 00 0000 000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723,7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729,5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723,7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729,5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624,7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C</w:t>
            </w:r>
            <w:proofErr w:type="spellStart"/>
            <w:r w:rsidRPr="00AB199C">
              <w:rPr>
                <w:b w:val="0"/>
                <w:sz w:val="22"/>
                <w:szCs w:val="22"/>
                <w:lang w:val="ru-RU"/>
              </w:rPr>
              <w:t>убвенции</w:t>
            </w:r>
            <w:proofErr w:type="spellEnd"/>
            <w:r w:rsidRPr="00AB199C">
              <w:rPr>
                <w:b w:val="0"/>
                <w:sz w:val="22"/>
                <w:szCs w:val="22"/>
                <w:lang w:val="ru-RU"/>
              </w:rPr>
              <w:t xml:space="preserve"> бюджетам субъектов Российской Федерации и муниципальных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 xml:space="preserve">образований. 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000 2 02 30000 00 0000 150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535EB3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000 2 02 35118 00 0000 150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AB199C" w:rsidRDefault="00FA1796" w:rsidP="00535EB3">
            <w:pPr>
              <w:jc w:val="both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000 2 02 35118 10 0000 150</w:t>
            </w: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c>
          <w:tcPr>
            <w:tcW w:w="4257" w:type="dxa"/>
          </w:tcPr>
          <w:p w:rsidR="00FA1796" w:rsidRPr="00AB199C" w:rsidRDefault="00FA1796" w:rsidP="00AB199C">
            <w:pPr>
              <w:jc w:val="both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ВСЕГО</w:t>
            </w:r>
          </w:p>
        </w:tc>
        <w:tc>
          <w:tcPr>
            <w:tcW w:w="2797" w:type="dxa"/>
          </w:tcPr>
          <w:p w:rsidR="00FA1796" w:rsidRPr="00AB199C" w:rsidRDefault="00FA1796" w:rsidP="00AB19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FA1796" w:rsidP="00AB199C">
            <w:pPr>
              <w:jc w:val="right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1 700,5</w:t>
            </w:r>
          </w:p>
        </w:tc>
        <w:tc>
          <w:tcPr>
            <w:tcW w:w="1101" w:type="dxa"/>
          </w:tcPr>
          <w:p w:rsidR="00FA1796" w:rsidRPr="00AB199C" w:rsidRDefault="00FA1796" w:rsidP="00AB199C">
            <w:pPr>
              <w:jc w:val="right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1 705,3</w:t>
            </w:r>
          </w:p>
        </w:tc>
        <w:tc>
          <w:tcPr>
            <w:tcW w:w="947" w:type="dxa"/>
          </w:tcPr>
          <w:p w:rsidR="00FA1796" w:rsidRPr="00AB199C" w:rsidRDefault="00FA1796" w:rsidP="00AB199C">
            <w:pPr>
              <w:jc w:val="right"/>
              <w:rPr>
                <w:sz w:val="22"/>
                <w:szCs w:val="22"/>
              </w:rPr>
            </w:pPr>
            <w:r w:rsidRPr="00AB199C">
              <w:rPr>
                <w:sz w:val="22"/>
                <w:szCs w:val="22"/>
              </w:rPr>
              <w:t>1 713,2</w:t>
            </w:r>
          </w:p>
        </w:tc>
      </w:tr>
    </w:tbl>
    <w:p w:rsidR="00FA1796" w:rsidRDefault="00FA1796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Pr="00535EB3" w:rsidRDefault="00535EB3" w:rsidP="00FA1796">
      <w:pPr>
        <w:jc w:val="both"/>
        <w:rPr>
          <w:lang w:val="ru-RU"/>
        </w:rPr>
      </w:pPr>
      <w:r>
        <w:rPr>
          <w:color w:val="333333"/>
          <w:sz w:val="28"/>
          <w:szCs w:val="28"/>
          <w:shd w:val="clear" w:color="auto" w:fill="FFFFFF"/>
        </w:rPr>
        <w:t> </w:t>
      </w:r>
      <w:r w:rsidRPr="00535EB3">
        <w:rPr>
          <w:color w:val="333333"/>
          <w:sz w:val="28"/>
          <w:szCs w:val="28"/>
          <w:shd w:val="clear" w:color="auto" w:fill="FFFFFF"/>
          <w:lang w:val="ru-RU"/>
        </w:rPr>
        <w:t xml:space="preserve">- </w:t>
      </w: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AB199C" w:rsidRDefault="00AB199C" w:rsidP="00AB199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4 </w:t>
      </w:r>
    </w:p>
    <w:p w:rsidR="00AB199C" w:rsidRPr="00E52C8A" w:rsidRDefault="00AB199C" w:rsidP="00AB199C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Pr="00AB199C" w:rsidRDefault="00FA1796" w:rsidP="00FA1796">
      <w:pPr>
        <w:rPr>
          <w:lang w:val="ru-RU"/>
        </w:rPr>
      </w:pPr>
    </w:p>
    <w:p w:rsidR="00AB199C" w:rsidRPr="00AB199C" w:rsidRDefault="00AB199C" w:rsidP="00AB199C">
      <w:pPr>
        <w:jc w:val="center"/>
        <w:rPr>
          <w:szCs w:val="24"/>
          <w:lang w:val="ru-RU"/>
        </w:rPr>
      </w:pPr>
      <w:r w:rsidRPr="00AB199C">
        <w:rPr>
          <w:szCs w:val="24"/>
          <w:lang w:val="ru-RU"/>
        </w:rPr>
        <w:t>Ведомственная структура расходов бюджета Ульдючинского сельского муниципального образования Республики Калмыкия на 2021год и плановый период 2022 и 2023 годов</w:t>
      </w:r>
    </w:p>
    <w:p w:rsidR="00AB199C" w:rsidRPr="00AB199C" w:rsidRDefault="00AB199C" w:rsidP="00AB199C">
      <w:pPr>
        <w:jc w:val="center"/>
        <w:rPr>
          <w:b w:val="0"/>
          <w:sz w:val="22"/>
          <w:szCs w:val="22"/>
          <w:lang w:val="ru-RU"/>
        </w:rPr>
      </w:pPr>
    </w:p>
    <w:p w:rsidR="00AB199C" w:rsidRPr="00AB199C" w:rsidRDefault="00AB199C" w:rsidP="00AB199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lang w:val="ru-RU"/>
        </w:rPr>
        <w:t xml:space="preserve">                                                                                                                             </w:t>
      </w:r>
      <w:r w:rsidR="003820E5">
        <w:rPr>
          <w:lang w:val="ru-RU"/>
        </w:rPr>
        <w:t xml:space="preserve">               </w:t>
      </w:r>
      <w:r w:rsidRPr="00AB199C">
        <w:rPr>
          <w:lang w:val="ru-RU"/>
        </w:rPr>
        <w:t xml:space="preserve">  </w:t>
      </w:r>
      <w:r w:rsidRPr="00AB199C">
        <w:rPr>
          <w:b w:val="0"/>
          <w:sz w:val="22"/>
          <w:szCs w:val="22"/>
        </w:rPr>
        <w:t>(</w:t>
      </w:r>
      <w:proofErr w:type="spellStart"/>
      <w:proofErr w:type="gramStart"/>
      <w:r w:rsidRPr="00AB199C">
        <w:rPr>
          <w:b w:val="0"/>
          <w:sz w:val="22"/>
          <w:szCs w:val="22"/>
        </w:rPr>
        <w:t>тыс</w:t>
      </w:r>
      <w:proofErr w:type="spellEnd"/>
      <w:proofErr w:type="gramEnd"/>
      <w:r w:rsidRPr="00AB199C">
        <w:rPr>
          <w:b w:val="0"/>
          <w:sz w:val="22"/>
          <w:szCs w:val="22"/>
        </w:rPr>
        <w:t xml:space="preserve">. </w:t>
      </w:r>
      <w:proofErr w:type="spellStart"/>
      <w:r w:rsidRPr="00AB199C">
        <w:rPr>
          <w:b w:val="0"/>
          <w:sz w:val="22"/>
          <w:szCs w:val="22"/>
        </w:rPr>
        <w:t>рублей</w:t>
      </w:r>
      <w:proofErr w:type="spellEnd"/>
      <w:r w:rsidRPr="00AB199C">
        <w:rPr>
          <w:b w:val="0"/>
          <w:sz w:val="22"/>
          <w:szCs w:val="22"/>
        </w:rPr>
        <w:t>)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709"/>
        <w:gridCol w:w="709"/>
        <w:gridCol w:w="1276"/>
        <w:gridCol w:w="850"/>
        <w:gridCol w:w="992"/>
        <w:gridCol w:w="993"/>
        <w:gridCol w:w="992"/>
      </w:tblGrid>
      <w:tr w:rsidR="00AB199C" w:rsidRPr="00AB199C" w:rsidTr="00CC7E1A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Код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Целевая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Вид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CC7E1A">
            <w:pPr>
              <w:ind w:left="-10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2021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2022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2023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1 700,5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        </w:t>
            </w: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1 713,2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Общегосударственные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1 232,9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1 193,7</w:t>
            </w:r>
          </w:p>
        </w:tc>
      </w:tr>
      <w:tr w:rsidR="00AB199C" w:rsidRPr="00AB199C" w:rsidTr="00CC7E1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472,6</w:t>
            </w:r>
          </w:p>
        </w:tc>
      </w:tr>
      <w:tr w:rsidR="00AB199C" w:rsidRPr="00AB199C" w:rsidTr="00CC7E1A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AB199C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AB199C" w:rsidRPr="00AB199C" w:rsidTr="00CC7E1A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472,6</w:t>
            </w:r>
          </w:p>
        </w:tc>
      </w:tr>
      <w:tr w:rsidR="00AB199C" w:rsidRPr="00AB199C" w:rsidTr="00CC7E1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721,1</w:t>
            </w:r>
          </w:p>
        </w:tc>
      </w:tr>
      <w:tr w:rsidR="00AB199C" w:rsidRPr="00AB199C" w:rsidTr="00CC7E1A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</w:t>
            </w: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Ульдючинского сельского муниципального образования Республики Калмыкия на 2019 -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>2024 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721,1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475,0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236,3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AB199C">
              <w:rPr>
                <w:b w:val="0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B199C">
              <w:rPr>
                <w:b w:val="0"/>
                <w:color w:val="00000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  <w:r w:rsid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104,8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83,4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15,4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C09AD" w:rsidRDefault="00AB199C" w:rsidP="000C09AD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Гражданская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оборона</w:t>
            </w:r>
            <w:proofErr w:type="spellEnd"/>
            <w:r w:rsidRPr="00AB199C">
              <w:rPr>
                <w:b w:val="0"/>
                <w:sz w:val="22"/>
                <w:szCs w:val="22"/>
              </w:rPr>
              <w:t>.</w:t>
            </w:r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 xml:space="preserve">          </w:t>
            </w: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</w:t>
            </w:r>
            <w:r w:rsidRPr="00AB199C">
              <w:rPr>
                <w:b w:val="0"/>
                <w:sz w:val="22"/>
                <w:szCs w:val="22"/>
                <w:lang w:val="ru-RU"/>
              </w:rPr>
              <w:lastRenderedPageBreak/>
              <w:t xml:space="preserve">Правительства Республики Калмыкия  в рамках 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3820E5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  <w:r w:rsid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18,0</w:t>
            </w:r>
          </w:p>
        </w:tc>
      </w:tr>
      <w:tr w:rsidR="00AB199C" w:rsidRPr="00AB199C" w:rsidTr="00CC7E1A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Жилищно-коммунальное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хозяйство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AB199C" w:rsidRPr="00AB199C" w:rsidRDefault="00AB199C" w:rsidP="00AB199C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AB199C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0C09AD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42,9</w:t>
            </w:r>
          </w:p>
        </w:tc>
      </w:tr>
      <w:tr w:rsidR="00AB199C" w:rsidRPr="00AB199C" w:rsidTr="00CC7E1A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AB199C">
              <w:rPr>
                <w:b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 гг.»</w:t>
            </w:r>
          </w:p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>«Устойчивое социально-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 xml:space="preserve">экономическое развитие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AB199C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273,4</w:t>
            </w:r>
          </w:p>
        </w:tc>
      </w:tr>
      <w:tr w:rsidR="00AB199C" w:rsidRPr="00AB199C" w:rsidTr="00CC7E1A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расходы </w:t>
            </w:r>
            <w:proofErr w:type="gramStart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на иные межбюджетные трансферты из бюджетов поселений в бюджет муниципального района по передаваемым полномочиям по созданию</w:t>
            </w:r>
            <w:proofErr w:type="gramEnd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досуга и обеспечения жителей поселения услугами культуры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AB199C" w:rsidRPr="00AB199C" w:rsidTr="00CC7E1A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napToGrid w:val="0"/>
                <w:sz w:val="22"/>
                <w:szCs w:val="22"/>
              </w:rPr>
              <w:t>Иные</w:t>
            </w:r>
            <w:proofErr w:type="spellEnd"/>
            <w:r w:rsidRPr="00AB199C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napToGrid w:val="0"/>
                <w:sz w:val="22"/>
                <w:szCs w:val="22"/>
              </w:rPr>
              <w:t>межбюджетные</w:t>
            </w:r>
            <w:proofErr w:type="spellEnd"/>
            <w:r w:rsidRPr="00AB199C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napToGrid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3820E5">
            <w:pPr>
              <w:ind w:left="-108" w:righ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248,5</w:t>
            </w:r>
          </w:p>
        </w:tc>
      </w:tr>
      <w:tr w:rsidR="00AB199C" w:rsidRPr="00AB199C" w:rsidTr="00CC7E1A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gramStart"/>
            <w:r w:rsidRPr="00AB199C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AB199C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AB199C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AB199C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AB199C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</w:t>
            </w:r>
            <w:r w:rsidR="000C09AD">
              <w:rPr>
                <w:b w:val="0"/>
                <w:sz w:val="22"/>
                <w:szCs w:val="22"/>
                <w:lang w:val="ru-RU"/>
              </w:rPr>
              <w:t xml:space="preserve"> годы»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AB199C">
              <w:rPr>
                <w:b w:val="0"/>
                <w:iCs/>
                <w:sz w:val="22"/>
                <w:szCs w:val="22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AB199C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24,9</w:t>
            </w:r>
          </w:p>
        </w:tc>
      </w:tr>
      <w:tr w:rsidR="00AB199C" w:rsidRPr="00AB199C" w:rsidTr="00CC7E1A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C09AD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="000C09AD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  <w:lang w:val="ru-RU"/>
              </w:rPr>
            </w:pPr>
            <w:r w:rsidRPr="00AB199C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</w:p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AB199C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AB199C" w:rsidRDefault="00AB199C" w:rsidP="000C09AD">
            <w:pPr>
              <w:rPr>
                <w:b w:val="0"/>
                <w:sz w:val="22"/>
                <w:szCs w:val="22"/>
              </w:rPr>
            </w:pPr>
            <w:proofErr w:type="spellStart"/>
            <w:r w:rsidRPr="00AB199C">
              <w:rPr>
                <w:b w:val="0"/>
                <w:sz w:val="22"/>
                <w:szCs w:val="22"/>
              </w:rPr>
              <w:t>Специальные</w:t>
            </w:r>
            <w:proofErr w:type="spellEnd"/>
            <w:r w:rsidRPr="00AB199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99C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AB199C" w:rsidRDefault="00AB199C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AB199C" w:rsidTr="00CC7E1A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rPr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CC7E1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1 700,5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Cs w:val="0"/>
                <w:sz w:val="22"/>
                <w:szCs w:val="22"/>
              </w:rPr>
            </w:pPr>
            <w:r w:rsidRPr="000C09AD">
              <w:rPr>
                <w:sz w:val="22"/>
                <w:szCs w:val="22"/>
              </w:rPr>
              <w:t>1 713,2</w:t>
            </w:r>
          </w:p>
        </w:tc>
      </w:tr>
    </w:tbl>
    <w:p w:rsidR="00AB199C" w:rsidRDefault="00AB199C" w:rsidP="00AB199C">
      <w:pPr>
        <w:rPr>
          <w:lang w:val="ru-RU"/>
        </w:rPr>
      </w:pPr>
    </w:p>
    <w:p w:rsidR="000C09AD" w:rsidRDefault="000C09AD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3820E5" w:rsidRDefault="003820E5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0C09AD" w:rsidRDefault="000C09AD" w:rsidP="00AB199C">
      <w:pPr>
        <w:rPr>
          <w:lang w:val="ru-RU"/>
        </w:rPr>
      </w:pPr>
    </w:p>
    <w:p w:rsidR="000C09AD" w:rsidRDefault="000C09AD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5 </w:t>
      </w:r>
    </w:p>
    <w:p w:rsidR="000C09AD" w:rsidRPr="00E52C8A" w:rsidRDefault="000C09AD" w:rsidP="000C09A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0C09AD" w:rsidRPr="000C09AD" w:rsidRDefault="000C09AD" w:rsidP="000C09AD">
      <w:pPr>
        <w:jc w:val="right"/>
        <w:rPr>
          <w:lang w:val="ru-RU"/>
        </w:rPr>
      </w:pPr>
    </w:p>
    <w:p w:rsidR="000C09AD" w:rsidRPr="000C09AD" w:rsidRDefault="000C09AD" w:rsidP="000C09AD">
      <w:pPr>
        <w:pStyle w:val="a0"/>
        <w:jc w:val="center"/>
        <w:rPr>
          <w:b/>
        </w:rPr>
      </w:pPr>
      <w:r w:rsidRPr="000C09AD">
        <w:rPr>
          <w:b/>
        </w:rPr>
        <w:lastRenderedPageBreak/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9AD">
        <w:rPr>
          <w:b/>
        </w:rPr>
        <w:t>видов расходов классификации расходов бюджетов</w:t>
      </w:r>
      <w:proofErr w:type="gramEnd"/>
      <w:r w:rsidRPr="000C09AD">
        <w:rPr>
          <w:b/>
        </w:rPr>
        <w:t xml:space="preserve"> на 2021г и плановый период 2022</w:t>
      </w:r>
      <w:r>
        <w:rPr>
          <w:b/>
        </w:rPr>
        <w:t xml:space="preserve"> и </w:t>
      </w:r>
      <w:r w:rsidRPr="000C09AD">
        <w:rPr>
          <w:b/>
        </w:rPr>
        <w:t>2023</w:t>
      </w:r>
      <w:r>
        <w:rPr>
          <w:b/>
        </w:rPr>
        <w:t xml:space="preserve"> годов</w:t>
      </w:r>
    </w:p>
    <w:p w:rsidR="000C09AD" w:rsidRPr="000C09AD" w:rsidRDefault="000C09AD" w:rsidP="000C09AD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r w:rsidRPr="000C09AD">
        <w:rPr>
          <w:b w:val="0"/>
          <w:sz w:val="22"/>
          <w:szCs w:val="22"/>
          <w:lang w:val="ru-RU"/>
        </w:rPr>
        <w:t xml:space="preserve">  </w:t>
      </w:r>
      <w:r w:rsidRPr="000C09AD">
        <w:rPr>
          <w:b w:val="0"/>
          <w:sz w:val="22"/>
          <w:szCs w:val="22"/>
        </w:rPr>
        <w:t>(</w:t>
      </w:r>
      <w:proofErr w:type="spellStart"/>
      <w:proofErr w:type="gramStart"/>
      <w:r w:rsidRPr="000C09AD">
        <w:rPr>
          <w:b w:val="0"/>
          <w:sz w:val="22"/>
          <w:szCs w:val="22"/>
        </w:rPr>
        <w:t>тыс</w:t>
      </w:r>
      <w:proofErr w:type="spellEnd"/>
      <w:proofErr w:type="gramEnd"/>
      <w:r w:rsidRPr="000C09AD">
        <w:rPr>
          <w:b w:val="0"/>
          <w:sz w:val="22"/>
          <w:szCs w:val="22"/>
        </w:rPr>
        <w:t xml:space="preserve">. </w:t>
      </w:r>
      <w:proofErr w:type="spellStart"/>
      <w:r w:rsidRPr="000C09AD">
        <w:rPr>
          <w:b w:val="0"/>
          <w:sz w:val="22"/>
          <w:szCs w:val="22"/>
        </w:rPr>
        <w:t>рублей</w:t>
      </w:r>
      <w:proofErr w:type="spellEnd"/>
      <w:r w:rsidRPr="000C09AD">
        <w:rPr>
          <w:b w:val="0"/>
          <w:sz w:val="22"/>
          <w:szCs w:val="22"/>
        </w:rPr>
        <w:t>)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709"/>
        <w:gridCol w:w="1417"/>
        <w:gridCol w:w="709"/>
        <w:gridCol w:w="992"/>
        <w:gridCol w:w="1134"/>
        <w:gridCol w:w="992"/>
      </w:tblGrid>
      <w:tr w:rsidR="000C09AD" w:rsidRPr="000C09AD" w:rsidTr="00CC7E1A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Целевая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Вид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 xml:space="preserve">2021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 xml:space="preserve">2022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 xml:space="preserve">2023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Общегосударственные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1 232,9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1 219,4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1 193,7</w:t>
            </w:r>
          </w:p>
        </w:tc>
      </w:tr>
      <w:tr w:rsidR="000C09AD" w:rsidRPr="000C09AD" w:rsidTr="00CC7E1A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472,6</w:t>
            </w:r>
          </w:p>
        </w:tc>
      </w:tr>
      <w:tr w:rsidR="000C09AD" w:rsidRPr="000C09AD" w:rsidTr="00CC7E1A">
        <w:trPr>
          <w:trHeight w:val="2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0C09AD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0C09AD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472,6</w:t>
            </w:r>
          </w:p>
        </w:tc>
      </w:tr>
      <w:tr w:rsidR="000C09AD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0C09AD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b w:val="0"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721,1</w:t>
            </w:r>
          </w:p>
        </w:tc>
      </w:tr>
      <w:tr w:rsidR="000C09AD" w:rsidRPr="000C09AD" w:rsidTr="003820E5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721,1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0C09AD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475,0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236,3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Уплата налогов, сборов и иных платежей</w:t>
            </w:r>
          </w:p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Мобилизационная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вневойсковая</w:t>
            </w:r>
            <w:proofErr w:type="spellEnd"/>
            <w:r w:rsidRPr="000C09A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color w:val="00000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0C09AD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104,8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89,4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15,4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ind w:hanging="108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3820E5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820E5">
            <w:pPr>
              <w:rPr>
                <w:b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3820E5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ind w:hanging="108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18,0</w:t>
            </w:r>
          </w:p>
        </w:tc>
      </w:tr>
      <w:tr w:rsidR="000C09AD" w:rsidRPr="000C09AD" w:rsidTr="00CC7E1A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Жилищно-коммунальное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хозяйство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0C09AD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A53023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42,9</w:t>
            </w:r>
          </w:p>
        </w:tc>
      </w:tr>
      <w:tr w:rsidR="000C09AD" w:rsidRPr="000C09AD" w:rsidTr="00CC7E1A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lastRenderedPageBreak/>
              <w:t>Культура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  <w:r w:rsidR="00A53023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273,4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273,4</w:t>
            </w:r>
          </w:p>
        </w:tc>
      </w:tr>
      <w:tr w:rsidR="000C09AD" w:rsidRPr="000C09AD" w:rsidTr="00CC7E1A">
        <w:trPr>
          <w:trHeight w:val="4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0C09AD">
              <w:rPr>
                <w:b w:val="0"/>
                <w:sz w:val="22"/>
                <w:szCs w:val="22"/>
                <w:lang w:val="ru-RU"/>
              </w:rPr>
              <w:t xml:space="preserve"> 2019-2024годы»</w:t>
            </w:r>
            <w:r w:rsidR="00A53023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spellStart"/>
            <w:r w:rsidRPr="000C09AD">
              <w:rPr>
                <w:b w:val="0"/>
                <w:snapToGrid w:val="0"/>
                <w:sz w:val="22"/>
                <w:szCs w:val="22"/>
              </w:rPr>
              <w:t>Бюджетные</w:t>
            </w:r>
            <w:proofErr w:type="spellEnd"/>
            <w:r w:rsidRPr="000C09AD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napToGrid w:val="0"/>
                <w:sz w:val="22"/>
                <w:szCs w:val="22"/>
              </w:rPr>
              <w:t>инвестиции</w:t>
            </w:r>
            <w:proofErr w:type="spellEnd"/>
            <w:r w:rsidR="00A53023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248,5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proofErr w:type="gramStart"/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24,9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C09AD">
              <w:rPr>
                <w:b w:val="0"/>
                <w:sz w:val="22"/>
                <w:szCs w:val="22"/>
              </w:rPr>
              <w:t>Специальные</w:t>
            </w:r>
            <w:proofErr w:type="spellEnd"/>
            <w:r w:rsidRPr="000C09A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09AD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80,4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1 700,5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A53023" w:rsidRDefault="000C09AD" w:rsidP="00A53023">
            <w:pPr>
              <w:rPr>
                <w:bCs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1 713,2</w:t>
            </w:r>
          </w:p>
        </w:tc>
      </w:tr>
    </w:tbl>
    <w:p w:rsidR="00AB199C" w:rsidRDefault="00AB199C" w:rsidP="00AB199C">
      <w:pPr>
        <w:rPr>
          <w:lang w:val="ru-RU"/>
        </w:rPr>
      </w:pPr>
    </w:p>
    <w:p w:rsidR="00A53023" w:rsidRDefault="00A53023" w:rsidP="00AB199C">
      <w:pPr>
        <w:rPr>
          <w:lang w:val="ru-RU"/>
        </w:rPr>
      </w:pPr>
    </w:p>
    <w:p w:rsidR="00A53023" w:rsidRDefault="00A53023" w:rsidP="00A53023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6 </w:t>
      </w:r>
    </w:p>
    <w:p w:rsidR="00A53023" w:rsidRPr="00E52C8A" w:rsidRDefault="00A53023" w:rsidP="00A53023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A53023" w:rsidRPr="000C09AD" w:rsidRDefault="00A53023" w:rsidP="00A53023">
      <w:pPr>
        <w:jc w:val="right"/>
        <w:rPr>
          <w:lang w:val="ru-RU"/>
        </w:rPr>
      </w:pPr>
    </w:p>
    <w:p w:rsidR="00A53023" w:rsidRPr="003A7AB1" w:rsidRDefault="00A53023" w:rsidP="00A53023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lastRenderedPageBreak/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>
        <w:rPr>
          <w:b/>
          <w:sz w:val="22"/>
          <w:szCs w:val="22"/>
        </w:rPr>
        <w:t xml:space="preserve"> на 2021г и плановый период 2022-2023 гг.</w:t>
      </w:r>
    </w:p>
    <w:p w:rsidR="00A53023" w:rsidRDefault="00A53023" w:rsidP="00A53023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A53023" w:rsidRPr="00A53023" w:rsidTr="00C04CF0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proofErr w:type="spellEnd"/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Целевая</w:t>
            </w:r>
            <w:proofErr w:type="spellEnd"/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Вид</w:t>
            </w:r>
            <w:proofErr w:type="spellEnd"/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A53023" w:rsidRPr="00A53023" w:rsidTr="00C04CF0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2021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2022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2023 </w:t>
            </w:r>
            <w:proofErr w:type="spellStart"/>
            <w:r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  <w:proofErr w:type="spellEnd"/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Муниципальная программа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</w:t>
            </w:r>
            <w:proofErr w:type="gramStart"/>
            <w:r w:rsidRPr="00A53023">
              <w:rPr>
                <w:sz w:val="22"/>
                <w:szCs w:val="22"/>
              </w:rPr>
              <w:t>сельского</w:t>
            </w:r>
            <w:proofErr w:type="gramEnd"/>
            <w:r w:rsidRPr="00A53023">
              <w:rPr>
                <w:sz w:val="22"/>
                <w:szCs w:val="22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1 110,9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1 074,6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1 037,4</w:t>
            </w:r>
          </w:p>
        </w:tc>
      </w:tr>
      <w:tr w:rsidR="00A53023" w:rsidRPr="00A53023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2019-2024гг.»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9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721,1</w:t>
            </w:r>
          </w:p>
        </w:tc>
      </w:tr>
      <w:tr w:rsidR="00A53023" w:rsidRPr="00A53023" w:rsidTr="00C04CF0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 xml:space="preserve">финансовое </w:t>
            </w:r>
            <w:r w:rsidRPr="00A53023">
              <w:rPr>
                <w:sz w:val="22"/>
                <w:szCs w:val="22"/>
              </w:rPr>
              <w:lastRenderedPageBreak/>
              <w:t>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475,0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lastRenderedPageBreak/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236,3</w:t>
            </w:r>
          </w:p>
        </w:tc>
      </w:tr>
      <w:tr w:rsidR="00A53023" w:rsidRPr="00A53023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</w:t>
            </w:r>
            <w:r w:rsidRPr="00A53023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A53023">
              <w:rPr>
                <w:snapToGrid w:val="0"/>
                <w:sz w:val="22"/>
                <w:szCs w:val="22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сельского </w:t>
            </w:r>
            <w:r w:rsidRPr="00A53023">
              <w:rPr>
                <w:sz w:val="22"/>
                <w:szCs w:val="22"/>
              </w:rPr>
              <w:lastRenderedPageBreak/>
              <w:t>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9,8</w:t>
            </w:r>
          </w:p>
        </w:tc>
      </w:tr>
      <w:tr w:rsidR="00A53023" w:rsidRPr="00A53023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lastRenderedPageBreak/>
      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5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rFonts w:eastAsia="Calibri"/>
                <w:sz w:val="22"/>
                <w:szCs w:val="22"/>
                <w:lang w:eastAsia="en-US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>Основные мероприятия «П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6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</w:t>
            </w:r>
            <w:r w:rsidRPr="00A53023"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42,9</w:t>
            </w:r>
          </w:p>
        </w:tc>
      </w:tr>
      <w:tr w:rsidR="00A53023" w:rsidRPr="00A53023" w:rsidTr="00C04CF0">
        <w:trPr>
          <w:trHeight w:val="8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lastRenderedPageBreak/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273,4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7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53023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340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>Расходы на</w:t>
            </w:r>
            <w:r w:rsidRPr="00A53023">
              <w:rPr>
                <w:snapToGrid w:val="0"/>
                <w:sz w:val="22"/>
                <w:szCs w:val="22"/>
              </w:rPr>
              <w:t xml:space="preserve"> обеспечения деятельности (оказание услуг) муниципальных учреждений культуры, </w:t>
            </w:r>
            <w:r w:rsidRPr="00A53023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A53023">
              <w:rPr>
                <w:snapToGrid w:val="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 xml:space="preserve"> 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</w:t>
            </w:r>
            <w:r w:rsidRPr="00A53023">
              <w:rPr>
                <w:snapToGrid w:val="0"/>
                <w:sz w:val="22"/>
                <w:szCs w:val="22"/>
              </w:rPr>
              <w:lastRenderedPageBreak/>
              <w:t>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A53023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24,9</w:t>
            </w:r>
          </w:p>
        </w:tc>
      </w:tr>
      <w:tr w:rsidR="00A53023" w:rsidRPr="00A53023" w:rsidTr="00C04CF0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>Основные мероприятия «Финансовая помощь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proofErr w:type="gramStart"/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A53023">
              <w:rPr>
                <w:sz w:val="22"/>
                <w:szCs w:val="22"/>
              </w:rPr>
              <w:t xml:space="preserve"> 2019-2024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proofErr w:type="gramStart"/>
            <w:r w:rsidRPr="00A53023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A53023">
              <w:rPr>
                <w:sz w:val="22"/>
                <w:szCs w:val="22"/>
              </w:rPr>
              <w:t xml:space="preserve">в рамках муниципальной </w:t>
            </w:r>
            <w:r w:rsidRPr="00A53023">
              <w:rPr>
                <w:snapToGrid w:val="0"/>
                <w:sz w:val="22"/>
                <w:szCs w:val="22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A53023">
              <w:rPr>
                <w:snapToGrid w:val="0"/>
                <w:sz w:val="22"/>
                <w:szCs w:val="22"/>
              </w:rPr>
              <w:t>Ульдючинском</w:t>
            </w:r>
            <w:proofErr w:type="spellEnd"/>
            <w:r w:rsidRPr="00A53023">
              <w:rPr>
                <w:snapToGrid w:val="0"/>
                <w:sz w:val="22"/>
                <w:szCs w:val="22"/>
              </w:rPr>
              <w:t xml:space="preserve"> сельском муниципальном образовании Республики Калмыкия на 2019-2024гг, муниципальной</w:t>
            </w:r>
            <w:r w:rsidRPr="00A53023">
              <w:rPr>
                <w:sz w:val="22"/>
                <w:szCs w:val="22"/>
              </w:rPr>
              <w:t xml:space="preserve"> программы </w:t>
            </w:r>
            <w:r w:rsidRPr="00A53023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A53023">
              <w:rPr>
                <w:sz w:val="22"/>
                <w:szCs w:val="22"/>
              </w:rPr>
              <w:t xml:space="preserve">Ульдючинского сельского муниципального образовании </w:t>
            </w:r>
            <w:r w:rsidRPr="00A53023">
              <w:rPr>
                <w:sz w:val="22"/>
                <w:szCs w:val="22"/>
              </w:rPr>
              <w:lastRenderedPageBreak/>
              <w:t>Республики Калмыкия на</w:t>
            </w:r>
            <w:proofErr w:type="gramEnd"/>
            <w:r w:rsidRPr="00A53023">
              <w:rPr>
                <w:sz w:val="22"/>
                <w:szCs w:val="22"/>
              </w:rPr>
              <w:t xml:space="preserve"> 2019-2024 годы (</w:t>
            </w:r>
            <w:r w:rsidRPr="00A53023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248,5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675,8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553,0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80,4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</w:t>
            </w:r>
            <w:r w:rsidRPr="00A53023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 </w:t>
            </w:r>
            <w:r w:rsidRPr="00A530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A53023">
              <w:rPr>
                <w:sz w:val="22"/>
                <w:szCs w:val="22"/>
              </w:rPr>
              <w:t>органов</w:t>
            </w:r>
            <w:proofErr w:type="gramEnd"/>
            <w:r w:rsidRPr="00A53023">
              <w:rPr>
                <w:sz w:val="22"/>
                <w:szCs w:val="22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472,6</w:t>
            </w:r>
          </w:p>
        </w:tc>
      </w:tr>
      <w:tr w:rsidR="00A53023" w:rsidRPr="00A53023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«Прочие расходы</w:t>
            </w:r>
            <w:r w:rsidRPr="00A53023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Защита населения и территория от чрезвычайных ситуаций природного и техногенного характера,  гражданской обороны</w:t>
            </w:r>
            <w:r w:rsidRPr="00A530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napToGrid w:val="0"/>
                <w:sz w:val="22"/>
                <w:szCs w:val="22"/>
              </w:rPr>
              <w:t xml:space="preserve">Расходы на </w:t>
            </w:r>
            <w:r w:rsidRPr="00A53023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A53023" w:rsidRPr="00A53023" w:rsidRDefault="00A53023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чрезвычайных ситуаций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18,0</w:t>
            </w:r>
          </w:p>
        </w:tc>
      </w:tr>
      <w:tr w:rsidR="00A53023" w:rsidRPr="00A53023" w:rsidTr="00C04CF0">
        <w:trPr>
          <w:trHeight w:val="1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EC7857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color w:val="000000"/>
                <w:sz w:val="22"/>
                <w:szCs w:val="22"/>
              </w:rPr>
              <w:t xml:space="preserve"> </w:t>
            </w:r>
            <w:r w:rsidRPr="00A53023">
              <w:rPr>
                <w:sz w:val="22"/>
                <w:szCs w:val="22"/>
              </w:rPr>
              <w:t xml:space="preserve">Осуществление переданных полномочий </w:t>
            </w:r>
            <w:r w:rsidRPr="00A53023">
              <w:rPr>
                <w:color w:val="000000"/>
                <w:sz w:val="22"/>
                <w:szCs w:val="22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  <w:r w:rsidR="00EC78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A53023" w:rsidRPr="00A53023" w:rsidTr="00C04CF0">
        <w:trPr>
          <w:trHeight w:val="1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EC7857">
            <w:pPr>
              <w:pStyle w:val="aff0"/>
              <w:rPr>
                <w:color w:val="000000"/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  <w:r w:rsidR="00EC7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bCs/>
                <w:sz w:val="22"/>
                <w:szCs w:val="22"/>
              </w:rPr>
              <w:t>Мобилизация и вневойсковая подготовка</w:t>
            </w:r>
            <w:r w:rsidRPr="00A530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 xml:space="preserve">   78 5 04 51180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104,8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sz w:val="22"/>
                <w:szCs w:val="22"/>
              </w:rPr>
            </w:pPr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A53023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89,4</w:t>
            </w:r>
          </w:p>
        </w:tc>
      </w:tr>
      <w:tr w:rsidR="00A53023" w:rsidRPr="00A53023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A53023" w:rsidRDefault="00A53023" w:rsidP="00A53023">
            <w:pPr>
              <w:pStyle w:val="aff0"/>
              <w:rPr>
                <w:color w:val="000000"/>
                <w:sz w:val="22"/>
                <w:szCs w:val="22"/>
              </w:rPr>
            </w:pPr>
            <w:proofErr w:type="gramStart"/>
            <w:r w:rsidRPr="00A53023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A53023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A53023">
              <w:rPr>
                <w:snapToGrid w:val="0"/>
                <w:sz w:val="22"/>
                <w:szCs w:val="22"/>
              </w:rPr>
              <w:t>Ульдючинского</w:t>
            </w:r>
            <w:r w:rsidRPr="00A53023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</w:t>
            </w:r>
            <w:r w:rsidRPr="00A53023">
              <w:rPr>
                <w:sz w:val="22"/>
                <w:szCs w:val="22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lastRenderedPageBreak/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A53023" w:rsidRDefault="00A53023" w:rsidP="00A53023">
            <w:pPr>
              <w:rPr>
                <w:rFonts w:cs="Times New Roman"/>
                <w:b w:val="0"/>
                <w:sz w:val="22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15,4</w:t>
            </w:r>
          </w:p>
        </w:tc>
      </w:tr>
      <w:tr w:rsidR="00A53023" w:rsidRPr="00A53023" w:rsidTr="00C04CF0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EC7857" w:rsidRDefault="00A53023" w:rsidP="00A53023">
            <w:pPr>
              <w:rPr>
                <w:rFonts w:cs="Times New Roman"/>
                <w:sz w:val="22"/>
                <w:szCs w:val="22"/>
              </w:rPr>
            </w:pPr>
            <w:r w:rsidRPr="00EC7857">
              <w:rPr>
                <w:rFonts w:cs="Times New Roman"/>
                <w:sz w:val="22"/>
                <w:szCs w:val="22"/>
              </w:rPr>
              <w:t>1 713,2</w:t>
            </w:r>
          </w:p>
        </w:tc>
      </w:tr>
      <w:tr w:rsidR="00A53023" w:rsidRPr="00A53023" w:rsidTr="00C04CF0">
        <w:tblPrEx>
          <w:tblBorders>
            <w:top w:val="single" w:sz="4" w:space="0" w:color="auto"/>
          </w:tblBorders>
        </w:tblPrEx>
        <w:trPr>
          <w:gridBefore w:val="1"/>
          <w:wBefore w:w="3918" w:type="dxa"/>
          <w:trHeight w:val="100"/>
        </w:trPr>
        <w:tc>
          <w:tcPr>
            <w:tcW w:w="6650" w:type="dxa"/>
            <w:gridSpan w:val="7"/>
          </w:tcPr>
          <w:p w:rsidR="00A53023" w:rsidRPr="00A53023" w:rsidRDefault="00A53023" w:rsidP="00A53023">
            <w:pPr>
              <w:pStyle w:val="a0"/>
              <w:rPr>
                <w:sz w:val="22"/>
                <w:szCs w:val="22"/>
              </w:rPr>
            </w:pPr>
          </w:p>
        </w:tc>
      </w:tr>
    </w:tbl>
    <w:p w:rsidR="00A53023" w:rsidRPr="003B3882" w:rsidRDefault="00A53023" w:rsidP="00A53023">
      <w:pPr>
        <w:pStyle w:val="a0"/>
        <w:rPr>
          <w:b/>
          <w:sz w:val="22"/>
          <w:szCs w:val="22"/>
        </w:rPr>
      </w:pPr>
    </w:p>
    <w:p w:rsidR="00A53023" w:rsidRPr="003B3882" w:rsidRDefault="00A53023" w:rsidP="00A53023">
      <w:pPr>
        <w:jc w:val="center"/>
        <w:rPr>
          <w:b w:val="0"/>
          <w:sz w:val="20"/>
          <w:szCs w:val="20"/>
        </w:rPr>
      </w:pPr>
    </w:p>
    <w:p w:rsidR="00A53023" w:rsidRDefault="00A53023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3820E5" w:rsidRDefault="003820E5" w:rsidP="00A53023">
      <w:pPr>
        <w:rPr>
          <w:lang w:val="ru-RU"/>
        </w:rPr>
      </w:pPr>
    </w:p>
    <w:p w:rsidR="00C04CF0" w:rsidRDefault="00C04CF0" w:rsidP="00AB199C">
      <w:pPr>
        <w:rPr>
          <w:lang w:val="ru-RU"/>
        </w:r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7 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FA1796" w:rsidRDefault="00FA1796" w:rsidP="00FA1796">
      <w:pPr>
        <w:jc w:val="right"/>
        <w:rPr>
          <w:lang w:val="ru-RU"/>
        </w:rPr>
      </w:pPr>
    </w:p>
    <w:p w:rsidR="00EC7857" w:rsidRPr="00EC7857" w:rsidRDefault="00EC7857" w:rsidP="00EC7857">
      <w:pPr>
        <w:jc w:val="center"/>
        <w:rPr>
          <w:szCs w:val="24"/>
          <w:lang w:val="ru-RU"/>
        </w:rPr>
      </w:pPr>
      <w:r w:rsidRPr="00EC7857">
        <w:rPr>
          <w:szCs w:val="24"/>
          <w:lang w:val="ru-RU"/>
        </w:rPr>
        <w:t xml:space="preserve">Перечень главных </w:t>
      </w:r>
      <w:proofErr w:type="gramStart"/>
      <w:r w:rsidRPr="00EC7857">
        <w:rPr>
          <w:szCs w:val="24"/>
          <w:lang w:val="ru-RU"/>
        </w:rPr>
        <w:t>администраторов источников финансирования дефицита бюджета поселения</w:t>
      </w:r>
      <w:proofErr w:type="gramEnd"/>
      <w:r w:rsidRPr="00EC7857">
        <w:rPr>
          <w:szCs w:val="24"/>
          <w:lang w:val="ru-RU"/>
        </w:rPr>
        <w:t xml:space="preserve"> на 2021 год и плановый период 2022 и 2023 годов</w:t>
      </w:r>
    </w:p>
    <w:p w:rsidR="00EC7857" w:rsidRPr="00EC7857" w:rsidRDefault="00EC7857" w:rsidP="00EC7857">
      <w:pPr>
        <w:jc w:val="center"/>
        <w:rPr>
          <w:sz w:val="28"/>
          <w:szCs w:val="28"/>
          <w:lang w:val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36"/>
        <w:gridCol w:w="5998"/>
      </w:tblGrid>
      <w:tr w:rsidR="00EC7857" w:rsidRPr="00EC7857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Код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Код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КИВФ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Наименование</w:t>
            </w:r>
            <w:proofErr w:type="spellEnd"/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EC7857">
              <w:rPr>
                <w:b w:val="0"/>
                <w:sz w:val="22"/>
                <w:szCs w:val="22"/>
                <w:lang w:val="ru-RU"/>
              </w:rPr>
              <w:t>Ульдючинское</w:t>
            </w:r>
            <w:proofErr w:type="spellEnd"/>
            <w:r w:rsidRPr="00EC7857">
              <w:rPr>
                <w:b w:val="0"/>
                <w:sz w:val="22"/>
                <w:szCs w:val="22"/>
                <w:lang w:val="ru-RU"/>
              </w:rPr>
              <w:t xml:space="preserve"> сельское муниципальное образование Республики Калмыкия  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01 01 00 00 10 0000 710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01 01 00 00 10 0000 810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01 02 00 00 10 0000 710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01 02 00 00 10 0000 810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01 03 01 00 10 0000 710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01 03 01 00 10 0000 810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     </w:t>
            </w: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01 06 04 01 10 0000 810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01 06 05 01 10 0000 540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01 06 05 01 10 0000 640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01 06 05 02 10  0000 540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01 06 05 02 10 0000 640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01 06 06 00 10 0000 710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Погашение прочих </w:t>
            </w:r>
            <w:proofErr w:type="gramStart"/>
            <w:r w:rsidRPr="00EC7857">
              <w:rPr>
                <w:b w:val="0"/>
                <w:sz w:val="22"/>
                <w:szCs w:val="22"/>
                <w:lang w:val="ru-RU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EC7857" w:rsidRPr="001935F1" w:rsidTr="00EC7857">
        <w:tc>
          <w:tcPr>
            <w:tcW w:w="1188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273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01 06 06 00 10 0000 810</w:t>
            </w:r>
          </w:p>
        </w:tc>
        <w:tc>
          <w:tcPr>
            <w:tcW w:w="5998" w:type="dxa"/>
          </w:tcPr>
          <w:p w:rsidR="00EC7857" w:rsidRPr="00EC7857" w:rsidRDefault="00EC7857" w:rsidP="00C04CF0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Погашение обязательств за счёт прочих </w:t>
            </w:r>
            <w:proofErr w:type="gramStart"/>
            <w:r w:rsidRPr="00EC7857">
              <w:rPr>
                <w:b w:val="0"/>
                <w:sz w:val="22"/>
                <w:szCs w:val="22"/>
                <w:lang w:val="ru-RU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</w:tbl>
    <w:p w:rsidR="00EC7857" w:rsidRPr="00EC7857" w:rsidRDefault="00EC7857" w:rsidP="00EC7857">
      <w:pPr>
        <w:rPr>
          <w:lang w:val="ru-RU"/>
        </w:rPr>
      </w:pPr>
    </w:p>
    <w:p w:rsidR="00EC7857" w:rsidRDefault="00EC7857" w:rsidP="00FA1796">
      <w:pPr>
        <w:jc w:val="right"/>
        <w:rPr>
          <w:lang w:val="ru-RU"/>
        </w:rPr>
      </w:pPr>
    </w:p>
    <w:p w:rsidR="003820E5" w:rsidRDefault="003820E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04CF0" w:rsidRDefault="00C04CF0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8</w:t>
      </w:r>
    </w:p>
    <w:p w:rsidR="00C04CF0" w:rsidRPr="00E52C8A" w:rsidRDefault="00C04CF0" w:rsidP="00C04CF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C04CF0" w:rsidRDefault="00C04CF0" w:rsidP="00C04CF0">
      <w:pPr>
        <w:jc w:val="right"/>
        <w:rPr>
          <w:lang w:val="ru-RU"/>
        </w:rPr>
      </w:pPr>
    </w:p>
    <w:p w:rsidR="00C04CF0" w:rsidRDefault="00C04CF0" w:rsidP="00C04CF0">
      <w:pPr>
        <w:jc w:val="right"/>
        <w:rPr>
          <w:lang w:val="ru-RU"/>
        </w:rPr>
      </w:pPr>
    </w:p>
    <w:p w:rsidR="00C04CF0" w:rsidRPr="00C04CF0" w:rsidRDefault="00C04CF0" w:rsidP="00C04CF0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финансирования дефицита бюджета на 2021 год на плановый период</w:t>
      </w:r>
    </w:p>
    <w:p w:rsidR="00C04CF0" w:rsidRPr="00C04CF0" w:rsidRDefault="00C04CF0" w:rsidP="00C04CF0">
      <w:pPr>
        <w:ind w:right="2053"/>
        <w:jc w:val="center"/>
        <w:rPr>
          <w:szCs w:val="24"/>
        </w:rPr>
      </w:pPr>
      <w:r w:rsidRPr="00C04CF0">
        <w:rPr>
          <w:szCs w:val="24"/>
          <w:lang w:val="ru-RU"/>
        </w:rPr>
        <w:t xml:space="preserve">                       </w:t>
      </w:r>
      <w:r w:rsidRPr="00C04CF0">
        <w:rPr>
          <w:szCs w:val="24"/>
        </w:rPr>
        <w:t>202</w:t>
      </w:r>
      <w:r w:rsidRPr="00C04CF0">
        <w:rPr>
          <w:szCs w:val="24"/>
          <w:lang w:val="ru-RU"/>
        </w:rPr>
        <w:t>2</w:t>
      </w:r>
      <w:r w:rsidRPr="00C04CF0">
        <w:rPr>
          <w:szCs w:val="24"/>
        </w:rPr>
        <w:t xml:space="preserve"> и 202</w:t>
      </w:r>
      <w:r w:rsidRPr="00C04CF0">
        <w:rPr>
          <w:szCs w:val="24"/>
          <w:lang w:val="ru-RU"/>
        </w:rPr>
        <w:t>3</w:t>
      </w:r>
      <w:r w:rsidRPr="00C04CF0">
        <w:rPr>
          <w:szCs w:val="24"/>
        </w:rPr>
        <w:t xml:space="preserve"> </w:t>
      </w:r>
      <w:proofErr w:type="spellStart"/>
      <w:r w:rsidRPr="00C04CF0">
        <w:rPr>
          <w:szCs w:val="24"/>
        </w:rPr>
        <w:t>годов</w:t>
      </w:r>
      <w:proofErr w:type="spellEnd"/>
    </w:p>
    <w:p w:rsidR="00C04CF0" w:rsidRPr="006A3411" w:rsidRDefault="00C04CF0" w:rsidP="00C04CF0">
      <w:pPr>
        <w:tabs>
          <w:tab w:val="left" w:pos="9475"/>
        </w:tabs>
        <w:ind w:right="-23"/>
        <w:jc w:val="right"/>
        <w:rPr>
          <w:sz w:val="22"/>
          <w:szCs w:val="22"/>
        </w:rPr>
      </w:pPr>
      <w:r>
        <w:rPr>
          <w:b w:val="0"/>
          <w:sz w:val="22"/>
          <w:szCs w:val="22"/>
          <w:lang w:val="ru-RU"/>
        </w:rPr>
        <w:lastRenderedPageBreak/>
        <w:t xml:space="preserve">                                    </w:t>
      </w:r>
      <w:r w:rsidRPr="006A3411">
        <w:rPr>
          <w:b w:val="0"/>
          <w:sz w:val="22"/>
          <w:szCs w:val="22"/>
        </w:rPr>
        <w:t>(</w:t>
      </w:r>
      <w:proofErr w:type="spellStart"/>
      <w:proofErr w:type="gramStart"/>
      <w:r w:rsidRPr="006A3411">
        <w:rPr>
          <w:b w:val="0"/>
          <w:sz w:val="22"/>
          <w:szCs w:val="22"/>
        </w:rPr>
        <w:t>тыс</w:t>
      </w:r>
      <w:proofErr w:type="spellEnd"/>
      <w:proofErr w:type="gramEnd"/>
      <w:r w:rsidRPr="006A3411">
        <w:rPr>
          <w:b w:val="0"/>
          <w:sz w:val="22"/>
          <w:szCs w:val="22"/>
        </w:rPr>
        <w:t xml:space="preserve">. </w:t>
      </w:r>
      <w:proofErr w:type="spellStart"/>
      <w:r w:rsidRPr="006A3411">
        <w:rPr>
          <w:b w:val="0"/>
          <w:sz w:val="22"/>
          <w:szCs w:val="22"/>
        </w:rPr>
        <w:t>руб</w:t>
      </w:r>
      <w:proofErr w:type="spellEnd"/>
      <w:r w:rsidRPr="006A3411">
        <w:rPr>
          <w:b w:val="0"/>
          <w:sz w:val="22"/>
          <w:szCs w:val="22"/>
        </w:rPr>
        <w:t>.)</w:t>
      </w:r>
    </w:p>
    <w:tbl>
      <w:tblPr>
        <w:tblW w:w="9923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 w:firstRow="1" w:lastRow="0" w:firstColumn="1" w:lastColumn="0" w:noHBand="0" w:noVBand="1"/>
      </w:tblPr>
      <w:tblGrid>
        <w:gridCol w:w="2835"/>
        <w:gridCol w:w="3828"/>
        <w:gridCol w:w="992"/>
        <w:gridCol w:w="1134"/>
        <w:gridCol w:w="1134"/>
      </w:tblGrid>
      <w:tr w:rsidR="00C04CF0" w:rsidRPr="00C04CF0" w:rsidTr="003820E5">
        <w:trPr>
          <w:trHeight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0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Код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КИВФ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источников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3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C04CF0" w:rsidRPr="00C04CF0" w:rsidTr="003820E5">
        <w:trPr>
          <w:trHeight w:val="2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21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C04CF0" w:rsidRPr="00C04CF0" w:rsidTr="003820E5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04CF0" w:rsidRPr="001935F1" w:rsidTr="003820E5">
        <w:trPr>
          <w:trHeight w:val="7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72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10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9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852 901 03 00 00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00 000  000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 w:right="11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Российской Федерации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10 0000 710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Российской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04CF0" w:rsidRPr="001935F1" w:rsidTr="003820E5">
        <w:trPr>
          <w:trHeight w:val="10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10 000 810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3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47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3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в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том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числе</w:t>
            </w:r>
            <w:proofErr w:type="spellEnd"/>
            <w:r w:rsidRPr="00C04CF0">
              <w:rPr>
                <w:rFonts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CC7E1A" w:rsidRPr="00C04CF0" w:rsidTr="003820E5">
        <w:trPr>
          <w:trHeight w:val="4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0000 510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35EB3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-1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700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.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35EB3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35EB3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-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C7E1A" w:rsidRPr="00C04CF0" w:rsidTr="003820E5">
        <w:trPr>
          <w:trHeight w:val="5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0000 610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35EB3">
            <w:pPr>
              <w:ind w:right="4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1700,50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35EB3">
            <w:pPr>
              <w:ind w:right="4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1705,30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CC7E1A" w:rsidP="00535EB3">
            <w:pPr>
              <w:ind w:left="2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1713,20</w:t>
            </w:r>
          </w:p>
        </w:tc>
      </w:tr>
      <w:tr w:rsidR="00C04CF0" w:rsidRPr="00C04CF0" w:rsidTr="003820E5">
        <w:trPr>
          <w:trHeight w:val="8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852 01 06 05 00 00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0000 540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59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0000 640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434"/>
        </w:trPr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 w:val="22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C04CF0" w:rsidRDefault="00C04CF0" w:rsidP="00C04CF0">
      <w:pPr>
        <w:sectPr w:rsidR="00C04CF0" w:rsidSect="00CC7E1A">
          <w:pgSz w:w="11900" w:h="16840"/>
          <w:pgMar w:top="709" w:right="985" w:bottom="1098" w:left="1134" w:header="720" w:footer="720" w:gutter="0"/>
          <w:cols w:space="720"/>
        </w:sect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9 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EC7857" w:rsidRDefault="00EC7857" w:rsidP="00FA1796">
      <w:pPr>
        <w:jc w:val="right"/>
        <w:rPr>
          <w:lang w:val="ru-RU"/>
        </w:rPr>
      </w:pP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Программа муниципальных внутренних заимствований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Ульдючинского сельского  муниципального образования Республики Калмыкия на 2021 год и плановый период 2022 и 2023 годов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</w:p>
    <w:p w:rsidR="00EC7857" w:rsidRPr="00EC7857" w:rsidRDefault="00EC7857" w:rsidP="00EC7857">
      <w:pPr>
        <w:ind w:firstLine="7380"/>
        <w:jc w:val="center"/>
        <w:rPr>
          <w:b w:val="0"/>
          <w:bCs w:val="0"/>
          <w:sz w:val="22"/>
          <w:szCs w:val="22"/>
        </w:rPr>
      </w:pPr>
      <w:r w:rsidRPr="00EC7857">
        <w:rPr>
          <w:b w:val="0"/>
          <w:sz w:val="22"/>
          <w:szCs w:val="22"/>
        </w:rPr>
        <w:t>(</w:t>
      </w:r>
      <w:proofErr w:type="spellStart"/>
      <w:proofErr w:type="gramStart"/>
      <w:r w:rsidRPr="00EC7857">
        <w:rPr>
          <w:b w:val="0"/>
          <w:sz w:val="22"/>
          <w:szCs w:val="22"/>
        </w:rPr>
        <w:t>тыс</w:t>
      </w:r>
      <w:proofErr w:type="spellEnd"/>
      <w:proofErr w:type="gramEnd"/>
      <w:r w:rsidRPr="00EC7857">
        <w:rPr>
          <w:b w:val="0"/>
          <w:sz w:val="22"/>
          <w:szCs w:val="22"/>
        </w:rPr>
        <w:t xml:space="preserve">. </w:t>
      </w:r>
      <w:proofErr w:type="spellStart"/>
      <w:r w:rsidRPr="00EC7857">
        <w:rPr>
          <w:b w:val="0"/>
          <w:sz w:val="22"/>
          <w:szCs w:val="22"/>
        </w:rPr>
        <w:t>рублей</w:t>
      </w:r>
      <w:proofErr w:type="spellEnd"/>
      <w:r w:rsidRPr="00EC7857">
        <w:rPr>
          <w:b w:val="0"/>
          <w:sz w:val="22"/>
          <w:szCs w:val="22"/>
        </w:rPr>
        <w:t>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780"/>
        <w:gridCol w:w="780"/>
        <w:gridCol w:w="1086"/>
      </w:tblGrid>
      <w:tr w:rsidR="00EC7857" w:rsidRPr="00EC7857" w:rsidTr="00EC7857">
        <w:trPr>
          <w:trHeight w:val="361"/>
        </w:trPr>
        <w:tc>
          <w:tcPr>
            <w:tcW w:w="75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Вид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заимствований</w:t>
            </w:r>
            <w:proofErr w:type="spellEnd"/>
          </w:p>
        </w:tc>
        <w:tc>
          <w:tcPr>
            <w:tcW w:w="2646" w:type="dxa"/>
            <w:gridSpan w:val="3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EC7857" w:rsidRPr="00EC7857" w:rsidTr="00EC7857">
        <w:trPr>
          <w:trHeight w:val="169"/>
        </w:trPr>
        <w:tc>
          <w:tcPr>
            <w:tcW w:w="75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780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1086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2023г.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Внутренние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заимствования</w:t>
            </w:r>
            <w:proofErr w:type="spellEnd"/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привлечение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/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погашение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46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том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числе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646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Кредиты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от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кредитных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2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кредитам от кредитных организаций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588"/>
        </w:trPr>
        <w:tc>
          <w:tcPr>
            <w:tcW w:w="756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0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Получение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бюджетных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кредитов</w:t>
            </w:r>
            <w:proofErr w:type="spellEnd"/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02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бюджетным кредитам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EC7857" w:rsidRDefault="00EC7857" w:rsidP="00FA1796">
      <w:pPr>
        <w:jc w:val="right"/>
        <w:rPr>
          <w:lang w:val="ru-RU"/>
        </w:rPr>
      </w:pPr>
    </w:p>
    <w:p w:rsidR="00EC7857" w:rsidRDefault="00EC7857" w:rsidP="00FA1796">
      <w:pPr>
        <w:jc w:val="right"/>
        <w:rPr>
          <w:lang w:val="ru-RU"/>
        </w:rPr>
      </w:pPr>
    </w:p>
    <w:p w:rsidR="00EC7857" w:rsidRDefault="00EC7857" w:rsidP="00FA1796">
      <w:pPr>
        <w:jc w:val="right"/>
        <w:rPr>
          <w:lang w:val="ru-RU"/>
        </w:r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10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Программа муниципальных внешних заимствований</w:t>
      </w:r>
    </w:p>
    <w:p w:rsidR="00EC7857" w:rsidRPr="00EC7857" w:rsidRDefault="00EC7857" w:rsidP="00EC7857">
      <w:pPr>
        <w:jc w:val="center"/>
        <w:rPr>
          <w:b w:val="0"/>
          <w:bCs w:val="0"/>
          <w:szCs w:val="24"/>
          <w:lang w:val="ru-RU"/>
        </w:rPr>
      </w:pPr>
      <w:r w:rsidRPr="00EC7857">
        <w:rPr>
          <w:szCs w:val="24"/>
          <w:lang w:val="ru-RU"/>
        </w:rPr>
        <w:t>Ульдючинского сельского муниципального образования Республики Калмыкия на 2021 год и плановый период 2022 и 2023годов</w:t>
      </w:r>
    </w:p>
    <w:p w:rsidR="00EC7857" w:rsidRPr="00EC7857" w:rsidRDefault="00EC7857" w:rsidP="00EC7857">
      <w:pPr>
        <w:ind w:firstLine="7380"/>
        <w:jc w:val="right"/>
        <w:rPr>
          <w:b w:val="0"/>
          <w:bCs w:val="0"/>
          <w:sz w:val="22"/>
          <w:szCs w:val="22"/>
        </w:rPr>
      </w:pPr>
      <w:r w:rsidRPr="00EC7857">
        <w:rPr>
          <w:b w:val="0"/>
          <w:sz w:val="22"/>
          <w:szCs w:val="22"/>
        </w:rPr>
        <w:t>(</w:t>
      </w:r>
      <w:proofErr w:type="spellStart"/>
      <w:proofErr w:type="gramStart"/>
      <w:r w:rsidRPr="00EC7857">
        <w:rPr>
          <w:b w:val="0"/>
          <w:sz w:val="22"/>
          <w:szCs w:val="22"/>
        </w:rPr>
        <w:t>тыс</w:t>
      </w:r>
      <w:proofErr w:type="spellEnd"/>
      <w:proofErr w:type="gramEnd"/>
      <w:r w:rsidRPr="00EC7857">
        <w:rPr>
          <w:b w:val="0"/>
          <w:sz w:val="22"/>
          <w:szCs w:val="22"/>
        </w:rPr>
        <w:t xml:space="preserve">. </w:t>
      </w:r>
      <w:proofErr w:type="spellStart"/>
      <w:r w:rsidRPr="00EC7857">
        <w:rPr>
          <w:b w:val="0"/>
          <w:sz w:val="22"/>
          <w:szCs w:val="22"/>
        </w:rPr>
        <w:t>рублей</w:t>
      </w:r>
      <w:proofErr w:type="spellEnd"/>
      <w:r w:rsidRPr="00EC7857">
        <w:rPr>
          <w:b w:val="0"/>
          <w:sz w:val="22"/>
          <w:szCs w:val="22"/>
        </w:rPr>
        <w:t>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850"/>
        <w:gridCol w:w="709"/>
        <w:gridCol w:w="1134"/>
      </w:tblGrid>
      <w:tr w:rsidR="00EC7857" w:rsidRPr="00EC7857" w:rsidTr="00C04CF0">
        <w:trPr>
          <w:trHeight w:val="285"/>
        </w:trPr>
        <w:tc>
          <w:tcPr>
            <w:tcW w:w="7513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Вид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заимствований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EC7857" w:rsidRPr="00EC7857" w:rsidTr="00EC7857">
        <w:trPr>
          <w:trHeight w:val="450"/>
        </w:trPr>
        <w:tc>
          <w:tcPr>
            <w:tcW w:w="7513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2021г.</w:t>
            </w:r>
          </w:p>
        </w:tc>
        <w:tc>
          <w:tcPr>
            <w:tcW w:w="709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2022г.</w:t>
            </w:r>
          </w:p>
        </w:tc>
        <w:tc>
          <w:tcPr>
            <w:tcW w:w="1134" w:type="dxa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2023г.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proofErr w:type="spellStart"/>
            <w:r w:rsidRPr="00EC7857">
              <w:rPr>
                <w:b w:val="0"/>
                <w:sz w:val="22"/>
                <w:szCs w:val="22"/>
              </w:rPr>
              <w:t>Внешние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заимствования</w:t>
            </w:r>
            <w:proofErr w:type="spellEnd"/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привлечение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/</w:t>
            </w:r>
            <w:proofErr w:type="spellStart"/>
            <w:r w:rsidRPr="00EC7857">
              <w:rPr>
                <w:b w:val="0"/>
                <w:sz w:val="22"/>
                <w:szCs w:val="22"/>
              </w:rPr>
              <w:t>погашение</w:t>
            </w:r>
            <w:proofErr w:type="spellEnd"/>
            <w:r w:rsidRPr="00EC785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кредитных организаций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245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Иные источники внешнего финансирования дефицитов бюджетов  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588"/>
        </w:trPr>
        <w:tc>
          <w:tcPr>
            <w:tcW w:w="7513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lastRenderedPageBreak/>
              <w:t xml:space="preserve">Предельный объем муниципальных внешних заимствований </w:t>
            </w:r>
          </w:p>
          <w:p w:rsidR="00EC7857" w:rsidRPr="00EC7857" w:rsidRDefault="00EC7857" w:rsidP="00C04CF0">
            <w:pPr>
              <w:rPr>
                <w:rFonts w:eastAsia="Arial Unicode MS"/>
                <w:b w:val="0"/>
                <w:sz w:val="22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на 2020 год и плановый период 2021 и 2022годов.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EC7857" w:rsidRDefault="00EC7857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11</w:t>
      </w:r>
    </w:p>
    <w:p w:rsidR="00C04CF0" w:rsidRPr="00E52C8A" w:rsidRDefault="00C04CF0" w:rsidP="00C04CF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29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декабря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>
        <w:rPr>
          <w:b w:val="0"/>
          <w:color w:val="000000"/>
          <w:spacing w:val="-4"/>
          <w:szCs w:val="24"/>
          <w:lang w:val="ru-RU"/>
        </w:rPr>
        <w:t>20</w:t>
      </w:r>
      <w:r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32</w:t>
      </w: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Pr="00C04CF0" w:rsidRDefault="00C04CF0" w:rsidP="00C04CF0">
      <w:pPr>
        <w:jc w:val="center"/>
        <w:rPr>
          <w:bCs w:val="0"/>
          <w:lang w:val="ru-RU"/>
        </w:rPr>
      </w:pPr>
      <w:r w:rsidRPr="00C04CF0">
        <w:rPr>
          <w:lang w:val="ru-RU"/>
        </w:rPr>
        <w:t>Программа муниципальных гарантий</w:t>
      </w:r>
    </w:p>
    <w:p w:rsidR="00C04CF0" w:rsidRDefault="00C04CF0" w:rsidP="00C04CF0">
      <w:pPr>
        <w:jc w:val="center"/>
        <w:rPr>
          <w:lang w:val="ru-RU"/>
        </w:rPr>
      </w:pPr>
      <w:r w:rsidRPr="00C04CF0">
        <w:rPr>
          <w:lang w:val="ru-RU"/>
        </w:rPr>
        <w:t>Ульдючинского сельского муниципального образования Республики Калмыкия на 2021 год и плановый период 2022 и 2023 годов</w:t>
      </w:r>
    </w:p>
    <w:p w:rsidR="00C04CF0" w:rsidRPr="00C04CF0" w:rsidRDefault="00C04CF0" w:rsidP="00C04CF0">
      <w:pPr>
        <w:jc w:val="center"/>
        <w:rPr>
          <w:bCs w:val="0"/>
          <w:lang w:val="ru-RU"/>
        </w:rPr>
      </w:pPr>
    </w:p>
    <w:p w:rsidR="00CC7E1A" w:rsidRDefault="00C04CF0" w:rsidP="00CC7E1A">
      <w:pPr>
        <w:spacing w:after="200" w:line="276" w:lineRule="auto"/>
        <w:ind w:firstLine="540"/>
        <w:jc w:val="both"/>
        <w:rPr>
          <w:b w:val="0"/>
          <w:lang w:val="ru-RU"/>
        </w:rPr>
      </w:pPr>
      <w:r w:rsidRPr="00C04CF0">
        <w:rPr>
          <w:b w:val="0"/>
          <w:lang w:val="ru-RU"/>
        </w:rPr>
        <w:t xml:space="preserve">В 2021 году и плановом периоде 2022 и 2023 годов муниципальные гарантии </w:t>
      </w:r>
      <w:proofErr w:type="spellStart"/>
      <w:r w:rsidRPr="00C04CF0">
        <w:rPr>
          <w:b w:val="0"/>
          <w:lang w:val="ru-RU"/>
        </w:rPr>
        <w:t>Ульдючинским</w:t>
      </w:r>
      <w:proofErr w:type="spellEnd"/>
      <w:r w:rsidRPr="00C04CF0">
        <w:rPr>
          <w:b w:val="0"/>
          <w:lang w:val="ru-RU"/>
        </w:rPr>
        <w:t xml:space="preserve"> сельским муниципальным образованием Республики Калмыкия не предоставляются.</w:t>
      </w:r>
    </w:p>
    <w:p w:rsidR="00C04CF0" w:rsidRPr="00C04CF0" w:rsidRDefault="00CC7E1A" w:rsidP="00CC7E1A">
      <w:pPr>
        <w:spacing w:after="200" w:line="276" w:lineRule="auto"/>
        <w:ind w:firstLine="540"/>
        <w:jc w:val="both"/>
        <w:rPr>
          <w:b w:val="0"/>
          <w:bCs w:val="0"/>
          <w:sz w:val="22"/>
          <w:szCs w:val="22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         </w:t>
      </w:r>
      <w:r w:rsidR="00C04CF0" w:rsidRPr="00C04CF0">
        <w:rPr>
          <w:b w:val="0"/>
          <w:sz w:val="22"/>
          <w:szCs w:val="22"/>
        </w:rPr>
        <w:t>(</w:t>
      </w:r>
      <w:proofErr w:type="spellStart"/>
      <w:proofErr w:type="gramStart"/>
      <w:r w:rsidR="00C04CF0" w:rsidRPr="00C04CF0">
        <w:rPr>
          <w:b w:val="0"/>
          <w:sz w:val="22"/>
          <w:szCs w:val="22"/>
        </w:rPr>
        <w:t>тыс</w:t>
      </w:r>
      <w:proofErr w:type="spellEnd"/>
      <w:proofErr w:type="gramEnd"/>
      <w:r w:rsidR="00C04CF0" w:rsidRPr="00C04CF0">
        <w:rPr>
          <w:b w:val="0"/>
          <w:sz w:val="22"/>
          <w:szCs w:val="22"/>
        </w:rPr>
        <w:t xml:space="preserve">. </w:t>
      </w:r>
      <w:proofErr w:type="spellStart"/>
      <w:r w:rsidR="00C04CF0" w:rsidRPr="00C04CF0">
        <w:rPr>
          <w:b w:val="0"/>
          <w:sz w:val="22"/>
          <w:szCs w:val="22"/>
        </w:rPr>
        <w:t>рублей</w:t>
      </w:r>
      <w:proofErr w:type="spellEnd"/>
      <w:r w:rsidR="00C04CF0" w:rsidRPr="00C04CF0">
        <w:rPr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152"/>
        <w:gridCol w:w="2562"/>
      </w:tblGrid>
      <w:tr w:rsidR="00C04CF0" w:rsidRPr="001935F1" w:rsidTr="00CC7E1A">
        <w:trPr>
          <w:trHeight w:val="2228"/>
        </w:trPr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C04CF0">
              <w:rPr>
                <w:b w:val="0"/>
                <w:sz w:val="22"/>
                <w:szCs w:val="22"/>
              </w:rPr>
              <w:t>Наименование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принципала</w:t>
            </w:r>
            <w:proofErr w:type="spellEnd"/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C04CF0">
              <w:rPr>
                <w:b w:val="0"/>
                <w:sz w:val="22"/>
                <w:szCs w:val="22"/>
              </w:rPr>
              <w:t>Цель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гарантии</w:t>
            </w:r>
            <w:proofErr w:type="spellEnd"/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C04CF0">
              <w:rPr>
                <w:b w:val="0"/>
                <w:sz w:val="22"/>
                <w:szCs w:val="22"/>
              </w:rPr>
              <w:t>Право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регрессивного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требования</w:t>
            </w:r>
            <w:proofErr w:type="spellEnd"/>
            <w:r w:rsidRPr="00C04CF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04CF0">
              <w:rPr>
                <w:b w:val="0"/>
                <w:sz w:val="22"/>
                <w:szCs w:val="22"/>
              </w:rPr>
              <w:t>гаранта</w:t>
            </w:r>
            <w:proofErr w:type="spellEnd"/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>Общий объем гарантий, предоставляемых в 2021 году и в плановом периоде 2022 и 2023 годов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>Объем бюджетных ассигнований на исполнение гарантий по возможным гарантийным случаям в 2021 году и в плановом периоде 2022 и 2023 годов</w:t>
            </w:r>
            <w:r w:rsidR="00CC7E1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C04CF0" w:rsidRPr="00C04CF0" w:rsidTr="00C04CF0">
        <w:trPr>
          <w:trHeight w:val="303"/>
        </w:trPr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C04CF0" w:rsidRPr="00C04CF0" w:rsidTr="00C04CF0"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ВСЕГО:</w:t>
            </w: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Pr="006D01F2" w:rsidRDefault="00C04CF0" w:rsidP="00FA1796">
      <w:pPr>
        <w:jc w:val="right"/>
        <w:rPr>
          <w:lang w:val="ru-RU"/>
        </w:rPr>
      </w:pPr>
    </w:p>
    <w:sectPr w:rsidR="00C04CF0" w:rsidRPr="006D01F2" w:rsidSect="00D33DFF">
      <w:footerReference w:type="default" r:id="rId9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A0" w:rsidRDefault="001760A0" w:rsidP="00CC4197">
      <w:r>
        <w:separator/>
      </w:r>
    </w:p>
  </w:endnote>
  <w:endnote w:type="continuationSeparator" w:id="0">
    <w:p w:rsidR="001760A0" w:rsidRDefault="001760A0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2271D8" w:rsidRPr="00D33DFF" w:rsidRDefault="002271D8">
        <w:pPr>
          <w:pStyle w:val="afe"/>
          <w:jc w:val="right"/>
          <w:rPr>
            <w:b w:val="0"/>
          </w:rPr>
        </w:pPr>
        <w:r w:rsidRPr="00D33DFF">
          <w:rPr>
            <w:b w:val="0"/>
          </w:rPr>
          <w:fldChar w:fldCharType="begin"/>
        </w:r>
        <w:r w:rsidRPr="00D33DFF">
          <w:rPr>
            <w:b w:val="0"/>
          </w:rPr>
          <w:instrText>PAGE   \* MERGEFORMAT</w:instrText>
        </w:r>
        <w:r w:rsidRPr="00D33DFF">
          <w:rPr>
            <w:b w:val="0"/>
          </w:rPr>
          <w:fldChar w:fldCharType="separate"/>
        </w:r>
        <w:r w:rsidR="001935F1" w:rsidRPr="001935F1">
          <w:rPr>
            <w:b w:val="0"/>
            <w:noProof/>
            <w:lang w:val="ru-RU"/>
          </w:rPr>
          <w:t>34</w:t>
        </w:r>
        <w:r w:rsidRPr="00D33DFF">
          <w:rPr>
            <w:b w:val="0"/>
          </w:rPr>
          <w:fldChar w:fldCharType="end"/>
        </w:r>
      </w:p>
    </w:sdtContent>
  </w:sdt>
  <w:p w:rsidR="002271D8" w:rsidRDefault="002271D8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A0" w:rsidRDefault="001760A0" w:rsidP="00CC4197">
      <w:r>
        <w:separator/>
      </w:r>
    </w:p>
  </w:footnote>
  <w:footnote w:type="continuationSeparator" w:id="0">
    <w:p w:rsidR="001760A0" w:rsidRDefault="001760A0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199"/>
    <w:rsid w:val="00056506"/>
    <w:rsid w:val="0008206F"/>
    <w:rsid w:val="0008450F"/>
    <w:rsid w:val="00084DCE"/>
    <w:rsid w:val="000A095B"/>
    <w:rsid w:val="000A763F"/>
    <w:rsid w:val="000B3390"/>
    <w:rsid w:val="000C09AD"/>
    <w:rsid w:val="000E6A9A"/>
    <w:rsid w:val="00140D38"/>
    <w:rsid w:val="00142463"/>
    <w:rsid w:val="00146A6C"/>
    <w:rsid w:val="00160017"/>
    <w:rsid w:val="00162127"/>
    <w:rsid w:val="001760A0"/>
    <w:rsid w:val="001805BD"/>
    <w:rsid w:val="001935F1"/>
    <w:rsid w:val="001B7F98"/>
    <w:rsid w:val="002271D8"/>
    <w:rsid w:val="00234844"/>
    <w:rsid w:val="00240320"/>
    <w:rsid w:val="002564BB"/>
    <w:rsid w:val="00256543"/>
    <w:rsid w:val="00281F72"/>
    <w:rsid w:val="002C02E8"/>
    <w:rsid w:val="002D5CCB"/>
    <w:rsid w:val="002F117C"/>
    <w:rsid w:val="003820E5"/>
    <w:rsid w:val="003836E0"/>
    <w:rsid w:val="003A23D8"/>
    <w:rsid w:val="003A7315"/>
    <w:rsid w:val="003E6646"/>
    <w:rsid w:val="00405C56"/>
    <w:rsid w:val="0041302B"/>
    <w:rsid w:val="004344D7"/>
    <w:rsid w:val="0046207B"/>
    <w:rsid w:val="0048090F"/>
    <w:rsid w:val="00490379"/>
    <w:rsid w:val="00491100"/>
    <w:rsid w:val="004950D5"/>
    <w:rsid w:val="004B46A0"/>
    <w:rsid w:val="004D7FA4"/>
    <w:rsid w:val="004F13C6"/>
    <w:rsid w:val="00535EB3"/>
    <w:rsid w:val="00580AAE"/>
    <w:rsid w:val="00585625"/>
    <w:rsid w:val="00595675"/>
    <w:rsid w:val="005A2893"/>
    <w:rsid w:val="005F3B4C"/>
    <w:rsid w:val="0063214E"/>
    <w:rsid w:val="00661890"/>
    <w:rsid w:val="0066423B"/>
    <w:rsid w:val="00683D25"/>
    <w:rsid w:val="00691BE7"/>
    <w:rsid w:val="006B0D1B"/>
    <w:rsid w:val="006B1F93"/>
    <w:rsid w:val="006D01F2"/>
    <w:rsid w:val="007660F5"/>
    <w:rsid w:val="00767319"/>
    <w:rsid w:val="00784096"/>
    <w:rsid w:val="00787299"/>
    <w:rsid w:val="0079009C"/>
    <w:rsid w:val="007961F8"/>
    <w:rsid w:val="0079692C"/>
    <w:rsid w:val="007C3254"/>
    <w:rsid w:val="007F0D46"/>
    <w:rsid w:val="0082294B"/>
    <w:rsid w:val="00841EEC"/>
    <w:rsid w:val="008579B9"/>
    <w:rsid w:val="00866293"/>
    <w:rsid w:val="00870137"/>
    <w:rsid w:val="00887FB1"/>
    <w:rsid w:val="00893AD4"/>
    <w:rsid w:val="008A0181"/>
    <w:rsid w:val="008E755A"/>
    <w:rsid w:val="008F76B2"/>
    <w:rsid w:val="00921DDA"/>
    <w:rsid w:val="00924ADB"/>
    <w:rsid w:val="00954BD5"/>
    <w:rsid w:val="009674CD"/>
    <w:rsid w:val="00993EFE"/>
    <w:rsid w:val="009A55E3"/>
    <w:rsid w:val="009D1AA7"/>
    <w:rsid w:val="009F516B"/>
    <w:rsid w:val="00A02482"/>
    <w:rsid w:val="00A255A3"/>
    <w:rsid w:val="00A53023"/>
    <w:rsid w:val="00A62F61"/>
    <w:rsid w:val="00A83648"/>
    <w:rsid w:val="00AA1A60"/>
    <w:rsid w:val="00AB199C"/>
    <w:rsid w:val="00AB6C33"/>
    <w:rsid w:val="00AC17D6"/>
    <w:rsid w:val="00B0455C"/>
    <w:rsid w:val="00B10DED"/>
    <w:rsid w:val="00B157B4"/>
    <w:rsid w:val="00B96E4E"/>
    <w:rsid w:val="00BC42F4"/>
    <w:rsid w:val="00BD6416"/>
    <w:rsid w:val="00C04CF0"/>
    <w:rsid w:val="00C105AB"/>
    <w:rsid w:val="00C23AE8"/>
    <w:rsid w:val="00C2767C"/>
    <w:rsid w:val="00C4229D"/>
    <w:rsid w:val="00C526AD"/>
    <w:rsid w:val="00C7576A"/>
    <w:rsid w:val="00C9382E"/>
    <w:rsid w:val="00C9442D"/>
    <w:rsid w:val="00CB2DAA"/>
    <w:rsid w:val="00CC0574"/>
    <w:rsid w:val="00CC4197"/>
    <w:rsid w:val="00CC7E1A"/>
    <w:rsid w:val="00CD5F18"/>
    <w:rsid w:val="00CE12D6"/>
    <w:rsid w:val="00CE6789"/>
    <w:rsid w:val="00D160FD"/>
    <w:rsid w:val="00D316C7"/>
    <w:rsid w:val="00D33DFF"/>
    <w:rsid w:val="00D37B33"/>
    <w:rsid w:val="00D47D69"/>
    <w:rsid w:val="00D5066E"/>
    <w:rsid w:val="00D55108"/>
    <w:rsid w:val="00D662A4"/>
    <w:rsid w:val="00D869F7"/>
    <w:rsid w:val="00DC53BC"/>
    <w:rsid w:val="00DC5C21"/>
    <w:rsid w:val="00DD1769"/>
    <w:rsid w:val="00DD39A5"/>
    <w:rsid w:val="00DF5486"/>
    <w:rsid w:val="00DF730D"/>
    <w:rsid w:val="00E86080"/>
    <w:rsid w:val="00E92EA5"/>
    <w:rsid w:val="00EB5910"/>
    <w:rsid w:val="00EC0E09"/>
    <w:rsid w:val="00EC7857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  <w:rsid w:val="00FA179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EF9F-167A-465C-AE23-F7D3998C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9811</Words>
  <Characters>55924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6</cp:revision>
  <cp:lastPrinted>2019-11-05T11:38:00Z</cp:lastPrinted>
  <dcterms:created xsi:type="dcterms:W3CDTF">2021-02-11T09:30:00Z</dcterms:created>
  <dcterms:modified xsi:type="dcterms:W3CDTF">2021-02-16T11:56:00Z</dcterms:modified>
</cp:coreProperties>
</file>