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РОССИЙСКАЯ ФЕДЕРАЦИЯ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РЕСПУБЛИКА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СОБРАНИЕ ДЕПУТАТОВ</w:t>
      </w:r>
    </w:p>
    <w:p w:rsidR="00787299" w:rsidRPr="00787299" w:rsidRDefault="002564BB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УЛЬДЮЧИНСКОГО</w:t>
      </w:r>
      <w:r w:rsidR="00787299" w:rsidRPr="00787299">
        <w:rPr>
          <w:sz w:val="26"/>
          <w:szCs w:val="26"/>
          <w:lang w:val="ru-RU"/>
        </w:rPr>
        <w:t xml:space="preserve"> СЕЛЬСКОГО 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МУНИЦИПАЛЬНОГО  ОБРАЗОВАНИЯ</w:t>
      </w:r>
    </w:p>
    <w:p w:rsid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РЕСПУБЛИКИ КАЛМЫКИЯ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ЧЕТВРТОГО СОЗЫВА</w:t>
      </w: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787299" w:rsidRDefault="00787299" w:rsidP="00787299">
      <w:pPr>
        <w:jc w:val="center"/>
        <w:rPr>
          <w:sz w:val="26"/>
          <w:szCs w:val="26"/>
          <w:lang w:val="ru-RU"/>
        </w:rPr>
      </w:pPr>
      <w:r w:rsidRPr="00787299">
        <w:rPr>
          <w:sz w:val="26"/>
          <w:szCs w:val="26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84DCE" w:rsidRDefault="00787299" w:rsidP="00787299">
      <w:pPr>
        <w:rPr>
          <w:b w:val="0"/>
          <w:sz w:val="26"/>
          <w:szCs w:val="26"/>
          <w:lang w:val="ru-RU"/>
        </w:rPr>
      </w:pPr>
      <w:r w:rsidRPr="00084DCE">
        <w:rPr>
          <w:b w:val="0"/>
          <w:sz w:val="26"/>
          <w:szCs w:val="26"/>
          <w:lang w:val="ru-RU"/>
        </w:rPr>
        <w:t>от «</w:t>
      </w:r>
      <w:r w:rsidR="00846B81">
        <w:rPr>
          <w:b w:val="0"/>
          <w:sz w:val="26"/>
          <w:szCs w:val="26"/>
          <w:lang w:val="ru-RU"/>
        </w:rPr>
        <w:t>1</w:t>
      </w:r>
      <w:r w:rsidR="004A17ED">
        <w:rPr>
          <w:b w:val="0"/>
          <w:sz w:val="26"/>
          <w:szCs w:val="26"/>
          <w:lang w:val="ru-RU"/>
        </w:rPr>
        <w:t>8</w:t>
      </w:r>
      <w:r w:rsidRPr="00084DCE">
        <w:rPr>
          <w:b w:val="0"/>
          <w:sz w:val="26"/>
          <w:szCs w:val="26"/>
          <w:lang w:val="ru-RU"/>
        </w:rPr>
        <w:t xml:space="preserve">» </w:t>
      </w:r>
      <w:r w:rsidR="00846B81">
        <w:rPr>
          <w:b w:val="0"/>
          <w:sz w:val="26"/>
          <w:szCs w:val="26"/>
          <w:lang w:val="ru-RU"/>
        </w:rPr>
        <w:t>декабря</w:t>
      </w:r>
      <w:r w:rsidRPr="00084DCE">
        <w:rPr>
          <w:b w:val="0"/>
          <w:sz w:val="26"/>
          <w:szCs w:val="26"/>
          <w:lang w:val="ru-RU"/>
        </w:rPr>
        <w:t xml:space="preserve"> 2019 года                     № </w:t>
      </w:r>
      <w:r w:rsidR="00846B81">
        <w:rPr>
          <w:b w:val="0"/>
          <w:sz w:val="26"/>
          <w:szCs w:val="26"/>
          <w:lang w:val="ru-RU"/>
        </w:rPr>
        <w:t>4</w:t>
      </w:r>
      <w:r w:rsidR="00393F5D">
        <w:rPr>
          <w:b w:val="0"/>
          <w:sz w:val="26"/>
          <w:szCs w:val="26"/>
          <w:lang w:val="ru-RU"/>
        </w:rPr>
        <w:t>7</w:t>
      </w:r>
      <w:r w:rsidRPr="00084DCE">
        <w:rPr>
          <w:b w:val="0"/>
          <w:sz w:val="26"/>
          <w:szCs w:val="26"/>
          <w:lang w:val="ru-RU"/>
        </w:rPr>
        <w:t xml:space="preserve">                                 </w:t>
      </w:r>
      <w:r w:rsidR="002564BB">
        <w:rPr>
          <w:b w:val="0"/>
          <w:sz w:val="26"/>
          <w:szCs w:val="26"/>
          <w:lang w:val="ru-RU"/>
        </w:rPr>
        <w:t xml:space="preserve">     с. Ульдючины</w:t>
      </w:r>
    </w:p>
    <w:p w:rsidR="00C7576A" w:rsidRPr="00787299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F93FA5" w:rsidRPr="00F93FA5" w:rsidRDefault="00F93FA5" w:rsidP="00F93FA5">
      <w:pPr>
        <w:jc w:val="center"/>
        <w:rPr>
          <w:rFonts w:cs="Times New Roman"/>
          <w:sz w:val="26"/>
          <w:szCs w:val="26"/>
          <w:lang w:val="ru-RU"/>
        </w:rPr>
      </w:pPr>
    </w:p>
    <w:p w:rsidR="005D4200" w:rsidRDefault="005D4200" w:rsidP="005D4200">
      <w:pPr>
        <w:jc w:val="center"/>
        <w:rPr>
          <w:sz w:val="26"/>
          <w:szCs w:val="26"/>
          <w:lang w:val="ru-RU"/>
        </w:rPr>
      </w:pPr>
      <w:r w:rsidRPr="005D4200">
        <w:rPr>
          <w:sz w:val="26"/>
          <w:szCs w:val="26"/>
          <w:lang w:val="ru-RU"/>
        </w:rPr>
        <w:t xml:space="preserve">О финансировании мероприятий, посвященных Дню памяти жертв </w:t>
      </w:r>
      <w:r w:rsidR="00C06BE2">
        <w:rPr>
          <w:sz w:val="26"/>
          <w:szCs w:val="26"/>
          <w:lang w:val="ru-RU"/>
        </w:rPr>
        <w:t>депортации калмыцкого народа</w:t>
      </w:r>
    </w:p>
    <w:p w:rsidR="005D4200" w:rsidRPr="005D4200" w:rsidRDefault="005D4200" w:rsidP="005D4200">
      <w:pPr>
        <w:jc w:val="center"/>
        <w:rPr>
          <w:b w:val="0"/>
          <w:sz w:val="26"/>
          <w:szCs w:val="26"/>
          <w:lang w:val="ru-RU"/>
        </w:rPr>
      </w:pPr>
    </w:p>
    <w:p w:rsidR="005D4200" w:rsidRPr="00FD6D10" w:rsidRDefault="005D4200" w:rsidP="005D4200">
      <w:pPr>
        <w:ind w:firstLine="567"/>
        <w:jc w:val="both"/>
        <w:rPr>
          <w:b w:val="0"/>
          <w:sz w:val="26"/>
          <w:szCs w:val="26"/>
          <w:lang w:val="ru-RU"/>
        </w:rPr>
      </w:pPr>
      <w:r w:rsidRPr="00FD6D10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В соответствии с планом мероприятий, посвященных Дню памяти  жертв политических репрессий, </w:t>
      </w:r>
      <w:r w:rsidRPr="00FD6D10">
        <w:rPr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846B81" w:rsidRPr="00846B81" w:rsidRDefault="00846B81" w:rsidP="00846B81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846B81" w:rsidRPr="00846B81" w:rsidRDefault="00846B81" w:rsidP="00846B81">
      <w:pPr>
        <w:ind w:firstLine="567"/>
        <w:jc w:val="both"/>
        <w:rPr>
          <w:sz w:val="26"/>
          <w:szCs w:val="26"/>
          <w:lang w:val="ru-RU"/>
        </w:rPr>
      </w:pPr>
      <w:r w:rsidRPr="00846B81">
        <w:rPr>
          <w:sz w:val="26"/>
          <w:szCs w:val="26"/>
          <w:lang w:val="ru-RU"/>
        </w:rPr>
        <w:t xml:space="preserve">                                        </w:t>
      </w:r>
      <w:r>
        <w:rPr>
          <w:sz w:val="26"/>
          <w:szCs w:val="26"/>
          <w:lang w:val="ru-RU"/>
        </w:rPr>
        <w:t xml:space="preserve">         </w:t>
      </w:r>
      <w:r w:rsidRPr="00846B81">
        <w:rPr>
          <w:sz w:val="26"/>
          <w:szCs w:val="26"/>
          <w:lang w:val="ru-RU"/>
        </w:rPr>
        <w:t xml:space="preserve"> </w:t>
      </w:r>
      <w:r w:rsidRPr="00846B81">
        <w:rPr>
          <w:sz w:val="26"/>
          <w:szCs w:val="26"/>
        </w:rPr>
        <w:t xml:space="preserve">РЕШИЛО: </w:t>
      </w:r>
    </w:p>
    <w:p w:rsidR="00846B81" w:rsidRPr="00846B81" w:rsidRDefault="00846B81" w:rsidP="00846B81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5D4200" w:rsidRPr="00FD6D10" w:rsidRDefault="005D4200" w:rsidP="005D4200">
      <w:pPr>
        <w:numPr>
          <w:ilvl w:val="0"/>
          <w:numId w:val="12"/>
        </w:numPr>
        <w:tabs>
          <w:tab w:val="clear" w:pos="1070"/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FD6D10">
        <w:rPr>
          <w:b w:val="0"/>
          <w:sz w:val="26"/>
          <w:szCs w:val="26"/>
          <w:lang w:val="ru-RU"/>
        </w:rPr>
        <w:t xml:space="preserve">Предусмотреть в муниципальном бюджете Ульдючинского сельского муниципального образования финансирование мероприятий, посвященных Дню памяти жертв депортации калмыцкого народа  в сумме </w:t>
      </w:r>
      <w:r w:rsidR="00FD6D10">
        <w:rPr>
          <w:b w:val="0"/>
          <w:sz w:val="26"/>
          <w:szCs w:val="26"/>
          <w:lang w:val="ru-RU"/>
        </w:rPr>
        <w:t>13 927, 54</w:t>
      </w:r>
      <w:r w:rsidRPr="00FD6D10">
        <w:rPr>
          <w:b w:val="0"/>
          <w:sz w:val="26"/>
          <w:szCs w:val="26"/>
          <w:lang w:val="ru-RU"/>
        </w:rPr>
        <w:t xml:space="preserve"> (</w:t>
      </w:r>
      <w:r w:rsidR="00FD6D10">
        <w:rPr>
          <w:b w:val="0"/>
          <w:sz w:val="26"/>
          <w:szCs w:val="26"/>
          <w:lang w:val="ru-RU"/>
        </w:rPr>
        <w:t>тринадцать тысяч девятьсот двадцать семь</w:t>
      </w:r>
      <w:proofErr w:type="gramStart"/>
      <w:r w:rsidR="00FD6D10">
        <w:rPr>
          <w:b w:val="0"/>
          <w:sz w:val="26"/>
          <w:szCs w:val="26"/>
          <w:lang w:val="ru-RU"/>
        </w:rPr>
        <w:t xml:space="preserve"> </w:t>
      </w:r>
      <w:r w:rsidRPr="00FD6D10">
        <w:rPr>
          <w:b w:val="0"/>
          <w:sz w:val="26"/>
          <w:szCs w:val="26"/>
          <w:lang w:val="ru-RU"/>
        </w:rPr>
        <w:t>)</w:t>
      </w:r>
      <w:proofErr w:type="gramEnd"/>
      <w:r w:rsidRPr="00FD6D10">
        <w:rPr>
          <w:b w:val="0"/>
          <w:sz w:val="26"/>
          <w:szCs w:val="26"/>
          <w:lang w:val="ru-RU"/>
        </w:rPr>
        <w:t xml:space="preserve"> рублей </w:t>
      </w:r>
      <w:r w:rsidR="00FD6D10">
        <w:rPr>
          <w:b w:val="0"/>
          <w:sz w:val="26"/>
          <w:szCs w:val="26"/>
          <w:lang w:val="ru-RU"/>
        </w:rPr>
        <w:t xml:space="preserve">54 копеек, </w:t>
      </w:r>
      <w:r w:rsidRPr="00FD6D10">
        <w:rPr>
          <w:b w:val="0"/>
          <w:sz w:val="26"/>
          <w:szCs w:val="26"/>
          <w:lang w:val="ru-RU"/>
        </w:rPr>
        <w:t>согласно смете расходов.</w:t>
      </w:r>
    </w:p>
    <w:p w:rsidR="005D4200" w:rsidRPr="00FD6D10" w:rsidRDefault="005D4200" w:rsidP="005D4200">
      <w:pPr>
        <w:numPr>
          <w:ilvl w:val="0"/>
          <w:numId w:val="12"/>
        </w:numPr>
        <w:tabs>
          <w:tab w:val="clear" w:pos="1070"/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FD6D10">
        <w:rPr>
          <w:b w:val="0"/>
          <w:sz w:val="26"/>
          <w:szCs w:val="26"/>
          <w:lang w:val="ru-RU"/>
        </w:rPr>
        <w:t>Администрации сельского муниципального образования обеспечить:</w:t>
      </w:r>
    </w:p>
    <w:p w:rsidR="005D4200" w:rsidRPr="00FD6D10" w:rsidRDefault="005D4200" w:rsidP="005D4200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FD6D10">
        <w:rPr>
          <w:b w:val="0"/>
          <w:sz w:val="26"/>
          <w:szCs w:val="26"/>
          <w:lang w:val="ru-RU"/>
        </w:rPr>
        <w:t xml:space="preserve">- </w:t>
      </w:r>
      <w:r w:rsidRPr="00FD6D10">
        <w:rPr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>проведение межрегионального турнира по мини-футболу, посвященного памяти жертв депортации калмыцкого народа;</w:t>
      </w:r>
    </w:p>
    <w:p w:rsidR="005D4200" w:rsidRPr="00FD6D10" w:rsidRDefault="005D4200" w:rsidP="005D420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D6D10">
        <w:rPr>
          <w:color w:val="000000"/>
          <w:sz w:val="26"/>
          <w:szCs w:val="26"/>
        </w:rPr>
        <w:t xml:space="preserve">        - </w:t>
      </w:r>
      <w:r w:rsidRPr="00FD6D10">
        <w:rPr>
          <w:sz w:val="26"/>
          <w:szCs w:val="26"/>
        </w:rPr>
        <w:t>целевое использование денежных средств, предусмотренных на реализацию мероприятий.</w:t>
      </w:r>
    </w:p>
    <w:p w:rsidR="005D4200" w:rsidRPr="00FD6D10" w:rsidRDefault="005D4200" w:rsidP="005D4200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FD6D10">
        <w:rPr>
          <w:sz w:val="26"/>
          <w:szCs w:val="26"/>
        </w:rPr>
        <w:t xml:space="preserve">        -  </w:t>
      </w:r>
      <w:r w:rsidRPr="00FD6D10">
        <w:rPr>
          <w:color w:val="000000"/>
          <w:sz w:val="26"/>
          <w:szCs w:val="26"/>
        </w:rPr>
        <w:t>своевременное финансирование на обеспечение мероприятий в соответстви</w:t>
      </w:r>
      <w:bookmarkStart w:id="0" w:name="_GoBack"/>
      <w:bookmarkEnd w:id="0"/>
      <w:r w:rsidRPr="00FD6D10">
        <w:rPr>
          <w:color w:val="000000"/>
          <w:sz w:val="26"/>
          <w:szCs w:val="26"/>
        </w:rPr>
        <w:t xml:space="preserve">и с планом мероприятий в пределах выделенных бюджетных средств. </w:t>
      </w:r>
    </w:p>
    <w:p w:rsidR="000222B7" w:rsidRPr="00FD6D10" w:rsidRDefault="00FD6D10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3</w:t>
      </w:r>
      <w:r w:rsidR="000222B7" w:rsidRPr="00FD6D10">
        <w:rPr>
          <w:b w:val="0"/>
          <w:sz w:val="26"/>
          <w:szCs w:val="26"/>
          <w:lang w:val="ru-RU"/>
        </w:rPr>
        <w:t xml:space="preserve">. </w:t>
      </w:r>
      <w:r w:rsidR="000222B7" w:rsidRPr="00FD6D10">
        <w:rPr>
          <w:rStyle w:val="aa"/>
          <w:b w:val="0"/>
          <w:i w:val="0"/>
          <w:sz w:val="26"/>
          <w:szCs w:val="26"/>
          <w:lang w:val="ru-RU"/>
        </w:rPr>
        <w:t xml:space="preserve">Обнародовать настоящее решение путем размещения на информационном стенде в здании администрации </w:t>
      </w:r>
      <w:r w:rsidR="002564BB" w:rsidRPr="00FD6D10">
        <w:rPr>
          <w:rStyle w:val="aa"/>
          <w:b w:val="0"/>
          <w:i w:val="0"/>
          <w:sz w:val="26"/>
          <w:szCs w:val="26"/>
          <w:lang w:val="ru-RU"/>
        </w:rPr>
        <w:t>Ульдючинского</w:t>
      </w:r>
      <w:r w:rsidR="000222B7" w:rsidRPr="00FD6D10">
        <w:rPr>
          <w:rStyle w:val="aa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FD6D10">
        <w:rPr>
          <w:b w:val="0"/>
          <w:sz w:val="26"/>
          <w:szCs w:val="26"/>
          <w:lang w:val="ru-RU"/>
        </w:rPr>
        <w:t xml:space="preserve">в сети Интернет: </w:t>
      </w:r>
      <w:r w:rsidR="000222B7" w:rsidRPr="00FD6D10">
        <w:rPr>
          <w:b w:val="0"/>
          <w:color w:val="0000CC"/>
          <w:sz w:val="26"/>
          <w:szCs w:val="26"/>
        </w:rPr>
        <w:t>http</w:t>
      </w:r>
      <w:r w:rsidR="000222B7" w:rsidRPr="00FD6D10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0222B7" w:rsidRPr="00FD6D10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0222B7" w:rsidRPr="00FD6D10">
        <w:rPr>
          <w:b w:val="0"/>
          <w:color w:val="0000CC"/>
          <w:sz w:val="26"/>
          <w:szCs w:val="26"/>
          <w:lang w:val="ru-RU"/>
        </w:rPr>
        <w:t>.</w:t>
      </w:r>
      <w:r w:rsidR="000222B7" w:rsidRPr="00FD6D10">
        <w:rPr>
          <w:b w:val="0"/>
          <w:sz w:val="26"/>
          <w:szCs w:val="26"/>
          <w:lang w:val="ru-RU"/>
        </w:rPr>
        <w:t xml:space="preserve"> </w:t>
      </w:r>
    </w:p>
    <w:p w:rsidR="000222B7" w:rsidRPr="00CC4197" w:rsidRDefault="00FD6D10" w:rsidP="00767319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0222B7" w:rsidRPr="00FD6D10">
        <w:rPr>
          <w:b w:val="0"/>
          <w:sz w:val="26"/>
          <w:szCs w:val="26"/>
          <w:lang w:val="ru-RU"/>
        </w:rPr>
        <w:t xml:space="preserve">. </w:t>
      </w:r>
      <w:r w:rsidR="00CC4197" w:rsidRPr="00FD6D10">
        <w:rPr>
          <w:b w:val="0"/>
          <w:sz w:val="26"/>
          <w:szCs w:val="26"/>
          <w:lang w:val="ru-RU"/>
        </w:rPr>
        <w:t xml:space="preserve">Настоящее решение вступает в силу со дня </w:t>
      </w:r>
      <w:r w:rsidR="005A2D9F" w:rsidRPr="00FD6D10">
        <w:rPr>
          <w:b w:val="0"/>
          <w:sz w:val="26"/>
          <w:szCs w:val="26"/>
          <w:lang w:val="ru-RU"/>
        </w:rPr>
        <w:t>его подписания</w:t>
      </w:r>
      <w:r w:rsidR="005A2D9F">
        <w:rPr>
          <w:b w:val="0"/>
          <w:sz w:val="26"/>
          <w:szCs w:val="26"/>
          <w:lang w:val="ru-RU"/>
        </w:rPr>
        <w:t>.</w:t>
      </w:r>
    </w:p>
    <w:p w:rsidR="00C7576A" w:rsidRPr="0041302B" w:rsidRDefault="00C7576A" w:rsidP="00C757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D9F" w:rsidRDefault="005A2D9F" w:rsidP="00C7576A">
      <w:pPr>
        <w:ind w:right="57"/>
        <w:jc w:val="both"/>
        <w:rPr>
          <w:b w:val="0"/>
          <w:sz w:val="26"/>
          <w:szCs w:val="26"/>
          <w:lang w:val="ru-RU"/>
        </w:rPr>
      </w:pP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41302B" w:rsidRDefault="002564BB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</w:t>
      </w:r>
      <w:r w:rsidR="00C7576A" w:rsidRPr="0041302B">
        <w:rPr>
          <w:b w:val="0"/>
          <w:sz w:val="26"/>
          <w:szCs w:val="26"/>
          <w:lang w:val="ru-RU"/>
        </w:rPr>
        <w:t xml:space="preserve"> сельского 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</w:t>
      </w:r>
      <w:r w:rsidR="002564BB">
        <w:rPr>
          <w:b w:val="0"/>
          <w:sz w:val="26"/>
          <w:szCs w:val="26"/>
          <w:lang w:val="ru-RU"/>
        </w:rPr>
        <w:t>А.А. Пюрвеев</w:t>
      </w:r>
    </w:p>
    <w:p w:rsidR="00C7576A" w:rsidRPr="0041302B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162127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Глав</w:t>
      </w:r>
      <w:r w:rsidR="002564BB">
        <w:rPr>
          <w:b w:val="0"/>
          <w:sz w:val="26"/>
          <w:szCs w:val="26"/>
          <w:lang w:val="ru-RU"/>
        </w:rPr>
        <w:t>а</w:t>
      </w:r>
      <w:r w:rsidRPr="0041302B">
        <w:rPr>
          <w:b w:val="0"/>
          <w:sz w:val="26"/>
          <w:szCs w:val="26"/>
          <w:lang w:val="ru-RU"/>
        </w:rPr>
        <w:t xml:space="preserve"> </w:t>
      </w:r>
      <w:r w:rsidR="002564BB">
        <w:rPr>
          <w:b w:val="0"/>
          <w:sz w:val="26"/>
          <w:szCs w:val="26"/>
          <w:lang w:val="ru-RU"/>
        </w:rPr>
        <w:t>Ульдючинского</w:t>
      </w:r>
    </w:p>
    <w:p w:rsidR="00C7576A" w:rsidRPr="0041302B" w:rsidRDefault="00162127" w:rsidP="00C7576A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сельского </w:t>
      </w:r>
      <w:r w:rsidR="00C7576A"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41302B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41302B">
        <w:rPr>
          <w:b w:val="0"/>
          <w:sz w:val="26"/>
          <w:szCs w:val="26"/>
          <w:lang w:val="ru-RU"/>
        </w:rPr>
        <w:t xml:space="preserve">   </w:t>
      </w:r>
      <w:r w:rsidR="002564BB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2564BB"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1805BD" w:rsidRDefault="001805BD" w:rsidP="00C7576A">
      <w:pPr>
        <w:jc w:val="both"/>
        <w:rPr>
          <w:b w:val="0"/>
          <w:lang w:val="ru-RU"/>
        </w:rPr>
      </w:pPr>
    </w:p>
    <w:sectPr w:rsidR="001805BD" w:rsidSect="00084DC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8" w:rsidRDefault="003F1FA8" w:rsidP="00CC4197">
      <w:r>
        <w:separator/>
      </w:r>
    </w:p>
  </w:endnote>
  <w:endnote w:type="continuationSeparator" w:id="0">
    <w:p w:rsidR="003F1FA8" w:rsidRDefault="003F1FA8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8" w:rsidRDefault="003F1FA8" w:rsidP="00CC4197">
      <w:r>
        <w:separator/>
      </w:r>
    </w:p>
  </w:footnote>
  <w:footnote w:type="continuationSeparator" w:id="0">
    <w:p w:rsidR="003F1FA8" w:rsidRDefault="003F1FA8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53A6A"/>
    <w:multiLevelType w:val="hybridMultilevel"/>
    <w:tmpl w:val="3A8A0D60"/>
    <w:lvl w:ilvl="0" w:tplc="B5B8CA38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0E86049"/>
    <w:multiLevelType w:val="hybridMultilevel"/>
    <w:tmpl w:val="CFEACD78"/>
    <w:lvl w:ilvl="0" w:tplc="BBF073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206F"/>
    <w:rsid w:val="00084DCE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3B33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93F5D"/>
    <w:rsid w:val="003A23D8"/>
    <w:rsid w:val="003E6646"/>
    <w:rsid w:val="003F1FA8"/>
    <w:rsid w:val="0041302B"/>
    <w:rsid w:val="0048090F"/>
    <w:rsid w:val="00490379"/>
    <w:rsid w:val="004950D5"/>
    <w:rsid w:val="004A17ED"/>
    <w:rsid w:val="004D7FA4"/>
    <w:rsid w:val="004F13C6"/>
    <w:rsid w:val="00585625"/>
    <w:rsid w:val="005A2893"/>
    <w:rsid w:val="005A2D9F"/>
    <w:rsid w:val="005D4200"/>
    <w:rsid w:val="00661890"/>
    <w:rsid w:val="0066423B"/>
    <w:rsid w:val="00683D25"/>
    <w:rsid w:val="006B0D1B"/>
    <w:rsid w:val="006B1F93"/>
    <w:rsid w:val="007660F5"/>
    <w:rsid w:val="00767319"/>
    <w:rsid w:val="00784096"/>
    <w:rsid w:val="00787299"/>
    <w:rsid w:val="007961F8"/>
    <w:rsid w:val="0079692C"/>
    <w:rsid w:val="007C3254"/>
    <w:rsid w:val="0082294B"/>
    <w:rsid w:val="00846B81"/>
    <w:rsid w:val="008579B9"/>
    <w:rsid w:val="00866293"/>
    <w:rsid w:val="00870137"/>
    <w:rsid w:val="00893AD4"/>
    <w:rsid w:val="008A0181"/>
    <w:rsid w:val="008E755A"/>
    <w:rsid w:val="008F76B2"/>
    <w:rsid w:val="00921DDA"/>
    <w:rsid w:val="00954BD5"/>
    <w:rsid w:val="00993EFE"/>
    <w:rsid w:val="009D1AA7"/>
    <w:rsid w:val="00A02482"/>
    <w:rsid w:val="00A62F61"/>
    <w:rsid w:val="00AB6C33"/>
    <w:rsid w:val="00AC17D6"/>
    <w:rsid w:val="00B0455C"/>
    <w:rsid w:val="00B10DED"/>
    <w:rsid w:val="00B157B4"/>
    <w:rsid w:val="00B96E4E"/>
    <w:rsid w:val="00BC42F4"/>
    <w:rsid w:val="00BD6416"/>
    <w:rsid w:val="00C06BE2"/>
    <w:rsid w:val="00C105AB"/>
    <w:rsid w:val="00C2767C"/>
    <w:rsid w:val="00C36409"/>
    <w:rsid w:val="00C4229D"/>
    <w:rsid w:val="00C7576A"/>
    <w:rsid w:val="00C9382E"/>
    <w:rsid w:val="00CB2DAA"/>
    <w:rsid w:val="00CC0574"/>
    <w:rsid w:val="00CC4197"/>
    <w:rsid w:val="00CD5F18"/>
    <w:rsid w:val="00CE6789"/>
    <w:rsid w:val="00D160FD"/>
    <w:rsid w:val="00D316C7"/>
    <w:rsid w:val="00D37B33"/>
    <w:rsid w:val="00D5066E"/>
    <w:rsid w:val="00D55108"/>
    <w:rsid w:val="00D662A4"/>
    <w:rsid w:val="00D83752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3FA5"/>
    <w:rsid w:val="00F94954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qFormat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0560-7B36-4A12-8A27-4F8B2BC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5</cp:revision>
  <cp:lastPrinted>2019-11-05T11:38:00Z</cp:lastPrinted>
  <dcterms:created xsi:type="dcterms:W3CDTF">2019-12-20T06:19:00Z</dcterms:created>
  <dcterms:modified xsi:type="dcterms:W3CDTF">2019-12-20T13:19:00Z</dcterms:modified>
</cp:coreProperties>
</file>