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299" w:rsidRPr="00686CCE" w:rsidRDefault="00787299" w:rsidP="00787299">
      <w:pPr>
        <w:jc w:val="center"/>
        <w:rPr>
          <w:sz w:val="26"/>
          <w:szCs w:val="26"/>
          <w:lang w:val="ru-RU"/>
        </w:rPr>
      </w:pPr>
      <w:r w:rsidRPr="00686CCE">
        <w:rPr>
          <w:sz w:val="26"/>
          <w:szCs w:val="26"/>
          <w:lang w:val="ru-RU"/>
        </w:rPr>
        <w:t>РОССИЙСКАЯ ФЕДЕРАЦИЯ</w:t>
      </w:r>
    </w:p>
    <w:p w:rsidR="00787299" w:rsidRPr="00686CCE" w:rsidRDefault="00787299" w:rsidP="00787299">
      <w:pPr>
        <w:jc w:val="center"/>
        <w:rPr>
          <w:sz w:val="26"/>
          <w:szCs w:val="26"/>
          <w:lang w:val="ru-RU"/>
        </w:rPr>
      </w:pPr>
      <w:r w:rsidRPr="00686CCE">
        <w:rPr>
          <w:sz w:val="26"/>
          <w:szCs w:val="26"/>
          <w:lang w:val="ru-RU"/>
        </w:rPr>
        <w:t>РЕСПУБЛИКА КАЛМЫКИЯ</w:t>
      </w:r>
    </w:p>
    <w:p w:rsidR="00787299" w:rsidRPr="00686CCE" w:rsidRDefault="009674CD" w:rsidP="00787299">
      <w:pPr>
        <w:jc w:val="center"/>
        <w:rPr>
          <w:sz w:val="26"/>
          <w:szCs w:val="26"/>
          <w:lang w:val="ru-RU"/>
        </w:rPr>
      </w:pPr>
      <w:r w:rsidRPr="00686CCE">
        <w:rPr>
          <w:sz w:val="26"/>
          <w:szCs w:val="26"/>
          <w:lang w:val="ru-RU"/>
        </w:rPr>
        <w:t>СОБРАНИЕ  ДЕПУТАТОВ</w:t>
      </w:r>
    </w:p>
    <w:p w:rsidR="00787299" w:rsidRPr="00686CCE" w:rsidRDefault="002564BB" w:rsidP="00787299">
      <w:pPr>
        <w:jc w:val="center"/>
        <w:rPr>
          <w:sz w:val="26"/>
          <w:szCs w:val="26"/>
          <w:lang w:val="ru-RU"/>
        </w:rPr>
      </w:pPr>
      <w:r w:rsidRPr="00686CCE">
        <w:rPr>
          <w:sz w:val="26"/>
          <w:szCs w:val="26"/>
          <w:lang w:val="ru-RU"/>
        </w:rPr>
        <w:t>УЛЬДЮЧИНСКОГО</w:t>
      </w:r>
      <w:r w:rsidR="00787299" w:rsidRPr="00686CCE">
        <w:rPr>
          <w:sz w:val="26"/>
          <w:szCs w:val="26"/>
          <w:lang w:val="ru-RU"/>
        </w:rPr>
        <w:t xml:space="preserve"> СЕЛЬСКОГО </w:t>
      </w:r>
    </w:p>
    <w:p w:rsidR="00787299" w:rsidRPr="00686CCE" w:rsidRDefault="00787299" w:rsidP="00787299">
      <w:pPr>
        <w:jc w:val="center"/>
        <w:rPr>
          <w:sz w:val="26"/>
          <w:szCs w:val="26"/>
          <w:lang w:val="ru-RU"/>
        </w:rPr>
      </w:pPr>
      <w:r w:rsidRPr="00686CCE">
        <w:rPr>
          <w:sz w:val="26"/>
          <w:szCs w:val="26"/>
          <w:lang w:val="ru-RU"/>
        </w:rPr>
        <w:t>МУНИЦИПАЛЬНОГО  ОБРАЗОВАНИЯ</w:t>
      </w:r>
    </w:p>
    <w:p w:rsidR="00787299" w:rsidRPr="00686CCE" w:rsidRDefault="00787299" w:rsidP="00787299">
      <w:pPr>
        <w:jc w:val="center"/>
        <w:rPr>
          <w:sz w:val="26"/>
          <w:szCs w:val="26"/>
          <w:lang w:val="ru-RU"/>
        </w:rPr>
      </w:pPr>
      <w:r w:rsidRPr="00686CCE">
        <w:rPr>
          <w:sz w:val="26"/>
          <w:szCs w:val="26"/>
          <w:lang w:val="ru-RU"/>
        </w:rPr>
        <w:t>РЕСПУБЛИКИ КАЛМЫКИЯ</w:t>
      </w:r>
    </w:p>
    <w:p w:rsidR="00787299" w:rsidRPr="00686CCE" w:rsidRDefault="009674CD" w:rsidP="00787299">
      <w:pPr>
        <w:jc w:val="center"/>
        <w:rPr>
          <w:sz w:val="26"/>
          <w:szCs w:val="26"/>
          <w:lang w:val="ru-RU"/>
        </w:rPr>
      </w:pPr>
      <w:r w:rsidRPr="00686CCE">
        <w:rPr>
          <w:sz w:val="26"/>
          <w:szCs w:val="26"/>
          <w:lang w:val="ru-RU"/>
        </w:rPr>
        <w:t>ПЯТ</w:t>
      </w:r>
      <w:r w:rsidR="00787299" w:rsidRPr="00686CCE">
        <w:rPr>
          <w:sz w:val="26"/>
          <w:szCs w:val="26"/>
          <w:lang w:val="ru-RU"/>
        </w:rPr>
        <w:t>ОГО СОЗЫВА</w:t>
      </w:r>
    </w:p>
    <w:p w:rsidR="00787299" w:rsidRPr="00686CCE" w:rsidRDefault="00787299" w:rsidP="00787299">
      <w:pPr>
        <w:jc w:val="center"/>
        <w:rPr>
          <w:sz w:val="26"/>
          <w:szCs w:val="26"/>
          <w:lang w:val="ru-RU"/>
        </w:rPr>
      </w:pPr>
    </w:p>
    <w:p w:rsidR="00787299" w:rsidRPr="00686CCE" w:rsidRDefault="0046207B" w:rsidP="00787299">
      <w:pPr>
        <w:jc w:val="center"/>
        <w:rPr>
          <w:sz w:val="26"/>
          <w:szCs w:val="26"/>
          <w:lang w:val="ru-RU"/>
        </w:rPr>
      </w:pPr>
      <w:r w:rsidRPr="00686CCE">
        <w:rPr>
          <w:sz w:val="26"/>
          <w:szCs w:val="26"/>
          <w:lang w:val="ru-RU"/>
        </w:rPr>
        <w:t>РЕШЕНИЕ</w:t>
      </w:r>
    </w:p>
    <w:p w:rsidR="00787299" w:rsidRPr="00686CCE" w:rsidRDefault="00787299" w:rsidP="00787299">
      <w:pPr>
        <w:keepNext/>
        <w:jc w:val="center"/>
        <w:outlineLvl w:val="0"/>
        <w:rPr>
          <w:b w:val="0"/>
          <w:bCs w:val="0"/>
          <w:kern w:val="32"/>
          <w:sz w:val="26"/>
          <w:szCs w:val="26"/>
          <w:lang w:val="ru-RU"/>
        </w:rPr>
      </w:pPr>
    </w:p>
    <w:p w:rsidR="00787299" w:rsidRPr="00686CCE" w:rsidRDefault="00787299" w:rsidP="00787299">
      <w:pPr>
        <w:rPr>
          <w:b w:val="0"/>
          <w:sz w:val="26"/>
          <w:szCs w:val="26"/>
          <w:lang w:val="ru-RU"/>
        </w:rPr>
      </w:pPr>
      <w:r w:rsidRPr="00686CCE">
        <w:rPr>
          <w:b w:val="0"/>
          <w:sz w:val="26"/>
          <w:szCs w:val="26"/>
          <w:lang w:val="ru-RU"/>
        </w:rPr>
        <w:t>от «</w:t>
      </w:r>
      <w:r w:rsidR="009674CD" w:rsidRPr="00686CCE">
        <w:rPr>
          <w:b w:val="0"/>
          <w:sz w:val="26"/>
          <w:szCs w:val="26"/>
          <w:lang w:val="ru-RU"/>
        </w:rPr>
        <w:t>2</w:t>
      </w:r>
      <w:r w:rsidR="00A2581D">
        <w:rPr>
          <w:b w:val="0"/>
          <w:sz w:val="26"/>
          <w:szCs w:val="26"/>
          <w:lang w:val="ru-RU"/>
        </w:rPr>
        <w:t>8</w:t>
      </w:r>
      <w:r w:rsidRPr="00686CCE">
        <w:rPr>
          <w:b w:val="0"/>
          <w:sz w:val="26"/>
          <w:szCs w:val="26"/>
          <w:lang w:val="ru-RU"/>
        </w:rPr>
        <w:t xml:space="preserve">» </w:t>
      </w:r>
      <w:r w:rsidR="00A2581D">
        <w:rPr>
          <w:b w:val="0"/>
          <w:sz w:val="26"/>
          <w:szCs w:val="26"/>
          <w:lang w:val="ru-RU"/>
        </w:rPr>
        <w:t>мая</w:t>
      </w:r>
      <w:r w:rsidRPr="00686CCE">
        <w:rPr>
          <w:b w:val="0"/>
          <w:sz w:val="26"/>
          <w:szCs w:val="26"/>
          <w:lang w:val="ru-RU"/>
        </w:rPr>
        <w:t xml:space="preserve"> 20</w:t>
      </w:r>
      <w:r w:rsidR="009674CD" w:rsidRPr="00686CCE">
        <w:rPr>
          <w:b w:val="0"/>
          <w:sz w:val="26"/>
          <w:szCs w:val="26"/>
          <w:lang w:val="ru-RU"/>
        </w:rPr>
        <w:t>2</w:t>
      </w:r>
      <w:r w:rsidR="00733A8C">
        <w:rPr>
          <w:b w:val="0"/>
          <w:sz w:val="26"/>
          <w:szCs w:val="26"/>
          <w:lang w:val="ru-RU"/>
        </w:rPr>
        <w:t>1</w:t>
      </w:r>
      <w:r w:rsidRPr="00686CCE">
        <w:rPr>
          <w:b w:val="0"/>
          <w:sz w:val="26"/>
          <w:szCs w:val="26"/>
          <w:lang w:val="ru-RU"/>
        </w:rPr>
        <w:t xml:space="preserve"> года               </w:t>
      </w:r>
      <w:r w:rsidR="00733A8C">
        <w:rPr>
          <w:b w:val="0"/>
          <w:sz w:val="26"/>
          <w:szCs w:val="26"/>
          <w:lang w:val="ru-RU"/>
        </w:rPr>
        <w:t xml:space="preserve">           </w:t>
      </w:r>
      <w:r w:rsidRPr="00686CCE">
        <w:rPr>
          <w:b w:val="0"/>
          <w:sz w:val="26"/>
          <w:szCs w:val="26"/>
          <w:lang w:val="ru-RU"/>
        </w:rPr>
        <w:t xml:space="preserve">№ </w:t>
      </w:r>
      <w:r w:rsidR="00A2581D">
        <w:rPr>
          <w:b w:val="0"/>
          <w:sz w:val="26"/>
          <w:szCs w:val="26"/>
          <w:lang w:val="ru-RU"/>
        </w:rPr>
        <w:t>58</w:t>
      </w:r>
      <w:r w:rsidR="00733A8C">
        <w:rPr>
          <w:b w:val="0"/>
          <w:sz w:val="26"/>
          <w:szCs w:val="26"/>
          <w:lang w:val="ru-RU"/>
        </w:rPr>
        <w:t xml:space="preserve">                                       </w:t>
      </w:r>
      <w:r w:rsidR="002564BB" w:rsidRPr="00686CCE">
        <w:rPr>
          <w:b w:val="0"/>
          <w:sz w:val="26"/>
          <w:szCs w:val="26"/>
          <w:lang w:val="ru-RU"/>
        </w:rPr>
        <w:t xml:space="preserve"> с. Ульдючины</w:t>
      </w:r>
    </w:p>
    <w:p w:rsidR="00C7576A" w:rsidRPr="00C9442D" w:rsidRDefault="00C7576A" w:rsidP="00C7576A">
      <w:pPr>
        <w:jc w:val="both"/>
        <w:rPr>
          <w:b w:val="0"/>
          <w:bCs w:val="0"/>
          <w:sz w:val="28"/>
          <w:szCs w:val="28"/>
          <w:lang w:val="ru-RU"/>
        </w:rPr>
      </w:pPr>
    </w:p>
    <w:p w:rsidR="00A2581D" w:rsidRPr="00A2581D" w:rsidRDefault="00A2581D" w:rsidP="00A2581D">
      <w:pPr>
        <w:pStyle w:val="a9"/>
        <w:numPr>
          <w:ilvl w:val="0"/>
          <w:numId w:val="2"/>
        </w:numPr>
        <w:ind w:right="-1"/>
        <w:jc w:val="center"/>
        <w:rPr>
          <w:b w:val="0"/>
          <w:sz w:val="26"/>
          <w:szCs w:val="26"/>
          <w:lang w:val="ru-RU"/>
        </w:rPr>
      </w:pPr>
      <w:r w:rsidRPr="00A2581D">
        <w:rPr>
          <w:b w:val="0"/>
          <w:sz w:val="26"/>
          <w:szCs w:val="26"/>
          <w:lang w:val="ru-RU"/>
        </w:rPr>
        <w:t xml:space="preserve">Об утверждении Положения о порядке списания муниципального имущества </w:t>
      </w:r>
      <w:r>
        <w:rPr>
          <w:b w:val="0"/>
          <w:sz w:val="26"/>
          <w:szCs w:val="26"/>
          <w:lang w:val="ru-RU"/>
        </w:rPr>
        <w:t xml:space="preserve">Ульдючинского сельского </w:t>
      </w:r>
      <w:r w:rsidRPr="00A2581D">
        <w:rPr>
          <w:b w:val="0"/>
          <w:sz w:val="26"/>
          <w:szCs w:val="26"/>
          <w:lang w:val="ru-RU"/>
        </w:rPr>
        <w:t xml:space="preserve">муниципального образования </w:t>
      </w:r>
      <w:r>
        <w:rPr>
          <w:b w:val="0"/>
          <w:sz w:val="26"/>
          <w:szCs w:val="26"/>
          <w:lang w:val="ru-RU"/>
        </w:rPr>
        <w:t>Республики Калмыкия</w:t>
      </w:r>
    </w:p>
    <w:p w:rsidR="00CE12D6" w:rsidRPr="00C9442D" w:rsidRDefault="00CE12D6" w:rsidP="00CE12D6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ind w:left="0" w:firstLine="0"/>
        <w:jc w:val="both"/>
        <w:textAlignment w:val="baseline"/>
        <w:rPr>
          <w:color w:val="444444"/>
          <w:sz w:val="28"/>
          <w:szCs w:val="28"/>
        </w:rPr>
      </w:pPr>
    </w:p>
    <w:p w:rsidR="00CE12D6" w:rsidRPr="00A2581D" w:rsidRDefault="00A2581D" w:rsidP="0079009C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426"/>
        <w:jc w:val="both"/>
        <w:textAlignment w:val="baseline"/>
        <w:rPr>
          <w:color w:val="444444"/>
          <w:sz w:val="26"/>
          <w:szCs w:val="26"/>
        </w:rPr>
      </w:pPr>
      <w:r>
        <w:rPr>
          <w:snapToGrid w:val="0"/>
          <w:color w:val="000000"/>
          <w:sz w:val="26"/>
          <w:szCs w:val="26"/>
        </w:rPr>
        <w:t>В</w:t>
      </w:r>
      <w:r w:rsidRPr="00A2581D">
        <w:rPr>
          <w:snapToGrid w:val="0"/>
          <w:color w:val="000000"/>
          <w:sz w:val="26"/>
          <w:szCs w:val="26"/>
        </w:rPr>
        <w:t xml:space="preserve"> соответствии  с Гражданским кодексом Российской Федерации, Федеральным законом «Об общих принципах организации местного самоуправления в Российской Федерации» № 131-Ф3 от 06 октября 2003 г., Федеральным законом «О бухгалтерском учете» № 129-ФЗ от 21 ноября 1996 г., </w:t>
      </w:r>
      <w:r w:rsidRPr="00997658">
        <w:rPr>
          <w:color w:val="00000A"/>
          <w:sz w:val="26"/>
          <w:szCs w:val="26"/>
          <w:bdr w:val="none" w:sz="0" w:space="0" w:color="auto" w:frame="1"/>
        </w:rPr>
        <w:t>Положением об управ</w:t>
      </w:r>
      <w:r w:rsidRPr="00A2581D">
        <w:rPr>
          <w:color w:val="00000A"/>
          <w:sz w:val="26"/>
          <w:szCs w:val="26"/>
          <w:bdr w:val="none" w:sz="0" w:space="0" w:color="auto" w:frame="1"/>
        </w:rPr>
        <w:t>лении и распоряжении имуществом</w:t>
      </w:r>
      <w:r w:rsidRPr="00997658">
        <w:rPr>
          <w:color w:val="00000A"/>
          <w:sz w:val="26"/>
          <w:szCs w:val="26"/>
          <w:bdr w:val="none" w:sz="0" w:space="0" w:color="auto" w:frame="1"/>
        </w:rPr>
        <w:t xml:space="preserve"> </w:t>
      </w:r>
      <w:r w:rsidRPr="00A2581D">
        <w:rPr>
          <w:color w:val="00000A"/>
          <w:sz w:val="26"/>
          <w:szCs w:val="26"/>
          <w:bdr w:val="none" w:sz="0" w:space="0" w:color="auto" w:frame="1"/>
        </w:rPr>
        <w:t>Ульдючинского</w:t>
      </w:r>
      <w:r w:rsidRPr="00997658">
        <w:rPr>
          <w:color w:val="00000A"/>
          <w:sz w:val="26"/>
          <w:szCs w:val="26"/>
          <w:bdr w:val="none" w:sz="0" w:space="0" w:color="auto" w:frame="1"/>
        </w:rPr>
        <w:t xml:space="preserve"> сельского </w:t>
      </w:r>
      <w:r w:rsidRPr="00A2581D">
        <w:rPr>
          <w:color w:val="00000A"/>
          <w:sz w:val="26"/>
          <w:szCs w:val="26"/>
          <w:bdr w:val="none" w:sz="0" w:space="0" w:color="auto" w:frame="1"/>
        </w:rPr>
        <w:t>муниципального образования Республики Калмыкия,</w:t>
      </w:r>
      <w:r w:rsidRPr="00997658">
        <w:rPr>
          <w:color w:val="00000A"/>
          <w:sz w:val="26"/>
          <w:szCs w:val="26"/>
          <w:bdr w:val="none" w:sz="0" w:space="0" w:color="auto" w:frame="1"/>
        </w:rPr>
        <w:t xml:space="preserve"> утверждённого решением Со</w:t>
      </w:r>
      <w:r w:rsidRPr="00A2581D">
        <w:rPr>
          <w:color w:val="00000A"/>
          <w:sz w:val="26"/>
          <w:szCs w:val="26"/>
          <w:bdr w:val="none" w:sz="0" w:space="0" w:color="auto" w:frame="1"/>
        </w:rPr>
        <w:t>брания</w:t>
      </w:r>
      <w:r w:rsidRPr="00997658">
        <w:rPr>
          <w:color w:val="00000A"/>
          <w:sz w:val="26"/>
          <w:szCs w:val="26"/>
          <w:bdr w:val="none" w:sz="0" w:space="0" w:color="auto" w:frame="1"/>
        </w:rPr>
        <w:t xml:space="preserve"> депутатов </w:t>
      </w:r>
      <w:r w:rsidRPr="00A2581D">
        <w:rPr>
          <w:color w:val="444444"/>
          <w:sz w:val="26"/>
          <w:szCs w:val="26"/>
          <w:bdr w:val="none" w:sz="0" w:space="0" w:color="auto" w:frame="1"/>
        </w:rPr>
        <w:t xml:space="preserve">Ульдючинского сельского муниципального образования Республики Калмыкия от 18 декабря 2019 № 48, </w:t>
      </w:r>
      <w:r w:rsidRPr="00A2581D">
        <w:rPr>
          <w:snapToGrid w:val="0"/>
          <w:color w:val="000000"/>
          <w:sz w:val="26"/>
          <w:szCs w:val="26"/>
        </w:rPr>
        <w:t xml:space="preserve">Уставом </w:t>
      </w:r>
      <w:r w:rsidR="0079009C" w:rsidRPr="00A2581D">
        <w:rPr>
          <w:color w:val="000000"/>
          <w:sz w:val="26"/>
          <w:szCs w:val="26"/>
        </w:rPr>
        <w:t>Ульдючинского сельского муниципального образования Республики Калмыкия,</w:t>
      </w:r>
      <w:r w:rsidR="00CE12D6" w:rsidRPr="00A2581D">
        <w:rPr>
          <w:color w:val="444444"/>
          <w:sz w:val="26"/>
          <w:szCs w:val="26"/>
          <w:bdr w:val="none" w:sz="0" w:space="0" w:color="auto" w:frame="1"/>
        </w:rPr>
        <w:t xml:space="preserve"> </w:t>
      </w:r>
      <w:r>
        <w:rPr>
          <w:snapToGrid w:val="0"/>
          <w:color w:val="000000"/>
          <w:sz w:val="26"/>
          <w:szCs w:val="26"/>
        </w:rPr>
        <w:t>в</w:t>
      </w:r>
      <w:r w:rsidRPr="00A2581D">
        <w:rPr>
          <w:snapToGrid w:val="0"/>
          <w:color w:val="000000"/>
          <w:sz w:val="26"/>
          <w:szCs w:val="26"/>
        </w:rPr>
        <w:t xml:space="preserve"> целях приведения процедуры списания муниципального имущества к единому порядку, повышения контроля за ее проведением, </w:t>
      </w:r>
      <w:r w:rsidR="00CE12D6" w:rsidRPr="00A2581D">
        <w:rPr>
          <w:color w:val="444444"/>
          <w:sz w:val="26"/>
          <w:szCs w:val="26"/>
          <w:bdr w:val="none" w:sz="0" w:space="0" w:color="auto" w:frame="1"/>
        </w:rPr>
        <w:t xml:space="preserve">Собрание депутатов Ульдючинского сельского муниципального образования </w:t>
      </w:r>
      <w:r w:rsidR="00D32045" w:rsidRPr="00A2581D">
        <w:rPr>
          <w:color w:val="444444"/>
          <w:sz w:val="26"/>
          <w:szCs w:val="26"/>
          <w:bdr w:val="none" w:sz="0" w:space="0" w:color="auto" w:frame="1"/>
        </w:rPr>
        <w:t>Республики Калмыкия</w:t>
      </w:r>
    </w:p>
    <w:p w:rsidR="00CE12D6" w:rsidRPr="00686CCE" w:rsidRDefault="0046207B" w:rsidP="00733A8C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ind w:left="0" w:firstLine="426"/>
        <w:jc w:val="center"/>
        <w:textAlignment w:val="baseline"/>
        <w:rPr>
          <w:color w:val="444444"/>
          <w:sz w:val="26"/>
          <w:szCs w:val="26"/>
        </w:rPr>
      </w:pPr>
      <w:r w:rsidRPr="00686CCE">
        <w:rPr>
          <w:b/>
          <w:bCs/>
          <w:color w:val="444444"/>
          <w:sz w:val="26"/>
          <w:szCs w:val="26"/>
          <w:bdr w:val="none" w:sz="0" w:space="0" w:color="auto" w:frame="1"/>
        </w:rPr>
        <w:t>решило:</w:t>
      </w:r>
    </w:p>
    <w:p w:rsidR="00C9442D" w:rsidRPr="00C9442D" w:rsidRDefault="00C9442D" w:rsidP="0079009C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ind w:left="0" w:firstLine="426"/>
        <w:jc w:val="both"/>
        <w:textAlignment w:val="baseline"/>
        <w:rPr>
          <w:color w:val="444444"/>
          <w:sz w:val="28"/>
          <w:szCs w:val="28"/>
        </w:rPr>
      </w:pPr>
    </w:p>
    <w:p w:rsidR="00A2581D" w:rsidRPr="00A2581D" w:rsidRDefault="00A2581D" w:rsidP="00D32045">
      <w:pPr>
        <w:ind w:firstLine="567"/>
        <w:jc w:val="both"/>
        <w:rPr>
          <w:b w:val="0"/>
          <w:sz w:val="26"/>
          <w:szCs w:val="26"/>
          <w:lang w:val="ru-RU"/>
        </w:rPr>
      </w:pPr>
      <w:r w:rsidRPr="00A2581D">
        <w:rPr>
          <w:b w:val="0"/>
          <w:sz w:val="26"/>
          <w:szCs w:val="26"/>
          <w:lang w:val="ru-RU"/>
        </w:rPr>
        <w:t xml:space="preserve">1. Утвердить Положение о порядке списания муниципального имущества </w:t>
      </w:r>
      <w:r>
        <w:rPr>
          <w:b w:val="0"/>
          <w:sz w:val="26"/>
          <w:szCs w:val="26"/>
          <w:lang w:val="ru-RU"/>
        </w:rPr>
        <w:t xml:space="preserve">Ульдючинского сельского </w:t>
      </w:r>
      <w:r w:rsidRPr="00A2581D">
        <w:rPr>
          <w:b w:val="0"/>
          <w:sz w:val="26"/>
          <w:szCs w:val="26"/>
          <w:lang w:val="ru-RU"/>
        </w:rPr>
        <w:t xml:space="preserve">муниципального образования </w:t>
      </w:r>
      <w:r>
        <w:rPr>
          <w:b w:val="0"/>
          <w:sz w:val="26"/>
          <w:szCs w:val="26"/>
          <w:lang w:val="ru-RU"/>
        </w:rPr>
        <w:t>Республики Калмыкия.</w:t>
      </w:r>
    </w:p>
    <w:p w:rsidR="00D32045" w:rsidRPr="00EC411B" w:rsidRDefault="00A2581D" w:rsidP="00D32045">
      <w:pPr>
        <w:ind w:firstLine="567"/>
        <w:jc w:val="both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>2</w:t>
      </w:r>
      <w:r w:rsidR="00A77B95" w:rsidRPr="00A77B95">
        <w:rPr>
          <w:b w:val="0"/>
          <w:sz w:val="26"/>
          <w:szCs w:val="26"/>
          <w:lang w:val="ru-RU"/>
        </w:rPr>
        <w:t xml:space="preserve">. </w:t>
      </w:r>
      <w:r w:rsidR="00D32045" w:rsidRPr="00EC411B">
        <w:rPr>
          <w:b w:val="0"/>
          <w:sz w:val="26"/>
          <w:szCs w:val="26"/>
          <w:lang w:val="ru-RU"/>
        </w:rPr>
        <w:t>Настоящее решение подлежит официальному опубликованию (обнародованию) в порядке, предусмотренном Уставом Ульдючинского сельского муниципального образования Республики Калмыкия.</w:t>
      </w:r>
    </w:p>
    <w:p w:rsidR="000222B7" w:rsidRPr="00A77B95" w:rsidRDefault="00A2581D" w:rsidP="00D32045">
      <w:pPr>
        <w:shd w:val="clear" w:color="auto" w:fill="FFFFFF"/>
        <w:tabs>
          <w:tab w:val="left" w:pos="993"/>
        </w:tabs>
        <w:ind w:firstLine="567"/>
        <w:jc w:val="both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>3</w:t>
      </w:r>
      <w:r w:rsidR="000222B7" w:rsidRPr="00A77B95">
        <w:rPr>
          <w:b w:val="0"/>
          <w:sz w:val="26"/>
          <w:szCs w:val="26"/>
          <w:lang w:val="ru-RU"/>
        </w:rPr>
        <w:t xml:space="preserve">. </w:t>
      </w:r>
      <w:r w:rsidR="00CC4197" w:rsidRPr="00A77B95">
        <w:rPr>
          <w:b w:val="0"/>
          <w:sz w:val="26"/>
          <w:szCs w:val="26"/>
          <w:lang w:val="ru-RU"/>
        </w:rPr>
        <w:t xml:space="preserve">Настоящее </w:t>
      </w:r>
      <w:r w:rsidR="0046207B" w:rsidRPr="00A77B95">
        <w:rPr>
          <w:b w:val="0"/>
          <w:sz w:val="26"/>
          <w:szCs w:val="26"/>
          <w:lang w:val="ru-RU"/>
        </w:rPr>
        <w:t>решение</w:t>
      </w:r>
      <w:r w:rsidR="00CC4197" w:rsidRPr="00A77B95">
        <w:rPr>
          <w:b w:val="0"/>
          <w:sz w:val="26"/>
          <w:szCs w:val="26"/>
          <w:lang w:val="ru-RU"/>
        </w:rPr>
        <w:t xml:space="preserve"> вступает в силу со дня его официального обнародования.</w:t>
      </w:r>
    </w:p>
    <w:p w:rsidR="00C7576A" w:rsidRDefault="00C7576A" w:rsidP="00462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2045" w:rsidRPr="00C9442D" w:rsidRDefault="00D32045" w:rsidP="00462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689"/>
        <w:gridCol w:w="5165"/>
      </w:tblGrid>
      <w:tr w:rsidR="00D32045" w:rsidRPr="00EC411B" w:rsidTr="00E61D52">
        <w:tc>
          <w:tcPr>
            <w:tcW w:w="4689" w:type="dxa"/>
          </w:tcPr>
          <w:p w:rsidR="00D32045" w:rsidRPr="00EC411B" w:rsidRDefault="00A2581D" w:rsidP="00E61D52">
            <w:pPr>
              <w:rPr>
                <w:b w:val="0"/>
                <w:sz w:val="26"/>
                <w:szCs w:val="26"/>
                <w:lang w:val="ru-RU"/>
              </w:rPr>
            </w:pPr>
            <w:r>
              <w:rPr>
                <w:b w:val="0"/>
                <w:sz w:val="26"/>
                <w:szCs w:val="26"/>
                <w:lang w:val="ru-RU"/>
              </w:rPr>
              <w:t>П</w:t>
            </w:r>
            <w:r w:rsidR="00D32045" w:rsidRPr="00EC411B">
              <w:rPr>
                <w:b w:val="0"/>
                <w:sz w:val="26"/>
                <w:szCs w:val="26"/>
                <w:lang w:val="ru-RU"/>
              </w:rPr>
              <w:t>редседател</w:t>
            </w:r>
            <w:r>
              <w:rPr>
                <w:b w:val="0"/>
                <w:sz w:val="26"/>
                <w:szCs w:val="26"/>
                <w:lang w:val="ru-RU"/>
              </w:rPr>
              <w:t>ь</w:t>
            </w:r>
          </w:p>
          <w:p w:rsidR="00D32045" w:rsidRPr="00EC411B" w:rsidRDefault="00D32045" w:rsidP="00E61D52">
            <w:pPr>
              <w:rPr>
                <w:b w:val="0"/>
                <w:sz w:val="26"/>
                <w:szCs w:val="26"/>
                <w:lang w:val="ru-RU"/>
              </w:rPr>
            </w:pPr>
            <w:r w:rsidRPr="00EC411B">
              <w:rPr>
                <w:b w:val="0"/>
                <w:sz w:val="26"/>
                <w:szCs w:val="26"/>
                <w:lang w:val="ru-RU"/>
              </w:rPr>
              <w:t>Собрания депутатов</w:t>
            </w:r>
          </w:p>
          <w:p w:rsidR="00D32045" w:rsidRPr="00EC411B" w:rsidRDefault="00D32045" w:rsidP="00E61D52">
            <w:pPr>
              <w:rPr>
                <w:b w:val="0"/>
                <w:sz w:val="26"/>
                <w:szCs w:val="26"/>
                <w:lang w:val="ru-RU"/>
              </w:rPr>
            </w:pPr>
            <w:r w:rsidRPr="00EC411B">
              <w:rPr>
                <w:b w:val="0"/>
                <w:sz w:val="26"/>
                <w:szCs w:val="26"/>
                <w:lang w:val="ru-RU"/>
              </w:rPr>
              <w:t>Ульдючинского сельского</w:t>
            </w:r>
          </w:p>
          <w:p w:rsidR="00D32045" w:rsidRPr="00EC411B" w:rsidRDefault="00D32045" w:rsidP="00E61D52">
            <w:pPr>
              <w:rPr>
                <w:b w:val="0"/>
                <w:sz w:val="26"/>
                <w:szCs w:val="26"/>
                <w:lang w:val="ru-RU"/>
              </w:rPr>
            </w:pPr>
            <w:r w:rsidRPr="00EC411B">
              <w:rPr>
                <w:b w:val="0"/>
                <w:sz w:val="26"/>
                <w:szCs w:val="26"/>
                <w:lang w:val="ru-RU"/>
              </w:rPr>
              <w:t xml:space="preserve">муниципального образования </w:t>
            </w:r>
          </w:p>
          <w:p w:rsidR="00D32045" w:rsidRPr="00EC411B" w:rsidRDefault="00D32045" w:rsidP="00E61D52">
            <w:pPr>
              <w:rPr>
                <w:b w:val="0"/>
                <w:sz w:val="26"/>
                <w:szCs w:val="26"/>
                <w:lang w:val="ru-RU"/>
              </w:rPr>
            </w:pPr>
            <w:r w:rsidRPr="00EC411B">
              <w:rPr>
                <w:b w:val="0"/>
                <w:sz w:val="26"/>
                <w:szCs w:val="26"/>
                <w:lang w:val="ru-RU"/>
              </w:rPr>
              <w:t xml:space="preserve">Республики Калмыкия  </w:t>
            </w:r>
          </w:p>
          <w:p w:rsidR="00D32045" w:rsidRPr="00EC411B" w:rsidRDefault="00D32045" w:rsidP="00E61D52">
            <w:pPr>
              <w:jc w:val="both"/>
              <w:rPr>
                <w:b w:val="0"/>
                <w:sz w:val="26"/>
                <w:szCs w:val="26"/>
                <w:lang w:val="ru-RU"/>
              </w:rPr>
            </w:pPr>
          </w:p>
          <w:p w:rsidR="00D32045" w:rsidRPr="00EC411B" w:rsidRDefault="00D32045" w:rsidP="00E61D52">
            <w:pPr>
              <w:jc w:val="both"/>
              <w:rPr>
                <w:b w:val="0"/>
                <w:sz w:val="26"/>
                <w:szCs w:val="26"/>
                <w:lang w:val="ru-RU"/>
              </w:rPr>
            </w:pPr>
          </w:p>
          <w:p w:rsidR="00D32045" w:rsidRPr="00EC411B" w:rsidRDefault="00D32045" w:rsidP="00A2581D">
            <w:pPr>
              <w:jc w:val="both"/>
              <w:rPr>
                <w:b w:val="0"/>
                <w:sz w:val="26"/>
                <w:szCs w:val="26"/>
                <w:lang w:val="ru-RU"/>
              </w:rPr>
            </w:pPr>
            <w:r w:rsidRPr="00EC411B">
              <w:rPr>
                <w:b w:val="0"/>
                <w:sz w:val="26"/>
                <w:szCs w:val="26"/>
                <w:lang w:val="ru-RU"/>
              </w:rPr>
              <w:t xml:space="preserve">                                 </w:t>
            </w:r>
            <w:r w:rsidR="00A2581D">
              <w:rPr>
                <w:b w:val="0"/>
                <w:sz w:val="26"/>
                <w:szCs w:val="26"/>
                <w:lang w:val="ru-RU"/>
              </w:rPr>
              <w:t>А.А. Пюрвеев</w:t>
            </w:r>
          </w:p>
        </w:tc>
        <w:tc>
          <w:tcPr>
            <w:tcW w:w="5165" w:type="dxa"/>
          </w:tcPr>
          <w:p w:rsidR="00D32045" w:rsidRPr="00EC411B" w:rsidRDefault="00D32045" w:rsidP="00E61D52">
            <w:pPr>
              <w:ind w:left="460"/>
              <w:rPr>
                <w:b w:val="0"/>
                <w:sz w:val="26"/>
                <w:szCs w:val="26"/>
                <w:lang w:val="ru-RU"/>
              </w:rPr>
            </w:pPr>
            <w:r w:rsidRPr="00EC411B">
              <w:rPr>
                <w:b w:val="0"/>
                <w:sz w:val="26"/>
                <w:szCs w:val="26"/>
                <w:lang w:val="ru-RU"/>
              </w:rPr>
              <w:t>Глава Ульдючинского сельского</w:t>
            </w:r>
          </w:p>
          <w:p w:rsidR="00D32045" w:rsidRPr="00EC411B" w:rsidRDefault="00244946" w:rsidP="00E61D52">
            <w:pPr>
              <w:ind w:left="460"/>
              <w:rPr>
                <w:b w:val="0"/>
                <w:sz w:val="26"/>
                <w:szCs w:val="26"/>
                <w:lang w:val="ru-RU"/>
              </w:rPr>
            </w:pPr>
            <w:r>
              <w:rPr>
                <w:b w:val="0"/>
                <w:sz w:val="26"/>
                <w:szCs w:val="26"/>
                <w:lang w:val="ru-RU"/>
              </w:rPr>
              <w:t>м</w:t>
            </w:r>
            <w:r w:rsidR="00D32045" w:rsidRPr="00EC411B">
              <w:rPr>
                <w:b w:val="0"/>
                <w:sz w:val="26"/>
                <w:szCs w:val="26"/>
                <w:lang w:val="ru-RU"/>
              </w:rPr>
              <w:t xml:space="preserve">униципального образования Республики Калмыкия (ахлачи), </w:t>
            </w:r>
          </w:p>
          <w:p w:rsidR="00D32045" w:rsidRPr="00EC411B" w:rsidRDefault="00D32045" w:rsidP="00E61D52">
            <w:pPr>
              <w:ind w:left="460"/>
              <w:rPr>
                <w:b w:val="0"/>
                <w:sz w:val="26"/>
                <w:szCs w:val="26"/>
                <w:lang w:val="ru-RU"/>
              </w:rPr>
            </w:pPr>
            <w:r w:rsidRPr="00EC411B">
              <w:rPr>
                <w:b w:val="0"/>
                <w:sz w:val="26"/>
                <w:szCs w:val="26"/>
                <w:lang w:val="ru-RU"/>
              </w:rPr>
              <w:t xml:space="preserve">глава администрации Ульдючинского сельского муниципального образования Республики Калмыкия </w:t>
            </w:r>
          </w:p>
          <w:p w:rsidR="00D32045" w:rsidRPr="00EC411B" w:rsidRDefault="00D32045" w:rsidP="00E61D52">
            <w:pPr>
              <w:ind w:left="460"/>
              <w:jc w:val="both"/>
              <w:rPr>
                <w:b w:val="0"/>
                <w:sz w:val="26"/>
                <w:szCs w:val="26"/>
                <w:lang w:val="ru-RU"/>
              </w:rPr>
            </w:pPr>
          </w:p>
          <w:p w:rsidR="00D32045" w:rsidRPr="00EC411B" w:rsidRDefault="00D32045" w:rsidP="00E61D52">
            <w:pPr>
              <w:ind w:left="460"/>
              <w:rPr>
                <w:b w:val="0"/>
                <w:sz w:val="26"/>
                <w:szCs w:val="26"/>
              </w:rPr>
            </w:pPr>
            <w:r w:rsidRPr="00EC411B">
              <w:rPr>
                <w:b w:val="0"/>
                <w:sz w:val="26"/>
                <w:szCs w:val="26"/>
                <w:lang w:val="ru-RU"/>
              </w:rPr>
              <w:t xml:space="preserve">                                   </w:t>
            </w:r>
            <w:r w:rsidRPr="00EC411B">
              <w:rPr>
                <w:b w:val="0"/>
                <w:sz w:val="26"/>
                <w:szCs w:val="26"/>
              </w:rPr>
              <w:t>Б.И. Санзыров</w:t>
            </w:r>
          </w:p>
        </w:tc>
      </w:tr>
    </w:tbl>
    <w:p w:rsidR="00C9442D" w:rsidRPr="00C9442D" w:rsidRDefault="00C9442D" w:rsidP="005F3B4C">
      <w:pPr>
        <w:jc w:val="center"/>
        <w:rPr>
          <w:sz w:val="28"/>
          <w:szCs w:val="28"/>
          <w:lang w:val="ru-RU"/>
        </w:rPr>
      </w:pPr>
    </w:p>
    <w:p w:rsidR="00C9442D" w:rsidRPr="00C9442D" w:rsidRDefault="00C9442D" w:rsidP="005F3B4C">
      <w:pPr>
        <w:jc w:val="center"/>
        <w:rPr>
          <w:sz w:val="28"/>
          <w:szCs w:val="28"/>
          <w:lang w:val="ru-RU"/>
        </w:rPr>
      </w:pPr>
    </w:p>
    <w:p w:rsidR="00C9442D" w:rsidRDefault="00C9442D" w:rsidP="005F3B4C">
      <w:pPr>
        <w:jc w:val="center"/>
        <w:rPr>
          <w:sz w:val="28"/>
          <w:szCs w:val="28"/>
          <w:lang w:val="ru-RU"/>
        </w:rPr>
      </w:pPr>
    </w:p>
    <w:p w:rsidR="00A2581D" w:rsidRPr="00C9442D" w:rsidRDefault="00A2581D" w:rsidP="005F3B4C">
      <w:pPr>
        <w:jc w:val="center"/>
        <w:rPr>
          <w:sz w:val="28"/>
          <w:szCs w:val="28"/>
          <w:lang w:val="ru-RU"/>
        </w:rPr>
      </w:pPr>
    </w:p>
    <w:p w:rsidR="00C9442D" w:rsidRPr="00C9442D" w:rsidRDefault="00C9442D" w:rsidP="005F3B4C">
      <w:pPr>
        <w:jc w:val="center"/>
        <w:rPr>
          <w:sz w:val="28"/>
          <w:szCs w:val="28"/>
          <w:lang w:val="ru-RU"/>
        </w:rPr>
      </w:pPr>
    </w:p>
    <w:p w:rsidR="009A2971" w:rsidRDefault="009A2971" w:rsidP="00447E6A">
      <w:pPr>
        <w:pStyle w:val="1"/>
        <w:tabs>
          <w:tab w:val="left" w:pos="9780"/>
        </w:tabs>
        <w:spacing w:before="77"/>
        <w:ind w:right="-1"/>
        <w:jc w:val="right"/>
      </w:pPr>
    </w:p>
    <w:p w:rsidR="00447E6A" w:rsidRPr="008F38DC" w:rsidRDefault="00447E6A" w:rsidP="00447E6A">
      <w:pPr>
        <w:pStyle w:val="1"/>
        <w:tabs>
          <w:tab w:val="left" w:pos="9780"/>
        </w:tabs>
        <w:spacing w:before="77"/>
        <w:ind w:right="-1"/>
        <w:jc w:val="right"/>
      </w:pPr>
      <w:r w:rsidRPr="008F38DC">
        <w:t xml:space="preserve">Приложение </w:t>
      </w:r>
      <w:r>
        <w:t>1</w:t>
      </w:r>
    </w:p>
    <w:p w:rsidR="00447E6A" w:rsidRDefault="00447E6A" w:rsidP="00447E6A">
      <w:pPr>
        <w:jc w:val="right"/>
        <w:rPr>
          <w:b w:val="0"/>
          <w:lang w:val="ru-RU"/>
        </w:rPr>
      </w:pPr>
      <w:r w:rsidRPr="008F38DC">
        <w:rPr>
          <w:b w:val="0"/>
          <w:lang w:val="ru-RU"/>
        </w:rPr>
        <w:t>к решению Собрания депутатов</w:t>
      </w:r>
    </w:p>
    <w:p w:rsidR="00447E6A" w:rsidRDefault="00447E6A" w:rsidP="00447E6A">
      <w:pPr>
        <w:jc w:val="right"/>
        <w:rPr>
          <w:b w:val="0"/>
          <w:lang w:val="ru-RU"/>
        </w:rPr>
      </w:pPr>
      <w:r>
        <w:rPr>
          <w:b w:val="0"/>
          <w:lang w:val="ru-RU"/>
        </w:rPr>
        <w:t>Ульдючинского сельского</w:t>
      </w:r>
    </w:p>
    <w:p w:rsidR="00447E6A" w:rsidRDefault="00447E6A" w:rsidP="00447E6A">
      <w:pPr>
        <w:jc w:val="right"/>
        <w:rPr>
          <w:b w:val="0"/>
          <w:lang w:val="ru-RU"/>
        </w:rPr>
      </w:pPr>
      <w:r>
        <w:rPr>
          <w:b w:val="0"/>
          <w:lang w:val="ru-RU"/>
        </w:rPr>
        <w:t>муниципального образования</w:t>
      </w:r>
    </w:p>
    <w:p w:rsidR="00447E6A" w:rsidRDefault="00447E6A" w:rsidP="00447E6A">
      <w:pPr>
        <w:jc w:val="right"/>
        <w:rPr>
          <w:b w:val="0"/>
          <w:lang w:val="ru-RU"/>
        </w:rPr>
      </w:pPr>
      <w:r>
        <w:rPr>
          <w:b w:val="0"/>
          <w:lang w:val="ru-RU"/>
        </w:rPr>
        <w:t>Республики Калмыкия</w:t>
      </w:r>
    </w:p>
    <w:p w:rsidR="00447E6A" w:rsidRPr="008F38DC" w:rsidRDefault="00447E6A" w:rsidP="00447E6A">
      <w:pPr>
        <w:jc w:val="right"/>
        <w:rPr>
          <w:b w:val="0"/>
          <w:lang w:val="ru-RU"/>
        </w:rPr>
      </w:pPr>
      <w:r>
        <w:rPr>
          <w:b w:val="0"/>
          <w:lang w:val="ru-RU"/>
        </w:rPr>
        <w:t>от 2</w:t>
      </w:r>
      <w:r w:rsidR="00A2581D">
        <w:rPr>
          <w:b w:val="0"/>
          <w:lang w:val="ru-RU"/>
        </w:rPr>
        <w:t>8</w:t>
      </w:r>
      <w:r>
        <w:rPr>
          <w:b w:val="0"/>
          <w:lang w:val="ru-RU"/>
        </w:rPr>
        <w:t>.</w:t>
      </w:r>
      <w:r w:rsidR="00A2581D">
        <w:rPr>
          <w:b w:val="0"/>
          <w:lang w:val="ru-RU"/>
        </w:rPr>
        <w:t>05</w:t>
      </w:r>
      <w:r>
        <w:rPr>
          <w:b w:val="0"/>
          <w:lang w:val="ru-RU"/>
        </w:rPr>
        <w:t>.202</w:t>
      </w:r>
      <w:r w:rsidR="00733A8C">
        <w:rPr>
          <w:b w:val="0"/>
          <w:lang w:val="ru-RU"/>
        </w:rPr>
        <w:t>1</w:t>
      </w:r>
      <w:r>
        <w:rPr>
          <w:b w:val="0"/>
          <w:lang w:val="ru-RU"/>
        </w:rPr>
        <w:t xml:space="preserve"> № </w:t>
      </w:r>
      <w:r w:rsidR="00A2581D">
        <w:rPr>
          <w:b w:val="0"/>
          <w:lang w:val="ru-RU"/>
        </w:rPr>
        <w:t>58</w:t>
      </w:r>
    </w:p>
    <w:p w:rsidR="00447E6A" w:rsidRDefault="00447E6A" w:rsidP="008F38DC">
      <w:pPr>
        <w:pStyle w:val="1"/>
        <w:tabs>
          <w:tab w:val="left" w:pos="9780"/>
        </w:tabs>
        <w:spacing w:before="77"/>
        <w:ind w:right="-1"/>
        <w:jc w:val="right"/>
      </w:pPr>
    </w:p>
    <w:p w:rsidR="00A2581D" w:rsidRPr="00A2581D" w:rsidRDefault="00A2581D" w:rsidP="00A2581D">
      <w:pPr>
        <w:jc w:val="center"/>
        <w:rPr>
          <w:color w:val="000000"/>
          <w:sz w:val="28"/>
          <w:szCs w:val="28"/>
          <w:lang w:val="ru-RU"/>
        </w:rPr>
      </w:pPr>
      <w:r w:rsidRPr="00A2581D">
        <w:rPr>
          <w:b w:val="0"/>
          <w:color w:val="000000"/>
          <w:sz w:val="28"/>
          <w:szCs w:val="28"/>
          <w:lang w:val="ru-RU"/>
        </w:rPr>
        <w:t>Положение</w:t>
      </w:r>
    </w:p>
    <w:p w:rsidR="00A2581D" w:rsidRPr="00A2581D" w:rsidRDefault="00A2581D" w:rsidP="00A2581D">
      <w:pPr>
        <w:ind w:hanging="10"/>
        <w:jc w:val="center"/>
        <w:rPr>
          <w:b w:val="0"/>
          <w:color w:val="000000"/>
          <w:sz w:val="28"/>
          <w:szCs w:val="28"/>
          <w:lang w:val="ru-RU"/>
        </w:rPr>
      </w:pPr>
      <w:r w:rsidRPr="00A2581D">
        <w:rPr>
          <w:b w:val="0"/>
          <w:color w:val="000000"/>
          <w:sz w:val="28"/>
          <w:szCs w:val="28"/>
          <w:lang w:val="ru-RU"/>
        </w:rPr>
        <w:t xml:space="preserve">о порядке списания муниципального имущества </w:t>
      </w:r>
      <w:r>
        <w:rPr>
          <w:b w:val="0"/>
          <w:color w:val="000000"/>
          <w:sz w:val="28"/>
          <w:szCs w:val="28"/>
          <w:lang w:val="ru-RU"/>
        </w:rPr>
        <w:t xml:space="preserve">Ульдючинского сельского </w:t>
      </w:r>
      <w:r w:rsidRPr="00A2581D">
        <w:rPr>
          <w:b w:val="0"/>
          <w:color w:val="000000"/>
          <w:sz w:val="28"/>
          <w:szCs w:val="28"/>
          <w:lang w:val="ru-RU"/>
        </w:rPr>
        <w:t xml:space="preserve">муниципального образования </w:t>
      </w:r>
      <w:r>
        <w:rPr>
          <w:b w:val="0"/>
          <w:color w:val="000000"/>
          <w:sz w:val="28"/>
          <w:szCs w:val="28"/>
          <w:lang w:val="ru-RU"/>
        </w:rPr>
        <w:t>Республики Калмыкия</w:t>
      </w:r>
      <w:r w:rsidRPr="00A2581D">
        <w:rPr>
          <w:b w:val="0"/>
          <w:color w:val="000000"/>
          <w:sz w:val="28"/>
          <w:szCs w:val="28"/>
          <w:lang w:val="ru-RU"/>
        </w:rPr>
        <w:t xml:space="preserve"> </w:t>
      </w:r>
    </w:p>
    <w:p w:rsidR="00A2581D" w:rsidRPr="00A2581D" w:rsidRDefault="00A2581D" w:rsidP="00A2581D">
      <w:pPr>
        <w:ind w:left="1328" w:right="541" w:hanging="10"/>
        <w:jc w:val="center"/>
        <w:rPr>
          <w:color w:val="000000"/>
          <w:sz w:val="28"/>
          <w:szCs w:val="28"/>
          <w:lang w:val="ru-RU"/>
        </w:rPr>
      </w:pPr>
    </w:p>
    <w:p w:rsidR="00A2581D" w:rsidRPr="0016434B" w:rsidRDefault="00A2581D" w:rsidP="00A816B9">
      <w:pPr>
        <w:numPr>
          <w:ilvl w:val="0"/>
          <w:numId w:val="13"/>
        </w:numPr>
        <w:tabs>
          <w:tab w:val="left" w:pos="851"/>
        </w:tabs>
        <w:ind w:left="0" w:right="-5" w:firstLine="567"/>
        <w:contextualSpacing/>
        <w:rPr>
          <w:color w:val="000000"/>
          <w:sz w:val="28"/>
          <w:szCs w:val="28"/>
        </w:rPr>
      </w:pPr>
      <w:r w:rsidRPr="0016434B">
        <w:rPr>
          <w:color w:val="000000"/>
          <w:sz w:val="28"/>
          <w:szCs w:val="28"/>
        </w:rPr>
        <w:t>Общие положения</w:t>
      </w:r>
    </w:p>
    <w:p w:rsidR="00A2581D" w:rsidRPr="0016434B" w:rsidRDefault="00A2581D" w:rsidP="00A2581D">
      <w:pPr>
        <w:ind w:left="1678" w:right="-5"/>
        <w:contextualSpacing/>
        <w:jc w:val="both"/>
        <w:rPr>
          <w:color w:val="000000"/>
          <w:sz w:val="28"/>
          <w:szCs w:val="28"/>
        </w:rPr>
      </w:pPr>
    </w:p>
    <w:p w:rsidR="00A2581D" w:rsidRDefault="00A2581D" w:rsidP="00A2581D">
      <w:pPr>
        <w:ind w:right="-5" w:firstLine="708"/>
        <w:jc w:val="both"/>
        <w:rPr>
          <w:b w:val="0"/>
          <w:color w:val="000000"/>
          <w:sz w:val="26"/>
          <w:szCs w:val="26"/>
          <w:lang w:val="ru-RU"/>
        </w:rPr>
      </w:pPr>
      <w:r w:rsidRPr="00A2581D">
        <w:rPr>
          <w:b w:val="0"/>
          <w:color w:val="000000"/>
          <w:sz w:val="26"/>
          <w:szCs w:val="26"/>
          <w:lang w:val="ru-RU"/>
        </w:rPr>
        <w:t xml:space="preserve">1.1. Настоящее Положение о порядке списания муниципального имущества </w:t>
      </w:r>
      <w:r>
        <w:rPr>
          <w:b w:val="0"/>
          <w:color w:val="000000"/>
          <w:sz w:val="26"/>
          <w:szCs w:val="26"/>
          <w:lang w:val="ru-RU"/>
        </w:rPr>
        <w:t xml:space="preserve">Ульдючинского сельского </w:t>
      </w:r>
      <w:r w:rsidRPr="00A2581D">
        <w:rPr>
          <w:b w:val="0"/>
          <w:color w:val="000000"/>
          <w:sz w:val="26"/>
          <w:szCs w:val="26"/>
          <w:lang w:val="ru-RU"/>
        </w:rPr>
        <w:t xml:space="preserve">муниципального образования </w:t>
      </w:r>
      <w:r>
        <w:rPr>
          <w:b w:val="0"/>
          <w:color w:val="000000"/>
          <w:sz w:val="26"/>
          <w:szCs w:val="26"/>
          <w:lang w:val="ru-RU"/>
        </w:rPr>
        <w:t>Республики Калмыкия</w:t>
      </w:r>
      <w:r w:rsidRPr="00A2581D">
        <w:rPr>
          <w:b w:val="0"/>
          <w:color w:val="000000"/>
          <w:sz w:val="26"/>
          <w:szCs w:val="26"/>
          <w:lang w:val="ru-RU"/>
        </w:rPr>
        <w:t xml:space="preserve"> (далее – Положение) разработано в соответствии с Гражданским кодексом Российской Федерации, Федеральным законом от 06</w:t>
      </w:r>
      <w:r w:rsidR="00A816B9" w:rsidRPr="00A816B9">
        <w:rPr>
          <w:b w:val="0"/>
          <w:color w:val="000000"/>
          <w:sz w:val="26"/>
          <w:szCs w:val="26"/>
          <w:lang w:val="ru-RU"/>
        </w:rPr>
        <w:t xml:space="preserve"> </w:t>
      </w:r>
      <w:r w:rsidR="00A816B9">
        <w:rPr>
          <w:b w:val="0"/>
          <w:color w:val="000000"/>
          <w:sz w:val="26"/>
          <w:szCs w:val="26"/>
          <w:lang w:val="ru-RU"/>
        </w:rPr>
        <w:t xml:space="preserve">октября </w:t>
      </w:r>
      <w:r w:rsidRPr="00A2581D">
        <w:rPr>
          <w:b w:val="0"/>
          <w:color w:val="000000"/>
          <w:sz w:val="26"/>
          <w:szCs w:val="26"/>
          <w:lang w:val="ru-RU"/>
        </w:rPr>
        <w:t>2003 №131-ФЗ «Об общих принципах организации местного самоуправления в Российской Федерации», Федеральным законом от 06</w:t>
      </w:r>
      <w:r w:rsidR="00A816B9">
        <w:rPr>
          <w:b w:val="0"/>
          <w:color w:val="000000"/>
          <w:sz w:val="26"/>
          <w:szCs w:val="26"/>
          <w:lang w:val="ru-RU"/>
        </w:rPr>
        <w:t xml:space="preserve"> декабря </w:t>
      </w:r>
      <w:r w:rsidRPr="00A2581D">
        <w:rPr>
          <w:b w:val="0"/>
          <w:color w:val="000000"/>
          <w:sz w:val="26"/>
          <w:szCs w:val="26"/>
          <w:lang w:val="ru-RU"/>
        </w:rPr>
        <w:t>2011 № 402-ФЗ «О бухгалтерском учете», Приказом Минфина Российской Федерации от 30</w:t>
      </w:r>
      <w:r w:rsidR="00A816B9">
        <w:rPr>
          <w:b w:val="0"/>
          <w:color w:val="000000"/>
          <w:sz w:val="26"/>
          <w:szCs w:val="26"/>
          <w:lang w:val="ru-RU"/>
        </w:rPr>
        <w:t xml:space="preserve"> марта </w:t>
      </w:r>
      <w:r w:rsidRPr="00A2581D">
        <w:rPr>
          <w:b w:val="0"/>
          <w:color w:val="000000"/>
          <w:sz w:val="26"/>
          <w:szCs w:val="26"/>
          <w:lang w:val="ru-RU"/>
        </w:rPr>
        <w:t>2001 г. № 26н «Об утверждении Положения по бухгалтерскому учету «Учет основных средств» ПБУ 6/01, Приказом Минфина РФ от 01</w:t>
      </w:r>
      <w:r w:rsidR="00A816B9">
        <w:rPr>
          <w:b w:val="0"/>
          <w:color w:val="000000"/>
          <w:sz w:val="26"/>
          <w:szCs w:val="26"/>
          <w:lang w:val="ru-RU"/>
        </w:rPr>
        <w:t xml:space="preserve"> декабря </w:t>
      </w:r>
      <w:r w:rsidRPr="00A2581D">
        <w:rPr>
          <w:b w:val="0"/>
          <w:color w:val="000000"/>
          <w:sz w:val="26"/>
          <w:szCs w:val="26"/>
          <w:lang w:val="ru-RU"/>
        </w:rPr>
        <w:t xml:space="preserve">2010 </w:t>
      </w:r>
      <w:r w:rsidRPr="00A2581D">
        <w:rPr>
          <w:b w:val="0"/>
          <w:color w:val="000000"/>
          <w:sz w:val="26"/>
          <w:szCs w:val="26"/>
        </w:rPr>
        <w:t>N</w:t>
      </w:r>
      <w:r w:rsidRPr="00A2581D">
        <w:rPr>
          <w:b w:val="0"/>
          <w:color w:val="000000"/>
          <w:sz w:val="26"/>
          <w:szCs w:val="26"/>
          <w:lang w:val="ru-RU"/>
        </w:rPr>
        <w:t xml:space="preserve">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Приказом Минфина РФ от 31</w:t>
      </w:r>
      <w:r w:rsidR="00A816B9">
        <w:rPr>
          <w:b w:val="0"/>
          <w:color w:val="000000"/>
          <w:sz w:val="26"/>
          <w:szCs w:val="26"/>
          <w:lang w:val="ru-RU"/>
        </w:rPr>
        <w:t xml:space="preserve"> декабря </w:t>
      </w:r>
      <w:r w:rsidRPr="00A2581D">
        <w:rPr>
          <w:b w:val="0"/>
          <w:color w:val="000000"/>
          <w:sz w:val="26"/>
          <w:szCs w:val="26"/>
          <w:lang w:val="ru-RU"/>
        </w:rPr>
        <w:t xml:space="preserve">.2016 </w:t>
      </w:r>
      <w:r w:rsidRPr="00A2581D">
        <w:rPr>
          <w:b w:val="0"/>
          <w:color w:val="000000"/>
          <w:sz w:val="26"/>
          <w:szCs w:val="26"/>
        </w:rPr>
        <w:t>N</w:t>
      </w:r>
      <w:r w:rsidRPr="00A2581D">
        <w:rPr>
          <w:b w:val="0"/>
          <w:color w:val="000000"/>
          <w:sz w:val="26"/>
          <w:szCs w:val="26"/>
          <w:lang w:val="ru-RU"/>
        </w:rPr>
        <w:t xml:space="preserve"> 257н «Об утверждении Федерального стандарта бухгалтерского учета для организаций государственного сектора «Основные средства»</w:t>
      </w:r>
      <w:r w:rsidR="00D73E58">
        <w:rPr>
          <w:b w:val="0"/>
          <w:color w:val="000000"/>
          <w:sz w:val="26"/>
          <w:szCs w:val="26"/>
          <w:lang w:val="ru-RU"/>
        </w:rPr>
        <w:t>.</w:t>
      </w:r>
    </w:p>
    <w:p w:rsidR="00A2581D" w:rsidRPr="00A2581D" w:rsidRDefault="00A2581D" w:rsidP="00A2581D">
      <w:pPr>
        <w:ind w:right="-5" w:firstLine="851"/>
        <w:jc w:val="both"/>
        <w:rPr>
          <w:b w:val="0"/>
          <w:color w:val="222222"/>
          <w:sz w:val="26"/>
          <w:szCs w:val="26"/>
          <w:shd w:val="clear" w:color="auto" w:fill="FFFFFF"/>
          <w:lang w:val="ru-RU"/>
        </w:rPr>
      </w:pPr>
      <w:r w:rsidRPr="00A2581D">
        <w:rPr>
          <w:b w:val="0"/>
          <w:color w:val="000000"/>
          <w:sz w:val="26"/>
          <w:szCs w:val="26"/>
          <w:lang w:val="ru-RU"/>
        </w:rPr>
        <w:t xml:space="preserve">1.2. </w:t>
      </w:r>
      <w:r w:rsidRPr="00A2581D">
        <w:rPr>
          <w:b w:val="0"/>
          <w:color w:val="222222"/>
          <w:sz w:val="26"/>
          <w:szCs w:val="26"/>
          <w:shd w:val="clear" w:color="auto" w:fill="FFFFFF"/>
          <w:lang w:val="ru-RU"/>
        </w:rPr>
        <w:t xml:space="preserve">Настоящее Положение определяет правила и порядок организации работы по списанию муниципального имущества </w:t>
      </w:r>
      <w:r w:rsidR="00244946">
        <w:rPr>
          <w:b w:val="0"/>
          <w:color w:val="000000"/>
          <w:sz w:val="26"/>
          <w:szCs w:val="26"/>
          <w:lang w:val="ru-RU"/>
        </w:rPr>
        <w:t xml:space="preserve">Ульдючинского сельского </w:t>
      </w:r>
      <w:r w:rsidR="00244946" w:rsidRPr="00A2581D">
        <w:rPr>
          <w:b w:val="0"/>
          <w:color w:val="000000"/>
          <w:sz w:val="26"/>
          <w:szCs w:val="26"/>
          <w:lang w:val="ru-RU"/>
        </w:rPr>
        <w:t xml:space="preserve">муниципального образования </w:t>
      </w:r>
      <w:r w:rsidR="00244946">
        <w:rPr>
          <w:b w:val="0"/>
          <w:color w:val="000000"/>
          <w:sz w:val="26"/>
          <w:szCs w:val="26"/>
          <w:lang w:val="ru-RU"/>
        </w:rPr>
        <w:t>Республики Калмыкия</w:t>
      </w:r>
      <w:r w:rsidRPr="00A2581D">
        <w:rPr>
          <w:b w:val="0"/>
          <w:color w:val="222222"/>
          <w:sz w:val="26"/>
          <w:szCs w:val="26"/>
          <w:shd w:val="clear" w:color="auto" w:fill="FFFFFF"/>
          <w:lang w:val="ru-RU"/>
        </w:rPr>
        <w:t>:</w:t>
      </w:r>
    </w:p>
    <w:p w:rsidR="00A2581D" w:rsidRPr="00A2581D" w:rsidRDefault="00A2581D" w:rsidP="00A2581D">
      <w:pPr>
        <w:ind w:right="-5" w:firstLine="851"/>
        <w:jc w:val="both"/>
        <w:rPr>
          <w:b w:val="0"/>
          <w:color w:val="222222"/>
          <w:sz w:val="26"/>
          <w:szCs w:val="26"/>
          <w:shd w:val="clear" w:color="auto" w:fill="FFFFFF"/>
          <w:lang w:val="ru-RU"/>
        </w:rPr>
      </w:pPr>
      <w:r w:rsidRPr="00A2581D">
        <w:rPr>
          <w:b w:val="0"/>
          <w:color w:val="222222"/>
          <w:sz w:val="26"/>
          <w:szCs w:val="26"/>
          <w:shd w:val="clear" w:color="auto" w:fill="FFFFFF"/>
          <w:lang w:val="ru-RU"/>
        </w:rPr>
        <w:t>- закрепленного на праве хозяйственного ведения за муниципальными унитарными предприятиями;</w:t>
      </w:r>
    </w:p>
    <w:p w:rsidR="00A2581D" w:rsidRPr="00A2581D" w:rsidRDefault="00A2581D" w:rsidP="00A2581D">
      <w:pPr>
        <w:ind w:right="-5" w:firstLine="851"/>
        <w:jc w:val="both"/>
        <w:rPr>
          <w:b w:val="0"/>
          <w:color w:val="222222"/>
          <w:sz w:val="26"/>
          <w:szCs w:val="26"/>
          <w:shd w:val="clear" w:color="auto" w:fill="FFFFFF"/>
          <w:lang w:val="ru-RU"/>
        </w:rPr>
      </w:pPr>
      <w:r w:rsidRPr="00A2581D">
        <w:rPr>
          <w:b w:val="0"/>
          <w:color w:val="222222"/>
          <w:sz w:val="26"/>
          <w:szCs w:val="26"/>
          <w:shd w:val="clear" w:color="auto" w:fill="FFFFFF"/>
          <w:lang w:val="ru-RU"/>
        </w:rPr>
        <w:t>- закрепленного на праве оперативного управления за муниципальными казенными учреждениями;</w:t>
      </w:r>
    </w:p>
    <w:p w:rsidR="00A2581D" w:rsidRPr="00A2581D" w:rsidRDefault="00A2581D" w:rsidP="00A2581D">
      <w:pPr>
        <w:ind w:right="-5" w:firstLine="851"/>
        <w:jc w:val="both"/>
        <w:rPr>
          <w:b w:val="0"/>
          <w:color w:val="222222"/>
          <w:sz w:val="26"/>
          <w:szCs w:val="26"/>
          <w:shd w:val="clear" w:color="auto" w:fill="FFFFFF"/>
          <w:lang w:val="ru-RU"/>
        </w:rPr>
      </w:pPr>
      <w:r w:rsidRPr="00A2581D">
        <w:rPr>
          <w:b w:val="0"/>
          <w:color w:val="222222"/>
          <w:sz w:val="26"/>
          <w:szCs w:val="26"/>
          <w:shd w:val="clear" w:color="auto" w:fill="FFFFFF"/>
          <w:lang w:val="ru-RU"/>
        </w:rPr>
        <w:t>- переданное в пользование (в том числе в аренду, доверительное управление, безвозмездное пользование и т.п.) юридическим и физическим лицам;</w:t>
      </w:r>
    </w:p>
    <w:p w:rsidR="00A2581D" w:rsidRPr="00A2581D" w:rsidRDefault="00A2581D" w:rsidP="00A2581D">
      <w:pPr>
        <w:ind w:right="-5" w:firstLine="851"/>
        <w:jc w:val="both"/>
        <w:rPr>
          <w:b w:val="0"/>
          <w:color w:val="222222"/>
          <w:sz w:val="26"/>
          <w:szCs w:val="26"/>
          <w:shd w:val="clear" w:color="auto" w:fill="FFFFFF"/>
          <w:lang w:val="ru-RU"/>
        </w:rPr>
      </w:pPr>
      <w:r w:rsidRPr="00A2581D">
        <w:rPr>
          <w:b w:val="0"/>
          <w:color w:val="222222"/>
          <w:sz w:val="26"/>
          <w:szCs w:val="26"/>
          <w:shd w:val="clear" w:color="auto" w:fill="FFFFFF"/>
          <w:lang w:val="ru-RU"/>
        </w:rPr>
        <w:t>- не имеющего балансодержателя муниципального имущества, находящегося в казне сельского поселения;</w:t>
      </w:r>
    </w:p>
    <w:p w:rsidR="00A2581D" w:rsidRPr="00A2581D" w:rsidRDefault="00A2581D" w:rsidP="00A2581D">
      <w:pPr>
        <w:ind w:right="-5" w:firstLine="851"/>
        <w:jc w:val="both"/>
        <w:rPr>
          <w:b w:val="0"/>
          <w:color w:val="222222"/>
          <w:sz w:val="26"/>
          <w:szCs w:val="26"/>
          <w:shd w:val="clear" w:color="auto" w:fill="FFFFFF"/>
          <w:lang w:val="ru-RU"/>
        </w:rPr>
      </w:pPr>
      <w:r w:rsidRPr="00A2581D">
        <w:rPr>
          <w:b w:val="0"/>
          <w:color w:val="222222"/>
          <w:sz w:val="26"/>
          <w:szCs w:val="26"/>
          <w:shd w:val="clear" w:color="auto" w:fill="FFFFFF"/>
          <w:lang w:val="ru-RU"/>
        </w:rPr>
        <w:t xml:space="preserve">- находящегося на балансе администрации </w:t>
      </w:r>
      <w:r w:rsidR="009A2971">
        <w:rPr>
          <w:b w:val="0"/>
          <w:color w:val="000000"/>
          <w:sz w:val="26"/>
          <w:szCs w:val="26"/>
          <w:lang w:val="ru-RU"/>
        </w:rPr>
        <w:t xml:space="preserve">Ульдючинского сельского </w:t>
      </w:r>
      <w:r w:rsidR="009A2971" w:rsidRPr="00A2581D">
        <w:rPr>
          <w:b w:val="0"/>
          <w:color w:val="000000"/>
          <w:sz w:val="26"/>
          <w:szCs w:val="26"/>
          <w:lang w:val="ru-RU"/>
        </w:rPr>
        <w:t xml:space="preserve">муниципального образования </w:t>
      </w:r>
      <w:r w:rsidR="009A2971">
        <w:rPr>
          <w:b w:val="0"/>
          <w:color w:val="000000"/>
          <w:sz w:val="26"/>
          <w:szCs w:val="26"/>
          <w:lang w:val="ru-RU"/>
        </w:rPr>
        <w:t>Республики Калмыкия</w:t>
      </w:r>
      <w:r w:rsidRPr="00A2581D">
        <w:rPr>
          <w:b w:val="0"/>
          <w:color w:val="222222"/>
          <w:sz w:val="26"/>
          <w:szCs w:val="26"/>
          <w:shd w:val="clear" w:color="auto" w:fill="FFFFFF"/>
          <w:lang w:val="ru-RU"/>
        </w:rPr>
        <w:t>.</w:t>
      </w:r>
    </w:p>
    <w:p w:rsidR="00A2581D" w:rsidRPr="00A2581D" w:rsidRDefault="00A2581D" w:rsidP="00A2581D">
      <w:pPr>
        <w:ind w:right="-5" w:firstLine="851"/>
        <w:jc w:val="both"/>
        <w:rPr>
          <w:b w:val="0"/>
          <w:color w:val="222222"/>
          <w:sz w:val="26"/>
          <w:szCs w:val="26"/>
          <w:shd w:val="clear" w:color="auto" w:fill="FFFFFF"/>
          <w:lang w:val="ru-RU"/>
        </w:rPr>
      </w:pPr>
      <w:r w:rsidRPr="00A2581D">
        <w:rPr>
          <w:b w:val="0"/>
          <w:color w:val="222222"/>
          <w:sz w:val="26"/>
          <w:szCs w:val="26"/>
          <w:shd w:val="clear" w:color="auto" w:fill="FFFFFF"/>
          <w:lang w:val="ru-RU"/>
        </w:rPr>
        <w:t>1.3. Действие настоящего Положения распространяется на муниципальное имущество, отнесенное к группе основным средств в соответствии с нормативными правовыми актами Российской Федерации, нормативными правовыми актами по ведению бухгалтерского учета.</w:t>
      </w:r>
    </w:p>
    <w:p w:rsidR="00A2581D" w:rsidRPr="009A2971" w:rsidRDefault="00A2581D" w:rsidP="00A2581D">
      <w:pPr>
        <w:ind w:left="142" w:right="-5" w:firstLine="709"/>
        <w:jc w:val="both"/>
        <w:rPr>
          <w:b w:val="0"/>
          <w:color w:val="000000"/>
          <w:sz w:val="26"/>
          <w:szCs w:val="26"/>
          <w:lang w:val="ru-RU"/>
        </w:rPr>
      </w:pPr>
      <w:r w:rsidRPr="009A2971">
        <w:rPr>
          <w:b w:val="0"/>
          <w:color w:val="222222"/>
          <w:sz w:val="26"/>
          <w:szCs w:val="26"/>
          <w:shd w:val="clear" w:color="auto" w:fill="FFFFFF"/>
          <w:lang w:val="ru-RU"/>
        </w:rPr>
        <w:t xml:space="preserve">1.4. </w:t>
      </w:r>
      <w:r w:rsidRPr="009A2971">
        <w:rPr>
          <w:b w:val="0"/>
          <w:color w:val="000000"/>
          <w:sz w:val="26"/>
          <w:szCs w:val="26"/>
          <w:lang w:val="ru-RU"/>
        </w:rPr>
        <w:t xml:space="preserve">В настоящем Положении под списанием муниципального имущества </w:t>
      </w:r>
      <w:r w:rsidR="009A2971">
        <w:rPr>
          <w:b w:val="0"/>
          <w:color w:val="000000"/>
          <w:sz w:val="26"/>
          <w:szCs w:val="26"/>
          <w:lang w:val="ru-RU"/>
        </w:rPr>
        <w:t xml:space="preserve">Ульдючинского сельского </w:t>
      </w:r>
      <w:r w:rsidR="009A2971" w:rsidRPr="00A2581D">
        <w:rPr>
          <w:b w:val="0"/>
          <w:color w:val="000000"/>
          <w:sz w:val="26"/>
          <w:szCs w:val="26"/>
          <w:lang w:val="ru-RU"/>
        </w:rPr>
        <w:t xml:space="preserve">муниципального образования </w:t>
      </w:r>
      <w:r w:rsidR="009A2971">
        <w:rPr>
          <w:b w:val="0"/>
          <w:color w:val="000000"/>
          <w:sz w:val="26"/>
          <w:szCs w:val="26"/>
          <w:lang w:val="ru-RU"/>
        </w:rPr>
        <w:t>Республики Калмыкия</w:t>
      </w:r>
      <w:r w:rsidR="009A2971" w:rsidRPr="00A2581D">
        <w:rPr>
          <w:b w:val="0"/>
          <w:color w:val="000000"/>
          <w:sz w:val="26"/>
          <w:szCs w:val="26"/>
          <w:lang w:val="ru-RU"/>
        </w:rPr>
        <w:t xml:space="preserve"> </w:t>
      </w:r>
      <w:r w:rsidRPr="009A2971">
        <w:rPr>
          <w:b w:val="0"/>
          <w:color w:val="000000"/>
          <w:sz w:val="26"/>
          <w:szCs w:val="26"/>
          <w:lang w:val="ru-RU"/>
        </w:rPr>
        <w:t xml:space="preserve">(далее - имущество, объекты основных средств и нематериальных активов) понимается комплекс действий, связанных с признанием: </w:t>
      </w:r>
    </w:p>
    <w:p w:rsidR="00A2581D" w:rsidRPr="009A2971" w:rsidRDefault="00A2581D" w:rsidP="00A2581D">
      <w:pPr>
        <w:ind w:left="142" w:right="-5" w:firstLine="709"/>
        <w:jc w:val="both"/>
        <w:rPr>
          <w:b w:val="0"/>
          <w:color w:val="000000"/>
          <w:sz w:val="26"/>
          <w:szCs w:val="26"/>
          <w:lang w:val="ru-RU"/>
        </w:rPr>
      </w:pPr>
      <w:r w:rsidRPr="009A2971">
        <w:rPr>
          <w:b w:val="0"/>
          <w:color w:val="000000"/>
          <w:sz w:val="26"/>
          <w:szCs w:val="26"/>
          <w:lang w:val="ru-RU"/>
        </w:rPr>
        <w:lastRenderedPageBreak/>
        <w:t xml:space="preserve">- движимого и недвижимого имущества, пришедшего в негодность вследствие физического износа (по истечении установленных сроков эксплуатации), нарушения нормальных условий эксплуатации и непригодного для дальнейшего использования. </w:t>
      </w:r>
    </w:p>
    <w:p w:rsidR="00A2581D" w:rsidRPr="009A2971" w:rsidRDefault="00A2581D" w:rsidP="00A2581D">
      <w:pPr>
        <w:ind w:left="142" w:right="-5" w:firstLine="709"/>
        <w:jc w:val="both"/>
        <w:rPr>
          <w:b w:val="0"/>
          <w:color w:val="000000"/>
          <w:sz w:val="26"/>
          <w:szCs w:val="26"/>
          <w:lang w:val="ru-RU"/>
        </w:rPr>
      </w:pPr>
      <w:r w:rsidRPr="00A2581D">
        <w:rPr>
          <w:color w:val="000000"/>
          <w:sz w:val="28"/>
          <w:szCs w:val="28"/>
          <w:lang w:val="ru-RU"/>
        </w:rPr>
        <w:t xml:space="preserve">- </w:t>
      </w:r>
      <w:r w:rsidRPr="009A2971">
        <w:rPr>
          <w:b w:val="0"/>
          <w:color w:val="000000"/>
          <w:sz w:val="26"/>
          <w:szCs w:val="26"/>
          <w:lang w:val="ru-RU"/>
        </w:rPr>
        <w:t xml:space="preserve">движимого и недвижимого имущества морально устаревшего, длительно не используемого в процессе осуществления деятельности. </w:t>
      </w:r>
    </w:p>
    <w:p w:rsidR="00A2581D" w:rsidRPr="009A2971" w:rsidRDefault="00A2581D" w:rsidP="00A2581D">
      <w:pPr>
        <w:ind w:left="142" w:right="-5" w:firstLine="709"/>
        <w:jc w:val="both"/>
        <w:rPr>
          <w:b w:val="0"/>
          <w:color w:val="000000"/>
          <w:sz w:val="26"/>
          <w:szCs w:val="26"/>
          <w:lang w:val="ru-RU"/>
        </w:rPr>
      </w:pPr>
      <w:r w:rsidRPr="00A2581D">
        <w:rPr>
          <w:color w:val="000000"/>
          <w:sz w:val="28"/>
          <w:szCs w:val="28"/>
          <w:lang w:val="ru-RU"/>
        </w:rPr>
        <w:t xml:space="preserve">- </w:t>
      </w:r>
      <w:r w:rsidRPr="009A2971">
        <w:rPr>
          <w:b w:val="0"/>
          <w:color w:val="000000"/>
          <w:sz w:val="26"/>
          <w:szCs w:val="26"/>
          <w:lang w:val="ru-RU"/>
        </w:rPr>
        <w:t xml:space="preserve">недвижимого имущества, подлежащего сносу в связи со строительством (реконструкцией) новых объектов или объектов, пришедших в ветхое и аварийное состояние. </w:t>
      </w:r>
    </w:p>
    <w:p w:rsidR="00A2581D" w:rsidRPr="009A2971" w:rsidRDefault="00A2581D" w:rsidP="00A2581D">
      <w:pPr>
        <w:ind w:left="142" w:right="-5" w:firstLine="709"/>
        <w:jc w:val="both"/>
        <w:rPr>
          <w:b w:val="0"/>
          <w:color w:val="000000"/>
          <w:sz w:val="26"/>
          <w:szCs w:val="26"/>
          <w:lang w:val="ru-RU"/>
        </w:rPr>
      </w:pPr>
      <w:r w:rsidRPr="009A2971">
        <w:rPr>
          <w:b w:val="0"/>
          <w:color w:val="000000"/>
          <w:sz w:val="26"/>
          <w:szCs w:val="26"/>
          <w:lang w:val="ru-RU"/>
        </w:rPr>
        <w:t xml:space="preserve">- движимого и недвижимого имущества, пострадавшего при авариях, стихийных бедствиях и иных чрезвычайных ситуациях, нарушения нормальных условий эксплуатации и по другим причинам; </w:t>
      </w:r>
    </w:p>
    <w:p w:rsidR="00A2581D" w:rsidRPr="009A2971" w:rsidRDefault="00A2581D" w:rsidP="00A2581D">
      <w:pPr>
        <w:ind w:left="142" w:right="-5" w:firstLine="709"/>
        <w:jc w:val="both"/>
        <w:rPr>
          <w:b w:val="0"/>
          <w:color w:val="000000"/>
          <w:sz w:val="26"/>
          <w:szCs w:val="26"/>
          <w:lang w:val="ru-RU"/>
        </w:rPr>
      </w:pPr>
      <w:r w:rsidRPr="009A2971">
        <w:rPr>
          <w:b w:val="0"/>
          <w:color w:val="000000"/>
          <w:sz w:val="26"/>
          <w:szCs w:val="26"/>
          <w:lang w:val="ru-RU"/>
        </w:rPr>
        <w:t xml:space="preserve">- недвижимого имущества, изъятого у физических (юридических) лиц для муниципальных нужд </w:t>
      </w:r>
      <w:r w:rsidR="009A2971">
        <w:rPr>
          <w:b w:val="0"/>
          <w:color w:val="000000"/>
          <w:sz w:val="26"/>
          <w:szCs w:val="26"/>
          <w:lang w:val="ru-RU"/>
        </w:rPr>
        <w:t xml:space="preserve">Ульдючинского сельского </w:t>
      </w:r>
      <w:r w:rsidR="009A2971" w:rsidRPr="00A2581D">
        <w:rPr>
          <w:b w:val="0"/>
          <w:color w:val="000000"/>
          <w:sz w:val="26"/>
          <w:szCs w:val="26"/>
          <w:lang w:val="ru-RU"/>
        </w:rPr>
        <w:t xml:space="preserve">муниципального образования </w:t>
      </w:r>
      <w:r w:rsidR="009A2971">
        <w:rPr>
          <w:b w:val="0"/>
          <w:color w:val="000000"/>
          <w:sz w:val="26"/>
          <w:szCs w:val="26"/>
          <w:lang w:val="ru-RU"/>
        </w:rPr>
        <w:t>Республики Калмыкия</w:t>
      </w:r>
      <w:r w:rsidRPr="009A2971">
        <w:rPr>
          <w:b w:val="0"/>
          <w:color w:val="000000"/>
          <w:sz w:val="26"/>
          <w:szCs w:val="26"/>
          <w:lang w:val="ru-RU"/>
        </w:rPr>
        <w:t xml:space="preserve"> и подлежащего сносу; </w:t>
      </w:r>
    </w:p>
    <w:p w:rsidR="00A2581D" w:rsidRDefault="00A2581D" w:rsidP="00A2581D">
      <w:pPr>
        <w:ind w:left="142" w:right="-5" w:firstLine="709"/>
        <w:jc w:val="both"/>
        <w:rPr>
          <w:b w:val="0"/>
          <w:color w:val="000000"/>
          <w:sz w:val="26"/>
          <w:szCs w:val="26"/>
          <w:lang w:val="ru-RU"/>
        </w:rPr>
      </w:pPr>
      <w:r w:rsidRPr="009A2971">
        <w:rPr>
          <w:b w:val="0"/>
          <w:color w:val="000000"/>
          <w:sz w:val="26"/>
          <w:szCs w:val="26"/>
          <w:lang w:val="ru-RU"/>
        </w:rPr>
        <w:t>- имущества, пришедшего в негодность вследствие проведения работ по строительству, реконструкции автомобильных дорог.</w:t>
      </w:r>
    </w:p>
    <w:p w:rsidR="00A816B9" w:rsidRPr="00432F81" w:rsidRDefault="00A816B9" w:rsidP="00A816B9">
      <w:pPr>
        <w:ind w:left="142" w:right="-5" w:firstLine="709"/>
        <w:jc w:val="both"/>
        <w:rPr>
          <w:b w:val="0"/>
          <w:color w:val="000000"/>
          <w:sz w:val="26"/>
          <w:szCs w:val="26"/>
          <w:lang w:val="ru-RU"/>
        </w:rPr>
      </w:pPr>
      <w:r>
        <w:rPr>
          <w:b w:val="0"/>
          <w:color w:val="000000"/>
          <w:sz w:val="26"/>
          <w:szCs w:val="26"/>
          <w:lang w:val="ru-RU"/>
        </w:rPr>
        <w:t xml:space="preserve">1.5. </w:t>
      </w:r>
      <w:r w:rsidRPr="00A816B9">
        <w:rPr>
          <w:b w:val="0"/>
          <w:sz w:val="26"/>
          <w:szCs w:val="26"/>
          <w:lang w:val="ru-RU"/>
        </w:rPr>
        <w:t>Списание муниципального имущества, ограниченного в обороте в соответствии с действующим законодательством, недопустимо.</w:t>
      </w:r>
    </w:p>
    <w:p w:rsidR="00D73E58" w:rsidRPr="00D73E58" w:rsidRDefault="00A816B9" w:rsidP="00A816B9">
      <w:pPr>
        <w:ind w:left="-15" w:firstLine="582"/>
        <w:jc w:val="both"/>
        <w:rPr>
          <w:rFonts w:cs="Times New Roman"/>
          <w:b w:val="0"/>
          <w:color w:val="000000"/>
          <w:sz w:val="26"/>
          <w:szCs w:val="26"/>
          <w:lang w:val="ru-RU" w:eastAsia="ru-RU"/>
        </w:rPr>
      </w:pPr>
      <w:r>
        <w:rPr>
          <w:rFonts w:cs="Times New Roman"/>
          <w:b w:val="0"/>
          <w:color w:val="000000"/>
          <w:sz w:val="26"/>
          <w:szCs w:val="26"/>
          <w:lang w:val="ru-RU" w:eastAsia="ru-RU"/>
        </w:rPr>
        <w:t xml:space="preserve">    1.6. </w:t>
      </w:r>
      <w:r w:rsidR="00D73E58" w:rsidRPr="00D73E58">
        <w:rPr>
          <w:rFonts w:cs="Times New Roman"/>
          <w:b w:val="0"/>
          <w:color w:val="000000"/>
          <w:sz w:val="26"/>
          <w:szCs w:val="26"/>
          <w:lang w:val="ru-RU" w:eastAsia="ru-RU"/>
        </w:rPr>
        <w:t xml:space="preserve">Списание - заключительная хозяйственная операция при использовании объекта основных средств, включающая в себя следующие мероприятия: </w:t>
      </w:r>
    </w:p>
    <w:p w:rsidR="00D73E58" w:rsidRPr="00D73E58" w:rsidRDefault="00D73E58" w:rsidP="00A816B9">
      <w:pPr>
        <w:ind w:firstLine="582"/>
        <w:jc w:val="both"/>
        <w:rPr>
          <w:rFonts w:cs="Times New Roman"/>
          <w:b w:val="0"/>
          <w:color w:val="000000"/>
          <w:sz w:val="26"/>
          <w:szCs w:val="26"/>
          <w:lang w:val="ru-RU" w:eastAsia="ru-RU"/>
        </w:rPr>
      </w:pPr>
      <w:r w:rsidRPr="00D73E58">
        <w:rPr>
          <w:rFonts w:cs="Times New Roman"/>
          <w:b w:val="0"/>
          <w:color w:val="000000"/>
          <w:sz w:val="26"/>
          <w:szCs w:val="26"/>
          <w:lang w:val="ru-RU" w:eastAsia="ru-RU"/>
        </w:rPr>
        <w:t xml:space="preserve">- определение технического состояния списываемого имущества; </w:t>
      </w:r>
    </w:p>
    <w:p w:rsidR="00D73E58" w:rsidRPr="00D73E58" w:rsidRDefault="00D73E58" w:rsidP="00A816B9">
      <w:pPr>
        <w:ind w:firstLine="582"/>
        <w:jc w:val="both"/>
        <w:rPr>
          <w:rFonts w:cs="Times New Roman"/>
          <w:b w:val="0"/>
          <w:color w:val="000000"/>
          <w:sz w:val="26"/>
          <w:szCs w:val="26"/>
          <w:lang w:val="ru-RU" w:eastAsia="ru-RU"/>
        </w:rPr>
      </w:pPr>
      <w:r w:rsidRPr="00D73E58">
        <w:rPr>
          <w:rFonts w:cs="Times New Roman"/>
          <w:b w:val="0"/>
          <w:color w:val="000000"/>
          <w:sz w:val="26"/>
          <w:szCs w:val="26"/>
          <w:lang w:val="ru-RU" w:eastAsia="ru-RU"/>
        </w:rPr>
        <w:t xml:space="preserve">- получение согласования на списание имущества; </w:t>
      </w:r>
    </w:p>
    <w:p w:rsidR="00D73E58" w:rsidRPr="00D73E58" w:rsidRDefault="00D73E58" w:rsidP="00A816B9">
      <w:pPr>
        <w:ind w:firstLine="582"/>
        <w:jc w:val="both"/>
        <w:rPr>
          <w:rFonts w:cs="Times New Roman"/>
          <w:b w:val="0"/>
          <w:color w:val="000000"/>
          <w:sz w:val="26"/>
          <w:szCs w:val="26"/>
          <w:lang w:val="ru-RU" w:eastAsia="ru-RU"/>
        </w:rPr>
      </w:pPr>
      <w:r w:rsidRPr="00D73E58">
        <w:rPr>
          <w:rFonts w:cs="Times New Roman"/>
          <w:b w:val="0"/>
          <w:color w:val="000000"/>
          <w:sz w:val="26"/>
          <w:szCs w:val="26"/>
          <w:lang w:val="ru-RU" w:eastAsia="ru-RU"/>
        </w:rPr>
        <w:t xml:space="preserve">- оформление необходимой документации; </w:t>
      </w:r>
    </w:p>
    <w:p w:rsidR="00D73E58" w:rsidRPr="00D73E58" w:rsidRDefault="00D73E58" w:rsidP="00A816B9">
      <w:pPr>
        <w:ind w:firstLine="582"/>
        <w:jc w:val="both"/>
        <w:rPr>
          <w:rFonts w:cs="Times New Roman"/>
          <w:b w:val="0"/>
          <w:color w:val="000000"/>
          <w:sz w:val="26"/>
          <w:szCs w:val="26"/>
          <w:lang w:val="ru-RU" w:eastAsia="ru-RU"/>
        </w:rPr>
      </w:pPr>
      <w:r w:rsidRPr="00D73E58">
        <w:rPr>
          <w:rFonts w:cs="Times New Roman"/>
          <w:b w:val="0"/>
          <w:color w:val="000000"/>
          <w:sz w:val="26"/>
          <w:szCs w:val="26"/>
          <w:lang w:val="ru-RU" w:eastAsia="ru-RU"/>
        </w:rPr>
        <w:t>- списание имущества с балансового учета;</w:t>
      </w:r>
    </w:p>
    <w:p w:rsidR="00D73E58" w:rsidRPr="00D73E58" w:rsidRDefault="00D73E58" w:rsidP="00A816B9">
      <w:pPr>
        <w:ind w:firstLine="582"/>
        <w:jc w:val="both"/>
        <w:rPr>
          <w:rFonts w:cs="Times New Roman"/>
          <w:b w:val="0"/>
          <w:color w:val="000000"/>
          <w:sz w:val="26"/>
          <w:szCs w:val="26"/>
          <w:lang w:val="ru-RU" w:eastAsia="ru-RU"/>
        </w:rPr>
      </w:pPr>
      <w:r w:rsidRPr="00D73E58">
        <w:rPr>
          <w:rFonts w:cs="Times New Roman"/>
          <w:b w:val="0"/>
          <w:color w:val="000000"/>
          <w:sz w:val="26"/>
          <w:szCs w:val="26"/>
          <w:lang w:val="ru-RU" w:eastAsia="ru-RU"/>
        </w:rPr>
        <w:t xml:space="preserve">- демонтаж, разборка; </w:t>
      </w:r>
    </w:p>
    <w:p w:rsidR="00D73E58" w:rsidRPr="00D73E58" w:rsidRDefault="00D73E58" w:rsidP="00A816B9">
      <w:pPr>
        <w:ind w:firstLine="582"/>
        <w:jc w:val="both"/>
        <w:rPr>
          <w:rFonts w:cs="Times New Roman"/>
          <w:b w:val="0"/>
          <w:color w:val="000000"/>
          <w:sz w:val="26"/>
          <w:szCs w:val="26"/>
          <w:lang w:val="ru-RU" w:eastAsia="ru-RU"/>
        </w:rPr>
      </w:pPr>
      <w:r w:rsidRPr="00D73E58">
        <w:rPr>
          <w:rFonts w:cs="Times New Roman"/>
          <w:b w:val="0"/>
          <w:color w:val="000000"/>
          <w:sz w:val="26"/>
          <w:szCs w:val="26"/>
          <w:lang w:val="ru-RU" w:eastAsia="ru-RU"/>
        </w:rPr>
        <w:t>- оприход</w:t>
      </w:r>
      <w:r>
        <w:rPr>
          <w:rFonts w:cs="Times New Roman"/>
          <w:b w:val="0"/>
          <w:color w:val="000000"/>
          <w:sz w:val="26"/>
          <w:szCs w:val="26"/>
          <w:lang w:val="ru-RU" w:eastAsia="ru-RU"/>
        </w:rPr>
        <w:t>о</w:t>
      </w:r>
      <w:r w:rsidRPr="00D73E58">
        <w:rPr>
          <w:rFonts w:cs="Times New Roman"/>
          <w:b w:val="0"/>
          <w:color w:val="000000"/>
          <w:sz w:val="26"/>
          <w:szCs w:val="26"/>
          <w:lang w:val="ru-RU" w:eastAsia="ru-RU"/>
        </w:rPr>
        <w:t xml:space="preserve">вание возможных материальных ценностей; </w:t>
      </w:r>
    </w:p>
    <w:p w:rsidR="00D73E58" w:rsidRPr="00D73E58" w:rsidRDefault="00D73E58" w:rsidP="00A816B9">
      <w:pPr>
        <w:ind w:firstLine="582"/>
        <w:jc w:val="both"/>
        <w:rPr>
          <w:rFonts w:cs="Times New Roman"/>
          <w:b w:val="0"/>
          <w:color w:val="000000"/>
          <w:sz w:val="26"/>
          <w:szCs w:val="26"/>
          <w:lang w:val="ru-RU" w:eastAsia="ru-RU"/>
        </w:rPr>
      </w:pPr>
      <w:r w:rsidRPr="00D73E58">
        <w:rPr>
          <w:rFonts w:cs="Times New Roman"/>
          <w:b w:val="0"/>
          <w:color w:val="000000"/>
          <w:sz w:val="26"/>
          <w:szCs w:val="26"/>
          <w:lang w:val="ru-RU" w:eastAsia="ru-RU"/>
        </w:rPr>
        <w:t xml:space="preserve">- утилизация вторичного сырья; </w:t>
      </w:r>
    </w:p>
    <w:p w:rsidR="00D73E58" w:rsidRPr="00D73E58" w:rsidRDefault="00D73E58" w:rsidP="00A816B9">
      <w:pPr>
        <w:ind w:firstLine="582"/>
        <w:jc w:val="both"/>
        <w:rPr>
          <w:rFonts w:cs="Times New Roman"/>
          <w:b w:val="0"/>
          <w:color w:val="000000"/>
          <w:sz w:val="26"/>
          <w:szCs w:val="26"/>
          <w:lang w:val="ru-RU" w:eastAsia="ru-RU"/>
        </w:rPr>
      </w:pPr>
      <w:r w:rsidRPr="00D73E58">
        <w:rPr>
          <w:rFonts w:cs="Times New Roman"/>
          <w:b w:val="0"/>
          <w:color w:val="000000"/>
          <w:sz w:val="26"/>
          <w:szCs w:val="26"/>
          <w:lang w:val="ru-RU" w:eastAsia="ru-RU"/>
        </w:rPr>
        <w:t xml:space="preserve">- исключение объекта основных средств из Реестра объектов муниципальной собственности сельского поселения. </w:t>
      </w:r>
    </w:p>
    <w:p w:rsidR="00A2581D" w:rsidRPr="00A2581D" w:rsidRDefault="00A2581D" w:rsidP="00A2581D">
      <w:pPr>
        <w:ind w:left="142" w:right="-5" w:firstLine="709"/>
        <w:jc w:val="both"/>
        <w:rPr>
          <w:color w:val="000000"/>
          <w:sz w:val="28"/>
          <w:szCs w:val="28"/>
          <w:lang w:val="ru-RU"/>
        </w:rPr>
      </w:pPr>
    </w:p>
    <w:p w:rsidR="00A2581D" w:rsidRPr="00980396" w:rsidRDefault="00A2581D" w:rsidP="00F468FB">
      <w:pPr>
        <w:numPr>
          <w:ilvl w:val="0"/>
          <w:numId w:val="13"/>
        </w:numPr>
        <w:ind w:right="-5"/>
        <w:contextualSpacing/>
        <w:rPr>
          <w:color w:val="000000"/>
          <w:sz w:val="26"/>
          <w:szCs w:val="26"/>
        </w:rPr>
      </w:pPr>
      <w:r w:rsidRPr="00980396">
        <w:rPr>
          <w:color w:val="000000"/>
          <w:sz w:val="26"/>
          <w:szCs w:val="26"/>
        </w:rPr>
        <w:t>Порядок списания муниципального имущества</w:t>
      </w:r>
    </w:p>
    <w:p w:rsidR="00A2581D" w:rsidRPr="00980396" w:rsidRDefault="00A2581D" w:rsidP="00A2581D">
      <w:pPr>
        <w:ind w:left="1678" w:right="-5"/>
        <w:contextualSpacing/>
        <w:jc w:val="both"/>
        <w:rPr>
          <w:b w:val="0"/>
          <w:color w:val="000000"/>
          <w:sz w:val="26"/>
          <w:szCs w:val="26"/>
        </w:rPr>
      </w:pPr>
    </w:p>
    <w:p w:rsidR="00A2581D" w:rsidRPr="00980396" w:rsidRDefault="00A2581D" w:rsidP="00F77627">
      <w:pPr>
        <w:ind w:right="-5" w:firstLine="567"/>
        <w:jc w:val="both"/>
        <w:rPr>
          <w:b w:val="0"/>
          <w:color w:val="222222"/>
          <w:sz w:val="26"/>
          <w:szCs w:val="26"/>
          <w:lang w:val="ru-RU"/>
        </w:rPr>
      </w:pPr>
      <w:r w:rsidRPr="00980396">
        <w:rPr>
          <w:b w:val="0"/>
          <w:color w:val="222222"/>
          <w:sz w:val="26"/>
          <w:szCs w:val="26"/>
          <w:lang w:val="ru-RU"/>
        </w:rPr>
        <w:t>2.1. Решение о списании муниципального имущества принимается в следующих случаях:</w:t>
      </w:r>
    </w:p>
    <w:p w:rsidR="00A2581D" w:rsidRPr="00980396" w:rsidRDefault="00A2581D" w:rsidP="00A2581D">
      <w:pPr>
        <w:ind w:right="-5"/>
        <w:jc w:val="both"/>
        <w:rPr>
          <w:b w:val="0"/>
          <w:color w:val="222222"/>
          <w:sz w:val="26"/>
          <w:szCs w:val="26"/>
          <w:lang w:val="ru-RU"/>
        </w:rPr>
      </w:pPr>
      <w:r w:rsidRPr="00980396">
        <w:rPr>
          <w:b w:val="0"/>
          <w:color w:val="222222"/>
          <w:sz w:val="26"/>
          <w:szCs w:val="26"/>
          <w:lang w:val="ru-RU"/>
        </w:rPr>
        <w:t>– имущество непригодно для дальнейшего использования по назначению по причине:</w:t>
      </w:r>
    </w:p>
    <w:p w:rsidR="00A2581D" w:rsidRPr="00980396" w:rsidRDefault="00A2581D" w:rsidP="00A2581D">
      <w:pPr>
        <w:numPr>
          <w:ilvl w:val="0"/>
          <w:numId w:val="14"/>
        </w:numPr>
        <w:ind w:left="270" w:right="-5"/>
        <w:jc w:val="both"/>
        <w:rPr>
          <w:b w:val="0"/>
          <w:color w:val="222222"/>
          <w:sz w:val="26"/>
          <w:szCs w:val="26"/>
          <w:lang w:val="ru-RU"/>
        </w:rPr>
      </w:pPr>
      <w:r w:rsidRPr="00980396">
        <w:rPr>
          <w:b w:val="0"/>
          <w:color w:val="222222"/>
          <w:sz w:val="26"/>
          <w:szCs w:val="26"/>
          <w:lang w:val="ru-RU"/>
        </w:rPr>
        <w:t>физического или морального износа (в том числе</w:t>
      </w:r>
      <w:r w:rsidRPr="00980396">
        <w:rPr>
          <w:b w:val="0"/>
          <w:color w:val="222222"/>
          <w:sz w:val="26"/>
          <w:szCs w:val="26"/>
        </w:rPr>
        <w:t> </w:t>
      </w:r>
      <w:r w:rsidRPr="00980396">
        <w:rPr>
          <w:b w:val="0"/>
          <w:color w:val="222222"/>
          <w:sz w:val="26"/>
          <w:szCs w:val="26"/>
          <w:lang w:val="ru-RU"/>
        </w:rPr>
        <w:t>вследствие полной или частичной утраты потребительских свойств);</w:t>
      </w:r>
    </w:p>
    <w:p w:rsidR="00A2581D" w:rsidRPr="00980396" w:rsidRDefault="00A2581D" w:rsidP="00A2581D">
      <w:pPr>
        <w:numPr>
          <w:ilvl w:val="0"/>
          <w:numId w:val="14"/>
        </w:numPr>
        <w:ind w:left="270" w:right="-5"/>
        <w:jc w:val="both"/>
        <w:rPr>
          <w:b w:val="0"/>
          <w:color w:val="222222"/>
          <w:sz w:val="26"/>
          <w:szCs w:val="26"/>
          <w:lang w:val="ru-RU"/>
        </w:rPr>
      </w:pPr>
      <w:r w:rsidRPr="00980396">
        <w:rPr>
          <w:b w:val="0"/>
          <w:color w:val="222222"/>
          <w:sz w:val="26"/>
          <w:szCs w:val="26"/>
          <w:lang w:val="ru-RU"/>
        </w:rPr>
        <w:t>недостачи или порчи, выявленных при инвентаризации;</w:t>
      </w:r>
    </w:p>
    <w:p w:rsidR="00A2581D" w:rsidRPr="00980396" w:rsidRDefault="00A2581D" w:rsidP="00A2581D">
      <w:pPr>
        <w:numPr>
          <w:ilvl w:val="0"/>
          <w:numId w:val="14"/>
        </w:numPr>
        <w:ind w:left="270" w:right="-5"/>
        <w:jc w:val="both"/>
        <w:rPr>
          <w:b w:val="0"/>
          <w:color w:val="222222"/>
          <w:sz w:val="26"/>
          <w:szCs w:val="26"/>
          <w:lang w:val="ru-RU"/>
        </w:rPr>
      </w:pPr>
      <w:r w:rsidRPr="00980396">
        <w:rPr>
          <w:b w:val="0"/>
          <w:color w:val="222222"/>
          <w:sz w:val="26"/>
          <w:szCs w:val="26"/>
          <w:lang w:val="ru-RU"/>
        </w:rPr>
        <w:t>частичной ликвидации при выполнении ремонтных работ;</w:t>
      </w:r>
    </w:p>
    <w:p w:rsidR="00A2581D" w:rsidRPr="00980396" w:rsidRDefault="00A2581D" w:rsidP="00A2581D">
      <w:pPr>
        <w:numPr>
          <w:ilvl w:val="0"/>
          <w:numId w:val="14"/>
        </w:numPr>
        <w:ind w:left="270" w:right="-5"/>
        <w:jc w:val="both"/>
        <w:rPr>
          <w:b w:val="0"/>
          <w:color w:val="222222"/>
          <w:sz w:val="26"/>
          <w:szCs w:val="26"/>
        </w:rPr>
      </w:pPr>
      <w:r w:rsidRPr="00980396">
        <w:rPr>
          <w:b w:val="0"/>
          <w:color w:val="222222"/>
          <w:sz w:val="26"/>
          <w:szCs w:val="26"/>
        </w:rPr>
        <w:t>других случаев, предусмотренных законодательством.</w:t>
      </w:r>
    </w:p>
    <w:p w:rsidR="00A2581D" w:rsidRPr="00980396" w:rsidRDefault="00A2581D" w:rsidP="00A2581D">
      <w:pPr>
        <w:ind w:right="-5"/>
        <w:jc w:val="both"/>
        <w:rPr>
          <w:b w:val="0"/>
          <w:sz w:val="26"/>
          <w:szCs w:val="26"/>
          <w:lang w:val="ru-RU"/>
        </w:rPr>
      </w:pPr>
      <w:r w:rsidRPr="00980396">
        <w:rPr>
          <w:b w:val="0"/>
          <w:color w:val="222222"/>
          <w:sz w:val="26"/>
          <w:szCs w:val="26"/>
          <w:lang w:val="ru-RU"/>
        </w:rPr>
        <w:t xml:space="preserve">Списание по данным основаниям производится только в тех случаях, когда восстановление </w:t>
      </w:r>
      <w:r w:rsidRPr="00980396">
        <w:rPr>
          <w:b w:val="0"/>
          <w:sz w:val="26"/>
          <w:szCs w:val="26"/>
          <w:lang w:val="ru-RU"/>
        </w:rPr>
        <w:t>имущества невозможно или экономически нецелесообразно.</w:t>
      </w:r>
    </w:p>
    <w:p w:rsidR="00A2581D" w:rsidRPr="00980396" w:rsidRDefault="00A2581D" w:rsidP="00A2581D">
      <w:pPr>
        <w:ind w:right="-5"/>
        <w:jc w:val="both"/>
        <w:rPr>
          <w:b w:val="0"/>
          <w:sz w:val="26"/>
          <w:szCs w:val="26"/>
          <w:lang w:val="ru-RU"/>
        </w:rPr>
      </w:pPr>
      <w:r w:rsidRPr="00980396">
        <w:rPr>
          <w:b w:val="0"/>
          <w:color w:val="222222"/>
          <w:sz w:val="26"/>
          <w:szCs w:val="26"/>
          <w:lang w:val="ru-RU"/>
        </w:rPr>
        <w:t xml:space="preserve">Истечение срока полезного использования муниципального имущества или начисление по нему </w:t>
      </w:r>
      <w:r w:rsidRPr="00980396">
        <w:rPr>
          <w:b w:val="0"/>
          <w:sz w:val="26"/>
          <w:szCs w:val="26"/>
          <w:lang w:val="ru-RU"/>
        </w:rPr>
        <w:t>амортизации в размере 100 процентов не является основанием для его списания, если по техническому состоянию или после проведения ремонта оно может быть использовано по своему прямому назначению.</w:t>
      </w:r>
    </w:p>
    <w:p w:rsidR="00A2581D" w:rsidRPr="00980396" w:rsidRDefault="00A2581D" w:rsidP="00A2581D">
      <w:pPr>
        <w:ind w:right="-5"/>
        <w:jc w:val="both"/>
        <w:rPr>
          <w:b w:val="0"/>
          <w:color w:val="222222"/>
          <w:sz w:val="26"/>
          <w:szCs w:val="26"/>
          <w:lang w:val="ru-RU"/>
        </w:rPr>
      </w:pPr>
      <w:r w:rsidRPr="00980396">
        <w:rPr>
          <w:b w:val="0"/>
          <w:color w:val="222222"/>
          <w:sz w:val="26"/>
          <w:szCs w:val="26"/>
          <w:lang w:val="ru-RU"/>
        </w:rPr>
        <w:t>– при передаче в установленном порядке для использования другим организациям;</w:t>
      </w:r>
    </w:p>
    <w:p w:rsidR="00A2581D" w:rsidRPr="00980396" w:rsidRDefault="00A2581D" w:rsidP="00A2581D">
      <w:pPr>
        <w:ind w:right="-5"/>
        <w:jc w:val="both"/>
        <w:rPr>
          <w:b w:val="0"/>
          <w:color w:val="222222"/>
          <w:sz w:val="26"/>
          <w:szCs w:val="26"/>
          <w:lang w:val="ru-RU"/>
        </w:rPr>
      </w:pPr>
      <w:r w:rsidRPr="00980396">
        <w:rPr>
          <w:b w:val="0"/>
          <w:color w:val="222222"/>
          <w:sz w:val="26"/>
          <w:szCs w:val="26"/>
          <w:lang w:val="ru-RU"/>
        </w:rPr>
        <w:t>– при реализации муниципального имущества.</w:t>
      </w:r>
    </w:p>
    <w:p w:rsidR="00871FCA" w:rsidRDefault="00A2581D" w:rsidP="00871FCA">
      <w:pPr>
        <w:ind w:right="-5" w:firstLine="567"/>
        <w:contextualSpacing/>
        <w:jc w:val="both"/>
        <w:rPr>
          <w:rFonts w:cs="Times New Roman"/>
          <w:b w:val="0"/>
          <w:sz w:val="26"/>
          <w:szCs w:val="26"/>
          <w:lang w:val="ru-RU" w:eastAsia="ru-RU"/>
        </w:rPr>
      </w:pPr>
      <w:r w:rsidRPr="00980396">
        <w:rPr>
          <w:b w:val="0"/>
          <w:color w:val="000000"/>
          <w:sz w:val="26"/>
          <w:szCs w:val="26"/>
          <w:lang w:val="ru-RU"/>
        </w:rPr>
        <w:t xml:space="preserve">2.2. </w:t>
      </w:r>
      <w:r w:rsidR="00871FCA" w:rsidRPr="00871FCA">
        <w:rPr>
          <w:rFonts w:cs="Times New Roman"/>
          <w:b w:val="0"/>
          <w:sz w:val="26"/>
          <w:szCs w:val="26"/>
          <w:lang w:val="ru-RU" w:eastAsia="ru-RU"/>
        </w:rPr>
        <w:t xml:space="preserve">Определение непригодности муниципального имущества к дальнейшему использованию, невозможности или неэффективности проведения его восстановительного ремонта, сбор и оформление необходимой документации для списания муниципального имущества, а также принятие решения о списании </w:t>
      </w:r>
      <w:r w:rsidR="00871FCA" w:rsidRPr="00871FCA">
        <w:rPr>
          <w:rFonts w:cs="Times New Roman"/>
          <w:b w:val="0"/>
          <w:sz w:val="26"/>
          <w:szCs w:val="26"/>
          <w:lang w:val="ru-RU" w:eastAsia="ru-RU"/>
        </w:rPr>
        <w:lastRenderedPageBreak/>
        <w:t>муниципального имущества</w:t>
      </w:r>
      <w:r w:rsidR="00871FCA" w:rsidRPr="00D73E58">
        <w:rPr>
          <w:rFonts w:cs="Times New Roman"/>
          <w:sz w:val="28"/>
          <w:szCs w:val="28"/>
          <w:lang w:val="ru-RU" w:eastAsia="ru-RU"/>
        </w:rPr>
        <w:t xml:space="preserve"> </w:t>
      </w:r>
      <w:r w:rsidR="00871FCA" w:rsidRPr="00871FCA">
        <w:rPr>
          <w:rFonts w:cs="Times New Roman"/>
          <w:b w:val="0"/>
          <w:sz w:val="26"/>
          <w:szCs w:val="26"/>
          <w:lang w:val="ru-RU" w:eastAsia="ru-RU"/>
        </w:rPr>
        <w:t>осуществляется постоянно действующей комиссией по поступлению и выбытию активов (далее – Комиссия по списанию)</w:t>
      </w:r>
      <w:r w:rsidR="00871FCA" w:rsidRPr="00871FCA">
        <w:rPr>
          <w:rFonts w:cs="Times New Roman"/>
          <w:b w:val="0"/>
          <w:i/>
          <w:sz w:val="26"/>
          <w:szCs w:val="26"/>
          <w:lang w:val="ru-RU" w:eastAsia="ru-RU"/>
        </w:rPr>
        <w:t>,</w:t>
      </w:r>
      <w:r w:rsidR="00871FCA" w:rsidRPr="00D73E58">
        <w:rPr>
          <w:rFonts w:cs="Times New Roman"/>
          <w:sz w:val="28"/>
          <w:szCs w:val="28"/>
          <w:lang w:val="ru-RU" w:eastAsia="ru-RU"/>
        </w:rPr>
        <w:t xml:space="preserve"> </w:t>
      </w:r>
      <w:r w:rsidR="00871FCA" w:rsidRPr="00871FCA">
        <w:rPr>
          <w:rFonts w:cs="Times New Roman"/>
          <w:b w:val="0"/>
          <w:sz w:val="26"/>
          <w:szCs w:val="26"/>
          <w:lang w:val="ru-RU" w:eastAsia="ru-RU"/>
        </w:rPr>
        <w:t>созданная в</w:t>
      </w:r>
      <w:r w:rsidR="00871FCA" w:rsidRPr="00D73E58">
        <w:rPr>
          <w:rFonts w:cs="Times New Roman"/>
          <w:sz w:val="28"/>
          <w:szCs w:val="28"/>
          <w:lang w:val="ru-RU" w:eastAsia="ru-RU"/>
        </w:rPr>
        <w:t xml:space="preserve"> </w:t>
      </w:r>
      <w:r w:rsidR="00871FCA" w:rsidRPr="00871FCA">
        <w:rPr>
          <w:rFonts w:cs="Times New Roman"/>
          <w:b w:val="0"/>
          <w:sz w:val="26"/>
          <w:szCs w:val="26"/>
          <w:lang w:val="ru-RU" w:eastAsia="ru-RU"/>
        </w:rPr>
        <w:t>администрации сельского поселения, учреждениях, предприятиях, в отношении закрепленного за ними на праве оперативного управления или хозяйственного ведения имущества.</w:t>
      </w:r>
    </w:p>
    <w:p w:rsidR="00A2581D" w:rsidRPr="00980396" w:rsidRDefault="00A2581D" w:rsidP="00871FCA">
      <w:pPr>
        <w:ind w:right="-5" w:firstLine="567"/>
        <w:contextualSpacing/>
        <w:jc w:val="both"/>
        <w:rPr>
          <w:b w:val="0"/>
          <w:color w:val="000000"/>
          <w:sz w:val="26"/>
          <w:szCs w:val="26"/>
          <w:lang w:val="ru-RU"/>
        </w:rPr>
      </w:pPr>
      <w:r w:rsidRPr="00980396">
        <w:rPr>
          <w:b w:val="0"/>
          <w:color w:val="000000"/>
          <w:sz w:val="26"/>
          <w:szCs w:val="26"/>
          <w:lang w:val="ru-RU"/>
        </w:rPr>
        <w:t>2.3. В состав Комиссии могут входить соответствующие должностные лица, в том числе руководитель органа местного самоуправления (учреждения), главный бухгалтер (бухгалтер) и лица, на которых возложена ответственность за сохранность объектов основных средств.</w:t>
      </w:r>
    </w:p>
    <w:p w:rsidR="00A2581D" w:rsidRPr="00980396" w:rsidRDefault="00A2581D" w:rsidP="00A2581D">
      <w:pPr>
        <w:ind w:left="142" w:right="-5" w:firstLine="491"/>
        <w:contextualSpacing/>
        <w:jc w:val="both"/>
        <w:rPr>
          <w:b w:val="0"/>
          <w:color w:val="000000"/>
          <w:sz w:val="26"/>
          <w:szCs w:val="26"/>
          <w:lang w:val="ru-RU"/>
        </w:rPr>
      </w:pPr>
      <w:r w:rsidRPr="00980396">
        <w:rPr>
          <w:b w:val="0"/>
          <w:color w:val="000000"/>
          <w:sz w:val="26"/>
          <w:szCs w:val="26"/>
          <w:lang w:val="ru-RU"/>
        </w:rPr>
        <w:t>2.4. При отсутствии в штате учреждения должностных лиц, компетентных в оценке пригодности списываемого имущества, учреждение</w:t>
      </w:r>
      <w:r w:rsidRPr="00A2581D">
        <w:rPr>
          <w:color w:val="000000"/>
          <w:sz w:val="28"/>
          <w:szCs w:val="28"/>
          <w:lang w:val="ru-RU"/>
        </w:rPr>
        <w:t xml:space="preserve"> </w:t>
      </w:r>
      <w:r w:rsidRPr="00980396">
        <w:rPr>
          <w:b w:val="0"/>
          <w:color w:val="000000"/>
          <w:sz w:val="26"/>
          <w:szCs w:val="26"/>
          <w:lang w:val="ru-RU"/>
        </w:rPr>
        <w:t>имеет право привлекать независимого эксперта, представителей соответствующих организаций и инспекций, на которые возложены функции регистрации и надзора на отдельные виды имущества в соответствии с действующим законодательством РФ.</w:t>
      </w:r>
    </w:p>
    <w:p w:rsidR="00A2581D" w:rsidRDefault="00A2581D" w:rsidP="00A2581D">
      <w:pPr>
        <w:ind w:left="142" w:right="-5" w:firstLine="491"/>
        <w:contextualSpacing/>
        <w:jc w:val="both"/>
        <w:rPr>
          <w:b w:val="0"/>
          <w:color w:val="000000"/>
          <w:sz w:val="26"/>
          <w:szCs w:val="26"/>
          <w:lang w:val="ru-RU"/>
        </w:rPr>
      </w:pPr>
      <w:r w:rsidRPr="00980396">
        <w:rPr>
          <w:b w:val="0"/>
          <w:color w:val="000000"/>
          <w:sz w:val="26"/>
          <w:szCs w:val="26"/>
          <w:lang w:val="ru-RU"/>
        </w:rPr>
        <w:t>2.5. Для участия в работе комиссии могут приглашаться представители других уполномоченных органов и служб.</w:t>
      </w:r>
    </w:p>
    <w:p w:rsidR="00871FCA" w:rsidRPr="00871FCA" w:rsidRDefault="00871FCA" w:rsidP="00871FCA">
      <w:pPr>
        <w:shd w:val="clear" w:color="auto" w:fill="FFFFFF"/>
        <w:ind w:firstLine="709"/>
        <w:jc w:val="both"/>
        <w:rPr>
          <w:rFonts w:cs="Times New Roman"/>
          <w:b w:val="0"/>
          <w:sz w:val="26"/>
          <w:szCs w:val="26"/>
          <w:lang w:val="ru-RU" w:eastAsia="ru-RU"/>
        </w:rPr>
      </w:pPr>
      <w:r w:rsidRPr="00871FCA">
        <w:rPr>
          <w:rFonts w:cs="Times New Roman"/>
          <w:b w:val="0"/>
          <w:sz w:val="26"/>
          <w:szCs w:val="26"/>
          <w:lang w:val="ru-RU" w:eastAsia="ru-RU"/>
        </w:rPr>
        <w:t xml:space="preserve">2.6. Решение о согласовании списания муниципального имущества принимается постоянно действующей комиссией по согласованию списания муниципального имущества (далее – Комиссия), состав которой утверждается распоряжением администрации </w:t>
      </w:r>
      <w:r w:rsidR="00F468FB">
        <w:rPr>
          <w:b w:val="0"/>
          <w:color w:val="000000"/>
          <w:sz w:val="26"/>
          <w:szCs w:val="26"/>
          <w:lang w:val="ru-RU"/>
        </w:rPr>
        <w:t xml:space="preserve">Ульдючинского сельского </w:t>
      </w:r>
      <w:r w:rsidR="00F468FB" w:rsidRPr="00A2581D">
        <w:rPr>
          <w:b w:val="0"/>
          <w:color w:val="000000"/>
          <w:sz w:val="26"/>
          <w:szCs w:val="26"/>
          <w:lang w:val="ru-RU"/>
        </w:rPr>
        <w:t xml:space="preserve">муниципального образования </w:t>
      </w:r>
      <w:r w:rsidR="00F468FB">
        <w:rPr>
          <w:b w:val="0"/>
          <w:color w:val="000000"/>
          <w:sz w:val="26"/>
          <w:szCs w:val="26"/>
          <w:lang w:val="ru-RU"/>
        </w:rPr>
        <w:t>Республики Калмыкия</w:t>
      </w:r>
      <w:r w:rsidRPr="00871FCA">
        <w:rPr>
          <w:rFonts w:cs="Times New Roman"/>
          <w:b w:val="0"/>
          <w:sz w:val="26"/>
          <w:szCs w:val="26"/>
          <w:lang w:val="ru-RU" w:eastAsia="ru-RU"/>
        </w:rPr>
        <w:t>, за исключением случаев, установленных настоящим Положением.</w:t>
      </w:r>
    </w:p>
    <w:p w:rsidR="00871FCA" w:rsidRPr="00542741" w:rsidRDefault="00DC6B24" w:rsidP="00871FCA">
      <w:pPr>
        <w:shd w:val="clear" w:color="auto" w:fill="FFFFFF"/>
        <w:ind w:firstLine="709"/>
        <w:jc w:val="both"/>
        <w:rPr>
          <w:rFonts w:cs="Times New Roman"/>
          <w:b w:val="0"/>
          <w:sz w:val="26"/>
          <w:szCs w:val="26"/>
          <w:lang w:val="ru-RU" w:eastAsia="ru-RU"/>
        </w:rPr>
      </w:pPr>
      <w:r>
        <w:rPr>
          <w:rFonts w:cs="Times New Roman"/>
          <w:b w:val="0"/>
          <w:sz w:val="26"/>
          <w:szCs w:val="26"/>
          <w:lang w:val="ru-RU" w:eastAsia="ru-RU"/>
        </w:rPr>
        <w:t>2.7.</w:t>
      </w:r>
      <w:r w:rsidR="00871FCA" w:rsidRPr="00D73E58">
        <w:rPr>
          <w:rFonts w:cs="Times New Roman"/>
          <w:sz w:val="28"/>
          <w:szCs w:val="28"/>
          <w:lang w:val="ru-RU" w:eastAsia="ru-RU"/>
        </w:rPr>
        <w:t xml:space="preserve"> </w:t>
      </w:r>
      <w:r w:rsidR="00871FCA" w:rsidRPr="00542741">
        <w:rPr>
          <w:rFonts w:cs="Times New Roman"/>
          <w:b w:val="0"/>
          <w:sz w:val="26"/>
          <w:szCs w:val="26"/>
          <w:lang w:val="ru-RU" w:eastAsia="ru-RU"/>
        </w:rPr>
        <w:t xml:space="preserve">Списание муниципального имущества, являющегося казной </w:t>
      </w:r>
      <w:r>
        <w:rPr>
          <w:b w:val="0"/>
          <w:color w:val="000000"/>
          <w:sz w:val="26"/>
          <w:szCs w:val="26"/>
          <w:lang w:val="ru-RU"/>
        </w:rPr>
        <w:t xml:space="preserve">Ульдючинского сельского </w:t>
      </w:r>
      <w:r w:rsidRPr="00A2581D">
        <w:rPr>
          <w:b w:val="0"/>
          <w:color w:val="000000"/>
          <w:sz w:val="26"/>
          <w:szCs w:val="26"/>
          <w:lang w:val="ru-RU"/>
        </w:rPr>
        <w:t xml:space="preserve">муниципального образования </w:t>
      </w:r>
      <w:r>
        <w:rPr>
          <w:b w:val="0"/>
          <w:color w:val="000000"/>
          <w:sz w:val="26"/>
          <w:szCs w:val="26"/>
          <w:lang w:val="ru-RU"/>
        </w:rPr>
        <w:t>Республики Калмыкия</w:t>
      </w:r>
      <w:r w:rsidR="00871FCA" w:rsidRPr="00542741">
        <w:rPr>
          <w:rFonts w:cs="Times New Roman"/>
          <w:b w:val="0"/>
          <w:sz w:val="26"/>
          <w:szCs w:val="26"/>
          <w:lang w:val="ru-RU" w:eastAsia="ru-RU"/>
        </w:rPr>
        <w:t>, осуществляется специалист</w:t>
      </w:r>
      <w:r w:rsidR="007E4D07">
        <w:rPr>
          <w:rFonts w:cs="Times New Roman"/>
          <w:b w:val="0"/>
          <w:sz w:val="26"/>
          <w:szCs w:val="26"/>
          <w:lang w:val="ru-RU" w:eastAsia="ru-RU"/>
        </w:rPr>
        <w:t>ами</w:t>
      </w:r>
      <w:r w:rsidR="00871FCA" w:rsidRPr="00542741">
        <w:rPr>
          <w:rFonts w:cs="Times New Roman"/>
          <w:b w:val="0"/>
          <w:sz w:val="26"/>
          <w:szCs w:val="26"/>
          <w:lang w:val="ru-RU" w:eastAsia="ru-RU"/>
        </w:rPr>
        <w:t xml:space="preserve"> по финансовым вопросам администрации </w:t>
      </w:r>
      <w:r>
        <w:rPr>
          <w:b w:val="0"/>
          <w:color w:val="000000"/>
          <w:sz w:val="26"/>
          <w:szCs w:val="26"/>
          <w:lang w:val="ru-RU"/>
        </w:rPr>
        <w:t xml:space="preserve">Ульдючинского сельского </w:t>
      </w:r>
      <w:r w:rsidRPr="00A2581D">
        <w:rPr>
          <w:b w:val="0"/>
          <w:color w:val="000000"/>
          <w:sz w:val="26"/>
          <w:szCs w:val="26"/>
          <w:lang w:val="ru-RU"/>
        </w:rPr>
        <w:t xml:space="preserve">муниципального образования </w:t>
      </w:r>
      <w:r>
        <w:rPr>
          <w:b w:val="0"/>
          <w:color w:val="000000"/>
          <w:sz w:val="26"/>
          <w:szCs w:val="26"/>
          <w:lang w:val="ru-RU"/>
        </w:rPr>
        <w:t>Республики Калмыкия</w:t>
      </w:r>
      <w:r w:rsidRPr="00542741">
        <w:rPr>
          <w:rFonts w:cs="Times New Roman"/>
          <w:b w:val="0"/>
          <w:sz w:val="26"/>
          <w:szCs w:val="26"/>
          <w:lang w:val="ru-RU" w:eastAsia="ru-RU"/>
        </w:rPr>
        <w:t xml:space="preserve"> </w:t>
      </w:r>
      <w:r w:rsidR="00871FCA" w:rsidRPr="00542741">
        <w:rPr>
          <w:rFonts w:cs="Times New Roman"/>
          <w:b w:val="0"/>
          <w:sz w:val="26"/>
          <w:szCs w:val="26"/>
          <w:lang w:val="ru-RU" w:eastAsia="ru-RU"/>
        </w:rPr>
        <w:t xml:space="preserve">(далее – </w:t>
      </w:r>
      <w:r>
        <w:rPr>
          <w:rFonts w:cs="Times New Roman"/>
          <w:b w:val="0"/>
          <w:sz w:val="26"/>
          <w:szCs w:val="26"/>
          <w:lang w:val="ru-RU" w:eastAsia="ru-RU"/>
        </w:rPr>
        <w:t>Специалист</w:t>
      </w:r>
      <w:r w:rsidR="007E4D07">
        <w:rPr>
          <w:rFonts w:cs="Times New Roman"/>
          <w:b w:val="0"/>
          <w:sz w:val="26"/>
          <w:szCs w:val="26"/>
          <w:lang w:val="ru-RU" w:eastAsia="ru-RU"/>
        </w:rPr>
        <w:t>ы</w:t>
      </w:r>
      <w:r w:rsidR="00871FCA" w:rsidRPr="00542741">
        <w:rPr>
          <w:rFonts w:cs="Times New Roman"/>
          <w:b w:val="0"/>
          <w:sz w:val="26"/>
          <w:szCs w:val="26"/>
          <w:lang w:val="ru-RU" w:eastAsia="ru-RU"/>
        </w:rPr>
        <w:t>) по согласованию с Комиссией в соответствии с разделом 2 и 3 настоящего Положения.</w:t>
      </w:r>
    </w:p>
    <w:p w:rsidR="00871FCA" w:rsidRPr="00DC6B24" w:rsidRDefault="00DC6B24" w:rsidP="00871FCA">
      <w:pPr>
        <w:shd w:val="clear" w:color="auto" w:fill="FFFFFF"/>
        <w:ind w:firstLine="709"/>
        <w:jc w:val="both"/>
        <w:rPr>
          <w:rFonts w:cs="Times New Roman"/>
          <w:b w:val="0"/>
          <w:sz w:val="26"/>
          <w:szCs w:val="26"/>
          <w:lang w:val="ru-RU" w:eastAsia="ru-RU"/>
        </w:rPr>
      </w:pPr>
      <w:r w:rsidRPr="00DC6B24">
        <w:rPr>
          <w:rFonts w:cs="Times New Roman"/>
          <w:b w:val="0"/>
          <w:sz w:val="26"/>
          <w:szCs w:val="26"/>
          <w:lang w:val="ru-RU" w:eastAsia="ru-RU"/>
        </w:rPr>
        <w:t>2.8</w:t>
      </w:r>
      <w:r w:rsidR="00871FCA" w:rsidRPr="00DC6B24">
        <w:rPr>
          <w:rFonts w:cs="Times New Roman"/>
          <w:b w:val="0"/>
          <w:sz w:val="26"/>
          <w:szCs w:val="26"/>
          <w:lang w:val="ru-RU" w:eastAsia="ru-RU"/>
        </w:rPr>
        <w:t>. Комиссия:</w:t>
      </w:r>
    </w:p>
    <w:p w:rsidR="00871FCA" w:rsidRPr="00DC6B24" w:rsidRDefault="00871FCA" w:rsidP="00871FCA">
      <w:pPr>
        <w:shd w:val="clear" w:color="auto" w:fill="FFFFFF"/>
        <w:ind w:firstLine="709"/>
        <w:jc w:val="both"/>
        <w:rPr>
          <w:rFonts w:cs="Times New Roman"/>
          <w:b w:val="0"/>
          <w:sz w:val="26"/>
          <w:szCs w:val="26"/>
          <w:lang w:val="ru-RU" w:eastAsia="ru-RU"/>
        </w:rPr>
      </w:pPr>
      <w:r w:rsidRPr="00DC6B24">
        <w:rPr>
          <w:rFonts w:cs="Times New Roman"/>
          <w:b w:val="0"/>
          <w:sz w:val="26"/>
          <w:szCs w:val="26"/>
          <w:lang w:val="ru-RU" w:eastAsia="ru-RU"/>
        </w:rPr>
        <w:t>- принимает от Специалистов документы по списанию муниципального имущества в соответствии с требованиями, установленными настоящим Положением;</w:t>
      </w:r>
    </w:p>
    <w:p w:rsidR="00871FCA" w:rsidRPr="00DC6B24" w:rsidRDefault="00871FCA" w:rsidP="00871FCA">
      <w:pPr>
        <w:shd w:val="clear" w:color="auto" w:fill="FFFFFF"/>
        <w:ind w:firstLine="709"/>
        <w:jc w:val="both"/>
        <w:rPr>
          <w:rFonts w:cs="Times New Roman"/>
          <w:b w:val="0"/>
          <w:sz w:val="26"/>
          <w:szCs w:val="26"/>
          <w:lang w:val="ru-RU" w:eastAsia="ru-RU"/>
        </w:rPr>
      </w:pPr>
      <w:r w:rsidRPr="00DC6B24">
        <w:rPr>
          <w:rFonts w:cs="Times New Roman"/>
          <w:b w:val="0"/>
          <w:sz w:val="26"/>
          <w:szCs w:val="26"/>
          <w:lang w:val="ru-RU" w:eastAsia="ru-RU"/>
        </w:rPr>
        <w:t>- принимает решение о согласовании списания муниципального имущества либо об отказе в согласовании, в соответствии с настоящим Положением.</w:t>
      </w:r>
    </w:p>
    <w:p w:rsidR="00871FCA" w:rsidRPr="00DC6B24" w:rsidRDefault="00DC6B24" w:rsidP="00871FCA">
      <w:pPr>
        <w:shd w:val="clear" w:color="auto" w:fill="FFFFFF"/>
        <w:ind w:firstLine="709"/>
        <w:jc w:val="both"/>
        <w:rPr>
          <w:rFonts w:cs="Times New Roman"/>
          <w:b w:val="0"/>
          <w:sz w:val="26"/>
          <w:szCs w:val="26"/>
          <w:lang w:val="ru-RU" w:eastAsia="ru-RU"/>
        </w:rPr>
      </w:pPr>
      <w:r w:rsidRPr="00DC6B24">
        <w:rPr>
          <w:rFonts w:cs="Times New Roman"/>
          <w:b w:val="0"/>
          <w:sz w:val="26"/>
          <w:szCs w:val="26"/>
          <w:lang w:val="ru-RU" w:eastAsia="ru-RU"/>
        </w:rPr>
        <w:t>2.9.</w:t>
      </w:r>
      <w:r w:rsidR="00871FCA" w:rsidRPr="00DC6B24">
        <w:rPr>
          <w:rFonts w:cs="Times New Roman"/>
          <w:b w:val="0"/>
          <w:sz w:val="26"/>
          <w:szCs w:val="26"/>
          <w:lang w:val="ru-RU" w:eastAsia="ru-RU"/>
        </w:rPr>
        <w:t xml:space="preserve"> Результаты работы Комиссии оформляются протоколом заседания Комиссии по согласованию списания (далее – Протокол), согласно приложению № 1 к настоящему Положению, который подписывается всеми членами Комиссии и утверждается главой </w:t>
      </w:r>
      <w:r>
        <w:rPr>
          <w:b w:val="0"/>
          <w:color w:val="000000"/>
          <w:sz w:val="26"/>
          <w:szCs w:val="26"/>
          <w:lang w:val="ru-RU"/>
        </w:rPr>
        <w:t xml:space="preserve">Ульдючинского сельского </w:t>
      </w:r>
      <w:r w:rsidRPr="00A2581D">
        <w:rPr>
          <w:b w:val="0"/>
          <w:color w:val="000000"/>
          <w:sz w:val="26"/>
          <w:szCs w:val="26"/>
          <w:lang w:val="ru-RU"/>
        </w:rPr>
        <w:t xml:space="preserve">муниципального образования </w:t>
      </w:r>
      <w:r>
        <w:rPr>
          <w:b w:val="0"/>
          <w:color w:val="000000"/>
          <w:sz w:val="26"/>
          <w:szCs w:val="26"/>
          <w:lang w:val="ru-RU"/>
        </w:rPr>
        <w:t>Республики Калмыкия</w:t>
      </w:r>
      <w:r w:rsidR="00871FCA" w:rsidRPr="00DC6B24">
        <w:rPr>
          <w:rFonts w:cs="Times New Roman"/>
          <w:b w:val="0"/>
          <w:sz w:val="26"/>
          <w:szCs w:val="26"/>
          <w:lang w:val="ru-RU" w:eastAsia="ru-RU"/>
        </w:rPr>
        <w:t>.</w:t>
      </w:r>
    </w:p>
    <w:p w:rsidR="00871FCA" w:rsidRPr="00DC6B24" w:rsidRDefault="00871FCA" w:rsidP="00871FCA">
      <w:pPr>
        <w:shd w:val="clear" w:color="auto" w:fill="FFFFFF"/>
        <w:ind w:firstLine="709"/>
        <w:jc w:val="both"/>
        <w:rPr>
          <w:rFonts w:cs="Times New Roman"/>
          <w:b w:val="0"/>
          <w:sz w:val="26"/>
          <w:szCs w:val="26"/>
          <w:lang w:val="ru-RU" w:eastAsia="ru-RU"/>
        </w:rPr>
      </w:pPr>
      <w:r w:rsidRPr="00DC6B24">
        <w:rPr>
          <w:rFonts w:cs="Times New Roman"/>
          <w:b w:val="0"/>
          <w:sz w:val="26"/>
          <w:szCs w:val="26"/>
          <w:lang w:val="ru-RU" w:eastAsia="ru-RU"/>
        </w:rPr>
        <w:t>Протокол готовит секретарь Комиссии.</w:t>
      </w:r>
    </w:p>
    <w:p w:rsidR="00A2581D" w:rsidRPr="00980396" w:rsidRDefault="00A2581D" w:rsidP="00A2581D">
      <w:pPr>
        <w:ind w:left="10" w:right="-5" w:firstLine="698"/>
        <w:jc w:val="both"/>
        <w:rPr>
          <w:b w:val="0"/>
          <w:color w:val="000000"/>
          <w:sz w:val="26"/>
          <w:szCs w:val="26"/>
          <w:lang w:val="ru-RU"/>
        </w:rPr>
      </w:pPr>
      <w:r w:rsidRPr="00980396">
        <w:rPr>
          <w:b w:val="0"/>
          <w:color w:val="000000"/>
          <w:sz w:val="26"/>
          <w:szCs w:val="26"/>
          <w:lang w:val="ru-RU"/>
        </w:rPr>
        <w:t>2.</w:t>
      </w:r>
      <w:r w:rsidR="00DC6B24">
        <w:rPr>
          <w:b w:val="0"/>
          <w:color w:val="000000"/>
          <w:sz w:val="26"/>
          <w:szCs w:val="26"/>
          <w:lang w:val="ru-RU"/>
        </w:rPr>
        <w:t>9</w:t>
      </w:r>
      <w:r w:rsidRPr="00980396">
        <w:rPr>
          <w:b w:val="0"/>
          <w:color w:val="000000"/>
          <w:sz w:val="26"/>
          <w:szCs w:val="26"/>
          <w:lang w:val="ru-RU"/>
        </w:rPr>
        <w:t xml:space="preserve">. В компетенцию работы постоянно действующей Комиссии входит: </w:t>
      </w:r>
    </w:p>
    <w:p w:rsidR="00A2581D" w:rsidRPr="00980396" w:rsidRDefault="00A2581D" w:rsidP="00A2581D">
      <w:pPr>
        <w:ind w:left="10" w:right="-5" w:firstLine="698"/>
        <w:jc w:val="both"/>
        <w:rPr>
          <w:b w:val="0"/>
          <w:color w:val="000000"/>
          <w:sz w:val="26"/>
          <w:szCs w:val="26"/>
          <w:lang w:val="ru-RU"/>
        </w:rPr>
      </w:pPr>
      <w:r w:rsidRPr="00980396">
        <w:rPr>
          <w:b w:val="0"/>
          <w:color w:val="000000"/>
          <w:sz w:val="26"/>
          <w:szCs w:val="26"/>
          <w:lang w:val="ru-RU"/>
        </w:rPr>
        <w:t xml:space="preserve">осмотр объекта муниципального имущества, подлежащего списанию, с использованием необходимой технической документации, а также данных бухгалтерского учета, установление целесообразности (пригодности) дальнейшего использования объекта основных средств, возможности и эффективности его восстановления; </w:t>
      </w:r>
    </w:p>
    <w:p w:rsidR="00A2581D" w:rsidRPr="00980396" w:rsidRDefault="00A2581D" w:rsidP="00A2581D">
      <w:pPr>
        <w:ind w:left="10" w:right="-5" w:firstLine="698"/>
        <w:jc w:val="both"/>
        <w:rPr>
          <w:b w:val="0"/>
          <w:color w:val="000000"/>
          <w:sz w:val="26"/>
          <w:szCs w:val="26"/>
          <w:lang w:val="ru-RU"/>
        </w:rPr>
      </w:pPr>
      <w:r w:rsidRPr="00980396">
        <w:rPr>
          <w:b w:val="0"/>
          <w:color w:val="000000"/>
          <w:sz w:val="26"/>
          <w:szCs w:val="26"/>
          <w:lang w:val="ru-RU"/>
        </w:rPr>
        <w:t xml:space="preserve">установление причин списания объекта муниципального имущества (физический и моральный износ, нарушение условий эксплуатации, аварии, стихийные бедствия и иные чрезвычайные ситуации, длительное неиспользование объекта для производства продукции, выполнения работ и услуг либо для управленческих нужд и др.); </w:t>
      </w:r>
    </w:p>
    <w:p w:rsidR="00A2581D" w:rsidRPr="00980396" w:rsidRDefault="00A2581D" w:rsidP="00A2581D">
      <w:pPr>
        <w:ind w:left="10" w:right="-5" w:firstLine="698"/>
        <w:jc w:val="both"/>
        <w:rPr>
          <w:b w:val="0"/>
          <w:color w:val="000000"/>
          <w:sz w:val="26"/>
          <w:szCs w:val="26"/>
          <w:lang w:val="ru-RU"/>
        </w:rPr>
      </w:pPr>
      <w:r w:rsidRPr="00980396">
        <w:rPr>
          <w:b w:val="0"/>
          <w:color w:val="000000"/>
          <w:sz w:val="26"/>
          <w:szCs w:val="26"/>
          <w:lang w:val="ru-RU"/>
        </w:rPr>
        <w:t xml:space="preserve">выявление лиц, по вине которых происходит преждевременное выбытие объекта муниципального имущества, внесение предложений о привлечении этих лиц к ответственности, установленной законодательством; </w:t>
      </w:r>
    </w:p>
    <w:p w:rsidR="00A2581D" w:rsidRPr="00980396" w:rsidRDefault="00A2581D" w:rsidP="00A2581D">
      <w:pPr>
        <w:ind w:left="10" w:right="-5" w:firstLine="698"/>
        <w:jc w:val="both"/>
        <w:rPr>
          <w:b w:val="0"/>
          <w:color w:val="000000"/>
          <w:sz w:val="26"/>
          <w:szCs w:val="26"/>
          <w:lang w:val="ru-RU"/>
        </w:rPr>
      </w:pPr>
      <w:r w:rsidRPr="00980396">
        <w:rPr>
          <w:b w:val="0"/>
          <w:color w:val="000000"/>
          <w:sz w:val="26"/>
          <w:szCs w:val="26"/>
          <w:lang w:val="ru-RU"/>
        </w:rPr>
        <w:t xml:space="preserve">определение возможности продажи имущества, подлежащего списанию или безвозмездной передачи его со своего баланса на баланс другому муниципальному учреждению; </w:t>
      </w:r>
    </w:p>
    <w:p w:rsidR="00A2581D" w:rsidRPr="00980396" w:rsidRDefault="00A2581D" w:rsidP="00A2581D">
      <w:pPr>
        <w:ind w:left="10" w:right="-5" w:firstLine="698"/>
        <w:jc w:val="both"/>
        <w:rPr>
          <w:b w:val="0"/>
          <w:color w:val="000000"/>
          <w:sz w:val="26"/>
          <w:szCs w:val="26"/>
          <w:lang w:val="ru-RU"/>
        </w:rPr>
      </w:pPr>
      <w:r w:rsidRPr="00980396">
        <w:rPr>
          <w:b w:val="0"/>
          <w:color w:val="000000"/>
          <w:sz w:val="26"/>
          <w:szCs w:val="26"/>
          <w:lang w:val="ru-RU"/>
        </w:rPr>
        <w:lastRenderedPageBreak/>
        <w:t xml:space="preserve">при частичном сохранении потребительских качеств подлежащего списанию имущества определение возможности использования отдельных узлов, деталей, материалов выбывающего объекта муниципального имущества и их оценка из текущей рыночной стоимости; </w:t>
      </w:r>
    </w:p>
    <w:p w:rsidR="00A2581D" w:rsidRPr="00980396" w:rsidRDefault="00A2581D" w:rsidP="00A2581D">
      <w:pPr>
        <w:ind w:left="10" w:right="-5" w:firstLine="698"/>
        <w:jc w:val="both"/>
        <w:rPr>
          <w:b w:val="0"/>
          <w:color w:val="000000"/>
          <w:sz w:val="26"/>
          <w:szCs w:val="26"/>
          <w:lang w:val="ru-RU"/>
        </w:rPr>
      </w:pPr>
      <w:r w:rsidRPr="00980396">
        <w:rPr>
          <w:b w:val="0"/>
          <w:color w:val="000000"/>
          <w:sz w:val="26"/>
          <w:szCs w:val="26"/>
          <w:lang w:val="ru-RU"/>
        </w:rPr>
        <w:t xml:space="preserve">осуществление контроля за изъятием списываемых в составе муниципального имущества годных деталей, узлов, материалов, а также драгоценных металлов с определением их количества и веса, контроль за сдачей их на склад с соответствующим отражением на счетах бухгалтерского учета; </w:t>
      </w:r>
    </w:p>
    <w:p w:rsidR="00A2581D" w:rsidRPr="00980396" w:rsidRDefault="00A2581D" w:rsidP="00A2581D">
      <w:pPr>
        <w:ind w:left="10" w:right="-5" w:firstLine="698"/>
        <w:jc w:val="both"/>
        <w:rPr>
          <w:b w:val="0"/>
          <w:color w:val="000000"/>
          <w:sz w:val="26"/>
          <w:szCs w:val="26"/>
          <w:lang w:val="ru-RU"/>
        </w:rPr>
      </w:pPr>
      <w:r w:rsidRPr="00980396">
        <w:rPr>
          <w:b w:val="0"/>
          <w:color w:val="000000"/>
          <w:sz w:val="26"/>
          <w:szCs w:val="26"/>
          <w:lang w:val="ru-RU"/>
        </w:rPr>
        <w:t>решение Комиссии принимается большинством голосов членов Комиссии, присутствующих на заседании, путем подписания акта. В акте в обязательном порядке должна содержаться информация о состоянии муниципального имущества и заключение о пригодности (непригодности) дальнейшего использования муниципального имущества по функциональному предназначению, возможности (невозможности) или рациональности (нерациональности) его ремонта (восстановления), или сделанное на основании выводов эксперта, проводившего техническое обследование объекта имущества.</w:t>
      </w:r>
    </w:p>
    <w:p w:rsidR="00F77627" w:rsidRDefault="00A2581D" w:rsidP="00A2581D">
      <w:pPr>
        <w:ind w:left="10" w:right="-5" w:firstLine="698"/>
        <w:jc w:val="both"/>
        <w:rPr>
          <w:b w:val="0"/>
          <w:color w:val="000000"/>
          <w:sz w:val="26"/>
          <w:szCs w:val="26"/>
          <w:lang w:val="ru-RU"/>
        </w:rPr>
      </w:pPr>
      <w:r w:rsidRPr="00980396">
        <w:rPr>
          <w:b w:val="0"/>
          <w:color w:val="000000"/>
          <w:sz w:val="26"/>
          <w:szCs w:val="26"/>
          <w:lang w:val="ru-RU"/>
        </w:rPr>
        <w:t xml:space="preserve">подготовка проекта приказа (распоряжения) руководителя органа местного самоуправления (учреждения) о списании объектов муниципального имущества и перечень муниципального имущества, подлежащего списанию; </w:t>
      </w:r>
      <w:r w:rsidRPr="00980396">
        <w:rPr>
          <w:b w:val="0"/>
          <w:color w:val="000000"/>
          <w:sz w:val="26"/>
          <w:szCs w:val="26"/>
          <w:lang w:val="ru-RU"/>
        </w:rPr>
        <w:tab/>
      </w:r>
    </w:p>
    <w:p w:rsidR="00A2581D" w:rsidRDefault="00A2581D" w:rsidP="00A2581D">
      <w:pPr>
        <w:ind w:left="10" w:right="-5" w:firstLine="698"/>
        <w:jc w:val="both"/>
        <w:rPr>
          <w:b w:val="0"/>
          <w:color w:val="000000"/>
          <w:sz w:val="26"/>
          <w:szCs w:val="26"/>
          <w:lang w:val="ru-RU"/>
        </w:rPr>
      </w:pPr>
      <w:r w:rsidRPr="00980396">
        <w:rPr>
          <w:b w:val="0"/>
          <w:color w:val="000000"/>
          <w:sz w:val="26"/>
          <w:szCs w:val="26"/>
          <w:lang w:val="ru-RU"/>
        </w:rPr>
        <w:t>составление акта о списании имущества в зависимости от вида списываемого имущества по форме, предусмотренной действующим законодательством о бухгалтерском (бюджетном) учете, который утверждается руководителем органа местного самоуправления (учреждения)</w:t>
      </w:r>
      <w:r w:rsidR="00D73E58">
        <w:rPr>
          <w:b w:val="0"/>
          <w:color w:val="000000"/>
          <w:sz w:val="26"/>
          <w:szCs w:val="26"/>
          <w:lang w:val="ru-RU"/>
        </w:rPr>
        <w:t>;</w:t>
      </w:r>
    </w:p>
    <w:p w:rsidR="00A2581D" w:rsidRPr="00980396" w:rsidRDefault="00A2581D" w:rsidP="00A2581D">
      <w:pPr>
        <w:ind w:left="142" w:right="-5" w:firstLine="491"/>
        <w:contextualSpacing/>
        <w:jc w:val="both"/>
        <w:rPr>
          <w:b w:val="0"/>
          <w:color w:val="000000"/>
          <w:sz w:val="26"/>
          <w:szCs w:val="26"/>
          <w:lang w:val="ru-RU"/>
        </w:rPr>
      </w:pPr>
      <w:r w:rsidRPr="00980396">
        <w:rPr>
          <w:b w:val="0"/>
          <w:color w:val="000000"/>
          <w:sz w:val="26"/>
          <w:szCs w:val="26"/>
          <w:lang w:val="ru-RU"/>
        </w:rPr>
        <w:t>2.</w:t>
      </w:r>
      <w:r w:rsidR="00DC6B24">
        <w:rPr>
          <w:b w:val="0"/>
          <w:color w:val="000000"/>
          <w:sz w:val="26"/>
          <w:szCs w:val="26"/>
          <w:lang w:val="ru-RU"/>
        </w:rPr>
        <w:t>10</w:t>
      </w:r>
      <w:r w:rsidRPr="00980396">
        <w:rPr>
          <w:b w:val="0"/>
          <w:color w:val="000000"/>
          <w:sz w:val="26"/>
          <w:szCs w:val="26"/>
          <w:lang w:val="ru-RU"/>
        </w:rPr>
        <w:t>. Члены Комиссии, подписавшие акт о списании имущества, а также руководитель органа местного самоуправления (учреждения), утвердивший акт, несут ответственность за неправильное и необоснованное заключение о техническом состоянии списываемого имущества.</w:t>
      </w:r>
    </w:p>
    <w:p w:rsidR="00A2581D" w:rsidRPr="00980396" w:rsidRDefault="00A2581D" w:rsidP="00A2581D">
      <w:pPr>
        <w:ind w:left="142" w:right="-5" w:firstLine="491"/>
        <w:contextualSpacing/>
        <w:jc w:val="both"/>
        <w:rPr>
          <w:b w:val="0"/>
          <w:color w:val="000000"/>
          <w:sz w:val="26"/>
          <w:szCs w:val="26"/>
          <w:lang w:val="ru-RU"/>
        </w:rPr>
      </w:pPr>
      <w:r w:rsidRPr="00980396">
        <w:rPr>
          <w:b w:val="0"/>
          <w:color w:val="000000"/>
          <w:sz w:val="26"/>
          <w:szCs w:val="26"/>
          <w:lang w:val="ru-RU"/>
        </w:rPr>
        <w:t>2.</w:t>
      </w:r>
      <w:r w:rsidR="00DC6B24">
        <w:rPr>
          <w:b w:val="0"/>
          <w:color w:val="000000"/>
          <w:sz w:val="26"/>
          <w:szCs w:val="26"/>
          <w:lang w:val="ru-RU"/>
        </w:rPr>
        <w:t>11</w:t>
      </w:r>
      <w:r w:rsidRPr="00980396">
        <w:rPr>
          <w:b w:val="0"/>
          <w:color w:val="000000"/>
          <w:sz w:val="26"/>
          <w:szCs w:val="26"/>
          <w:lang w:val="ru-RU"/>
        </w:rPr>
        <w:t>. К акту о списании муниципального имущества прилагаются следующие документы:</w:t>
      </w:r>
    </w:p>
    <w:p w:rsidR="00A2581D" w:rsidRPr="00980396" w:rsidRDefault="00A2581D" w:rsidP="00A2581D">
      <w:pPr>
        <w:ind w:left="142" w:right="-5" w:firstLine="491"/>
        <w:contextualSpacing/>
        <w:jc w:val="both"/>
        <w:rPr>
          <w:b w:val="0"/>
          <w:color w:val="000000"/>
          <w:sz w:val="26"/>
          <w:szCs w:val="26"/>
          <w:lang w:val="ru-RU"/>
        </w:rPr>
      </w:pPr>
      <w:r w:rsidRPr="00980396">
        <w:rPr>
          <w:b w:val="0"/>
          <w:color w:val="000000"/>
          <w:sz w:val="26"/>
          <w:szCs w:val="26"/>
          <w:lang w:val="ru-RU"/>
        </w:rPr>
        <w:t>2.</w:t>
      </w:r>
      <w:r w:rsidR="00DC6B24">
        <w:rPr>
          <w:b w:val="0"/>
          <w:color w:val="000000"/>
          <w:sz w:val="26"/>
          <w:szCs w:val="26"/>
          <w:lang w:val="ru-RU"/>
        </w:rPr>
        <w:t>11</w:t>
      </w:r>
      <w:r w:rsidRPr="00980396">
        <w:rPr>
          <w:b w:val="0"/>
          <w:color w:val="000000"/>
          <w:sz w:val="26"/>
          <w:szCs w:val="26"/>
          <w:lang w:val="ru-RU"/>
        </w:rPr>
        <w:t>.1. Перечень муниципального имущества, подлежащего списанию (по форме согласно приложениям 2, 3</w:t>
      </w:r>
      <w:r w:rsidR="003847E8">
        <w:rPr>
          <w:b w:val="0"/>
          <w:color w:val="000000"/>
          <w:sz w:val="26"/>
          <w:szCs w:val="26"/>
          <w:lang w:val="ru-RU"/>
        </w:rPr>
        <w:t>,4</w:t>
      </w:r>
      <w:r w:rsidRPr="00980396">
        <w:rPr>
          <w:b w:val="0"/>
          <w:color w:val="000000"/>
          <w:sz w:val="26"/>
          <w:szCs w:val="26"/>
          <w:lang w:val="ru-RU"/>
        </w:rPr>
        <w:t xml:space="preserve"> к настоящему Положению);</w:t>
      </w:r>
    </w:p>
    <w:p w:rsidR="00A2581D" w:rsidRPr="00980396" w:rsidRDefault="00A2581D" w:rsidP="00A2581D">
      <w:pPr>
        <w:ind w:left="10" w:right="-5" w:firstLine="698"/>
        <w:jc w:val="both"/>
        <w:rPr>
          <w:b w:val="0"/>
          <w:color w:val="000000"/>
          <w:sz w:val="26"/>
          <w:szCs w:val="26"/>
          <w:lang w:val="ru-RU"/>
        </w:rPr>
      </w:pPr>
      <w:r w:rsidRPr="00980396">
        <w:rPr>
          <w:b w:val="0"/>
          <w:color w:val="000000"/>
          <w:sz w:val="26"/>
          <w:szCs w:val="26"/>
          <w:lang w:val="ru-RU"/>
        </w:rPr>
        <w:t>2.</w:t>
      </w:r>
      <w:r w:rsidR="00DC6B24">
        <w:rPr>
          <w:b w:val="0"/>
          <w:color w:val="000000"/>
          <w:sz w:val="26"/>
          <w:szCs w:val="26"/>
          <w:lang w:val="ru-RU"/>
        </w:rPr>
        <w:t>11</w:t>
      </w:r>
      <w:r w:rsidRPr="00980396">
        <w:rPr>
          <w:b w:val="0"/>
          <w:color w:val="000000"/>
          <w:sz w:val="26"/>
          <w:szCs w:val="26"/>
          <w:lang w:val="ru-RU"/>
        </w:rPr>
        <w:t xml:space="preserve">.2. При списании автотранспортных средств - основные характеристики объекта списания, присутствующие в унифицированных формах, с обязательным указанием пробега и возможности дальнейшего использования деталей и узлов, которые могут быть получены после разборки. </w:t>
      </w:r>
    </w:p>
    <w:p w:rsidR="00A2581D" w:rsidRPr="00980396" w:rsidRDefault="00A2581D" w:rsidP="00A2581D">
      <w:pPr>
        <w:ind w:left="10" w:right="-5" w:hanging="10"/>
        <w:jc w:val="both"/>
        <w:rPr>
          <w:b w:val="0"/>
          <w:color w:val="000000"/>
          <w:sz w:val="26"/>
          <w:szCs w:val="26"/>
          <w:lang w:val="ru-RU"/>
        </w:rPr>
      </w:pPr>
      <w:r w:rsidRPr="00A2581D">
        <w:rPr>
          <w:color w:val="000000"/>
          <w:sz w:val="28"/>
          <w:szCs w:val="28"/>
          <w:lang w:val="ru-RU"/>
        </w:rPr>
        <w:tab/>
      </w:r>
      <w:r w:rsidRPr="00A2581D">
        <w:rPr>
          <w:color w:val="000000"/>
          <w:sz w:val="28"/>
          <w:szCs w:val="28"/>
          <w:lang w:val="ru-RU"/>
        </w:rPr>
        <w:tab/>
      </w:r>
      <w:r w:rsidRPr="00980396">
        <w:rPr>
          <w:b w:val="0"/>
          <w:color w:val="000000"/>
          <w:sz w:val="26"/>
          <w:szCs w:val="26"/>
          <w:lang w:val="ru-RU"/>
        </w:rPr>
        <w:t>При списании автотранспортных средств не полностью амортизированных, но эксплуатация которых невозможна, а ремонт экономически нецелесообразен в унифицированной форме акта о списании отражаются сведения о возможности дальнейшего использования деталей, узлов, материалов с указанием их оценки по рыночной стоимости, указанной в акте технического осмотра, составленного независимой экспертной комиссией, имеющей соответствующую лицензию.</w:t>
      </w:r>
    </w:p>
    <w:p w:rsidR="00A2581D" w:rsidRPr="00980396" w:rsidRDefault="00A2581D" w:rsidP="00A2581D">
      <w:pPr>
        <w:ind w:left="10" w:right="-5" w:firstLine="698"/>
        <w:jc w:val="both"/>
        <w:rPr>
          <w:b w:val="0"/>
          <w:color w:val="000000"/>
          <w:sz w:val="26"/>
          <w:szCs w:val="26"/>
          <w:lang w:val="ru-RU"/>
        </w:rPr>
      </w:pPr>
      <w:r w:rsidRPr="00980396">
        <w:rPr>
          <w:b w:val="0"/>
          <w:color w:val="000000"/>
          <w:sz w:val="26"/>
          <w:szCs w:val="26"/>
          <w:lang w:val="ru-RU"/>
        </w:rPr>
        <w:t>При списании автотранспортных средств, пришедших в негодность в следствии аварии, к акту о списании прилагается копия акта об аварии, а также поясняются причины, вызвавшие аварию, и указываются принятые меры в отношении виновных лиц.</w:t>
      </w:r>
    </w:p>
    <w:p w:rsidR="00A2581D" w:rsidRPr="00980396" w:rsidRDefault="00A2581D" w:rsidP="00A2581D">
      <w:pPr>
        <w:ind w:left="10" w:right="-5" w:firstLine="698"/>
        <w:jc w:val="both"/>
        <w:rPr>
          <w:b w:val="0"/>
          <w:color w:val="000000"/>
          <w:sz w:val="26"/>
          <w:szCs w:val="26"/>
          <w:lang w:val="ru-RU"/>
        </w:rPr>
      </w:pPr>
      <w:r w:rsidRPr="00980396">
        <w:rPr>
          <w:b w:val="0"/>
          <w:color w:val="000000"/>
          <w:sz w:val="26"/>
          <w:szCs w:val="26"/>
          <w:lang w:val="ru-RU"/>
        </w:rPr>
        <w:t>Собственником имущества может быть принято решение о проведении аукциона по продаже автотранспортного средства по рыночной стоимости. Отсутствие заявок от покупателей на участие в аукционе является основанием для принятия решения о списании автотранспортного средства;</w:t>
      </w:r>
    </w:p>
    <w:p w:rsidR="00A2581D" w:rsidRPr="00980396" w:rsidRDefault="00A2581D" w:rsidP="00A2581D">
      <w:pPr>
        <w:ind w:left="10" w:right="-5" w:firstLine="699"/>
        <w:jc w:val="both"/>
        <w:rPr>
          <w:b w:val="0"/>
          <w:bCs w:val="0"/>
          <w:sz w:val="26"/>
          <w:szCs w:val="26"/>
          <w:lang w:val="ru-RU"/>
        </w:rPr>
      </w:pPr>
      <w:r w:rsidRPr="00980396">
        <w:rPr>
          <w:b w:val="0"/>
          <w:color w:val="000000"/>
          <w:sz w:val="26"/>
          <w:szCs w:val="26"/>
          <w:lang w:val="ru-RU"/>
        </w:rPr>
        <w:t>2.</w:t>
      </w:r>
      <w:r w:rsidR="00DC6B24">
        <w:rPr>
          <w:b w:val="0"/>
          <w:color w:val="000000"/>
          <w:sz w:val="26"/>
          <w:szCs w:val="26"/>
          <w:lang w:val="ru-RU"/>
        </w:rPr>
        <w:t>11</w:t>
      </w:r>
      <w:r w:rsidRPr="00980396">
        <w:rPr>
          <w:b w:val="0"/>
          <w:color w:val="000000"/>
          <w:sz w:val="26"/>
          <w:szCs w:val="26"/>
          <w:lang w:val="ru-RU"/>
        </w:rPr>
        <w:t xml:space="preserve">.3. </w:t>
      </w:r>
      <w:r w:rsidRPr="00980396">
        <w:rPr>
          <w:b w:val="0"/>
          <w:bCs w:val="0"/>
          <w:sz w:val="26"/>
          <w:szCs w:val="26"/>
          <w:lang w:val="ru-RU"/>
        </w:rPr>
        <w:t>При списании объекта недвижимости (здания, сооружения):</w:t>
      </w:r>
    </w:p>
    <w:p w:rsidR="00A2581D" w:rsidRPr="00980396" w:rsidRDefault="00A2581D" w:rsidP="00A2581D">
      <w:pPr>
        <w:ind w:right="-5"/>
        <w:jc w:val="both"/>
        <w:rPr>
          <w:b w:val="0"/>
          <w:bCs w:val="0"/>
          <w:sz w:val="26"/>
          <w:szCs w:val="26"/>
          <w:lang w:val="ru-RU"/>
        </w:rPr>
      </w:pPr>
      <w:r w:rsidRPr="00980396">
        <w:rPr>
          <w:b w:val="0"/>
          <w:bCs w:val="0"/>
          <w:sz w:val="26"/>
          <w:szCs w:val="26"/>
          <w:lang w:val="ru-RU"/>
        </w:rPr>
        <w:lastRenderedPageBreak/>
        <w:t>1) Справку специализированной организации, осуществляющей деятельность по технической инвентаризации объектов недвижимого имущества, о проценте износа или проценте сохранности списываемого объекта недвижимости.</w:t>
      </w:r>
    </w:p>
    <w:p w:rsidR="00A2581D" w:rsidRPr="00980396" w:rsidRDefault="00A2581D" w:rsidP="00A2581D">
      <w:pPr>
        <w:ind w:right="-5"/>
        <w:jc w:val="both"/>
        <w:rPr>
          <w:b w:val="0"/>
          <w:bCs w:val="0"/>
          <w:sz w:val="26"/>
          <w:szCs w:val="26"/>
          <w:lang w:val="ru-RU"/>
        </w:rPr>
      </w:pPr>
      <w:r w:rsidRPr="00980396">
        <w:rPr>
          <w:b w:val="0"/>
          <w:bCs w:val="0"/>
          <w:sz w:val="26"/>
          <w:szCs w:val="26"/>
          <w:lang w:val="ru-RU"/>
        </w:rPr>
        <w:t>2) Заверенные учреждением, предприятием копии документов технического учета (кадастровый и/или технический паспорт, поэтажный план, экспликация).</w:t>
      </w:r>
    </w:p>
    <w:p w:rsidR="00A2581D" w:rsidRPr="00980396" w:rsidRDefault="00A2581D" w:rsidP="00A2581D">
      <w:pPr>
        <w:ind w:right="-5"/>
        <w:jc w:val="both"/>
        <w:rPr>
          <w:b w:val="0"/>
          <w:bCs w:val="0"/>
          <w:sz w:val="26"/>
          <w:szCs w:val="26"/>
          <w:lang w:val="ru-RU"/>
        </w:rPr>
      </w:pPr>
      <w:r w:rsidRPr="00980396">
        <w:rPr>
          <w:b w:val="0"/>
          <w:bCs w:val="0"/>
          <w:sz w:val="26"/>
          <w:szCs w:val="26"/>
          <w:lang w:val="ru-RU"/>
        </w:rPr>
        <w:t>3) Заверенные учреждением, предприятием копии правоустанавливающих документов на земельный участок, на котором располагается объект, подлежащий списанию (с приложением заверенной копии кадастрового плана земельного участка или ситуационного плана (при отсутствии кадастрового плана).</w:t>
      </w:r>
    </w:p>
    <w:p w:rsidR="00A2581D" w:rsidRPr="00980396" w:rsidRDefault="00A2581D" w:rsidP="00A2581D">
      <w:pPr>
        <w:ind w:right="-5"/>
        <w:jc w:val="both"/>
        <w:rPr>
          <w:b w:val="0"/>
          <w:bCs w:val="0"/>
          <w:sz w:val="26"/>
          <w:szCs w:val="26"/>
          <w:lang w:val="ru-RU"/>
        </w:rPr>
      </w:pPr>
      <w:r w:rsidRPr="00980396">
        <w:rPr>
          <w:b w:val="0"/>
          <w:bCs w:val="0"/>
          <w:sz w:val="26"/>
          <w:szCs w:val="26"/>
          <w:lang w:val="ru-RU"/>
        </w:rPr>
        <w:t>4). Выписки из Единого государственного реестра недвижимости на объект недвижимого имущества, подлежащий списанию, выданные не ранее чем за три месяца до дня их направления.</w:t>
      </w:r>
    </w:p>
    <w:p w:rsidR="00A2581D" w:rsidRPr="00980396" w:rsidRDefault="00A2581D" w:rsidP="00A2581D">
      <w:pPr>
        <w:ind w:left="10" w:right="-5" w:hanging="10"/>
        <w:jc w:val="both"/>
        <w:rPr>
          <w:b w:val="0"/>
          <w:bCs w:val="0"/>
          <w:sz w:val="26"/>
          <w:szCs w:val="26"/>
          <w:lang w:val="ru-RU"/>
        </w:rPr>
      </w:pPr>
      <w:r w:rsidRPr="00980396">
        <w:rPr>
          <w:b w:val="0"/>
          <w:bCs w:val="0"/>
          <w:sz w:val="26"/>
          <w:szCs w:val="26"/>
          <w:lang w:val="ru-RU"/>
        </w:rPr>
        <w:t>5) Заверенную учреждением, предприятием копию заключения технической экспертизы (при списании объектов незавершенного строительства) с приложением заверенных копий документов, подтверждающих полномочия эксперта по осуществлению соответствующей деятельности на территории Российской Федерации;</w:t>
      </w:r>
    </w:p>
    <w:p w:rsidR="00274A66" w:rsidRPr="00274A66" w:rsidRDefault="00A2581D" w:rsidP="00274A66">
      <w:pPr>
        <w:shd w:val="clear" w:color="auto" w:fill="FFFFFF"/>
        <w:ind w:firstLine="709"/>
        <w:jc w:val="both"/>
        <w:rPr>
          <w:rFonts w:cs="Times New Roman"/>
          <w:b w:val="0"/>
          <w:sz w:val="26"/>
          <w:szCs w:val="26"/>
          <w:lang w:val="ru-RU" w:eastAsia="ru-RU"/>
        </w:rPr>
      </w:pPr>
      <w:r w:rsidRPr="00274A66">
        <w:rPr>
          <w:b w:val="0"/>
          <w:bCs w:val="0"/>
          <w:sz w:val="26"/>
          <w:szCs w:val="26"/>
          <w:lang w:val="ru-RU"/>
        </w:rPr>
        <w:t>2.</w:t>
      </w:r>
      <w:r w:rsidR="00DC6B24">
        <w:rPr>
          <w:b w:val="0"/>
          <w:bCs w:val="0"/>
          <w:sz w:val="26"/>
          <w:szCs w:val="26"/>
          <w:lang w:val="ru-RU"/>
        </w:rPr>
        <w:t>11</w:t>
      </w:r>
      <w:r w:rsidRPr="00274A66">
        <w:rPr>
          <w:b w:val="0"/>
          <w:bCs w:val="0"/>
          <w:sz w:val="26"/>
          <w:szCs w:val="26"/>
          <w:lang w:val="ru-RU"/>
        </w:rPr>
        <w:t xml:space="preserve">.4. </w:t>
      </w:r>
      <w:r w:rsidR="00274A66" w:rsidRPr="00274A66">
        <w:rPr>
          <w:rFonts w:cs="Times New Roman"/>
          <w:b w:val="0"/>
          <w:sz w:val="26"/>
          <w:szCs w:val="26"/>
          <w:lang w:val="ru-RU" w:eastAsia="ru-RU"/>
        </w:rPr>
        <w:t>В случае списания муниципального имущества, пострадавшего в результате аварий, стихийных бедствий и иных чрезвычайных ситуаций, дополнительно представляются документы, подтверждающие факт события и утраты (уничтожения), причинения ущерба муниципальному имуществу (постановление о прекращении уголовного дела, судебное решение, справка пожарной инспекции о факте пожара, акты о причиненных повреждениях, справки служб гражданской обороны и чрезвычайных ситуаций, противопожарных и других специальных служб и т.п.).</w:t>
      </w:r>
    </w:p>
    <w:p w:rsidR="00274A66" w:rsidRPr="00274A66" w:rsidRDefault="00274A66" w:rsidP="00274A66">
      <w:pPr>
        <w:shd w:val="clear" w:color="auto" w:fill="FFFFFF"/>
        <w:ind w:firstLine="709"/>
        <w:jc w:val="both"/>
        <w:rPr>
          <w:rFonts w:cs="Times New Roman"/>
          <w:b w:val="0"/>
          <w:sz w:val="26"/>
          <w:szCs w:val="26"/>
          <w:lang w:val="ru-RU" w:eastAsia="ru-RU"/>
        </w:rPr>
      </w:pPr>
      <w:r w:rsidRPr="00274A66">
        <w:rPr>
          <w:rFonts w:cs="Times New Roman"/>
          <w:b w:val="0"/>
          <w:sz w:val="26"/>
          <w:szCs w:val="26"/>
          <w:lang w:val="ru-RU" w:eastAsia="ru-RU"/>
        </w:rPr>
        <w:t>2.</w:t>
      </w:r>
      <w:r w:rsidR="00DC6B24">
        <w:rPr>
          <w:rFonts w:cs="Times New Roman"/>
          <w:b w:val="0"/>
          <w:sz w:val="26"/>
          <w:szCs w:val="26"/>
          <w:lang w:val="ru-RU" w:eastAsia="ru-RU"/>
        </w:rPr>
        <w:t>11</w:t>
      </w:r>
      <w:r w:rsidRPr="00274A66">
        <w:rPr>
          <w:rFonts w:cs="Times New Roman"/>
          <w:b w:val="0"/>
          <w:sz w:val="26"/>
          <w:szCs w:val="26"/>
          <w:lang w:val="ru-RU" w:eastAsia="ru-RU"/>
        </w:rPr>
        <w:t>.5. Сведения об отсутствии или наличии обременения и иных обязательств, связанных со списываемым муниципальным имуществом, – в случае необходимости или по требованию администрации сельского поселения.</w:t>
      </w:r>
    </w:p>
    <w:p w:rsidR="00274A66" w:rsidRPr="00274A66" w:rsidRDefault="00274A66" w:rsidP="00274A66">
      <w:pPr>
        <w:shd w:val="clear" w:color="auto" w:fill="FFFFFF"/>
        <w:ind w:firstLine="709"/>
        <w:jc w:val="both"/>
        <w:rPr>
          <w:rFonts w:cs="Times New Roman"/>
          <w:b w:val="0"/>
          <w:sz w:val="26"/>
          <w:szCs w:val="26"/>
          <w:lang w:val="ru-RU" w:eastAsia="ru-RU"/>
        </w:rPr>
      </w:pPr>
      <w:r w:rsidRPr="00274A66">
        <w:rPr>
          <w:rFonts w:cs="Times New Roman"/>
          <w:b w:val="0"/>
          <w:sz w:val="26"/>
          <w:szCs w:val="26"/>
          <w:lang w:val="ru-RU" w:eastAsia="ru-RU"/>
        </w:rPr>
        <w:t>2.</w:t>
      </w:r>
      <w:r w:rsidR="00DC6B24">
        <w:rPr>
          <w:rFonts w:cs="Times New Roman"/>
          <w:b w:val="0"/>
          <w:sz w:val="26"/>
          <w:szCs w:val="26"/>
          <w:lang w:val="ru-RU" w:eastAsia="ru-RU"/>
        </w:rPr>
        <w:t>11</w:t>
      </w:r>
      <w:r w:rsidRPr="00274A66">
        <w:rPr>
          <w:rFonts w:cs="Times New Roman"/>
          <w:b w:val="0"/>
          <w:sz w:val="26"/>
          <w:szCs w:val="26"/>
          <w:lang w:val="ru-RU" w:eastAsia="ru-RU"/>
        </w:rPr>
        <w:t>.6. Иные документы, характеризующие состояние муниципального имущества: акты, решения уполномоченных органов, фотографии.</w:t>
      </w:r>
    </w:p>
    <w:p w:rsidR="00A2581D" w:rsidRPr="00980396" w:rsidRDefault="00274A66" w:rsidP="00E61D52">
      <w:pPr>
        <w:shd w:val="clear" w:color="auto" w:fill="FFFFFF"/>
        <w:ind w:firstLine="709"/>
        <w:jc w:val="both"/>
        <w:rPr>
          <w:b w:val="0"/>
          <w:bCs w:val="0"/>
          <w:color w:val="000000"/>
          <w:sz w:val="26"/>
          <w:szCs w:val="26"/>
          <w:lang w:val="ru-RU"/>
        </w:rPr>
      </w:pPr>
      <w:r w:rsidRPr="00274A66">
        <w:rPr>
          <w:rFonts w:cs="Times New Roman"/>
          <w:b w:val="0"/>
          <w:sz w:val="26"/>
          <w:szCs w:val="26"/>
          <w:lang w:val="ru-RU" w:eastAsia="ru-RU"/>
        </w:rPr>
        <w:t>2.</w:t>
      </w:r>
      <w:r w:rsidR="00DC6B24">
        <w:rPr>
          <w:rFonts w:cs="Times New Roman"/>
          <w:b w:val="0"/>
          <w:sz w:val="26"/>
          <w:szCs w:val="26"/>
          <w:lang w:val="ru-RU" w:eastAsia="ru-RU"/>
        </w:rPr>
        <w:t>11</w:t>
      </w:r>
      <w:r w:rsidRPr="00274A66">
        <w:rPr>
          <w:rFonts w:cs="Times New Roman"/>
          <w:b w:val="0"/>
          <w:sz w:val="26"/>
          <w:szCs w:val="26"/>
          <w:lang w:val="ru-RU" w:eastAsia="ru-RU"/>
        </w:rPr>
        <w:t>.7. Акт на списание по унифицированной форме, утвержденной постановлением государственного комитета Российской Федерации по статистике от 21.01.2003 № 7 «Об утверждении унифицированных форм первичной учетной документации по учету основных средств» (далее – акт на списание по унифицированной форме), на каждую единицу имущества с указанием данных, характеризующих объект (дата принятия объекта к</w:t>
      </w:r>
      <w:r w:rsidRPr="00274A66">
        <w:rPr>
          <w:rFonts w:cs="Times New Roman"/>
          <w:sz w:val="28"/>
          <w:szCs w:val="28"/>
          <w:lang w:val="ru-RU" w:eastAsia="ru-RU"/>
        </w:rPr>
        <w:t xml:space="preserve"> </w:t>
      </w:r>
      <w:r w:rsidRPr="00274A66">
        <w:rPr>
          <w:rFonts w:cs="Times New Roman"/>
          <w:b w:val="0"/>
          <w:sz w:val="26"/>
          <w:szCs w:val="26"/>
          <w:lang w:val="ru-RU" w:eastAsia="ru-RU"/>
        </w:rPr>
        <w:t>бухгалтерскому учету, год выпуска, время ввода в эксплуатацию, срок полезного использования,</w:t>
      </w:r>
      <w:r w:rsidRPr="00274A66">
        <w:rPr>
          <w:rFonts w:cs="Times New Roman"/>
          <w:sz w:val="28"/>
          <w:szCs w:val="28"/>
          <w:lang w:val="ru-RU" w:eastAsia="ru-RU"/>
        </w:rPr>
        <w:t xml:space="preserve"> </w:t>
      </w:r>
      <w:r w:rsidRPr="00E61D52">
        <w:rPr>
          <w:rFonts w:cs="Times New Roman"/>
          <w:b w:val="0"/>
          <w:sz w:val="26"/>
          <w:szCs w:val="26"/>
          <w:lang w:val="ru-RU" w:eastAsia="ru-RU"/>
        </w:rPr>
        <w:t xml:space="preserve">первоначальная </w:t>
      </w:r>
      <w:r w:rsidRPr="00274A66">
        <w:rPr>
          <w:rFonts w:cs="Times New Roman"/>
          <w:b w:val="0"/>
          <w:sz w:val="26"/>
          <w:szCs w:val="26"/>
          <w:lang w:val="ru-RU" w:eastAsia="ru-RU"/>
        </w:rPr>
        <w:t>стоимость, сумма начисленной амортизации и остаточная стоимость по данным бухгалтерского учета, проведенные ремонты, причины выбытия с обоснованием причин нецелесообразности использования и невозможности восстановления, состояние основных частей, деталей, узлов)</w:t>
      </w:r>
      <w:r w:rsidR="00A2581D" w:rsidRPr="00980396">
        <w:rPr>
          <w:b w:val="0"/>
          <w:bCs w:val="0"/>
          <w:color w:val="000000"/>
          <w:sz w:val="26"/>
          <w:szCs w:val="26"/>
          <w:lang w:val="ru-RU"/>
        </w:rPr>
        <w:t>;</w:t>
      </w:r>
    </w:p>
    <w:p w:rsidR="00A2581D" w:rsidRPr="00980396" w:rsidRDefault="00A2581D" w:rsidP="00A2581D">
      <w:pPr>
        <w:ind w:left="10" w:right="-5" w:firstLine="699"/>
        <w:jc w:val="both"/>
        <w:rPr>
          <w:b w:val="0"/>
          <w:bCs w:val="0"/>
          <w:sz w:val="26"/>
          <w:szCs w:val="26"/>
          <w:lang w:val="ru-RU"/>
        </w:rPr>
      </w:pPr>
      <w:r w:rsidRPr="00980396">
        <w:rPr>
          <w:b w:val="0"/>
          <w:bCs w:val="0"/>
          <w:sz w:val="26"/>
          <w:szCs w:val="26"/>
          <w:lang w:val="ru-RU"/>
        </w:rPr>
        <w:t>2.</w:t>
      </w:r>
      <w:r w:rsidR="00DC6B24">
        <w:rPr>
          <w:b w:val="0"/>
          <w:color w:val="000000"/>
          <w:sz w:val="26"/>
          <w:szCs w:val="26"/>
          <w:lang w:val="ru-RU"/>
        </w:rPr>
        <w:t>11</w:t>
      </w:r>
      <w:r w:rsidRPr="00980396">
        <w:rPr>
          <w:b w:val="0"/>
          <w:color w:val="000000"/>
          <w:sz w:val="26"/>
          <w:szCs w:val="26"/>
          <w:lang w:val="ru-RU"/>
        </w:rPr>
        <w:t>.</w:t>
      </w:r>
      <w:r w:rsidR="00E61D52">
        <w:rPr>
          <w:b w:val="0"/>
          <w:color w:val="000000"/>
          <w:sz w:val="26"/>
          <w:szCs w:val="26"/>
          <w:lang w:val="ru-RU"/>
        </w:rPr>
        <w:t>8</w:t>
      </w:r>
      <w:r w:rsidRPr="00980396">
        <w:rPr>
          <w:b w:val="0"/>
          <w:color w:val="000000"/>
          <w:sz w:val="26"/>
          <w:szCs w:val="26"/>
          <w:lang w:val="ru-RU"/>
        </w:rPr>
        <w:t xml:space="preserve">. </w:t>
      </w:r>
      <w:r w:rsidRPr="00980396">
        <w:rPr>
          <w:b w:val="0"/>
          <w:bCs w:val="0"/>
          <w:sz w:val="26"/>
          <w:szCs w:val="26"/>
          <w:lang w:val="ru-RU"/>
        </w:rPr>
        <w:t>При списании муниципального имущества, утраченного вследствие хищения, действий непреодолимой силы:</w:t>
      </w:r>
    </w:p>
    <w:p w:rsidR="00A2581D" w:rsidRPr="00980396" w:rsidRDefault="00A2581D" w:rsidP="00A2581D">
      <w:pPr>
        <w:ind w:right="-5"/>
        <w:jc w:val="both"/>
        <w:rPr>
          <w:b w:val="0"/>
          <w:bCs w:val="0"/>
          <w:sz w:val="26"/>
          <w:szCs w:val="26"/>
          <w:lang w:val="ru-RU"/>
        </w:rPr>
      </w:pPr>
      <w:r w:rsidRPr="00980396">
        <w:rPr>
          <w:b w:val="0"/>
          <w:bCs w:val="0"/>
          <w:sz w:val="26"/>
          <w:szCs w:val="26"/>
          <w:lang w:val="ru-RU"/>
        </w:rPr>
        <w:t>1) Документ, подтверждающий факт утраты имущества (постановление о возбуждении уголовного дела либо отказе в его возбуждении, документы, подтверждающие факт утраты имущества, документы, свидетельствующие о принятии мер по защите интересов организации или возмещению причиненного ущерба);</w:t>
      </w:r>
    </w:p>
    <w:p w:rsidR="00A2581D" w:rsidRPr="00980396" w:rsidRDefault="00A2581D" w:rsidP="00A2581D">
      <w:pPr>
        <w:ind w:right="-5"/>
        <w:jc w:val="both"/>
        <w:rPr>
          <w:b w:val="0"/>
          <w:bCs w:val="0"/>
          <w:sz w:val="26"/>
          <w:szCs w:val="26"/>
          <w:lang w:val="ru-RU"/>
        </w:rPr>
      </w:pPr>
      <w:r w:rsidRPr="00980396">
        <w:rPr>
          <w:b w:val="0"/>
          <w:bCs w:val="0"/>
          <w:sz w:val="26"/>
          <w:szCs w:val="26"/>
          <w:lang w:val="ru-RU"/>
        </w:rPr>
        <w:t>2) Приказ (распоряжение) руководителя о принятии мер в отношении виновных лиц, допустивших повреждение объекта основных средств.</w:t>
      </w:r>
    </w:p>
    <w:p w:rsidR="00A2581D" w:rsidRPr="00980396" w:rsidRDefault="00A2581D" w:rsidP="00A2581D">
      <w:pPr>
        <w:ind w:right="-5"/>
        <w:jc w:val="both"/>
        <w:rPr>
          <w:b w:val="0"/>
          <w:bCs w:val="0"/>
          <w:sz w:val="26"/>
          <w:szCs w:val="26"/>
          <w:lang w:val="ru-RU"/>
        </w:rPr>
      </w:pPr>
      <w:r w:rsidRPr="00980396">
        <w:rPr>
          <w:b w:val="0"/>
          <w:bCs w:val="0"/>
          <w:sz w:val="26"/>
          <w:szCs w:val="26"/>
          <w:lang w:val="ru-RU"/>
        </w:rPr>
        <w:t>3) Объяснительные записки руководителя и материально-ответственных лиц о факте утраты имущества.</w:t>
      </w:r>
    </w:p>
    <w:p w:rsidR="00A2581D" w:rsidRPr="00980396" w:rsidRDefault="00A2581D" w:rsidP="00A2581D">
      <w:pPr>
        <w:ind w:left="10" w:right="-5"/>
        <w:jc w:val="both"/>
        <w:rPr>
          <w:b w:val="0"/>
          <w:bCs w:val="0"/>
          <w:sz w:val="26"/>
          <w:szCs w:val="26"/>
          <w:lang w:val="ru-RU"/>
        </w:rPr>
      </w:pPr>
      <w:r w:rsidRPr="00980396">
        <w:rPr>
          <w:b w:val="0"/>
          <w:bCs w:val="0"/>
          <w:sz w:val="26"/>
          <w:szCs w:val="26"/>
          <w:lang w:val="ru-RU"/>
        </w:rPr>
        <w:t>4) Справка о возмещении ущерба виновными лицами (если таковые имеются).</w:t>
      </w:r>
    </w:p>
    <w:p w:rsidR="00A2581D" w:rsidRPr="00980396" w:rsidRDefault="00A2581D" w:rsidP="00A2581D">
      <w:pPr>
        <w:ind w:left="10" w:right="-5" w:firstLine="699"/>
        <w:jc w:val="both"/>
        <w:rPr>
          <w:b w:val="0"/>
          <w:bCs w:val="0"/>
          <w:sz w:val="26"/>
          <w:szCs w:val="26"/>
          <w:lang w:val="ru-RU"/>
        </w:rPr>
      </w:pPr>
      <w:r w:rsidRPr="00980396">
        <w:rPr>
          <w:b w:val="0"/>
          <w:bCs w:val="0"/>
          <w:sz w:val="26"/>
          <w:szCs w:val="26"/>
          <w:lang w:val="ru-RU"/>
        </w:rPr>
        <w:t>2.</w:t>
      </w:r>
      <w:r w:rsidR="00DC6B24">
        <w:rPr>
          <w:b w:val="0"/>
          <w:bCs w:val="0"/>
          <w:sz w:val="26"/>
          <w:szCs w:val="26"/>
          <w:lang w:val="ru-RU"/>
        </w:rPr>
        <w:t>11.9</w:t>
      </w:r>
      <w:r w:rsidRPr="00980396">
        <w:rPr>
          <w:b w:val="0"/>
          <w:bCs w:val="0"/>
          <w:sz w:val="26"/>
          <w:szCs w:val="26"/>
          <w:lang w:val="ru-RU"/>
        </w:rPr>
        <w:t xml:space="preserve">. Заключение специализированной организации, осуществляющей ремонтные работы, имеющей лицензию на обслуживание и ремонт этого типа </w:t>
      </w:r>
      <w:r w:rsidRPr="00980396">
        <w:rPr>
          <w:b w:val="0"/>
          <w:bCs w:val="0"/>
          <w:sz w:val="26"/>
          <w:szCs w:val="26"/>
          <w:lang w:val="ru-RU"/>
        </w:rPr>
        <w:lastRenderedPageBreak/>
        <w:t>оборудования (техники), имеющей право оказывать такие услуги (при списании электрооборудования и иных приборов бытовой техники, компьютерной техники); организации, осуществляющей независимую экспертизу, независимую оценку имущества, о техническом состоянии</w:t>
      </w:r>
      <w:r w:rsidRPr="00A2581D">
        <w:rPr>
          <w:bCs w:val="0"/>
          <w:sz w:val="28"/>
          <w:szCs w:val="28"/>
          <w:lang w:val="ru-RU"/>
        </w:rPr>
        <w:t xml:space="preserve"> </w:t>
      </w:r>
      <w:r w:rsidRPr="00980396">
        <w:rPr>
          <w:b w:val="0"/>
          <w:bCs w:val="0"/>
          <w:sz w:val="26"/>
          <w:szCs w:val="26"/>
          <w:lang w:val="ru-RU"/>
        </w:rPr>
        <w:t>имущества, подтверждающее непригодность объекта к восстановлению и дальнейшему использованию и необходимость его списания, с приложением:</w:t>
      </w:r>
    </w:p>
    <w:p w:rsidR="00A2581D" w:rsidRPr="00980396" w:rsidRDefault="00A2581D" w:rsidP="00A2581D">
      <w:pPr>
        <w:ind w:right="-5"/>
        <w:jc w:val="both"/>
        <w:rPr>
          <w:b w:val="0"/>
          <w:bCs w:val="0"/>
          <w:sz w:val="26"/>
          <w:szCs w:val="26"/>
          <w:lang w:val="ru-RU"/>
        </w:rPr>
      </w:pPr>
      <w:r w:rsidRPr="00980396">
        <w:rPr>
          <w:b w:val="0"/>
          <w:bCs w:val="0"/>
          <w:sz w:val="26"/>
          <w:szCs w:val="26"/>
          <w:lang w:val="ru-RU"/>
        </w:rPr>
        <w:t>— копий учредительных документов организации, проводившей экспертизу, заверенных указанной организацией;</w:t>
      </w:r>
    </w:p>
    <w:p w:rsidR="00A2581D" w:rsidRPr="00980396" w:rsidRDefault="00A2581D" w:rsidP="00A2581D">
      <w:pPr>
        <w:ind w:right="-5"/>
        <w:jc w:val="both"/>
        <w:rPr>
          <w:b w:val="0"/>
          <w:bCs w:val="0"/>
          <w:sz w:val="26"/>
          <w:szCs w:val="26"/>
          <w:lang w:val="ru-RU"/>
        </w:rPr>
      </w:pPr>
      <w:r w:rsidRPr="00980396">
        <w:rPr>
          <w:b w:val="0"/>
          <w:bCs w:val="0"/>
          <w:sz w:val="26"/>
          <w:szCs w:val="26"/>
          <w:lang w:val="ru-RU"/>
        </w:rPr>
        <w:t>— копий лицензии или иного разрешительного документа организации на право проведения экспертизы (в том числе при списании объектов недвижимого имущества, транспортных средств), заверенных указанной организацией;</w:t>
      </w:r>
    </w:p>
    <w:p w:rsidR="00A2581D" w:rsidRDefault="00A2581D" w:rsidP="00A2581D">
      <w:pPr>
        <w:ind w:left="10" w:right="-5" w:hanging="10"/>
        <w:jc w:val="both"/>
        <w:rPr>
          <w:b w:val="0"/>
          <w:bCs w:val="0"/>
          <w:sz w:val="26"/>
          <w:szCs w:val="26"/>
          <w:lang w:val="ru-RU"/>
        </w:rPr>
      </w:pPr>
      <w:r w:rsidRPr="00980396">
        <w:rPr>
          <w:b w:val="0"/>
          <w:bCs w:val="0"/>
          <w:sz w:val="26"/>
          <w:szCs w:val="26"/>
          <w:lang w:val="ru-RU"/>
        </w:rPr>
        <w:t>— копий выписки из Единого государственного реестра юридических лиц, для индивидуальных предпринимателей — выписки из Единого государственного реестра индивидуальных предпринимателей, заверенных указанной организацией;</w:t>
      </w:r>
    </w:p>
    <w:p w:rsidR="00274A66" w:rsidRPr="00997658" w:rsidRDefault="00274A66" w:rsidP="007E4D07">
      <w:pPr>
        <w:shd w:val="clear" w:color="auto" w:fill="FFFFFF"/>
        <w:ind w:firstLine="709"/>
        <w:jc w:val="both"/>
        <w:rPr>
          <w:rFonts w:cs="Times New Roman"/>
          <w:b w:val="0"/>
          <w:color w:val="444444"/>
          <w:sz w:val="26"/>
          <w:szCs w:val="26"/>
          <w:lang w:val="ru-RU" w:eastAsia="ru-RU"/>
        </w:rPr>
      </w:pPr>
      <w:r w:rsidRPr="00274A66">
        <w:rPr>
          <w:rFonts w:cs="Times New Roman"/>
          <w:b w:val="0"/>
          <w:bCs w:val="0"/>
          <w:sz w:val="26"/>
          <w:szCs w:val="26"/>
          <w:lang w:val="ru-RU"/>
        </w:rPr>
        <w:t>2.</w:t>
      </w:r>
      <w:r w:rsidR="00DC6B24">
        <w:rPr>
          <w:rFonts w:cs="Times New Roman"/>
          <w:b w:val="0"/>
          <w:bCs w:val="0"/>
          <w:sz w:val="26"/>
          <w:szCs w:val="26"/>
          <w:lang w:val="ru-RU"/>
        </w:rPr>
        <w:t>11</w:t>
      </w:r>
      <w:r w:rsidRPr="00274A66">
        <w:rPr>
          <w:rFonts w:cs="Times New Roman"/>
          <w:b w:val="0"/>
          <w:bCs w:val="0"/>
          <w:sz w:val="26"/>
          <w:szCs w:val="26"/>
          <w:lang w:val="ru-RU"/>
        </w:rPr>
        <w:t>.</w:t>
      </w:r>
      <w:r w:rsidR="00E61D52">
        <w:rPr>
          <w:rFonts w:cs="Times New Roman"/>
          <w:b w:val="0"/>
          <w:bCs w:val="0"/>
          <w:sz w:val="26"/>
          <w:szCs w:val="26"/>
          <w:lang w:val="ru-RU"/>
        </w:rPr>
        <w:t>10</w:t>
      </w:r>
      <w:r w:rsidRPr="00274A66">
        <w:rPr>
          <w:rFonts w:cs="Times New Roman"/>
          <w:b w:val="0"/>
          <w:bCs w:val="0"/>
          <w:sz w:val="26"/>
          <w:szCs w:val="26"/>
          <w:lang w:val="ru-RU"/>
        </w:rPr>
        <w:t>.</w:t>
      </w:r>
      <w:r w:rsidRPr="00997658">
        <w:rPr>
          <w:rFonts w:cs="Times New Roman"/>
          <w:b w:val="0"/>
          <w:color w:val="444444"/>
          <w:sz w:val="26"/>
          <w:szCs w:val="26"/>
          <w:lang w:val="ru-RU" w:eastAsia="ru-RU"/>
        </w:rPr>
        <w:t xml:space="preserve"> Движимое имущество, являющееся объектом основных средств (не отнесенное к особо ценному), стоимостью до 5000 рублей за единицу включительно, списывается на основании решения комиссии по списанию основных средств учреждения, оформленного в установленном порядке первичным учетным документом (Актом).</w:t>
      </w:r>
    </w:p>
    <w:p w:rsidR="00A2581D" w:rsidRDefault="00A2581D" w:rsidP="00274A66">
      <w:pPr>
        <w:ind w:right="-5" w:firstLine="709"/>
        <w:jc w:val="both"/>
        <w:rPr>
          <w:b w:val="0"/>
          <w:sz w:val="26"/>
          <w:szCs w:val="26"/>
          <w:lang w:val="ru-RU"/>
        </w:rPr>
      </w:pPr>
      <w:r w:rsidRPr="00980396">
        <w:rPr>
          <w:b w:val="0"/>
          <w:bCs w:val="0"/>
          <w:sz w:val="26"/>
          <w:szCs w:val="26"/>
          <w:lang w:val="ru-RU"/>
        </w:rPr>
        <w:t>2.</w:t>
      </w:r>
      <w:r w:rsidR="00DC6B24">
        <w:rPr>
          <w:b w:val="0"/>
          <w:bCs w:val="0"/>
          <w:sz w:val="26"/>
          <w:szCs w:val="26"/>
          <w:lang w:val="ru-RU"/>
        </w:rPr>
        <w:t>11</w:t>
      </w:r>
      <w:r w:rsidRPr="00980396">
        <w:rPr>
          <w:b w:val="0"/>
          <w:bCs w:val="0"/>
          <w:sz w:val="26"/>
          <w:szCs w:val="26"/>
          <w:lang w:val="ru-RU"/>
        </w:rPr>
        <w:t>.</w:t>
      </w:r>
      <w:r w:rsidR="00E61D52">
        <w:rPr>
          <w:b w:val="0"/>
          <w:bCs w:val="0"/>
          <w:sz w:val="26"/>
          <w:szCs w:val="26"/>
          <w:lang w:val="ru-RU"/>
        </w:rPr>
        <w:t>1</w:t>
      </w:r>
      <w:r w:rsidR="007E4D07">
        <w:rPr>
          <w:b w:val="0"/>
          <w:bCs w:val="0"/>
          <w:sz w:val="26"/>
          <w:szCs w:val="26"/>
          <w:lang w:val="ru-RU"/>
        </w:rPr>
        <w:t>1</w:t>
      </w:r>
      <w:r w:rsidRPr="00980396">
        <w:rPr>
          <w:b w:val="0"/>
          <w:bCs w:val="0"/>
          <w:sz w:val="26"/>
          <w:szCs w:val="26"/>
          <w:lang w:val="ru-RU"/>
        </w:rPr>
        <w:t xml:space="preserve">. </w:t>
      </w:r>
      <w:r w:rsidRPr="00980396">
        <w:rPr>
          <w:b w:val="0"/>
          <w:color w:val="000000"/>
          <w:sz w:val="26"/>
          <w:szCs w:val="26"/>
          <w:lang w:val="ru-RU"/>
        </w:rPr>
        <w:t xml:space="preserve">При списании муниципального имущества стоимостью свыше 100,0 тыс. руб., в целях контроля за сохранностью муниципального имущества администрацией </w:t>
      </w:r>
      <w:r w:rsidR="005B7CD9">
        <w:rPr>
          <w:b w:val="0"/>
          <w:color w:val="000000"/>
          <w:sz w:val="26"/>
          <w:szCs w:val="26"/>
          <w:lang w:val="ru-RU"/>
        </w:rPr>
        <w:t xml:space="preserve">Ульдючинского сельского </w:t>
      </w:r>
      <w:r w:rsidR="005B7CD9" w:rsidRPr="00A2581D">
        <w:rPr>
          <w:b w:val="0"/>
          <w:color w:val="000000"/>
          <w:sz w:val="26"/>
          <w:szCs w:val="26"/>
          <w:lang w:val="ru-RU"/>
        </w:rPr>
        <w:t xml:space="preserve">муниципального образования </w:t>
      </w:r>
      <w:r w:rsidR="005B7CD9">
        <w:rPr>
          <w:b w:val="0"/>
          <w:color w:val="000000"/>
          <w:sz w:val="26"/>
          <w:szCs w:val="26"/>
          <w:lang w:val="ru-RU"/>
        </w:rPr>
        <w:t>Республики Калмыкия</w:t>
      </w:r>
      <w:r w:rsidR="005B7CD9" w:rsidRPr="00A2581D">
        <w:rPr>
          <w:b w:val="0"/>
          <w:color w:val="000000"/>
          <w:sz w:val="26"/>
          <w:szCs w:val="26"/>
          <w:lang w:val="ru-RU"/>
        </w:rPr>
        <w:t xml:space="preserve"> </w:t>
      </w:r>
      <w:r w:rsidRPr="00980396">
        <w:rPr>
          <w:b w:val="0"/>
          <w:sz w:val="26"/>
          <w:szCs w:val="26"/>
          <w:lang w:val="ru-RU"/>
        </w:rPr>
        <w:t>заключается Соглашение (согласовывается заключение Соглашения и (или) вносятся соответствующие изменения и дополнения в действующ</w:t>
      </w:r>
      <w:r w:rsidR="0002367E">
        <w:rPr>
          <w:b w:val="0"/>
          <w:sz w:val="26"/>
          <w:szCs w:val="26"/>
          <w:lang w:val="ru-RU"/>
        </w:rPr>
        <w:t>е</w:t>
      </w:r>
      <w:r w:rsidRPr="00980396">
        <w:rPr>
          <w:b w:val="0"/>
          <w:sz w:val="26"/>
          <w:szCs w:val="26"/>
          <w:lang w:val="ru-RU"/>
        </w:rPr>
        <w:t>е Соглашение)</w:t>
      </w:r>
      <w:r w:rsidRPr="00980396">
        <w:rPr>
          <w:b w:val="0"/>
          <w:color w:val="000000"/>
          <w:sz w:val="26"/>
          <w:szCs w:val="26"/>
          <w:lang w:val="ru-RU"/>
        </w:rPr>
        <w:t xml:space="preserve"> с Контрольно-</w:t>
      </w:r>
      <w:r w:rsidR="0002367E">
        <w:rPr>
          <w:b w:val="0"/>
          <w:color w:val="000000"/>
          <w:sz w:val="26"/>
          <w:szCs w:val="26"/>
          <w:lang w:val="ru-RU"/>
        </w:rPr>
        <w:t>ревизионной</w:t>
      </w:r>
      <w:r w:rsidRPr="00980396">
        <w:rPr>
          <w:b w:val="0"/>
          <w:color w:val="000000"/>
          <w:sz w:val="26"/>
          <w:szCs w:val="26"/>
          <w:lang w:val="ru-RU"/>
        </w:rPr>
        <w:t xml:space="preserve"> </w:t>
      </w:r>
      <w:r w:rsidR="0002367E">
        <w:rPr>
          <w:b w:val="0"/>
          <w:color w:val="000000"/>
          <w:sz w:val="26"/>
          <w:szCs w:val="26"/>
          <w:lang w:val="ru-RU"/>
        </w:rPr>
        <w:t>комиссией</w:t>
      </w:r>
      <w:r w:rsidRPr="00980396">
        <w:rPr>
          <w:b w:val="0"/>
          <w:color w:val="000000"/>
          <w:sz w:val="26"/>
          <w:szCs w:val="26"/>
          <w:lang w:val="ru-RU"/>
        </w:rPr>
        <w:t xml:space="preserve"> </w:t>
      </w:r>
      <w:r w:rsidR="0002367E">
        <w:rPr>
          <w:b w:val="0"/>
          <w:color w:val="000000"/>
          <w:sz w:val="26"/>
          <w:szCs w:val="26"/>
          <w:lang w:val="ru-RU"/>
        </w:rPr>
        <w:t>Приютненского районного</w:t>
      </w:r>
      <w:r w:rsidR="005B7CD9">
        <w:rPr>
          <w:b w:val="0"/>
          <w:color w:val="000000"/>
          <w:sz w:val="26"/>
          <w:szCs w:val="26"/>
          <w:lang w:val="ru-RU"/>
        </w:rPr>
        <w:t xml:space="preserve"> </w:t>
      </w:r>
      <w:r w:rsidR="005B7CD9" w:rsidRPr="00A2581D">
        <w:rPr>
          <w:b w:val="0"/>
          <w:color w:val="000000"/>
          <w:sz w:val="26"/>
          <w:szCs w:val="26"/>
          <w:lang w:val="ru-RU"/>
        </w:rPr>
        <w:t xml:space="preserve">муниципального образования </w:t>
      </w:r>
      <w:r w:rsidR="005B7CD9">
        <w:rPr>
          <w:b w:val="0"/>
          <w:color w:val="000000"/>
          <w:sz w:val="26"/>
          <w:szCs w:val="26"/>
          <w:lang w:val="ru-RU"/>
        </w:rPr>
        <w:t>Республики Калмыкия</w:t>
      </w:r>
      <w:r w:rsidRPr="00980396">
        <w:rPr>
          <w:b w:val="0"/>
          <w:sz w:val="26"/>
          <w:szCs w:val="26"/>
          <w:lang w:val="ru-RU"/>
        </w:rPr>
        <w:t xml:space="preserve">, </w:t>
      </w:r>
      <w:r w:rsidR="0002367E">
        <w:rPr>
          <w:b w:val="0"/>
          <w:sz w:val="26"/>
          <w:szCs w:val="26"/>
          <w:lang w:val="ru-RU"/>
        </w:rPr>
        <w:t>с</w:t>
      </w:r>
      <w:r w:rsidRPr="00980396">
        <w:rPr>
          <w:b w:val="0"/>
          <w:sz w:val="26"/>
          <w:szCs w:val="26"/>
          <w:lang w:val="ru-RU"/>
        </w:rPr>
        <w:t>писание такого имущества производится на основании заключения Контрольно-</w:t>
      </w:r>
      <w:r w:rsidR="0002367E">
        <w:rPr>
          <w:b w:val="0"/>
          <w:sz w:val="26"/>
          <w:szCs w:val="26"/>
          <w:lang w:val="ru-RU"/>
        </w:rPr>
        <w:t>ревизионной комиссии</w:t>
      </w:r>
      <w:r w:rsidRPr="00980396">
        <w:rPr>
          <w:b w:val="0"/>
          <w:sz w:val="26"/>
          <w:szCs w:val="26"/>
          <w:lang w:val="ru-RU"/>
        </w:rPr>
        <w:t>.</w:t>
      </w:r>
    </w:p>
    <w:p w:rsidR="00A2581D" w:rsidRPr="00980396" w:rsidRDefault="00A2581D" w:rsidP="00274A66">
      <w:pPr>
        <w:ind w:left="142" w:right="-5" w:firstLine="491"/>
        <w:contextualSpacing/>
        <w:jc w:val="both"/>
        <w:rPr>
          <w:b w:val="0"/>
          <w:color w:val="222222"/>
          <w:sz w:val="26"/>
          <w:szCs w:val="26"/>
          <w:shd w:val="clear" w:color="auto" w:fill="FFFFFF"/>
          <w:lang w:val="ru-RU"/>
        </w:rPr>
      </w:pPr>
      <w:r w:rsidRPr="00980396">
        <w:rPr>
          <w:b w:val="0"/>
          <w:color w:val="000000"/>
          <w:sz w:val="26"/>
          <w:szCs w:val="26"/>
          <w:lang w:val="ru-RU"/>
        </w:rPr>
        <w:t>2.</w:t>
      </w:r>
      <w:r w:rsidR="00DC6B24">
        <w:rPr>
          <w:b w:val="0"/>
          <w:color w:val="000000"/>
          <w:sz w:val="26"/>
          <w:szCs w:val="26"/>
          <w:lang w:val="ru-RU"/>
        </w:rPr>
        <w:t>12</w:t>
      </w:r>
      <w:r w:rsidRPr="00980396">
        <w:rPr>
          <w:b w:val="0"/>
          <w:color w:val="000000"/>
          <w:sz w:val="26"/>
          <w:szCs w:val="26"/>
          <w:lang w:val="ru-RU"/>
        </w:rPr>
        <w:t>. Порядок списания муниципального имущества,</w:t>
      </w:r>
      <w:r w:rsidRPr="00980396">
        <w:rPr>
          <w:b w:val="0"/>
          <w:color w:val="222222"/>
          <w:sz w:val="26"/>
          <w:szCs w:val="26"/>
          <w:shd w:val="clear" w:color="auto" w:fill="FFFFFF"/>
          <w:lang w:val="ru-RU"/>
        </w:rPr>
        <w:t xml:space="preserve"> находящегося на балансе муниципального учреждения, подведомственного администрации </w:t>
      </w:r>
      <w:r w:rsidR="005B7CD9">
        <w:rPr>
          <w:b w:val="0"/>
          <w:color w:val="000000"/>
          <w:sz w:val="26"/>
          <w:szCs w:val="26"/>
          <w:lang w:val="ru-RU"/>
        </w:rPr>
        <w:t xml:space="preserve">Ульдючинского сельского </w:t>
      </w:r>
      <w:r w:rsidR="005B7CD9" w:rsidRPr="00A2581D">
        <w:rPr>
          <w:b w:val="0"/>
          <w:color w:val="000000"/>
          <w:sz w:val="26"/>
          <w:szCs w:val="26"/>
          <w:lang w:val="ru-RU"/>
        </w:rPr>
        <w:t xml:space="preserve">муниципального образования </w:t>
      </w:r>
      <w:r w:rsidR="005B7CD9">
        <w:rPr>
          <w:b w:val="0"/>
          <w:color w:val="000000"/>
          <w:sz w:val="26"/>
          <w:szCs w:val="26"/>
          <w:lang w:val="ru-RU"/>
        </w:rPr>
        <w:t>Республики Калмыкия</w:t>
      </w:r>
      <w:r w:rsidRPr="00980396">
        <w:rPr>
          <w:b w:val="0"/>
          <w:color w:val="222222"/>
          <w:sz w:val="26"/>
          <w:szCs w:val="26"/>
          <w:shd w:val="clear" w:color="auto" w:fill="FFFFFF"/>
          <w:lang w:val="ru-RU"/>
        </w:rPr>
        <w:t>:</w:t>
      </w:r>
    </w:p>
    <w:p w:rsidR="00A2581D" w:rsidRPr="00980396" w:rsidRDefault="00A2581D" w:rsidP="00274A66">
      <w:pPr>
        <w:ind w:left="142" w:right="-5" w:firstLine="491"/>
        <w:contextualSpacing/>
        <w:jc w:val="both"/>
        <w:rPr>
          <w:b w:val="0"/>
          <w:color w:val="000000"/>
          <w:sz w:val="26"/>
          <w:szCs w:val="26"/>
          <w:lang w:val="ru-RU"/>
        </w:rPr>
      </w:pPr>
      <w:r w:rsidRPr="00980396">
        <w:rPr>
          <w:b w:val="0"/>
          <w:color w:val="000000"/>
          <w:sz w:val="26"/>
          <w:szCs w:val="26"/>
          <w:lang w:val="ru-RU"/>
        </w:rPr>
        <w:t>2.</w:t>
      </w:r>
      <w:r w:rsidR="00DC6B24">
        <w:rPr>
          <w:b w:val="0"/>
          <w:color w:val="000000"/>
          <w:sz w:val="26"/>
          <w:szCs w:val="26"/>
          <w:lang w:val="ru-RU"/>
        </w:rPr>
        <w:t>12</w:t>
      </w:r>
      <w:r w:rsidRPr="00980396">
        <w:rPr>
          <w:b w:val="0"/>
          <w:color w:val="000000"/>
          <w:sz w:val="26"/>
          <w:szCs w:val="26"/>
          <w:lang w:val="ru-RU"/>
        </w:rPr>
        <w:t>.1. Муниципальные учреждения осуществляют списание движимого имущества стоимостью до 10</w:t>
      </w:r>
      <w:r w:rsidRPr="00980396">
        <w:rPr>
          <w:b w:val="0"/>
          <w:color w:val="000000"/>
          <w:sz w:val="26"/>
          <w:szCs w:val="26"/>
        </w:rPr>
        <w:t> </w:t>
      </w:r>
      <w:r w:rsidRPr="00980396">
        <w:rPr>
          <w:b w:val="0"/>
          <w:color w:val="000000"/>
          <w:sz w:val="26"/>
          <w:szCs w:val="26"/>
          <w:lang w:val="ru-RU"/>
        </w:rPr>
        <w:t>000 руб. самостоятельно, стоимостью свыше 10</w:t>
      </w:r>
      <w:r w:rsidRPr="00980396">
        <w:rPr>
          <w:b w:val="0"/>
          <w:color w:val="000000"/>
          <w:sz w:val="26"/>
          <w:szCs w:val="26"/>
        </w:rPr>
        <w:t> </w:t>
      </w:r>
      <w:r w:rsidRPr="00980396">
        <w:rPr>
          <w:b w:val="0"/>
          <w:color w:val="000000"/>
          <w:sz w:val="26"/>
          <w:szCs w:val="26"/>
          <w:lang w:val="ru-RU"/>
        </w:rPr>
        <w:t xml:space="preserve">000 рублей – по согласованию с администрацией </w:t>
      </w:r>
      <w:r w:rsidR="005B7CD9">
        <w:rPr>
          <w:b w:val="0"/>
          <w:color w:val="000000"/>
          <w:sz w:val="26"/>
          <w:szCs w:val="26"/>
          <w:lang w:val="ru-RU"/>
        </w:rPr>
        <w:t xml:space="preserve">Ульдючинского сельского </w:t>
      </w:r>
      <w:r w:rsidR="005B7CD9" w:rsidRPr="00A2581D">
        <w:rPr>
          <w:b w:val="0"/>
          <w:color w:val="000000"/>
          <w:sz w:val="26"/>
          <w:szCs w:val="26"/>
          <w:lang w:val="ru-RU"/>
        </w:rPr>
        <w:t xml:space="preserve">муниципального образования </w:t>
      </w:r>
      <w:r w:rsidR="005B7CD9">
        <w:rPr>
          <w:b w:val="0"/>
          <w:color w:val="000000"/>
          <w:sz w:val="26"/>
          <w:szCs w:val="26"/>
          <w:lang w:val="ru-RU"/>
        </w:rPr>
        <w:t>Республики Калмыкия</w:t>
      </w:r>
      <w:r w:rsidRPr="00980396">
        <w:rPr>
          <w:b w:val="0"/>
          <w:color w:val="000000"/>
          <w:sz w:val="26"/>
          <w:szCs w:val="26"/>
          <w:lang w:val="ru-RU"/>
        </w:rPr>
        <w:t>;</w:t>
      </w:r>
    </w:p>
    <w:p w:rsidR="00A2581D" w:rsidRPr="00980396" w:rsidRDefault="00A2581D" w:rsidP="00274A66">
      <w:pPr>
        <w:ind w:left="142" w:right="-5" w:firstLine="425"/>
        <w:jc w:val="both"/>
        <w:rPr>
          <w:b w:val="0"/>
          <w:color w:val="000000"/>
          <w:sz w:val="26"/>
          <w:szCs w:val="26"/>
          <w:lang w:val="ru-RU"/>
        </w:rPr>
      </w:pPr>
      <w:r w:rsidRPr="00980396">
        <w:rPr>
          <w:b w:val="0"/>
          <w:color w:val="000000"/>
          <w:sz w:val="26"/>
          <w:szCs w:val="26"/>
          <w:lang w:val="ru-RU"/>
        </w:rPr>
        <w:t>2.</w:t>
      </w:r>
      <w:r w:rsidR="00DC6B24">
        <w:rPr>
          <w:b w:val="0"/>
          <w:color w:val="000000"/>
          <w:sz w:val="26"/>
          <w:szCs w:val="26"/>
          <w:lang w:val="ru-RU"/>
        </w:rPr>
        <w:t>12</w:t>
      </w:r>
      <w:r w:rsidRPr="00980396">
        <w:rPr>
          <w:b w:val="0"/>
          <w:color w:val="000000"/>
          <w:sz w:val="26"/>
          <w:szCs w:val="26"/>
          <w:lang w:val="ru-RU"/>
        </w:rPr>
        <w:t xml:space="preserve">.2. Для получения согласования на списание муниципального имущества </w:t>
      </w:r>
      <w:r w:rsidRPr="00980396">
        <w:rPr>
          <w:b w:val="0"/>
          <w:sz w:val="26"/>
          <w:szCs w:val="26"/>
          <w:lang w:val="ru-RU"/>
        </w:rPr>
        <w:t>учреждение</w:t>
      </w:r>
      <w:r w:rsidRPr="00980396">
        <w:rPr>
          <w:b w:val="0"/>
          <w:color w:val="FF0000"/>
          <w:sz w:val="26"/>
          <w:szCs w:val="26"/>
          <w:lang w:val="ru-RU"/>
        </w:rPr>
        <w:t xml:space="preserve"> </w:t>
      </w:r>
      <w:r w:rsidRPr="00980396">
        <w:rPr>
          <w:b w:val="0"/>
          <w:color w:val="000000"/>
          <w:sz w:val="26"/>
          <w:szCs w:val="26"/>
          <w:lang w:val="ru-RU"/>
        </w:rPr>
        <w:t xml:space="preserve">представляет в администрацию </w:t>
      </w:r>
      <w:r w:rsidR="005B7CD9">
        <w:rPr>
          <w:b w:val="0"/>
          <w:color w:val="000000"/>
          <w:sz w:val="26"/>
          <w:szCs w:val="26"/>
          <w:lang w:val="ru-RU"/>
        </w:rPr>
        <w:t xml:space="preserve">Ульдючинского сельского </w:t>
      </w:r>
      <w:r w:rsidR="005B7CD9" w:rsidRPr="00A2581D">
        <w:rPr>
          <w:b w:val="0"/>
          <w:color w:val="000000"/>
          <w:sz w:val="26"/>
          <w:szCs w:val="26"/>
          <w:lang w:val="ru-RU"/>
        </w:rPr>
        <w:t xml:space="preserve">муниципального образования </w:t>
      </w:r>
      <w:r w:rsidR="005B7CD9">
        <w:rPr>
          <w:b w:val="0"/>
          <w:color w:val="000000"/>
          <w:sz w:val="26"/>
          <w:szCs w:val="26"/>
          <w:lang w:val="ru-RU"/>
        </w:rPr>
        <w:t>Республики Калмыкия</w:t>
      </w:r>
      <w:r w:rsidRPr="00980396">
        <w:rPr>
          <w:b w:val="0"/>
          <w:color w:val="000000"/>
          <w:sz w:val="26"/>
          <w:szCs w:val="26"/>
          <w:lang w:val="ru-RU"/>
        </w:rPr>
        <w:t xml:space="preserve"> дополнительно к документам, указанным в п. 2.</w:t>
      </w:r>
      <w:r w:rsidR="003847E8">
        <w:rPr>
          <w:b w:val="0"/>
          <w:color w:val="000000"/>
          <w:sz w:val="26"/>
          <w:szCs w:val="26"/>
          <w:lang w:val="ru-RU"/>
        </w:rPr>
        <w:t>11</w:t>
      </w:r>
      <w:r w:rsidRPr="00980396">
        <w:rPr>
          <w:b w:val="0"/>
          <w:color w:val="000000"/>
          <w:sz w:val="26"/>
          <w:szCs w:val="26"/>
          <w:lang w:val="ru-RU"/>
        </w:rPr>
        <w:t xml:space="preserve"> настоящего Положения, следующие документы: </w:t>
      </w:r>
    </w:p>
    <w:p w:rsidR="00A2581D" w:rsidRPr="00980396" w:rsidRDefault="00A2581D" w:rsidP="00274A66">
      <w:pPr>
        <w:ind w:left="10" w:right="-5" w:firstLine="698"/>
        <w:jc w:val="both"/>
        <w:rPr>
          <w:b w:val="0"/>
          <w:color w:val="000000"/>
          <w:sz w:val="26"/>
          <w:szCs w:val="26"/>
          <w:lang w:val="ru-RU"/>
        </w:rPr>
      </w:pPr>
      <w:r w:rsidRPr="00980396">
        <w:rPr>
          <w:b w:val="0"/>
          <w:color w:val="000000"/>
          <w:sz w:val="26"/>
          <w:szCs w:val="26"/>
          <w:lang w:val="ru-RU"/>
        </w:rPr>
        <w:t xml:space="preserve">1) Копию приказа (распоряжения) руководителя учреждения о создании комиссии по списанию объектов основных средств; </w:t>
      </w:r>
    </w:p>
    <w:p w:rsidR="00A2581D" w:rsidRPr="00980396" w:rsidRDefault="00A2581D" w:rsidP="00274A66">
      <w:pPr>
        <w:ind w:left="10" w:right="-5" w:firstLine="698"/>
        <w:jc w:val="both"/>
        <w:rPr>
          <w:b w:val="0"/>
          <w:color w:val="000000"/>
          <w:sz w:val="26"/>
          <w:szCs w:val="26"/>
          <w:lang w:val="ru-RU"/>
        </w:rPr>
      </w:pPr>
      <w:r w:rsidRPr="00980396">
        <w:rPr>
          <w:b w:val="0"/>
          <w:color w:val="000000"/>
          <w:sz w:val="26"/>
          <w:szCs w:val="26"/>
          <w:lang w:val="ru-RU"/>
        </w:rPr>
        <w:t xml:space="preserve">2) Заключение комиссии о невозможности дальнейшего использования объектов основных средств по прямому (специальному) назначению; </w:t>
      </w:r>
    </w:p>
    <w:p w:rsidR="00A2581D" w:rsidRPr="00980396" w:rsidRDefault="00A2581D" w:rsidP="00A2581D">
      <w:pPr>
        <w:ind w:left="10" w:right="-5" w:firstLine="698"/>
        <w:jc w:val="both"/>
        <w:rPr>
          <w:b w:val="0"/>
          <w:color w:val="000000"/>
          <w:sz w:val="26"/>
          <w:szCs w:val="26"/>
          <w:lang w:val="ru-RU"/>
        </w:rPr>
      </w:pPr>
      <w:r w:rsidRPr="00980396">
        <w:rPr>
          <w:b w:val="0"/>
          <w:color w:val="000000"/>
          <w:sz w:val="26"/>
          <w:szCs w:val="26"/>
          <w:lang w:val="ru-RU"/>
        </w:rPr>
        <w:t xml:space="preserve">3) Копию приказа руководителя учреждения об утверждении перечня муниципального имущества, подлежащего списанию; </w:t>
      </w:r>
    </w:p>
    <w:p w:rsidR="00A2581D" w:rsidRPr="00980396" w:rsidRDefault="00A2581D" w:rsidP="00A2581D">
      <w:pPr>
        <w:ind w:left="10" w:right="-5" w:firstLine="698"/>
        <w:jc w:val="both"/>
        <w:rPr>
          <w:b w:val="0"/>
          <w:color w:val="000000"/>
          <w:sz w:val="26"/>
          <w:szCs w:val="26"/>
          <w:lang w:val="ru-RU"/>
        </w:rPr>
      </w:pPr>
      <w:r w:rsidRPr="00980396">
        <w:rPr>
          <w:b w:val="0"/>
          <w:color w:val="000000"/>
          <w:sz w:val="26"/>
          <w:szCs w:val="26"/>
          <w:lang w:val="ru-RU"/>
        </w:rPr>
        <w:t>4) Перечень муниципального имущества, подлежащего списанию (по форме согласно приложениям 2, 3</w:t>
      </w:r>
      <w:r w:rsidR="003847E8">
        <w:rPr>
          <w:b w:val="0"/>
          <w:color w:val="000000"/>
          <w:sz w:val="26"/>
          <w:szCs w:val="26"/>
          <w:lang w:val="ru-RU"/>
        </w:rPr>
        <w:t>, 4</w:t>
      </w:r>
      <w:r w:rsidRPr="00980396">
        <w:rPr>
          <w:b w:val="0"/>
          <w:color w:val="000000"/>
          <w:sz w:val="26"/>
          <w:szCs w:val="26"/>
          <w:lang w:val="ru-RU"/>
        </w:rPr>
        <w:t xml:space="preserve"> к настоящему Положению),</w:t>
      </w:r>
      <w:r w:rsidRPr="00A2581D">
        <w:rPr>
          <w:color w:val="000000"/>
          <w:sz w:val="28"/>
          <w:szCs w:val="28"/>
          <w:lang w:val="ru-RU"/>
        </w:rPr>
        <w:t xml:space="preserve"> </w:t>
      </w:r>
      <w:r w:rsidRPr="00980396">
        <w:rPr>
          <w:b w:val="0"/>
          <w:color w:val="000000"/>
          <w:sz w:val="26"/>
          <w:szCs w:val="26"/>
          <w:lang w:val="ru-RU"/>
        </w:rPr>
        <w:t xml:space="preserve">согласованный со специалистом администрации </w:t>
      </w:r>
      <w:r w:rsidR="005B7CD9">
        <w:rPr>
          <w:b w:val="0"/>
          <w:color w:val="000000"/>
          <w:sz w:val="26"/>
          <w:szCs w:val="26"/>
          <w:lang w:val="ru-RU"/>
        </w:rPr>
        <w:t xml:space="preserve">Ульдючинского сельского </w:t>
      </w:r>
      <w:r w:rsidR="005B7CD9" w:rsidRPr="00A2581D">
        <w:rPr>
          <w:b w:val="0"/>
          <w:color w:val="000000"/>
          <w:sz w:val="26"/>
          <w:szCs w:val="26"/>
          <w:lang w:val="ru-RU"/>
        </w:rPr>
        <w:t xml:space="preserve">муниципального образования </w:t>
      </w:r>
      <w:r w:rsidR="005B7CD9">
        <w:rPr>
          <w:b w:val="0"/>
          <w:color w:val="000000"/>
          <w:sz w:val="26"/>
          <w:szCs w:val="26"/>
          <w:lang w:val="ru-RU"/>
        </w:rPr>
        <w:t>Республики Калмыкия</w:t>
      </w:r>
      <w:r w:rsidRPr="00980396">
        <w:rPr>
          <w:b w:val="0"/>
          <w:color w:val="000000"/>
          <w:sz w:val="26"/>
          <w:szCs w:val="26"/>
          <w:lang w:val="ru-RU"/>
        </w:rPr>
        <w:t xml:space="preserve">, курирующим муниципальное имущество </w:t>
      </w:r>
      <w:r w:rsidR="005B7CD9">
        <w:rPr>
          <w:b w:val="0"/>
          <w:color w:val="000000"/>
          <w:sz w:val="26"/>
          <w:szCs w:val="26"/>
          <w:lang w:val="ru-RU"/>
        </w:rPr>
        <w:t xml:space="preserve">Ульдючинского сельского </w:t>
      </w:r>
      <w:r w:rsidR="005B7CD9" w:rsidRPr="00A2581D">
        <w:rPr>
          <w:b w:val="0"/>
          <w:color w:val="000000"/>
          <w:sz w:val="26"/>
          <w:szCs w:val="26"/>
          <w:lang w:val="ru-RU"/>
        </w:rPr>
        <w:t xml:space="preserve">муниципального образования </w:t>
      </w:r>
      <w:r w:rsidR="005B7CD9">
        <w:rPr>
          <w:b w:val="0"/>
          <w:color w:val="000000"/>
          <w:sz w:val="26"/>
          <w:szCs w:val="26"/>
          <w:lang w:val="ru-RU"/>
        </w:rPr>
        <w:t>Республики Калмыкия</w:t>
      </w:r>
      <w:r w:rsidRPr="00980396">
        <w:rPr>
          <w:b w:val="0"/>
          <w:color w:val="000000"/>
          <w:sz w:val="26"/>
          <w:szCs w:val="26"/>
          <w:lang w:val="ru-RU"/>
        </w:rPr>
        <w:t>, и утвержденные руководителем учреждения, в 2 экз.;</w:t>
      </w:r>
    </w:p>
    <w:p w:rsidR="00A2581D" w:rsidRPr="00980396" w:rsidRDefault="00A2581D" w:rsidP="00A2581D">
      <w:pPr>
        <w:ind w:left="10" w:right="-5" w:firstLine="698"/>
        <w:jc w:val="both"/>
        <w:rPr>
          <w:b w:val="0"/>
          <w:color w:val="000000"/>
          <w:sz w:val="26"/>
          <w:szCs w:val="26"/>
          <w:lang w:val="ru-RU"/>
        </w:rPr>
      </w:pPr>
      <w:r w:rsidRPr="00980396">
        <w:rPr>
          <w:b w:val="0"/>
          <w:color w:val="000000"/>
          <w:sz w:val="26"/>
          <w:szCs w:val="26"/>
          <w:lang w:val="ru-RU"/>
        </w:rPr>
        <w:t xml:space="preserve">5) В актах на списание указываются все реквизиты, описывающие списываемый объект: </w:t>
      </w:r>
    </w:p>
    <w:p w:rsidR="00A2581D" w:rsidRPr="0002367E" w:rsidRDefault="00A2581D" w:rsidP="00A2581D">
      <w:pPr>
        <w:ind w:left="10" w:right="-5" w:firstLine="698"/>
        <w:jc w:val="both"/>
        <w:rPr>
          <w:b w:val="0"/>
          <w:color w:val="000000"/>
          <w:sz w:val="26"/>
          <w:szCs w:val="26"/>
          <w:lang w:val="ru-RU"/>
        </w:rPr>
      </w:pPr>
      <w:r w:rsidRPr="0002367E">
        <w:rPr>
          <w:b w:val="0"/>
          <w:color w:val="000000"/>
          <w:sz w:val="26"/>
          <w:szCs w:val="26"/>
          <w:lang w:val="ru-RU"/>
        </w:rPr>
        <w:lastRenderedPageBreak/>
        <w:t xml:space="preserve">- год изготовления или постройки объекта, дата его поступления в учреждение; </w:t>
      </w:r>
    </w:p>
    <w:p w:rsidR="00A2581D" w:rsidRPr="0002367E" w:rsidRDefault="00A2581D" w:rsidP="00A2581D">
      <w:pPr>
        <w:ind w:left="10" w:right="-5" w:hanging="10"/>
        <w:jc w:val="both"/>
        <w:rPr>
          <w:b w:val="0"/>
          <w:color w:val="000000"/>
          <w:sz w:val="26"/>
          <w:szCs w:val="26"/>
          <w:lang w:val="ru-RU"/>
        </w:rPr>
      </w:pPr>
      <w:r w:rsidRPr="0002367E">
        <w:rPr>
          <w:b w:val="0"/>
          <w:color w:val="000000"/>
          <w:sz w:val="26"/>
          <w:szCs w:val="26"/>
          <w:lang w:val="ru-RU"/>
        </w:rPr>
        <w:tab/>
      </w:r>
      <w:r w:rsidRPr="0002367E">
        <w:rPr>
          <w:b w:val="0"/>
          <w:color w:val="000000"/>
          <w:sz w:val="26"/>
          <w:szCs w:val="26"/>
          <w:lang w:val="ru-RU"/>
        </w:rPr>
        <w:tab/>
        <w:t xml:space="preserve">- первоначальная стоимость объекта (для переоцененных восстановительная); </w:t>
      </w:r>
    </w:p>
    <w:p w:rsidR="00A2581D" w:rsidRPr="0002367E" w:rsidRDefault="00A2581D" w:rsidP="00A2581D">
      <w:pPr>
        <w:ind w:left="10" w:right="-5" w:firstLine="698"/>
        <w:jc w:val="both"/>
        <w:rPr>
          <w:b w:val="0"/>
          <w:color w:val="000000"/>
          <w:sz w:val="26"/>
          <w:szCs w:val="26"/>
          <w:lang w:val="ru-RU"/>
        </w:rPr>
      </w:pPr>
      <w:r w:rsidRPr="0002367E">
        <w:rPr>
          <w:b w:val="0"/>
          <w:color w:val="000000"/>
          <w:sz w:val="26"/>
          <w:szCs w:val="26"/>
          <w:lang w:val="ru-RU"/>
        </w:rPr>
        <w:t xml:space="preserve">- сумма начисленной амортизации по данным бухгалтерского учета; </w:t>
      </w:r>
    </w:p>
    <w:p w:rsidR="00A2581D" w:rsidRPr="0002367E" w:rsidRDefault="00A2581D" w:rsidP="00A2581D">
      <w:pPr>
        <w:ind w:left="10" w:right="-5" w:firstLine="698"/>
        <w:jc w:val="both"/>
        <w:rPr>
          <w:b w:val="0"/>
          <w:color w:val="000000"/>
          <w:sz w:val="26"/>
          <w:szCs w:val="26"/>
          <w:lang w:val="ru-RU"/>
        </w:rPr>
      </w:pPr>
      <w:r w:rsidRPr="0002367E">
        <w:rPr>
          <w:b w:val="0"/>
          <w:color w:val="000000"/>
          <w:sz w:val="26"/>
          <w:szCs w:val="26"/>
          <w:lang w:val="ru-RU"/>
        </w:rPr>
        <w:t xml:space="preserve">- подробно излагаются причины выбытия объекта, состояние его основных частей, деталей, узлов. </w:t>
      </w:r>
    </w:p>
    <w:p w:rsidR="00A2581D" w:rsidRPr="0002367E" w:rsidRDefault="00A2581D" w:rsidP="00A2581D">
      <w:pPr>
        <w:ind w:right="-5" w:firstLine="709"/>
        <w:jc w:val="both"/>
        <w:rPr>
          <w:b w:val="0"/>
          <w:color w:val="000000"/>
          <w:sz w:val="26"/>
          <w:szCs w:val="26"/>
          <w:lang w:val="ru-RU"/>
        </w:rPr>
      </w:pPr>
      <w:r w:rsidRPr="0002367E">
        <w:rPr>
          <w:b w:val="0"/>
          <w:color w:val="000000"/>
          <w:sz w:val="26"/>
          <w:szCs w:val="26"/>
          <w:lang w:val="ru-RU"/>
        </w:rPr>
        <w:t>2.</w:t>
      </w:r>
      <w:r w:rsidR="00DC6B24">
        <w:rPr>
          <w:b w:val="0"/>
          <w:color w:val="000000"/>
          <w:sz w:val="26"/>
          <w:szCs w:val="26"/>
          <w:lang w:val="ru-RU"/>
        </w:rPr>
        <w:t>12</w:t>
      </w:r>
      <w:r w:rsidRPr="0002367E">
        <w:rPr>
          <w:b w:val="0"/>
          <w:color w:val="000000"/>
          <w:sz w:val="26"/>
          <w:szCs w:val="26"/>
          <w:lang w:val="ru-RU"/>
        </w:rPr>
        <w:t xml:space="preserve">.4. Администрация </w:t>
      </w:r>
      <w:r w:rsidR="0002367E">
        <w:rPr>
          <w:b w:val="0"/>
          <w:color w:val="000000"/>
          <w:sz w:val="26"/>
          <w:szCs w:val="26"/>
          <w:lang w:val="ru-RU"/>
        </w:rPr>
        <w:t xml:space="preserve">Ульдючинского сельского </w:t>
      </w:r>
      <w:r w:rsidR="0002367E" w:rsidRPr="00A2581D">
        <w:rPr>
          <w:b w:val="0"/>
          <w:color w:val="000000"/>
          <w:sz w:val="26"/>
          <w:szCs w:val="26"/>
          <w:lang w:val="ru-RU"/>
        </w:rPr>
        <w:t xml:space="preserve">муниципального образования </w:t>
      </w:r>
      <w:r w:rsidR="0002367E">
        <w:rPr>
          <w:b w:val="0"/>
          <w:color w:val="000000"/>
          <w:sz w:val="26"/>
          <w:szCs w:val="26"/>
          <w:lang w:val="ru-RU"/>
        </w:rPr>
        <w:t>Республики Калмыкия</w:t>
      </w:r>
      <w:r w:rsidRPr="0002367E">
        <w:rPr>
          <w:b w:val="0"/>
          <w:color w:val="000000"/>
          <w:sz w:val="26"/>
          <w:szCs w:val="26"/>
          <w:lang w:val="ru-RU"/>
        </w:rPr>
        <w:t>:</w:t>
      </w:r>
    </w:p>
    <w:p w:rsidR="00A2581D" w:rsidRPr="0002367E" w:rsidRDefault="00A2581D" w:rsidP="00A2581D">
      <w:pPr>
        <w:ind w:right="-5" w:firstLine="709"/>
        <w:jc w:val="both"/>
        <w:rPr>
          <w:b w:val="0"/>
          <w:color w:val="000000"/>
          <w:sz w:val="26"/>
          <w:szCs w:val="26"/>
          <w:lang w:val="ru-RU"/>
        </w:rPr>
      </w:pPr>
      <w:r w:rsidRPr="0002367E">
        <w:rPr>
          <w:b w:val="0"/>
          <w:color w:val="000000"/>
          <w:sz w:val="26"/>
          <w:szCs w:val="26"/>
          <w:lang w:val="ru-RU"/>
        </w:rPr>
        <w:t xml:space="preserve"> - рассматривает представленные документы в течение месяца с момента их поступления; </w:t>
      </w:r>
    </w:p>
    <w:p w:rsidR="00A2581D" w:rsidRPr="0002367E" w:rsidRDefault="00A2581D" w:rsidP="00A2581D">
      <w:pPr>
        <w:ind w:right="-5" w:firstLine="708"/>
        <w:jc w:val="both"/>
        <w:rPr>
          <w:b w:val="0"/>
          <w:color w:val="000000"/>
          <w:sz w:val="26"/>
          <w:szCs w:val="26"/>
          <w:lang w:val="ru-RU"/>
        </w:rPr>
      </w:pPr>
      <w:r w:rsidRPr="0002367E">
        <w:rPr>
          <w:b w:val="0"/>
          <w:color w:val="000000"/>
          <w:sz w:val="26"/>
          <w:szCs w:val="26"/>
          <w:lang w:val="ru-RU"/>
        </w:rPr>
        <w:t xml:space="preserve">- уведомляет, при необходимости, муниципальные учреждения о предоставлении недостающих документов; </w:t>
      </w:r>
    </w:p>
    <w:p w:rsidR="00A2581D" w:rsidRPr="0002367E" w:rsidRDefault="00A2581D" w:rsidP="00A2581D">
      <w:pPr>
        <w:ind w:right="-5" w:firstLine="708"/>
        <w:jc w:val="both"/>
        <w:rPr>
          <w:b w:val="0"/>
          <w:color w:val="000000"/>
          <w:sz w:val="26"/>
          <w:szCs w:val="26"/>
          <w:lang w:val="ru-RU"/>
        </w:rPr>
      </w:pPr>
      <w:r w:rsidRPr="0002367E">
        <w:rPr>
          <w:b w:val="0"/>
          <w:color w:val="000000"/>
          <w:sz w:val="26"/>
          <w:szCs w:val="26"/>
          <w:lang w:val="ru-RU"/>
        </w:rPr>
        <w:t xml:space="preserve">- готовит проект постановления администрации </w:t>
      </w:r>
      <w:r w:rsidR="0002367E">
        <w:rPr>
          <w:b w:val="0"/>
          <w:color w:val="000000"/>
          <w:sz w:val="26"/>
          <w:szCs w:val="26"/>
          <w:lang w:val="ru-RU"/>
        </w:rPr>
        <w:t xml:space="preserve">Ульдючинского сельского </w:t>
      </w:r>
      <w:r w:rsidR="0002367E" w:rsidRPr="00A2581D">
        <w:rPr>
          <w:b w:val="0"/>
          <w:color w:val="000000"/>
          <w:sz w:val="26"/>
          <w:szCs w:val="26"/>
          <w:lang w:val="ru-RU"/>
        </w:rPr>
        <w:t xml:space="preserve">муниципального образования </w:t>
      </w:r>
      <w:r w:rsidR="0002367E">
        <w:rPr>
          <w:b w:val="0"/>
          <w:color w:val="000000"/>
          <w:sz w:val="26"/>
          <w:szCs w:val="26"/>
          <w:lang w:val="ru-RU"/>
        </w:rPr>
        <w:t>Республики Калмыкия</w:t>
      </w:r>
      <w:r w:rsidR="0002367E" w:rsidRPr="00A2581D">
        <w:rPr>
          <w:b w:val="0"/>
          <w:color w:val="000000"/>
          <w:sz w:val="26"/>
          <w:szCs w:val="26"/>
          <w:lang w:val="ru-RU"/>
        </w:rPr>
        <w:t xml:space="preserve"> </w:t>
      </w:r>
      <w:r w:rsidRPr="0002367E">
        <w:rPr>
          <w:b w:val="0"/>
          <w:color w:val="000000"/>
          <w:sz w:val="26"/>
          <w:szCs w:val="26"/>
          <w:lang w:val="ru-RU"/>
        </w:rPr>
        <w:t xml:space="preserve">о списании муниципального имущества. В случае отрицательного заключения письменно уведомляет муниципальное учреждение об отказе в списании муниципального. имущества с указанием причин отказа. </w:t>
      </w:r>
    </w:p>
    <w:p w:rsidR="00A2581D" w:rsidRPr="0002367E" w:rsidRDefault="00A2581D" w:rsidP="00A2581D">
      <w:pPr>
        <w:ind w:right="-5" w:firstLine="708"/>
        <w:jc w:val="both"/>
        <w:rPr>
          <w:b w:val="0"/>
          <w:color w:val="000000"/>
          <w:sz w:val="26"/>
          <w:szCs w:val="26"/>
          <w:lang w:val="ru-RU"/>
        </w:rPr>
      </w:pPr>
      <w:r w:rsidRPr="0002367E">
        <w:rPr>
          <w:b w:val="0"/>
          <w:color w:val="000000"/>
          <w:sz w:val="26"/>
          <w:szCs w:val="26"/>
          <w:lang w:val="ru-RU"/>
        </w:rPr>
        <w:t>2.</w:t>
      </w:r>
      <w:r w:rsidR="00DC6B24">
        <w:rPr>
          <w:b w:val="0"/>
          <w:color w:val="000000"/>
          <w:sz w:val="26"/>
          <w:szCs w:val="26"/>
          <w:lang w:val="ru-RU"/>
        </w:rPr>
        <w:t>12</w:t>
      </w:r>
      <w:r w:rsidRPr="0002367E">
        <w:rPr>
          <w:b w:val="0"/>
          <w:color w:val="000000"/>
          <w:sz w:val="26"/>
          <w:szCs w:val="26"/>
          <w:lang w:val="ru-RU"/>
        </w:rPr>
        <w:t xml:space="preserve">.5. В списании муниципального имущества может быть отказано в случаях: </w:t>
      </w:r>
    </w:p>
    <w:p w:rsidR="00A2581D" w:rsidRPr="0002367E" w:rsidRDefault="00A2581D" w:rsidP="00A2581D">
      <w:pPr>
        <w:ind w:right="-5" w:firstLine="709"/>
        <w:jc w:val="both"/>
        <w:rPr>
          <w:b w:val="0"/>
          <w:color w:val="000000"/>
          <w:sz w:val="26"/>
          <w:szCs w:val="26"/>
          <w:lang w:val="ru-RU"/>
        </w:rPr>
      </w:pPr>
      <w:r w:rsidRPr="0002367E">
        <w:rPr>
          <w:b w:val="0"/>
          <w:color w:val="000000"/>
          <w:sz w:val="26"/>
          <w:szCs w:val="26"/>
          <w:lang w:val="ru-RU"/>
        </w:rPr>
        <w:t xml:space="preserve">- ненадлежащего оформления документов, поданных на списание, или установления умышленного искажения данных в представленных документах; </w:t>
      </w:r>
    </w:p>
    <w:p w:rsidR="00A2581D" w:rsidRPr="0002367E" w:rsidRDefault="00A2581D" w:rsidP="00A2581D">
      <w:pPr>
        <w:ind w:right="-5" w:firstLine="708"/>
        <w:jc w:val="both"/>
        <w:rPr>
          <w:b w:val="0"/>
          <w:color w:val="000000"/>
          <w:sz w:val="26"/>
          <w:szCs w:val="26"/>
          <w:lang w:val="ru-RU"/>
        </w:rPr>
      </w:pPr>
      <w:r w:rsidRPr="0002367E">
        <w:rPr>
          <w:b w:val="0"/>
          <w:color w:val="000000"/>
          <w:sz w:val="26"/>
          <w:szCs w:val="26"/>
          <w:lang w:val="ru-RU"/>
        </w:rPr>
        <w:t xml:space="preserve">- ареста имущества муниципального учреждения судебными и другими органами или при аресте расчетных счетов; </w:t>
      </w:r>
    </w:p>
    <w:p w:rsidR="00A2581D" w:rsidRPr="0002367E" w:rsidRDefault="00A2581D" w:rsidP="00A2581D">
      <w:pPr>
        <w:ind w:right="-5" w:firstLine="708"/>
        <w:jc w:val="both"/>
        <w:rPr>
          <w:b w:val="0"/>
          <w:color w:val="000000"/>
          <w:sz w:val="26"/>
          <w:szCs w:val="26"/>
          <w:lang w:val="ru-RU"/>
        </w:rPr>
      </w:pPr>
      <w:r w:rsidRPr="0002367E">
        <w:rPr>
          <w:b w:val="0"/>
          <w:color w:val="000000"/>
          <w:sz w:val="26"/>
          <w:szCs w:val="26"/>
          <w:lang w:val="ru-RU"/>
        </w:rPr>
        <w:t xml:space="preserve">- реорганизации, ликвидации, изменении правового положения муниципального учреждения вследствие перехода права собственности на его имущество к другому собственнику государственного или муниципального имущества; </w:t>
      </w:r>
    </w:p>
    <w:p w:rsidR="00A2581D" w:rsidRPr="0002367E" w:rsidRDefault="00A2581D" w:rsidP="00A2581D">
      <w:pPr>
        <w:ind w:right="-5" w:firstLine="708"/>
        <w:jc w:val="both"/>
        <w:rPr>
          <w:b w:val="0"/>
          <w:color w:val="000000"/>
          <w:sz w:val="26"/>
          <w:szCs w:val="26"/>
          <w:lang w:val="ru-RU"/>
        </w:rPr>
      </w:pPr>
      <w:r w:rsidRPr="0002367E">
        <w:rPr>
          <w:b w:val="0"/>
          <w:color w:val="000000"/>
          <w:sz w:val="26"/>
          <w:szCs w:val="26"/>
          <w:lang w:val="ru-RU"/>
        </w:rPr>
        <w:t xml:space="preserve">- возможности дальнейшего использования муниципального имущества; </w:t>
      </w:r>
    </w:p>
    <w:p w:rsidR="00A2581D" w:rsidRPr="0002367E" w:rsidRDefault="00A2581D" w:rsidP="00A2581D">
      <w:pPr>
        <w:ind w:left="142" w:right="-5" w:firstLine="491"/>
        <w:contextualSpacing/>
        <w:jc w:val="both"/>
        <w:rPr>
          <w:b w:val="0"/>
          <w:color w:val="000000"/>
          <w:sz w:val="26"/>
          <w:szCs w:val="26"/>
          <w:lang w:val="ru-RU"/>
        </w:rPr>
      </w:pPr>
      <w:r w:rsidRPr="0002367E">
        <w:rPr>
          <w:b w:val="0"/>
          <w:color w:val="000000"/>
          <w:sz w:val="26"/>
          <w:szCs w:val="26"/>
          <w:lang w:val="ru-RU"/>
        </w:rPr>
        <w:t>- наличия обязательств (обременений) в отношении предложенного к списанию муниципального имущества (аренда, безвозмездное пользование, залог и т.д.).</w:t>
      </w:r>
    </w:p>
    <w:p w:rsidR="00A2581D" w:rsidRPr="0002367E" w:rsidRDefault="00A2581D" w:rsidP="00A2581D">
      <w:pPr>
        <w:tabs>
          <w:tab w:val="left" w:pos="567"/>
        </w:tabs>
        <w:ind w:right="-5" w:firstLine="709"/>
        <w:jc w:val="both"/>
        <w:rPr>
          <w:b w:val="0"/>
          <w:color w:val="000000"/>
          <w:sz w:val="26"/>
          <w:szCs w:val="26"/>
          <w:lang w:val="ru-RU"/>
        </w:rPr>
      </w:pPr>
      <w:r w:rsidRPr="0002367E">
        <w:rPr>
          <w:b w:val="0"/>
          <w:color w:val="000000"/>
          <w:sz w:val="26"/>
          <w:szCs w:val="26"/>
          <w:lang w:val="ru-RU"/>
        </w:rPr>
        <w:t>2.1</w:t>
      </w:r>
      <w:r w:rsidR="00DC6B24">
        <w:rPr>
          <w:b w:val="0"/>
          <w:color w:val="000000"/>
          <w:sz w:val="26"/>
          <w:szCs w:val="26"/>
          <w:lang w:val="ru-RU"/>
        </w:rPr>
        <w:t>3</w:t>
      </w:r>
      <w:r w:rsidRPr="0002367E">
        <w:rPr>
          <w:b w:val="0"/>
          <w:color w:val="000000"/>
          <w:sz w:val="26"/>
          <w:szCs w:val="26"/>
          <w:lang w:val="ru-RU"/>
        </w:rPr>
        <w:t xml:space="preserve">. Порядок списания муниципального имущества, входящего в состав казны </w:t>
      </w:r>
      <w:r w:rsidR="0002367E">
        <w:rPr>
          <w:b w:val="0"/>
          <w:color w:val="000000"/>
          <w:sz w:val="26"/>
          <w:szCs w:val="26"/>
          <w:lang w:val="ru-RU"/>
        </w:rPr>
        <w:t xml:space="preserve">Ульдючинского сельского </w:t>
      </w:r>
      <w:r w:rsidR="0002367E" w:rsidRPr="00A2581D">
        <w:rPr>
          <w:b w:val="0"/>
          <w:color w:val="000000"/>
          <w:sz w:val="26"/>
          <w:szCs w:val="26"/>
          <w:lang w:val="ru-RU"/>
        </w:rPr>
        <w:t xml:space="preserve">муниципального образования </w:t>
      </w:r>
      <w:r w:rsidR="0002367E">
        <w:rPr>
          <w:b w:val="0"/>
          <w:color w:val="000000"/>
          <w:sz w:val="26"/>
          <w:szCs w:val="26"/>
          <w:lang w:val="ru-RU"/>
        </w:rPr>
        <w:t>Республики Калмыкия</w:t>
      </w:r>
      <w:r w:rsidRPr="0002367E">
        <w:rPr>
          <w:b w:val="0"/>
          <w:color w:val="000000"/>
          <w:sz w:val="26"/>
          <w:szCs w:val="26"/>
          <w:lang w:val="ru-RU"/>
        </w:rPr>
        <w:t>:</w:t>
      </w:r>
    </w:p>
    <w:p w:rsidR="00A2581D" w:rsidRPr="0002367E" w:rsidRDefault="00A2581D" w:rsidP="00A2581D">
      <w:pPr>
        <w:ind w:left="10" w:right="-5" w:firstLine="698"/>
        <w:jc w:val="both"/>
        <w:rPr>
          <w:b w:val="0"/>
          <w:color w:val="000000"/>
          <w:sz w:val="26"/>
          <w:szCs w:val="26"/>
          <w:lang w:val="ru-RU"/>
        </w:rPr>
      </w:pPr>
      <w:r w:rsidRPr="0002367E">
        <w:rPr>
          <w:b w:val="0"/>
          <w:color w:val="000000"/>
          <w:sz w:val="26"/>
          <w:szCs w:val="26"/>
          <w:lang w:val="ru-RU"/>
        </w:rPr>
        <w:t>2.1</w:t>
      </w:r>
      <w:r w:rsidR="00DC6B24">
        <w:rPr>
          <w:b w:val="0"/>
          <w:color w:val="000000"/>
          <w:sz w:val="26"/>
          <w:szCs w:val="26"/>
          <w:lang w:val="ru-RU"/>
        </w:rPr>
        <w:t>3</w:t>
      </w:r>
      <w:r w:rsidRPr="0002367E">
        <w:rPr>
          <w:b w:val="0"/>
          <w:color w:val="000000"/>
          <w:sz w:val="26"/>
          <w:szCs w:val="26"/>
          <w:lang w:val="ru-RU"/>
        </w:rPr>
        <w:t xml:space="preserve">.1. Для списания имущества казны глава администрации </w:t>
      </w:r>
      <w:r w:rsidR="0002367E">
        <w:rPr>
          <w:b w:val="0"/>
          <w:color w:val="000000"/>
          <w:sz w:val="26"/>
          <w:szCs w:val="26"/>
          <w:lang w:val="ru-RU"/>
        </w:rPr>
        <w:t xml:space="preserve">Ульдючинского сельского </w:t>
      </w:r>
      <w:r w:rsidR="0002367E" w:rsidRPr="00A2581D">
        <w:rPr>
          <w:b w:val="0"/>
          <w:color w:val="000000"/>
          <w:sz w:val="26"/>
          <w:szCs w:val="26"/>
          <w:lang w:val="ru-RU"/>
        </w:rPr>
        <w:t xml:space="preserve">муниципального образования </w:t>
      </w:r>
      <w:r w:rsidR="0002367E">
        <w:rPr>
          <w:b w:val="0"/>
          <w:color w:val="000000"/>
          <w:sz w:val="26"/>
          <w:szCs w:val="26"/>
          <w:lang w:val="ru-RU"/>
        </w:rPr>
        <w:t>Республики Калмыкия</w:t>
      </w:r>
      <w:r w:rsidRPr="0002367E">
        <w:rPr>
          <w:b w:val="0"/>
          <w:color w:val="000000"/>
          <w:sz w:val="26"/>
          <w:szCs w:val="26"/>
          <w:lang w:val="ru-RU"/>
        </w:rPr>
        <w:t xml:space="preserve"> своим распоряжением создает комиссию по списанию имущества казны. </w:t>
      </w:r>
    </w:p>
    <w:p w:rsidR="00A2581D" w:rsidRPr="0002367E" w:rsidRDefault="00A2581D" w:rsidP="00A2581D">
      <w:pPr>
        <w:ind w:left="10" w:right="-5" w:firstLine="698"/>
        <w:jc w:val="both"/>
        <w:rPr>
          <w:b w:val="0"/>
          <w:color w:val="000000"/>
          <w:sz w:val="26"/>
          <w:szCs w:val="26"/>
          <w:lang w:val="ru-RU"/>
        </w:rPr>
      </w:pPr>
      <w:r w:rsidRPr="0002367E">
        <w:rPr>
          <w:b w:val="0"/>
          <w:color w:val="000000"/>
          <w:sz w:val="26"/>
          <w:szCs w:val="26"/>
          <w:lang w:val="ru-RU"/>
        </w:rPr>
        <w:t>2.1</w:t>
      </w:r>
      <w:r w:rsidR="00DC6B24">
        <w:rPr>
          <w:b w:val="0"/>
          <w:color w:val="000000"/>
          <w:sz w:val="26"/>
          <w:szCs w:val="26"/>
          <w:lang w:val="ru-RU"/>
        </w:rPr>
        <w:t>3</w:t>
      </w:r>
      <w:r w:rsidRPr="0002367E">
        <w:rPr>
          <w:b w:val="0"/>
          <w:color w:val="000000"/>
          <w:sz w:val="26"/>
          <w:szCs w:val="26"/>
          <w:lang w:val="ru-RU"/>
        </w:rPr>
        <w:t xml:space="preserve">.2. Юридическое лицо или индивидуальный предприниматель, которые временно владеют или пользуются переданным им муниципальным имуществом, при необходимости его списания обращаются в администрацию </w:t>
      </w:r>
      <w:r w:rsidR="0002367E">
        <w:rPr>
          <w:b w:val="0"/>
          <w:color w:val="000000"/>
          <w:sz w:val="26"/>
          <w:szCs w:val="26"/>
          <w:lang w:val="ru-RU"/>
        </w:rPr>
        <w:t xml:space="preserve">Ульдючинского сельского </w:t>
      </w:r>
      <w:r w:rsidR="0002367E" w:rsidRPr="00A2581D">
        <w:rPr>
          <w:b w:val="0"/>
          <w:color w:val="000000"/>
          <w:sz w:val="26"/>
          <w:szCs w:val="26"/>
          <w:lang w:val="ru-RU"/>
        </w:rPr>
        <w:t xml:space="preserve">муниципального образования </w:t>
      </w:r>
      <w:r w:rsidR="0002367E">
        <w:rPr>
          <w:b w:val="0"/>
          <w:color w:val="000000"/>
          <w:sz w:val="26"/>
          <w:szCs w:val="26"/>
          <w:lang w:val="ru-RU"/>
        </w:rPr>
        <w:t>Республики Калмыкия</w:t>
      </w:r>
      <w:r w:rsidR="0002367E" w:rsidRPr="00A2581D">
        <w:rPr>
          <w:b w:val="0"/>
          <w:color w:val="000000"/>
          <w:sz w:val="26"/>
          <w:szCs w:val="26"/>
          <w:lang w:val="ru-RU"/>
        </w:rPr>
        <w:t xml:space="preserve"> </w:t>
      </w:r>
      <w:r w:rsidRPr="0002367E">
        <w:rPr>
          <w:b w:val="0"/>
          <w:color w:val="000000"/>
          <w:sz w:val="26"/>
          <w:szCs w:val="26"/>
          <w:lang w:val="ru-RU"/>
        </w:rPr>
        <w:t>с приложением документов, указанных в пунктах 2.</w:t>
      </w:r>
      <w:r w:rsidR="003847E8">
        <w:rPr>
          <w:b w:val="0"/>
          <w:color w:val="000000"/>
          <w:sz w:val="26"/>
          <w:szCs w:val="26"/>
          <w:lang w:val="ru-RU"/>
        </w:rPr>
        <w:t>11</w:t>
      </w:r>
      <w:r w:rsidRPr="0002367E">
        <w:rPr>
          <w:b w:val="0"/>
          <w:color w:val="000000"/>
          <w:sz w:val="26"/>
          <w:szCs w:val="26"/>
          <w:lang w:val="ru-RU"/>
        </w:rPr>
        <w:t>, 2.</w:t>
      </w:r>
      <w:r w:rsidR="003847E8">
        <w:rPr>
          <w:b w:val="0"/>
          <w:color w:val="000000"/>
          <w:sz w:val="26"/>
          <w:szCs w:val="26"/>
          <w:lang w:val="ru-RU"/>
        </w:rPr>
        <w:t>12</w:t>
      </w:r>
      <w:r w:rsidRPr="0002367E">
        <w:rPr>
          <w:b w:val="0"/>
          <w:color w:val="000000"/>
          <w:sz w:val="26"/>
          <w:szCs w:val="26"/>
          <w:lang w:val="ru-RU"/>
        </w:rPr>
        <w:t xml:space="preserve"> настоящего Положения. В случае, если муниципальное имущество казны никому не передано во временное владение и пользование, все необходимые документы оформляются администрацией </w:t>
      </w:r>
      <w:r w:rsidR="0002367E">
        <w:rPr>
          <w:b w:val="0"/>
          <w:color w:val="000000"/>
          <w:sz w:val="26"/>
          <w:szCs w:val="26"/>
          <w:lang w:val="ru-RU"/>
        </w:rPr>
        <w:t xml:space="preserve">Ульдючинского сельского </w:t>
      </w:r>
      <w:r w:rsidR="0002367E" w:rsidRPr="00A2581D">
        <w:rPr>
          <w:b w:val="0"/>
          <w:color w:val="000000"/>
          <w:sz w:val="26"/>
          <w:szCs w:val="26"/>
          <w:lang w:val="ru-RU"/>
        </w:rPr>
        <w:t xml:space="preserve">муниципального образования </w:t>
      </w:r>
      <w:r w:rsidR="0002367E">
        <w:rPr>
          <w:b w:val="0"/>
          <w:color w:val="000000"/>
          <w:sz w:val="26"/>
          <w:szCs w:val="26"/>
          <w:lang w:val="ru-RU"/>
        </w:rPr>
        <w:t>Республики Калмыкия</w:t>
      </w:r>
      <w:r w:rsidRPr="0002367E">
        <w:rPr>
          <w:b w:val="0"/>
          <w:color w:val="000000"/>
          <w:sz w:val="26"/>
          <w:szCs w:val="26"/>
          <w:lang w:val="ru-RU"/>
        </w:rPr>
        <w:t>.</w:t>
      </w:r>
    </w:p>
    <w:p w:rsidR="00A2581D" w:rsidRPr="0002367E" w:rsidRDefault="00A2581D" w:rsidP="00A2581D">
      <w:pPr>
        <w:ind w:left="10" w:right="-5" w:firstLine="698"/>
        <w:jc w:val="both"/>
        <w:rPr>
          <w:b w:val="0"/>
          <w:color w:val="000000"/>
          <w:sz w:val="26"/>
          <w:szCs w:val="26"/>
          <w:lang w:val="ru-RU"/>
        </w:rPr>
      </w:pPr>
      <w:r w:rsidRPr="0002367E">
        <w:rPr>
          <w:b w:val="0"/>
          <w:color w:val="000000"/>
          <w:sz w:val="26"/>
          <w:szCs w:val="26"/>
          <w:lang w:val="ru-RU"/>
        </w:rPr>
        <w:t>2.1</w:t>
      </w:r>
      <w:r w:rsidR="00DC6B24">
        <w:rPr>
          <w:b w:val="0"/>
          <w:color w:val="000000"/>
          <w:sz w:val="26"/>
          <w:szCs w:val="26"/>
          <w:lang w:val="ru-RU"/>
        </w:rPr>
        <w:t>3</w:t>
      </w:r>
      <w:r w:rsidRPr="0002367E">
        <w:rPr>
          <w:b w:val="0"/>
          <w:color w:val="000000"/>
          <w:sz w:val="26"/>
          <w:szCs w:val="26"/>
          <w:lang w:val="ru-RU"/>
        </w:rPr>
        <w:t xml:space="preserve">.3. При списании имущества, входящего в состав казны муниципального образования </w:t>
      </w:r>
      <w:r w:rsidR="0002367E">
        <w:rPr>
          <w:b w:val="0"/>
          <w:color w:val="000000"/>
          <w:sz w:val="26"/>
          <w:szCs w:val="26"/>
          <w:lang w:val="ru-RU"/>
        </w:rPr>
        <w:t xml:space="preserve">Ульдючинского сельского </w:t>
      </w:r>
      <w:r w:rsidR="0002367E" w:rsidRPr="00A2581D">
        <w:rPr>
          <w:b w:val="0"/>
          <w:color w:val="000000"/>
          <w:sz w:val="26"/>
          <w:szCs w:val="26"/>
          <w:lang w:val="ru-RU"/>
        </w:rPr>
        <w:t xml:space="preserve">муниципального образования </w:t>
      </w:r>
      <w:r w:rsidR="0002367E">
        <w:rPr>
          <w:b w:val="0"/>
          <w:color w:val="000000"/>
          <w:sz w:val="26"/>
          <w:szCs w:val="26"/>
          <w:lang w:val="ru-RU"/>
        </w:rPr>
        <w:t>Республики Калмыкия</w:t>
      </w:r>
      <w:r w:rsidRPr="0002367E">
        <w:rPr>
          <w:b w:val="0"/>
          <w:color w:val="000000"/>
          <w:sz w:val="26"/>
          <w:szCs w:val="26"/>
          <w:lang w:val="ru-RU"/>
        </w:rPr>
        <w:t xml:space="preserve">, независимо от его стоимости и срока использования, к акту о списании прикладывается техническое заключение независимой стороны о состоянии объектов основных средств с указанием конкретных причин выхода из строя объекта (повлекших утрату эксплуатационных качеств). </w:t>
      </w:r>
    </w:p>
    <w:p w:rsidR="00A2581D" w:rsidRPr="0002367E" w:rsidRDefault="00A2581D" w:rsidP="00A2581D">
      <w:pPr>
        <w:tabs>
          <w:tab w:val="left" w:pos="567"/>
        </w:tabs>
        <w:ind w:right="-5" w:firstLine="709"/>
        <w:jc w:val="both"/>
        <w:rPr>
          <w:b w:val="0"/>
          <w:bCs w:val="0"/>
          <w:sz w:val="26"/>
          <w:szCs w:val="26"/>
          <w:lang w:val="ru-RU"/>
        </w:rPr>
      </w:pPr>
      <w:r w:rsidRPr="0002367E">
        <w:rPr>
          <w:b w:val="0"/>
          <w:color w:val="000000"/>
          <w:sz w:val="26"/>
          <w:szCs w:val="26"/>
          <w:lang w:val="ru-RU"/>
        </w:rPr>
        <w:t>2.1</w:t>
      </w:r>
      <w:r w:rsidR="00DC6B24">
        <w:rPr>
          <w:b w:val="0"/>
          <w:color w:val="000000"/>
          <w:sz w:val="26"/>
          <w:szCs w:val="26"/>
          <w:lang w:val="ru-RU"/>
        </w:rPr>
        <w:t>3</w:t>
      </w:r>
      <w:r w:rsidRPr="0002367E">
        <w:rPr>
          <w:b w:val="0"/>
          <w:color w:val="000000"/>
          <w:sz w:val="26"/>
          <w:szCs w:val="26"/>
          <w:lang w:val="ru-RU"/>
        </w:rPr>
        <w:t xml:space="preserve">.4. Специалист администрации </w:t>
      </w:r>
      <w:r w:rsidR="0002367E">
        <w:rPr>
          <w:b w:val="0"/>
          <w:color w:val="000000"/>
          <w:sz w:val="26"/>
          <w:szCs w:val="26"/>
          <w:lang w:val="ru-RU"/>
        </w:rPr>
        <w:t xml:space="preserve">Ульдючинского сельского </w:t>
      </w:r>
      <w:r w:rsidR="0002367E" w:rsidRPr="00A2581D">
        <w:rPr>
          <w:b w:val="0"/>
          <w:color w:val="000000"/>
          <w:sz w:val="26"/>
          <w:szCs w:val="26"/>
          <w:lang w:val="ru-RU"/>
        </w:rPr>
        <w:t xml:space="preserve">муниципального образования </w:t>
      </w:r>
      <w:r w:rsidR="0002367E">
        <w:rPr>
          <w:b w:val="0"/>
          <w:color w:val="000000"/>
          <w:sz w:val="26"/>
          <w:szCs w:val="26"/>
          <w:lang w:val="ru-RU"/>
        </w:rPr>
        <w:t>Республики Калмыкия</w:t>
      </w:r>
      <w:r w:rsidRPr="0002367E">
        <w:rPr>
          <w:b w:val="0"/>
          <w:color w:val="000000"/>
          <w:sz w:val="26"/>
          <w:szCs w:val="26"/>
          <w:lang w:val="ru-RU"/>
        </w:rPr>
        <w:t>, курирующий муниципальное имущество, осуществляет проверку представленных документов на соответствие их требованиям настоящего Положения. Направляет согласованные документы в комиссию по списанию муниципального имущества в целях подготовки заключения комиссии на списание.</w:t>
      </w:r>
    </w:p>
    <w:p w:rsidR="00A2581D" w:rsidRPr="0002367E" w:rsidRDefault="00A2581D" w:rsidP="00A2581D">
      <w:pPr>
        <w:ind w:left="142" w:right="-5" w:firstLine="491"/>
        <w:contextualSpacing/>
        <w:jc w:val="both"/>
        <w:rPr>
          <w:b w:val="0"/>
          <w:color w:val="000000"/>
          <w:sz w:val="26"/>
          <w:szCs w:val="26"/>
          <w:lang w:val="ru-RU"/>
        </w:rPr>
      </w:pPr>
      <w:r w:rsidRPr="0002367E">
        <w:rPr>
          <w:b w:val="0"/>
          <w:bCs w:val="0"/>
          <w:sz w:val="26"/>
          <w:szCs w:val="26"/>
          <w:lang w:val="ru-RU"/>
        </w:rPr>
        <w:lastRenderedPageBreak/>
        <w:t>2.1</w:t>
      </w:r>
      <w:r w:rsidR="00DC6B24">
        <w:rPr>
          <w:b w:val="0"/>
          <w:bCs w:val="0"/>
          <w:sz w:val="26"/>
          <w:szCs w:val="26"/>
          <w:lang w:val="ru-RU"/>
        </w:rPr>
        <w:t>4</w:t>
      </w:r>
      <w:r w:rsidRPr="0002367E">
        <w:rPr>
          <w:b w:val="0"/>
          <w:bCs w:val="0"/>
          <w:sz w:val="26"/>
          <w:szCs w:val="26"/>
          <w:lang w:val="ru-RU"/>
        </w:rPr>
        <w:t xml:space="preserve">. Администрация </w:t>
      </w:r>
      <w:r w:rsidR="0002367E">
        <w:rPr>
          <w:b w:val="0"/>
          <w:color w:val="000000"/>
          <w:sz w:val="26"/>
          <w:szCs w:val="26"/>
          <w:lang w:val="ru-RU"/>
        </w:rPr>
        <w:t xml:space="preserve">Ульдючинского сельского </w:t>
      </w:r>
      <w:r w:rsidR="0002367E" w:rsidRPr="00A2581D">
        <w:rPr>
          <w:b w:val="0"/>
          <w:color w:val="000000"/>
          <w:sz w:val="26"/>
          <w:szCs w:val="26"/>
          <w:lang w:val="ru-RU"/>
        </w:rPr>
        <w:t xml:space="preserve">муниципального образования </w:t>
      </w:r>
      <w:r w:rsidR="0002367E">
        <w:rPr>
          <w:b w:val="0"/>
          <w:color w:val="000000"/>
          <w:sz w:val="26"/>
          <w:szCs w:val="26"/>
          <w:lang w:val="ru-RU"/>
        </w:rPr>
        <w:t>Республики Калмыкия</w:t>
      </w:r>
      <w:r w:rsidRPr="0002367E">
        <w:rPr>
          <w:b w:val="0"/>
          <w:bCs w:val="0"/>
          <w:sz w:val="26"/>
          <w:szCs w:val="26"/>
          <w:lang w:val="ru-RU"/>
        </w:rPr>
        <w:t>, м</w:t>
      </w:r>
      <w:r w:rsidRPr="0002367E">
        <w:rPr>
          <w:b w:val="0"/>
          <w:color w:val="000000"/>
          <w:sz w:val="26"/>
          <w:szCs w:val="26"/>
          <w:lang w:val="ru-RU"/>
        </w:rPr>
        <w:t xml:space="preserve">униципальное учреждение на основании постановления администрации </w:t>
      </w:r>
      <w:r w:rsidR="00B21CB6">
        <w:rPr>
          <w:b w:val="0"/>
          <w:color w:val="000000"/>
          <w:sz w:val="26"/>
          <w:szCs w:val="26"/>
          <w:lang w:val="ru-RU"/>
        </w:rPr>
        <w:t xml:space="preserve">Ульдючинского сельского </w:t>
      </w:r>
      <w:r w:rsidR="00B21CB6" w:rsidRPr="00A2581D">
        <w:rPr>
          <w:b w:val="0"/>
          <w:color w:val="000000"/>
          <w:sz w:val="26"/>
          <w:szCs w:val="26"/>
          <w:lang w:val="ru-RU"/>
        </w:rPr>
        <w:t xml:space="preserve">муниципального образования </w:t>
      </w:r>
      <w:r w:rsidR="00B21CB6">
        <w:rPr>
          <w:b w:val="0"/>
          <w:color w:val="000000"/>
          <w:sz w:val="26"/>
          <w:szCs w:val="26"/>
          <w:lang w:val="ru-RU"/>
        </w:rPr>
        <w:t>Республики Калмыкия</w:t>
      </w:r>
      <w:r w:rsidR="00B21CB6" w:rsidRPr="00A2581D">
        <w:rPr>
          <w:b w:val="0"/>
          <w:color w:val="000000"/>
          <w:sz w:val="26"/>
          <w:szCs w:val="26"/>
          <w:lang w:val="ru-RU"/>
        </w:rPr>
        <w:t xml:space="preserve"> </w:t>
      </w:r>
      <w:r w:rsidRPr="0002367E">
        <w:rPr>
          <w:b w:val="0"/>
          <w:color w:val="000000"/>
          <w:sz w:val="26"/>
          <w:szCs w:val="26"/>
          <w:lang w:val="ru-RU"/>
        </w:rPr>
        <w:t xml:space="preserve">и акта о списании муниципального имущества обязано: </w:t>
      </w:r>
    </w:p>
    <w:p w:rsidR="00A2581D" w:rsidRPr="0002367E" w:rsidRDefault="00A2581D" w:rsidP="00A2581D">
      <w:pPr>
        <w:ind w:right="-5" w:firstLine="708"/>
        <w:jc w:val="both"/>
        <w:rPr>
          <w:b w:val="0"/>
          <w:color w:val="000000"/>
          <w:sz w:val="26"/>
          <w:szCs w:val="26"/>
          <w:lang w:val="ru-RU"/>
        </w:rPr>
      </w:pPr>
      <w:r w:rsidRPr="0002367E">
        <w:rPr>
          <w:b w:val="0"/>
          <w:color w:val="000000"/>
          <w:sz w:val="26"/>
          <w:szCs w:val="26"/>
          <w:lang w:val="ru-RU"/>
        </w:rPr>
        <w:t xml:space="preserve">- сделать соответствующие бухгалтерские записи, в том числе по исключению объекта, в инвентарной карточке учета муниципального имущества и в инвентарном списке муниципального имущества; </w:t>
      </w:r>
    </w:p>
    <w:p w:rsidR="00A2581D" w:rsidRPr="0002367E" w:rsidRDefault="00A2581D" w:rsidP="00A2581D">
      <w:pPr>
        <w:ind w:right="-5" w:firstLine="708"/>
        <w:jc w:val="both"/>
        <w:rPr>
          <w:b w:val="0"/>
          <w:color w:val="000000"/>
          <w:sz w:val="26"/>
          <w:szCs w:val="26"/>
          <w:lang w:val="ru-RU"/>
        </w:rPr>
      </w:pPr>
      <w:r w:rsidRPr="0002367E">
        <w:rPr>
          <w:b w:val="0"/>
          <w:color w:val="000000"/>
          <w:sz w:val="26"/>
          <w:szCs w:val="26"/>
          <w:lang w:val="ru-RU"/>
        </w:rPr>
        <w:t xml:space="preserve">- снять с учета в соответствующих федеральных и государственных службах списанное муниципальное имущество, подлежащее учету и регистрации; </w:t>
      </w:r>
    </w:p>
    <w:p w:rsidR="00A2581D" w:rsidRPr="0002367E" w:rsidRDefault="00A2581D" w:rsidP="00A2581D">
      <w:pPr>
        <w:ind w:right="-5" w:firstLine="708"/>
        <w:jc w:val="both"/>
        <w:rPr>
          <w:b w:val="0"/>
          <w:color w:val="000000"/>
          <w:sz w:val="26"/>
          <w:szCs w:val="26"/>
          <w:lang w:val="ru-RU"/>
        </w:rPr>
      </w:pPr>
      <w:r w:rsidRPr="0002367E">
        <w:rPr>
          <w:b w:val="0"/>
          <w:color w:val="000000"/>
          <w:sz w:val="26"/>
          <w:szCs w:val="26"/>
          <w:lang w:val="ru-RU"/>
        </w:rPr>
        <w:t>- произвести демонтаж, ликвидацию муниципального имущества.</w:t>
      </w:r>
    </w:p>
    <w:p w:rsidR="00A2581D" w:rsidRPr="0002367E" w:rsidRDefault="00A2581D" w:rsidP="00A2581D">
      <w:pPr>
        <w:ind w:right="-5" w:firstLine="708"/>
        <w:jc w:val="both"/>
        <w:rPr>
          <w:b w:val="0"/>
          <w:color w:val="000000"/>
          <w:sz w:val="26"/>
          <w:szCs w:val="26"/>
          <w:lang w:val="ru-RU"/>
        </w:rPr>
      </w:pPr>
      <w:r w:rsidRPr="0002367E">
        <w:rPr>
          <w:b w:val="0"/>
          <w:color w:val="000000"/>
          <w:sz w:val="26"/>
          <w:szCs w:val="26"/>
          <w:lang w:val="ru-RU"/>
        </w:rPr>
        <w:t xml:space="preserve">Разборка и демонтаж муниципального имущества до получения постановления администрации не допускается. </w:t>
      </w:r>
    </w:p>
    <w:p w:rsidR="00A2581D" w:rsidRPr="00B21CB6" w:rsidRDefault="00A2581D" w:rsidP="00A2581D">
      <w:pPr>
        <w:ind w:right="-5" w:firstLine="708"/>
        <w:jc w:val="both"/>
        <w:rPr>
          <w:b w:val="0"/>
          <w:color w:val="000000"/>
          <w:sz w:val="26"/>
          <w:szCs w:val="26"/>
          <w:lang w:val="ru-RU"/>
        </w:rPr>
      </w:pPr>
      <w:r w:rsidRPr="00B21CB6">
        <w:rPr>
          <w:b w:val="0"/>
          <w:color w:val="000000"/>
          <w:sz w:val="26"/>
          <w:szCs w:val="26"/>
          <w:lang w:val="ru-RU"/>
        </w:rPr>
        <w:t>- утилизировать списанное муниципальное имущество самостоятельно с соблюдением законодательства об обращении с отходами путем заключения договоров со специализированными организациями с оформлением соответствующего акта.</w:t>
      </w:r>
    </w:p>
    <w:p w:rsidR="00A2581D" w:rsidRPr="00B21CB6" w:rsidRDefault="00A2581D" w:rsidP="00A2581D">
      <w:pPr>
        <w:ind w:right="-5" w:firstLine="708"/>
        <w:jc w:val="both"/>
        <w:rPr>
          <w:b w:val="0"/>
          <w:color w:val="000000"/>
          <w:sz w:val="26"/>
          <w:szCs w:val="26"/>
          <w:lang w:val="ru-RU"/>
        </w:rPr>
      </w:pPr>
      <w:r w:rsidRPr="00B21CB6">
        <w:rPr>
          <w:b w:val="0"/>
          <w:color w:val="000000"/>
          <w:sz w:val="26"/>
          <w:szCs w:val="26"/>
          <w:lang w:val="ru-RU"/>
        </w:rPr>
        <w:t xml:space="preserve">По результатам утилизации (ликвидации) в администрацию предоставляются следующие документы: </w:t>
      </w:r>
    </w:p>
    <w:p w:rsidR="00A2581D" w:rsidRPr="00B21CB6" w:rsidRDefault="00A2581D" w:rsidP="00A2581D">
      <w:pPr>
        <w:ind w:right="-5" w:firstLine="708"/>
        <w:jc w:val="both"/>
        <w:rPr>
          <w:b w:val="0"/>
          <w:color w:val="000000"/>
          <w:sz w:val="26"/>
          <w:szCs w:val="26"/>
          <w:lang w:val="ru-RU"/>
        </w:rPr>
      </w:pPr>
      <w:r w:rsidRPr="00B21CB6">
        <w:rPr>
          <w:b w:val="0"/>
          <w:color w:val="000000"/>
          <w:sz w:val="26"/>
          <w:szCs w:val="26"/>
          <w:lang w:val="ru-RU"/>
        </w:rPr>
        <w:t xml:space="preserve">- акт об утилизации (ликвидации) списанного муниципального имущества; </w:t>
      </w:r>
    </w:p>
    <w:p w:rsidR="00A2581D" w:rsidRPr="00B21CB6" w:rsidRDefault="00A2581D" w:rsidP="00A2581D">
      <w:pPr>
        <w:ind w:right="-5" w:firstLine="708"/>
        <w:jc w:val="both"/>
        <w:rPr>
          <w:b w:val="0"/>
          <w:color w:val="000000"/>
          <w:sz w:val="26"/>
          <w:szCs w:val="26"/>
          <w:lang w:val="ru-RU"/>
        </w:rPr>
      </w:pPr>
      <w:r w:rsidRPr="00B21CB6">
        <w:rPr>
          <w:b w:val="0"/>
          <w:color w:val="000000"/>
          <w:sz w:val="26"/>
          <w:szCs w:val="26"/>
          <w:lang w:val="ru-RU"/>
        </w:rPr>
        <w:t xml:space="preserve">- документ, подтверждающий оприходование материальных ценностей при их наличии (драгоценные и цветные металлы и материалы, узлы и агрегаты, пригодные для ремонта других объектов, а также иные материалы, остающиеся после списания непригодного к восстановлению и дальнейшему использованию муниципального имущества); </w:t>
      </w:r>
    </w:p>
    <w:p w:rsidR="00A2581D" w:rsidRPr="00B21CB6" w:rsidRDefault="00A2581D" w:rsidP="00A2581D">
      <w:pPr>
        <w:ind w:right="-5" w:firstLine="708"/>
        <w:jc w:val="both"/>
        <w:rPr>
          <w:b w:val="0"/>
          <w:color w:val="000000"/>
          <w:sz w:val="26"/>
          <w:szCs w:val="26"/>
          <w:lang w:val="ru-RU"/>
        </w:rPr>
      </w:pPr>
      <w:r w:rsidRPr="00B21CB6">
        <w:rPr>
          <w:b w:val="0"/>
          <w:color w:val="000000"/>
          <w:sz w:val="26"/>
          <w:szCs w:val="26"/>
          <w:lang w:val="ru-RU"/>
        </w:rPr>
        <w:t xml:space="preserve">- в случае необходимости, в целях подтверждения достоверности вышеперечисленных документов и материалов, иные документы в соответствии с законодательством Российской Федерации. </w:t>
      </w:r>
    </w:p>
    <w:p w:rsidR="00A2581D" w:rsidRPr="00B21CB6" w:rsidRDefault="00A2581D" w:rsidP="00A2581D">
      <w:pPr>
        <w:ind w:right="-5" w:firstLine="709"/>
        <w:jc w:val="both"/>
        <w:rPr>
          <w:b w:val="0"/>
          <w:color w:val="000000"/>
          <w:sz w:val="26"/>
          <w:szCs w:val="26"/>
          <w:lang w:val="ru-RU"/>
        </w:rPr>
      </w:pPr>
      <w:r w:rsidRPr="00B21CB6">
        <w:rPr>
          <w:b w:val="0"/>
          <w:color w:val="000000"/>
          <w:sz w:val="26"/>
          <w:szCs w:val="26"/>
          <w:lang w:val="ru-RU"/>
        </w:rPr>
        <w:t>2.1</w:t>
      </w:r>
      <w:r w:rsidR="00DC6B24">
        <w:rPr>
          <w:b w:val="0"/>
          <w:color w:val="000000"/>
          <w:sz w:val="26"/>
          <w:szCs w:val="26"/>
          <w:lang w:val="ru-RU"/>
        </w:rPr>
        <w:t>5</w:t>
      </w:r>
      <w:r w:rsidRPr="00B21CB6">
        <w:rPr>
          <w:b w:val="0"/>
          <w:color w:val="000000"/>
          <w:sz w:val="26"/>
          <w:szCs w:val="26"/>
          <w:lang w:val="ru-RU"/>
        </w:rPr>
        <w:t xml:space="preserve">. Детали, узлы и агрегаты списываемого муниципального имущества, пригодные для ремонта другого муниципального имущества, а также материалы, полученные при демонтаже, разборке и ликвидации, приходуются на соответствующие счета в соответствии с нормативно - правовыми актами по ведению бухгалтерского учета. Оставшиеся после списания материалы, непригодные к дальнейшей эксплуатации, подлежат уничтожению. </w:t>
      </w:r>
    </w:p>
    <w:p w:rsidR="00A2581D" w:rsidRPr="00B21CB6" w:rsidRDefault="00A2581D" w:rsidP="00A2581D">
      <w:pPr>
        <w:ind w:right="-5" w:firstLine="709"/>
        <w:jc w:val="both"/>
        <w:rPr>
          <w:b w:val="0"/>
          <w:color w:val="000000"/>
          <w:sz w:val="26"/>
          <w:szCs w:val="26"/>
          <w:lang w:val="ru-RU"/>
        </w:rPr>
      </w:pPr>
      <w:r w:rsidRPr="00B21CB6">
        <w:rPr>
          <w:b w:val="0"/>
          <w:color w:val="000000"/>
          <w:sz w:val="26"/>
          <w:szCs w:val="26"/>
          <w:lang w:val="ru-RU"/>
        </w:rPr>
        <w:t>2.1</w:t>
      </w:r>
      <w:r w:rsidR="00DC6B24">
        <w:rPr>
          <w:b w:val="0"/>
          <w:color w:val="000000"/>
          <w:sz w:val="26"/>
          <w:szCs w:val="26"/>
          <w:lang w:val="ru-RU"/>
        </w:rPr>
        <w:t>6</w:t>
      </w:r>
      <w:r w:rsidRPr="00B21CB6">
        <w:rPr>
          <w:b w:val="0"/>
          <w:color w:val="000000"/>
          <w:sz w:val="26"/>
          <w:szCs w:val="26"/>
          <w:lang w:val="ru-RU"/>
        </w:rPr>
        <w:t xml:space="preserve">. Детали и узлы, изготовленные с применением драгоценных металлов, а также детали и узлы, изготовленные из черных и цветных металлов и не используемые для нужд муниципального учреждения, подлежат реализации соответствующим организациям, имеющим лицензии на данный вид деятельности. </w:t>
      </w:r>
    </w:p>
    <w:p w:rsidR="00A2581D" w:rsidRPr="00B21CB6" w:rsidRDefault="00A2581D" w:rsidP="00A2581D">
      <w:pPr>
        <w:ind w:right="-5" w:firstLine="709"/>
        <w:jc w:val="both"/>
        <w:rPr>
          <w:b w:val="0"/>
          <w:color w:val="000000"/>
          <w:sz w:val="26"/>
          <w:szCs w:val="26"/>
          <w:lang w:val="ru-RU"/>
        </w:rPr>
      </w:pPr>
      <w:r w:rsidRPr="00B21CB6">
        <w:rPr>
          <w:b w:val="0"/>
          <w:color w:val="000000"/>
          <w:sz w:val="26"/>
          <w:szCs w:val="26"/>
          <w:lang w:val="ru-RU"/>
        </w:rPr>
        <w:t>2.1</w:t>
      </w:r>
      <w:r w:rsidR="00DC6B24">
        <w:rPr>
          <w:b w:val="0"/>
          <w:color w:val="000000"/>
          <w:sz w:val="26"/>
          <w:szCs w:val="26"/>
          <w:lang w:val="ru-RU"/>
        </w:rPr>
        <w:t>7</w:t>
      </w:r>
      <w:r w:rsidRPr="00B21CB6">
        <w:rPr>
          <w:b w:val="0"/>
          <w:color w:val="000000"/>
          <w:sz w:val="26"/>
          <w:szCs w:val="26"/>
          <w:lang w:val="ru-RU"/>
        </w:rPr>
        <w:t xml:space="preserve">. Средства от реализации муниципального имущества, а также материалов и комплектующих, полученных от его разборки, зачисляются в полном объеме в доход бюджета </w:t>
      </w:r>
      <w:r w:rsidR="00B21CB6">
        <w:rPr>
          <w:b w:val="0"/>
          <w:color w:val="000000"/>
          <w:sz w:val="26"/>
          <w:szCs w:val="26"/>
          <w:lang w:val="ru-RU"/>
        </w:rPr>
        <w:t xml:space="preserve">Ульдючинского сельского </w:t>
      </w:r>
      <w:r w:rsidR="00B21CB6" w:rsidRPr="00A2581D">
        <w:rPr>
          <w:b w:val="0"/>
          <w:color w:val="000000"/>
          <w:sz w:val="26"/>
          <w:szCs w:val="26"/>
          <w:lang w:val="ru-RU"/>
        </w:rPr>
        <w:t xml:space="preserve">муниципального образования </w:t>
      </w:r>
      <w:r w:rsidR="00B21CB6">
        <w:rPr>
          <w:b w:val="0"/>
          <w:color w:val="000000"/>
          <w:sz w:val="26"/>
          <w:szCs w:val="26"/>
          <w:lang w:val="ru-RU"/>
        </w:rPr>
        <w:t>Республики Калмыкия</w:t>
      </w:r>
      <w:r w:rsidRPr="00B21CB6">
        <w:rPr>
          <w:b w:val="0"/>
          <w:color w:val="000000"/>
          <w:sz w:val="26"/>
          <w:szCs w:val="26"/>
          <w:lang w:val="ru-RU"/>
        </w:rPr>
        <w:t>.</w:t>
      </w:r>
    </w:p>
    <w:p w:rsidR="00A2581D" w:rsidRPr="00432F81" w:rsidRDefault="00A2581D" w:rsidP="00A2581D">
      <w:pPr>
        <w:ind w:right="-5" w:firstLine="709"/>
        <w:jc w:val="both"/>
        <w:rPr>
          <w:b w:val="0"/>
          <w:color w:val="000000"/>
          <w:sz w:val="26"/>
          <w:szCs w:val="26"/>
          <w:lang w:val="ru-RU"/>
        </w:rPr>
      </w:pPr>
      <w:r w:rsidRPr="00B21CB6">
        <w:rPr>
          <w:b w:val="0"/>
          <w:color w:val="000000"/>
          <w:sz w:val="26"/>
          <w:szCs w:val="26"/>
          <w:lang w:val="ru-RU"/>
        </w:rPr>
        <w:t>2.1</w:t>
      </w:r>
      <w:r w:rsidR="00DC6B24">
        <w:rPr>
          <w:b w:val="0"/>
          <w:color w:val="000000"/>
          <w:sz w:val="26"/>
          <w:szCs w:val="26"/>
          <w:lang w:val="ru-RU"/>
        </w:rPr>
        <w:t>8</w:t>
      </w:r>
      <w:r w:rsidRPr="00B21CB6">
        <w:rPr>
          <w:b w:val="0"/>
          <w:color w:val="000000"/>
          <w:sz w:val="26"/>
          <w:szCs w:val="26"/>
          <w:lang w:val="ru-RU"/>
        </w:rPr>
        <w:t>.</w:t>
      </w:r>
      <w:r w:rsidRPr="00B21CB6">
        <w:rPr>
          <w:rFonts w:eastAsia="Arial"/>
          <w:b w:val="0"/>
          <w:color w:val="000000"/>
          <w:sz w:val="26"/>
          <w:szCs w:val="26"/>
          <w:lang w:val="ru-RU"/>
        </w:rPr>
        <w:t xml:space="preserve"> А</w:t>
      </w:r>
      <w:r w:rsidRPr="00B21CB6">
        <w:rPr>
          <w:b w:val="0"/>
          <w:color w:val="000000"/>
          <w:sz w:val="26"/>
          <w:szCs w:val="26"/>
          <w:lang w:val="ru-RU"/>
        </w:rPr>
        <w:t xml:space="preserve">дминистрация </w:t>
      </w:r>
      <w:r w:rsidR="00B21CB6">
        <w:rPr>
          <w:b w:val="0"/>
          <w:color w:val="000000"/>
          <w:sz w:val="26"/>
          <w:szCs w:val="26"/>
          <w:lang w:val="ru-RU"/>
        </w:rPr>
        <w:t xml:space="preserve">Ульдючинского сельского </w:t>
      </w:r>
      <w:r w:rsidR="00B21CB6" w:rsidRPr="00A2581D">
        <w:rPr>
          <w:b w:val="0"/>
          <w:color w:val="000000"/>
          <w:sz w:val="26"/>
          <w:szCs w:val="26"/>
          <w:lang w:val="ru-RU"/>
        </w:rPr>
        <w:t xml:space="preserve">муниципального образования </w:t>
      </w:r>
      <w:r w:rsidR="00B21CB6">
        <w:rPr>
          <w:b w:val="0"/>
          <w:color w:val="000000"/>
          <w:sz w:val="26"/>
          <w:szCs w:val="26"/>
          <w:lang w:val="ru-RU"/>
        </w:rPr>
        <w:t>Республики Калмыкия</w:t>
      </w:r>
      <w:r w:rsidR="00B21CB6" w:rsidRPr="00A2581D">
        <w:rPr>
          <w:b w:val="0"/>
          <w:color w:val="000000"/>
          <w:sz w:val="26"/>
          <w:szCs w:val="26"/>
          <w:lang w:val="ru-RU"/>
        </w:rPr>
        <w:t xml:space="preserve"> </w:t>
      </w:r>
      <w:r w:rsidRPr="00B21CB6">
        <w:rPr>
          <w:b w:val="0"/>
          <w:color w:val="000000"/>
          <w:sz w:val="26"/>
          <w:szCs w:val="26"/>
          <w:lang w:val="ru-RU"/>
        </w:rPr>
        <w:t xml:space="preserve">на основании представленных документов о списании основных средств, издает постановление об исключении из реестра муниципального имущества </w:t>
      </w:r>
      <w:r w:rsidR="00B21CB6">
        <w:rPr>
          <w:b w:val="0"/>
          <w:color w:val="000000"/>
          <w:sz w:val="26"/>
          <w:szCs w:val="26"/>
          <w:lang w:val="ru-RU"/>
        </w:rPr>
        <w:t xml:space="preserve">Ульдючинского сельского </w:t>
      </w:r>
      <w:r w:rsidR="00B21CB6" w:rsidRPr="00A2581D">
        <w:rPr>
          <w:b w:val="0"/>
          <w:color w:val="000000"/>
          <w:sz w:val="26"/>
          <w:szCs w:val="26"/>
          <w:lang w:val="ru-RU"/>
        </w:rPr>
        <w:t xml:space="preserve">муниципального образования </w:t>
      </w:r>
      <w:r w:rsidR="00B21CB6">
        <w:rPr>
          <w:b w:val="0"/>
          <w:color w:val="000000"/>
          <w:sz w:val="26"/>
          <w:szCs w:val="26"/>
          <w:lang w:val="ru-RU"/>
        </w:rPr>
        <w:t>Республики Калмыкия</w:t>
      </w:r>
      <w:r w:rsidRPr="00B21CB6">
        <w:rPr>
          <w:b w:val="0"/>
          <w:color w:val="000000"/>
          <w:sz w:val="26"/>
          <w:szCs w:val="26"/>
          <w:lang w:val="ru-RU"/>
        </w:rPr>
        <w:t xml:space="preserve"> соответствующее муниципальное имущество</w:t>
      </w:r>
      <w:r w:rsidR="00432F81">
        <w:rPr>
          <w:b w:val="0"/>
          <w:color w:val="000000"/>
          <w:sz w:val="26"/>
          <w:szCs w:val="26"/>
          <w:lang w:val="ru-RU"/>
        </w:rPr>
        <w:t xml:space="preserve"> </w:t>
      </w:r>
      <w:r w:rsidR="00432F81" w:rsidRPr="00432F81">
        <w:rPr>
          <w:b w:val="0"/>
          <w:sz w:val="26"/>
          <w:szCs w:val="26"/>
          <w:lang w:val="ru-RU"/>
        </w:rPr>
        <w:t>и отражает списание в документах бухгалтерского учета</w:t>
      </w:r>
      <w:r w:rsidR="00432F81">
        <w:rPr>
          <w:b w:val="0"/>
          <w:sz w:val="26"/>
          <w:szCs w:val="26"/>
          <w:lang w:val="ru-RU"/>
        </w:rPr>
        <w:t>.</w:t>
      </w:r>
    </w:p>
    <w:p w:rsidR="00A2581D" w:rsidRPr="00B21CB6" w:rsidRDefault="00A2581D" w:rsidP="00A2581D">
      <w:pPr>
        <w:ind w:right="-5" w:firstLine="709"/>
        <w:jc w:val="both"/>
        <w:rPr>
          <w:b w:val="0"/>
          <w:color w:val="000000"/>
          <w:sz w:val="26"/>
          <w:szCs w:val="26"/>
          <w:lang w:val="ru-RU"/>
        </w:rPr>
      </w:pPr>
      <w:r w:rsidRPr="00B21CB6">
        <w:rPr>
          <w:b w:val="0"/>
          <w:color w:val="000000"/>
          <w:sz w:val="26"/>
          <w:szCs w:val="26"/>
          <w:lang w:val="ru-RU"/>
        </w:rPr>
        <w:t>2.1</w:t>
      </w:r>
      <w:r w:rsidR="00DC6B24">
        <w:rPr>
          <w:b w:val="0"/>
          <w:color w:val="000000"/>
          <w:sz w:val="26"/>
          <w:szCs w:val="26"/>
          <w:lang w:val="ru-RU"/>
        </w:rPr>
        <w:t>9</w:t>
      </w:r>
      <w:r w:rsidRPr="00B21CB6">
        <w:rPr>
          <w:b w:val="0"/>
          <w:color w:val="000000"/>
          <w:sz w:val="26"/>
          <w:szCs w:val="26"/>
          <w:lang w:val="ru-RU"/>
        </w:rPr>
        <w:t xml:space="preserve">. Специалист администрации </w:t>
      </w:r>
      <w:r w:rsidR="00B21CB6">
        <w:rPr>
          <w:b w:val="0"/>
          <w:color w:val="000000"/>
          <w:sz w:val="26"/>
          <w:szCs w:val="26"/>
          <w:lang w:val="ru-RU"/>
        </w:rPr>
        <w:t xml:space="preserve">Ульдючинского сельского </w:t>
      </w:r>
      <w:r w:rsidR="00B21CB6" w:rsidRPr="00A2581D">
        <w:rPr>
          <w:b w:val="0"/>
          <w:color w:val="000000"/>
          <w:sz w:val="26"/>
          <w:szCs w:val="26"/>
          <w:lang w:val="ru-RU"/>
        </w:rPr>
        <w:t xml:space="preserve">муниципального образования </w:t>
      </w:r>
      <w:r w:rsidR="00B21CB6">
        <w:rPr>
          <w:b w:val="0"/>
          <w:color w:val="000000"/>
          <w:sz w:val="26"/>
          <w:szCs w:val="26"/>
          <w:lang w:val="ru-RU"/>
        </w:rPr>
        <w:t>Республики Калмыкия</w:t>
      </w:r>
      <w:r w:rsidRPr="00B21CB6">
        <w:rPr>
          <w:b w:val="0"/>
          <w:color w:val="000000"/>
          <w:sz w:val="26"/>
          <w:szCs w:val="26"/>
          <w:lang w:val="ru-RU"/>
        </w:rPr>
        <w:t xml:space="preserve">, курирующий муниципальное имущество на основании постановления администрации вносит соответствующие изменения: </w:t>
      </w:r>
    </w:p>
    <w:p w:rsidR="00A2581D" w:rsidRPr="00B21CB6" w:rsidRDefault="00A2581D" w:rsidP="00A2581D">
      <w:pPr>
        <w:ind w:right="-5" w:firstLine="708"/>
        <w:jc w:val="both"/>
        <w:rPr>
          <w:b w:val="0"/>
          <w:color w:val="000000"/>
          <w:sz w:val="26"/>
          <w:szCs w:val="26"/>
          <w:lang w:val="ru-RU"/>
        </w:rPr>
      </w:pPr>
      <w:r w:rsidRPr="00B21CB6">
        <w:rPr>
          <w:b w:val="0"/>
          <w:color w:val="000000"/>
          <w:sz w:val="26"/>
          <w:szCs w:val="26"/>
          <w:lang w:val="ru-RU"/>
        </w:rPr>
        <w:t xml:space="preserve">- </w:t>
      </w:r>
      <w:r w:rsidRPr="00B21CB6">
        <w:rPr>
          <w:b w:val="0"/>
          <w:bCs w:val="0"/>
          <w:sz w:val="26"/>
          <w:szCs w:val="26"/>
          <w:lang w:val="ru-RU"/>
        </w:rPr>
        <w:t>в договоры аренды, доверительного управления, безвозмездного пользования муниципального имущества</w:t>
      </w:r>
      <w:r w:rsidRPr="00B21CB6">
        <w:rPr>
          <w:b w:val="0"/>
          <w:color w:val="000000"/>
          <w:sz w:val="26"/>
          <w:szCs w:val="26"/>
          <w:lang w:val="ru-RU"/>
        </w:rPr>
        <w:t xml:space="preserve">; </w:t>
      </w:r>
    </w:p>
    <w:p w:rsidR="00A2581D" w:rsidRPr="00B21CB6" w:rsidRDefault="00A2581D" w:rsidP="00A2581D">
      <w:pPr>
        <w:ind w:right="-5" w:firstLine="758"/>
        <w:jc w:val="both"/>
        <w:rPr>
          <w:b w:val="0"/>
          <w:color w:val="000000"/>
          <w:sz w:val="26"/>
          <w:szCs w:val="26"/>
          <w:lang w:val="ru-RU"/>
        </w:rPr>
      </w:pPr>
      <w:r w:rsidRPr="00B21CB6">
        <w:rPr>
          <w:b w:val="0"/>
          <w:color w:val="000000"/>
          <w:sz w:val="26"/>
          <w:szCs w:val="26"/>
          <w:lang w:val="ru-RU"/>
        </w:rPr>
        <w:lastRenderedPageBreak/>
        <w:t xml:space="preserve">- в реестр муниципального имущества </w:t>
      </w:r>
      <w:r w:rsidR="00B21CB6">
        <w:rPr>
          <w:b w:val="0"/>
          <w:color w:val="000000"/>
          <w:sz w:val="26"/>
          <w:szCs w:val="26"/>
          <w:lang w:val="ru-RU"/>
        </w:rPr>
        <w:t xml:space="preserve">Ульдючинского сельского </w:t>
      </w:r>
      <w:r w:rsidR="00B21CB6" w:rsidRPr="00A2581D">
        <w:rPr>
          <w:b w:val="0"/>
          <w:color w:val="000000"/>
          <w:sz w:val="26"/>
          <w:szCs w:val="26"/>
          <w:lang w:val="ru-RU"/>
        </w:rPr>
        <w:t xml:space="preserve">муниципального образования </w:t>
      </w:r>
      <w:r w:rsidR="00B21CB6">
        <w:rPr>
          <w:b w:val="0"/>
          <w:color w:val="000000"/>
          <w:sz w:val="26"/>
          <w:szCs w:val="26"/>
          <w:lang w:val="ru-RU"/>
        </w:rPr>
        <w:t>Республики Калмыкия</w:t>
      </w:r>
      <w:r w:rsidRPr="00B21CB6">
        <w:rPr>
          <w:b w:val="0"/>
          <w:color w:val="000000"/>
          <w:sz w:val="26"/>
          <w:szCs w:val="26"/>
          <w:lang w:val="ru-RU"/>
        </w:rPr>
        <w:t>.</w:t>
      </w:r>
    </w:p>
    <w:p w:rsidR="00A2581D" w:rsidRPr="00A2581D" w:rsidRDefault="00A2581D" w:rsidP="00A2581D">
      <w:pPr>
        <w:ind w:right="-5" w:firstLine="758"/>
        <w:jc w:val="both"/>
        <w:rPr>
          <w:color w:val="000000"/>
          <w:sz w:val="28"/>
          <w:szCs w:val="28"/>
          <w:lang w:val="ru-RU"/>
        </w:rPr>
      </w:pPr>
    </w:p>
    <w:p w:rsidR="00A2581D" w:rsidRPr="00F468FB" w:rsidRDefault="00F468FB" w:rsidP="00F468FB">
      <w:pPr>
        <w:numPr>
          <w:ilvl w:val="0"/>
          <w:numId w:val="13"/>
        </w:numPr>
        <w:tabs>
          <w:tab w:val="left" w:pos="567"/>
          <w:tab w:val="left" w:pos="993"/>
        </w:tabs>
        <w:ind w:left="0" w:right="-5" w:firstLine="567"/>
        <w:contextualSpacing/>
        <w:rPr>
          <w:color w:val="000000"/>
          <w:sz w:val="26"/>
          <w:szCs w:val="26"/>
        </w:rPr>
      </w:pPr>
      <w:r w:rsidRPr="00F468FB">
        <w:rPr>
          <w:color w:val="000000"/>
          <w:sz w:val="26"/>
          <w:szCs w:val="26"/>
        </w:rPr>
        <w:t>Заключительные положения</w:t>
      </w:r>
    </w:p>
    <w:p w:rsidR="00A2581D" w:rsidRPr="00B21CB6" w:rsidRDefault="00A2581D" w:rsidP="00A2581D">
      <w:pPr>
        <w:ind w:right="-5"/>
        <w:contextualSpacing/>
        <w:jc w:val="center"/>
        <w:rPr>
          <w:b w:val="0"/>
          <w:color w:val="000000"/>
          <w:sz w:val="26"/>
          <w:szCs w:val="26"/>
        </w:rPr>
      </w:pPr>
    </w:p>
    <w:p w:rsidR="002034A9" w:rsidRPr="00997658" w:rsidRDefault="00A2581D" w:rsidP="002034A9">
      <w:pPr>
        <w:shd w:val="clear" w:color="auto" w:fill="FFFFFF"/>
        <w:spacing w:after="240"/>
        <w:ind w:firstLine="709"/>
        <w:jc w:val="both"/>
        <w:textAlignment w:val="baseline"/>
        <w:rPr>
          <w:rFonts w:cs="Times New Roman"/>
          <w:b w:val="0"/>
          <w:color w:val="444444"/>
          <w:sz w:val="26"/>
          <w:szCs w:val="26"/>
          <w:lang w:val="ru-RU" w:eastAsia="ru-RU"/>
        </w:rPr>
      </w:pPr>
      <w:r w:rsidRPr="00B21CB6">
        <w:rPr>
          <w:b w:val="0"/>
          <w:color w:val="000000"/>
          <w:sz w:val="26"/>
          <w:szCs w:val="26"/>
          <w:lang w:val="ru-RU"/>
        </w:rPr>
        <w:t xml:space="preserve">3.1. </w:t>
      </w:r>
      <w:r w:rsidR="002034A9" w:rsidRPr="00997658">
        <w:rPr>
          <w:rFonts w:cs="Times New Roman"/>
          <w:b w:val="0"/>
          <w:color w:val="444444"/>
          <w:sz w:val="26"/>
          <w:szCs w:val="26"/>
          <w:lang w:val="ru-RU" w:eastAsia="ru-RU"/>
        </w:rPr>
        <w:t>Исключение из реестра муниципального имущества автотранспорта производится после предоставления учреждением справки (отметки) из МРЭО УГИБДД о снятии с учета списываемого автотранспорта в связи с невозможностью его дальнейшей эксплуатации и акта об утилизации автотранспорта</w:t>
      </w:r>
    </w:p>
    <w:p w:rsidR="00A2581D" w:rsidRDefault="00A2581D" w:rsidP="002034A9">
      <w:pPr>
        <w:ind w:right="-5" w:firstLine="709"/>
        <w:jc w:val="both"/>
        <w:rPr>
          <w:b w:val="0"/>
          <w:color w:val="000000"/>
          <w:sz w:val="26"/>
          <w:szCs w:val="26"/>
          <w:lang w:val="ru-RU"/>
        </w:rPr>
      </w:pPr>
      <w:r w:rsidRPr="00B21CB6">
        <w:rPr>
          <w:b w:val="0"/>
          <w:color w:val="000000"/>
          <w:sz w:val="26"/>
          <w:szCs w:val="26"/>
          <w:lang w:val="ru-RU"/>
        </w:rPr>
        <w:t xml:space="preserve">Установленный настоящим Положением порядок списания объектов основных средств не применяется в тех случаях, когда законодательством установлен иной порядок списания объектов основных средств. </w:t>
      </w:r>
    </w:p>
    <w:p w:rsidR="00A2581D" w:rsidRPr="00B21CB6" w:rsidRDefault="00A2581D" w:rsidP="002034A9">
      <w:pPr>
        <w:ind w:right="-5" w:firstLine="709"/>
        <w:jc w:val="both"/>
        <w:rPr>
          <w:b w:val="0"/>
          <w:color w:val="000000"/>
          <w:sz w:val="26"/>
          <w:szCs w:val="26"/>
          <w:lang w:val="ru-RU"/>
        </w:rPr>
      </w:pPr>
      <w:r w:rsidRPr="00B21CB6">
        <w:rPr>
          <w:b w:val="0"/>
          <w:color w:val="000000"/>
          <w:sz w:val="26"/>
          <w:szCs w:val="26"/>
          <w:lang w:val="ru-RU"/>
        </w:rPr>
        <w:t xml:space="preserve">3.2. Руководитель учреждения, органа местного самоуправления, балансодержателя имущества казны, пользователя имущества, входящего в состав казны </w:t>
      </w:r>
      <w:r w:rsidR="00B21CB6">
        <w:rPr>
          <w:b w:val="0"/>
          <w:color w:val="000000"/>
          <w:sz w:val="26"/>
          <w:szCs w:val="26"/>
          <w:lang w:val="ru-RU"/>
        </w:rPr>
        <w:t xml:space="preserve">Ульдючинского сельского </w:t>
      </w:r>
      <w:r w:rsidR="00B21CB6" w:rsidRPr="00A2581D">
        <w:rPr>
          <w:b w:val="0"/>
          <w:color w:val="000000"/>
          <w:sz w:val="26"/>
          <w:szCs w:val="26"/>
          <w:lang w:val="ru-RU"/>
        </w:rPr>
        <w:t xml:space="preserve">муниципального образования </w:t>
      </w:r>
      <w:r w:rsidR="00B21CB6">
        <w:rPr>
          <w:b w:val="0"/>
          <w:color w:val="000000"/>
          <w:sz w:val="26"/>
          <w:szCs w:val="26"/>
          <w:lang w:val="ru-RU"/>
        </w:rPr>
        <w:t>Республики Калмыкия</w:t>
      </w:r>
      <w:r w:rsidRPr="00B21CB6">
        <w:rPr>
          <w:b w:val="0"/>
          <w:color w:val="000000"/>
          <w:sz w:val="26"/>
          <w:szCs w:val="26"/>
          <w:lang w:val="ru-RU"/>
        </w:rPr>
        <w:t xml:space="preserve">, несет установленную действующим законодательством ответственность за сохранность списанных объектов, за негативное воздействие на здоровье человека и окружающую среду списанными объектами до момента их утилизации, а также за достоверность предоставленных документов (сведений). </w:t>
      </w:r>
    </w:p>
    <w:p w:rsidR="00A2581D" w:rsidRPr="00B21CB6" w:rsidRDefault="00A2581D" w:rsidP="002034A9">
      <w:pPr>
        <w:ind w:right="-5" w:firstLine="709"/>
        <w:jc w:val="both"/>
        <w:rPr>
          <w:b w:val="0"/>
          <w:color w:val="000000"/>
          <w:sz w:val="26"/>
          <w:szCs w:val="26"/>
          <w:lang w:val="ru-RU"/>
        </w:rPr>
      </w:pPr>
      <w:r w:rsidRPr="00B21CB6">
        <w:rPr>
          <w:b w:val="0"/>
          <w:color w:val="000000"/>
          <w:sz w:val="26"/>
          <w:szCs w:val="26"/>
          <w:lang w:val="ru-RU"/>
        </w:rPr>
        <w:t>3.3. В случаях нарушения Порядка списания с баланса объектов муниципального имущества виновные лица несут ответственность в соответствии с действующим законодательством.</w:t>
      </w:r>
    </w:p>
    <w:p w:rsidR="00A2581D" w:rsidRPr="00A2581D" w:rsidRDefault="00A2581D" w:rsidP="00A2581D">
      <w:pPr>
        <w:widowControl w:val="0"/>
        <w:shd w:val="clear" w:color="auto" w:fill="FFFFFE"/>
        <w:autoSpaceDE w:val="0"/>
        <w:autoSpaceDN w:val="0"/>
        <w:adjustRightInd w:val="0"/>
        <w:ind w:left="6311" w:right="504"/>
        <w:rPr>
          <w:color w:val="7F7F7D"/>
          <w:w w:val="91"/>
          <w:sz w:val="28"/>
          <w:szCs w:val="28"/>
          <w:lang w:val="ru-RU" w:bidi="he-IL"/>
        </w:rPr>
      </w:pPr>
    </w:p>
    <w:p w:rsidR="00A2581D" w:rsidRPr="00A2581D" w:rsidRDefault="00A2581D" w:rsidP="00A2581D">
      <w:pPr>
        <w:widowControl w:val="0"/>
        <w:shd w:val="clear" w:color="auto" w:fill="FFFFFE"/>
        <w:autoSpaceDE w:val="0"/>
        <w:autoSpaceDN w:val="0"/>
        <w:adjustRightInd w:val="0"/>
        <w:ind w:left="6311" w:right="504"/>
        <w:rPr>
          <w:color w:val="7F7F7D"/>
          <w:w w:val="91"/>
          <w:sz w:val="28"/>
          <w:szCs w:val="28"/>
          <w:lang w:val="ru-RU" w:bidi="he-IL"/>
        </w:rPr>
      </w:pPr>
    </w:p>
    <w:p w:rsidR="00A2581D" w:rsidRPr="00A2581D" w:rsidRDefault="00A2581D" w:rsidP="00A2581D">
      <w:pPr>
        <w:widowControl w:val="0"/>
        <w:shd w:val="clear" w:color="auto" w:fill="FFFFFE"/>
        <w:autoSpaceDE w:val="0"/>
        <w:autoSpaceDN w:val="0"/>
        <w:adjustRightInd w:val="0"/>
        <w:ind w:left="6311" w:right="504"/>
        <w:rPr>
          <w:color w:val="7F7F7D"/>
          <w:w w:val="91"/>
          <w:sz w:val="28"/>
          <w:szCs w:val="28"/>
          <w:lang w:val="ru-RU" w:bidi="he-IL"/>
        </w:rPr>
      </w:pPr>
    </w:p>
    <w:p w:rsidR="00A2581D" w:rsidRPr="00A2581D" w:rsidRDefault="00A2581D" w:rsidP="00A2581D">
      <w:pPr>
        <w:widowControl w:val="0"/>
        <w:shd w:val="clear" w:color="auto" w:fill="FFFFFE"/>
        <w:autoSpaceDE w:val="0"/>
        <w:autoSpaceDN w:val="0"/>
        <w:adjustRightInd w:val="0"/>
        <w:ind w:left="6311" w:right="504"/>
        <w:rPr>
          <w:color w:val="7F7F7D"/>
          <w:w w:val="91"/>
          <w:sz w:val="28"/>
          <w:szCs w:val="28"/>
          <w:lang w:val="ru-RU" w:bidi="he-IL"/>
        </w:rPr>
      </w:pPr>
    </w:p>
    <w:p w:rsidR="00A2581D" w:rsidRPr="00A2581D" w:rsidRDefault="00A2581D" w:rsidP="00A2581D">
      <w:pPr>
        <w:widowControl w:val="0"/>
        <w:shd w:val="clear" w:color="auto" w:fill="FFFFFE"/>
        <w:autoSpaceDE w:val="0"/>
        <w:autoSpaceDN w:val="0"/>
        <w:adjustRightInd w:val="0"/>
        <w:ind w:left="6311" w:right="504"/>
        <w:rPr>
          <w:color w:val="7F7F7D"/>
          <w:w w:val="91"/>
          <w:sz w:val="28"/>
          <w:szCs w:val="28"/>
          <w:lang w:val="ru-RU" w:bidi="he-IL"/>
        </w:rPr>
      </w:pPr>
    </w:p>
    <w:p w:rsidR="007E4D07" w:rsidRDefault="007E4D07" w:rsidP="00B21CB6">
      <w:pPr>
        <w:widowControl w:val="0"/>
        <w:shd w:val="clear" w:color="auto" w:fill="FFFFFE"/>
        <w:autoSpaceDE w:val="0"/>
        <w:autoSpaceDN w:val="0"/>
        <w:adjustRightInd w:val="0"/>
        <w:ind w:left="5387"/>
        <w:jc w:val="right"/>
        <w:rPr>
          <w:b w:val="0"/>
          <w:color w:val="000000"/>
          <w:w w:val="91"/>
          <w:sz w:val="26"/>
          <w:szCs w:val="26"/>
          <w:lang w:val="ru-RU" w:bidi="he-IL"/>
        </w:rPr>
      </w:pPr>
    </w:p>
    <w:p w:rsidR="007E4D07" w:rsidRDefault="007E4D07" w:rsidP="00B21CB6">
      <w:pPr>
        <w:widowControl w:val="0"/>
        <w:shd w:val="clear" w:color="auto" w:fill="FFFFFE"/>
        <w:autoSpaceDE w:val="0"/>
        <w:autoSpaceDN w:val="0"/>
        <w:adjustRightInd w:val="0"/>
        <w:ind w:left="5387"/>
        <w:jc w:val="right"/>
        <w:rPr>
          <w:b w:val="0"/>
          <w:color w:val="000000"/>
          <w:w w:val="91"/>
          <w:sz w:val="26"/>
          <w:szCs w:val="26"/>
          <w:lang w:val="ru-RU" w:bidi="he-IL"/>
        </w:rPr>
      </w:pPr>
    </w:p>
    <w:p w:rsidR="007E4D07" w:rsidRDefault="007E4D07" w:rsidP="00B21CB6">
      <w:pPr>
        <w:widowControl w:val="0"/>
        <w:shd w:val="clear" w:color="auto" w:fill="FFFFFE"/>
        <w:autoSpaceDE w:val="0"/>
        <w:autoSpaceDN w:val="0"/>
        <w:adjustRightInd w:val="0"/>
        <w:ind w:left="5387"/>
        <w:jc w:val="right"/>
        <w:rPr>
          <w:b w:val="0"/>
          <w:color w:val="000000"/>
          <w:w w:val="91"/>
          <w:sz w:val="26"/>
          <w:szCs w:val="26"/>
          <w:lang w:val="ru-RU" w:bidi="he-IL"/>
        </w:rPr>
      </w:pPr>
    </w:p>
    <w:p w:rsidR="007E4D07" w:rsidRDefault="007E4D07" w:rsidP="00B21CB6">
      <w:pPr>
        <w:widowControl w:val="0"/>
        <w:shd w:val="clear" w:color="auto" w:fill="FFFFFE"/>
        <w:autoSpaceDE w:val="0"/>
        <w:autoSpaceDN w:val="0"/>
        <w:adjustRightInd w:val="0"/>
        <w:ind w:left="5387"/>
        <w:jc w:val="right"/>
        <w:rPr>
          <w:b w:val="0"/>
          <w:color w:val="000000"/>
          <w:w w:val="91"/>
          <w:sz w:val="26"/>
          <w:szCs w:val="26"/>
          <w:lang w:val="ru-RU" w:bidi="he-IL"/>
        </w:rPr>
      </w:pPr>
    </w:p>
    <w:p w:rsidR="007E4D07" w:rsidRDefault="007E4D07" w:rsidP="00B21CB6">
      <w:pPr>
        <w:widowControl w:val="0"/>
        <w:shd w:val="clear" w:color="auto" w:fill="FFFFFE"/>
        <w:autoSpaceDE w:val="0"/>
        <w:autoSpaceDN w:val="0"/>
        <w:adjustRightInd w:val="0"/>
        <w:ind w:left="5387"/>
        <w:jc w:val="right"/>
        <w:rPr>
          <w:b w:val="0"/>
          <w:color w:val="000000"/>
          <w:w w:val="91"/>
          <w:sz w:val="26"/>
          <w:szCs w:val="26"/>
          <w:lang w:val="ru-RU" w:bidi="he-IL"/>
        </w:rPr>
      </w:pPr>
    </w:p>
    <w:p w:rsidR="007E4D07" w:rsidRDefault="007E4D07" w:rsidP="00B21CB6">
      <w:pPr>
        <w:widowControl w:val="0"/>
        <w:shd w:val="clear" w:color="auto" w:fill="FFFFFE"/>
        <w:autoSpaceDE w:val="0"/>
        <w:autoSpaceDN w:val="0"/>
        <w:adjustRightInd w:val="0"/>
        <w:ind w:left="5387"/>
        <w:jc w:val="right"/>
        <w:rPr>
          <w:b w:val="0"/>
          <w:color w:val="000000"/>
          <w:w w:val="91"/>
          <w:sz w:val="26"/>
          <w:szCs w:val="26"/>
          <w:lang w:val="ru-RU" w:bidi="he-IL"/>
        </w:rPr>
      </w:pPr>
    </w:p>
    <w:p w:rsidR="007E4D07" w:rsidRDefault="007E4D07" w:rsidP="00B21CB6">
      <w:pPr>
        <w:widowControl w:val="0"/>
        <w:shd w:val="clear" w:color="auto" w:fill="FFFFFE"/>
        <w:autoSpaceDE w:val="0"/>
        <w:autoSpaceDN w:val="0"/>
        <w:adjustRightInd w:val="0"/>
        <w:ind w:left="5387"/>
        <w:jc w:val="right"/>
        <w:rPr>
          <w:b w:val="0"/>
          <w:color w:val="000000"/>
          <w:w w:val="91"/>
          <w:sz w:val="26"/>
          <w:szCs w:val="26"/>
          <w:lang w:val="ru-RU" w:bidi="he-IL"/>
        </w:rPr>
      </w:pPr>
    </w:p>
    <w:p w:rsidR="007E4D07" w:rsidRDefault="007E4D07" w:rsidP="00B21CB6">
      <w:pPr>
        <w:widowControl w:val="0"/>
        <w:shd w:val="clear" w:color="auto" w:fill="FFFFFE"/>
        <w:autoSpaceDE w:val="0"/>
        <w:autoSpaceDN w:val="0"/>
        <w:adjustRightInd w:val="0"/>
        <w:ind w:left="5387"/>
        <w:jc w:val="right"/>
        <w:rPr>
          <w:b w:val="0"/>
          <w:color w:val="000000"/>
          <w:w w:val="91"/>
          <w:sz w:val="26"/>
          <w:szCs w:val="26"/>
          <w:lang w:val="ru-RU" w:bidi="he-IL"/>
        </w:rPr>
      </w:pPr>
    </w:p>
    <w:p w:rsidR="007E4D07" w:rsidRDefault="007E4D07" w:rsidP="00B21CB6">
      <w:pPr>
        <w:widowControl w:val="0"/>
        <w:shd w:val="clear" w:color="auto" w:fill="FFFFFE"/>
        <w:autoSpaceDE w:val="0"/>
        <w:autoSpaceDN w:val="0"/>
        <w:adjustRightInd w:val="0"/>
        <w:ind w:left="5387"/>
        <w:jc w:val="right"/>
        <w:rPr>
          <w:b w:val="0"/>
          <w:color w:val="000000"/>
          <w:w w:val="91"/>
          <w:sz w:val="26"/>
          <w:szCs w:val="26"/>
          <w:lang w:val="ru-RU" w:bidi="he-IL"/>
        </w:rPr>
      </w:pPr>
    </w:p>
    <w:p w:rsidR="007E4D07" w:rsidRDefault="007E4D07" w:rsidP="00B21CB6">
      <w:pPr>
        <w:widowControl w:val="0"/>
        <w:shd w:val="clear" w:color="auto" w:fill="FFFFFE"/>
        <w:autoSpaceDE w:val="0"/>
        <w:autoSpaceDN w:val="0"/>
        <w:adjustRightInd w:val="0"/>
        <w:ind w:left="5387"/>
        <w:jc w:val="right"/>
        <w:rPr>
          <w:b w:val="0"/>
          <w:color w:val="000000"/>
          <w:w w:val="91"/>
          <w:sz w:val="26"/>
          <w:szCs w:val="26"/>
          <w:lang w:val="ru-RU" w:bidi="he-IL"/>
        </w:rPr>
      </w:pPr>
    </w:p>
    <w:p w:rsidR="007E4D07" w:rsidRDefault="007E4D07" w:rsidP="00B21CB6">
      <w:pPr>
        <w:widowControl w:val="0"/>
        <w:shd w:val="clear" w:color="auto" w:fill="FFFFFE"/>
        <w:autoSpaceDE w:val="0"/>
        <w:autoSpaceDN w:val="0"/>
        <w:adjustRightInd w:val="0"/>
        <w:ind w:left="5387"/>
        <w:jc w:val="right"/>
        <w:rPr>
          <w:b w:val="0"/>
          <w:color w:val="000000"/>
          <w:w w:val="91"/>
          <w:sz w:val="26"/>
          <w:szCs w:val="26"/>
          <w:lang w:val="ru-RU" w:bidi="he-IL"/>
        </w:rPr>
      </w:pPr>
    </w:p>
    <w:p w:rsidR="007E4D07" w:rsidRDefault="007E4D07" w:rsidP="00B21CB6">
      <w:pPr>
        <w:widowControl w:val="0"/>
        <w:shd w:val="clear" w:color="auto" w:fill="FFFFFE"/>
        <w:autoSpaceDE w:val="0"/>
        <w:autoSpaceDN w:val="0"/>
        <w:adjustRightInd w:val="0"/>
        <w:ind w:left="5387"/>
        <w:jc w:val="right"/>
        <w:rPr>
          <w:b w:val="0"/>
          <w:color w:val="000000"/>
          <w:w w:val="91"/>
          <w:sz w:val="26"/>
          <w:szCs w:val="26"/>
          <w:lang w:val="ru-RU" w:bidi="he-IL"/>
        </w:rPr>
      </w:pPr>
    </w:p>
    <w:p w:rsidR="007E4D07" w:rsidRDefault="007E4D07" w:rsidP="00B21CB6">
      <w:pPr>
        <w:widowControl w:val="0"/>
        <w:shd w:val="clear" w:color="auto" w:fill="FFFFFE"/>
        <w:autoSpaceDE w:val="0"/>
        <w:autoSpaceDN w:val="0"/>
        <w:adjustRightInd w:val="0"/>
        <w:ind w:left="5387"/>
        <w:jc w:val="right"/>
        <w:rPr>
          <w:b w:val="0"/>
          <w:color w:val="000000"/>
          <w:w w:val="91"/>
          <w:sz w:val="26"/>
          <w:szCs w:val="26"/>
          <w:lang w:val="ru-RU" w:bidi="he-IL"/>
        </w:rPr>
      </w:pPr>
    </w:p>
    <w:p w:rsidR="007E4D07" w:rsidRDefault="007E4D07" w:rsidP="00B21CB6">
      <w:pPr>
        <w:widowControl w:val="0"/>
        <w:shd w:val="clear" w:color="auto" w:fill="FFFFFE"/>
        <w:autoSpaceDE w:val="0"/>
        <w:autoSpaceDN w:val="0"/>
        <w:adjustRightInd w:val="0"/>
        <w:ind w:left="5387"/>
        <w:jc w:val="right"/>
        <w:rPr>
          <w:b w:val="0"/>
          <w:color w:val="000000"/>
          <w:w w:val="91"/>
          <w:sz w:val="26"/>
          <w:szCs w:val="26"/>
          <w:lang w:val="ru-RU" w:bidi="he-IL"/>
        </w:rPr>
      </w:pPr>
    </w:p>
    <w:p w:rsidR="007E4D07" w:rsidRDefault="007E4D07" w:rsidP="00B21CB6">
      <w:pPr>
        <w:widowControl w:val="0"/>
        <w:shd w:val="clear" w:color="auto" w:fill="FFFFFE"/>
        <w:autoSpaceDE w:val="0"/>
        <w:autoSpaceDN w:val="0"/>
        <w:adjustRightInd w:val="0"/>
        <w:ind w:left="5387"/>
        <w:jc w:val="right"/>
        <w:rPr>
          <w:b w:val="0"/>
          <w:color w:val="000000"/>
          <w:w w:val="91"/>
          <w:sz w:val="26"/>
          <w:szCs w:val="26"/>
          <w:lang w:val="ru-RU" w:bidi="he-IL"/>
        </w:rPr>
      </w:pPr>
    </w:p>
    <w:p w:rsidR="007E4D07" w:rsidRDefault="007E4D07" w:rsidP="00B21CB6">
      <w:pPr>
        <w:widowControl w:val="0"/>
        <w:shd w:val="clear" w:color="auto" w:fill="FFFFFE"/>
        <w:autoSpaceDE w:val="0"/>
        <w:autoSpaceDN w:val="0"/>
        <w:adjustRightInd w:val="0"/>
        <w:ind w:left="5387"/>
        <w:jc w:val="right"/>
        <w:rPr>
          <w:b w:val="0"/>
          <w:color w:val="000000"/>
          <w:w w:val="91"/>
          <w:sz w:val="26"/>
          <w:szCs w:val="26"/>
          <w:lang w:val="ru-RU" w:bidi="he-IL"/>
        </w:rPr>
      </w:pPr>
    </w:p>
    <w:p w:rsidR="007E4D07" w:rsidRDefault="007E4D07" w:rsidP="00B21CB6">
      <w:pPr>
        <w:widowControl w:val="0"/>
        <w:shd w:val="clear" w:color="auto" w:fill="FFFFFE"/>
        <w:autoSpaceDE w:val="0"/>
        <w:autoSpaceDN w:val="0"/>
        <w:adjustRightInd w:val="0"/>
        <w:ind w:left="5387"/>
        <w:jc w:val="right"/>
        <w:rPr>
          <w:b w:val="0"/>
          <w:color w:val="000000"/>
          <w:w w:val="91"/>
          <w:sz w:val="26"/>
          <w:szCs w:val="26"/>
          <w:lang w:val="ru-RU" w:bidi="he-IL"/>
        </w:rPr>
      </w:pPr>
    </w:p>
    <w:p w:rsidR="007E4D07" w:rsidRDefault="007E4D07" w:rsidP="00B21CB6">
      <w:pPr>
        <w:widowControl w:val="0"/>
        <w:shd w:val="clear" w:color="auto" w:fill="FFFFFE"/>
        <w:autoSpaceDE w:val="0"/>
        <w:autoSpaceDN w:val="0"/>
        <w:adjustRightInd w:val="0"/>
        <w:ind w:left="5387"/>
        <w:jc w:val="right"/>
        <w:rPr>
          <w:b w:val="0"/>
          <w:color w:val="000000"/>
          <w:w w:val="91"/>
          <w:sz w:val="26"/>
          <w:szCs w:val="26"/>
          <w:lang w:val="ru-RU" w:bidi="he-IL"/>
        </w:rPr>
      </w:pPr>
    </w:p>
    <w:p w:rsidR="007E4D07" w:rsidRDefault="007E4D07" w:rsidP="00B21CB6">
      <w:pPr>
        <w:widowControl w:val="0"/>
        <w:shd w:val="clear" w:color="auto" w:fill="FFFFFE"/>
        <w:autoSpaceDE w:val="0"/>
        <w:autoSpaceDN w:val="0"/>
        <w:adjustRightInd w:val="0"/>
        <w:ind w:left="5387"/>
        <w:jc w:val="right"/>
        <w:rPr>
          <w:b w:val="0"/>
          <w:color w:val="000000"/>
          <w:w w:val="91"/>
          <w:sz w:val="26"/>
          <w:szCs w:val="26"/>
          <w:lang w:val="ru-RU" w:bidi="he-IL"/>
        </w:rPr>
      </w:pPr>
    </w:p>
    <w:p w:rsidR="007E4D07" w:rsidRDefault="007E4D07" w:rsidP="00B21CB6">
      <w:pPr>
        <w:widowControl w:val="0"/>
        <w:shd w:val="clear" w:color="auto" w:fill="FFFFFE"/>
        <w:autoSpaceDE w:val="0"/>
        <w:autoSpaceDN w:val="0"/>
        <w:adjustRightInd w:val="0"/>
        <w:ind w:left="5387"/>
        <w:jc w:val="right"/>
        <w:rPr>
          <w:b w:val="0"/>
          <w:color w:val="000000"/>
          <w:w w:val="91"/>
          <w:sz w:val="26"/>
          <w:szCs w:val="26"/>
          <w:lang w:val="ru-RU" w:bidi="he-IL"/>
        </w:rPr>
      </w:pPr>
    </w:p>
    <w:p w:rsidR="007E4D07" w:rsidRDefault="007E4D07" w:rsidP="00B21CB6">
      <w:pPr>
        <w:widowControl w:val="0"/>
        <w:shd w:val="clear" w:color="auto" w:fill="FFFFFE"/>
        <w:autoSpaceDE w:val="0"/>
        <w:autoSpaceDN w:val="0"/>
        <w:adjustRightInd w:val="0"/>
        <w:ind w:left="5387"/>
        <w:jc w:val="right"/>
        <w:rPr>
          <w:b w:val="0"/>
          <w:color w:val="000000"/>
          <w:w w:val="91"/>
          <w:sz w:val="26"/>
          <w:szCs w:val="26"/>
          <w:lang w:val="ru-RU" w:bidi="he-IL"/>
        </w:rPr>
      </w:pPr>
    </w:p>
    <w:p w:rsidR="007E4D07" w:rsidRDefault="007E4D07" w:rsidP="00B21CB6">
      <w:pPr>
        <w:widowControl w:val="0"/>
        <w:shd w:val="clear" w:color="auto" w:fill="FFFFFE"/>
        <w:autoSpaceDE w:val="0"/>
        <w:autoSpaceDN w:val="0"/>
        <w:adjustRightInd w:val="0"/>
        <w:ind w:left="5387"/>
        <w:jc w:val="right"/>
        <w:rPr>
          <w:b w:val="0"/>
          <w:color w:val="000000"/>
          <w:w w:val="91"/>
          <w:sz w:val="26"/>
          <w:szCs w:val="26"/>
          <w:lang w:val="ru-RU" w:bidi="he-IL"/>
        </w:rPr>
      </w:pPr>
    </w:p>
    <w:p w:rsidR="007E4D07" w:rsidRDefault="007E4D07" w:rsidP="00B21CB6">
      <w:pPr>
        <w:widowControl w:val="0"/>
        <w:shd w:val="clear" w:color="auto" w:fill="FFFFFE"/>
        <w:autoSpaceDE w:val="0"/>
        <w:autoSpaceDN w:val="0"/>
        <w:adjustRightInd w:val="0"/>
        <w:ind w:left="5387"/>
        <w:jc w:val="right"/>
        <w:rPr>
          <w:b w:val="0"/>
          <w:color w:val="000000"/>
          <w:w w:val="91"/>
          <w:sz w:val="26"/>
          <w:szCs w:val="26"/>
          <w:lang w:val="ru-RU" w:bidi="he-IL"/>
        </w:rPr>
      </w:pPr>
    </w:p>
    <w:p w:rsidR="007E4D07" w:rsidRDefault="007E4D07" w:rsidP="00B21CB6">
      <w:pPr>
        <w:widowControl w:val="0"/>
        <w:shd w:val="clear" w:color="auto" w:fill="FFFFFE"/>
        <w:autoSpaceDE w:val="0"/>
        <w:autoSpaceDN w:val="0"/>
        <w:adjustRightInd w:val="0"/>
        <w:ind w:left="5387"/>
        <w:jc w:val="right"/>
        <w:rPr>
          <w:b w:val="0"/>
          <w:color w:val="000000"/>
          <w:w w:val="91"/>
          <w:sz w:val="26"/>
          <w:szCs w:val="26"/>
          <w:lang w:val="ru-RU" w:bidi="he-IL"/>
        </w:rPr>
      </w:pPr>
    </w:p>
    <w:p w:rsidR="00A2581D" w:rsidRPr="00B21CB6" w:rsidRDefault="00A2581D" w:rsidP="00B21CB6">
      <w:pPr>
        <w:widowControl w:val="0"/>
        <w:shd w:val="clear" w:color="auto" w:fill="FFFFFE"/>
        <w:autoSpaceDE w:val="0"/>
        <w:autoSpaceDN w:val="0"/>
        <w:adjustRightInd w:val="0"/>
        <w:ind w:left="5387"/>
        <w:jc w:val="right"/>
        <w:rPr>
          <w:b w:val="0"/>
          <w:color w:val="000000"/>
          <w:w w:val="91"/>
          <w:sz w:val="26"/>
          <w:szCs w:val="26"/>
          <w:lang w:val="ru-RU" w:bidi="he-IL"/>
        </w:rPr>
      </w:pPr>
      <w:r w:rsidRPr="00B21CB6">
        <w:rPr>
          <w:b w:val="0"/>
          <w:color w:val="000000"/>
          <w:w w:val="91"/>
          <w:sz w:val="26"/>
          <w:szCs w:val="26"/>
          <w:lang w:val="ru-RU" w:bidi="he-IL"/>
        </w:rPr>
        <w:lastRenderedPageBreak/>
        <w:t>Приложение 1</w:t>
      </w:r>
    </w:p>
    <w:p w:rsidR="00A2581D" w:rsidRDefault="00A2581D" w:rsidP="00B21CB6">
      <w:pPr>
        <w:widowControl w:val="0"/>
        <w:shd w:val="clear" w:color="auto" w:fill="FFFFFE"/>
        <w:autoSpaceDE w:val="0"/>
        <w:autoSpaceDN w:val="0"/>
        <w:adjustRightInd w:val="0"/>
        <w:ind w:left="5387"/>
        <w:jc w:val="right"/>
        <w:rPr>
          <w:b w:val="0"/>
          <w:color w:val="000000"/>
          <w:sz w:val="26"/>
          <w:szCs w:val="26"/>
          <w:lang w:val="ru-RU"/>
        </w:rPr>
      </w:pPr>
      <w:r w:rsidRPr="00B21CB6">
        <w:rPr>
          <w:b w:val="0"/>
          <w:color w:val="000000"/>
          <w:w w:val="91"/>
          <w:sz w:val="26"/>
          <w:szCs w:val="26"/>
          <w:lang w:val="ru-RU" w:bidi="he-IL"/>
        </w:rPr>
        <w:t>к Положению о порядке списания муниципального имущества</w:t>
      </w:r>
      <w:r w:rsidRPr="00A2581D">
        <w:rPr>
          <w:color w:val="000000"/>
          <w:w w:val="91"/>
          <w:sz w:val="28"/>
          <w:szCs w:val="28"/>
          <w:lang w:val="ru-RU" w:bidi="he-IL"/>
        </w:rPr>
        <w:t xml:space="preserve"> </w:t>
      </w:r>
      <w:r w:rsidR="00B21CB6" w:rsidRPr="00B21CB6">
        <w:rPr>
          <w:b w:val="0"/>
          <w:color w:val="000000"/>
          <w:sz w:val="26"/>
          <w:szCs w:val="26"/>
          <w:lang w:val="ru-RU"/>
        </w:rPr>
        <w:t>Ульдючинского сельского муниципального образования Республики Калмыкия</w:t>
      </w:r>
    </w:p>
    <w:p w:rsidR="00F873F6" w:rsidRDefault="00F873F6" w:rsidP="00F468FB">
      <w:pPr>
        <w:shd w:val="clear" w:color="auto" w:fill="FFFFFF"/>
        <w:jc w:val="right"/>
        <w:rPr>
          <w:rFonts w:cs="Times New Roman"/>
          <w:b w:val="0"/>
          <w:szCs w:val="18"/>
          <w:lang w:val="ru-RU" w:eastAsia="ru-RU"/>
        </w:rPr>
      </w:pPr>
    </w:p>
    <w:p w:rsidR="00F468FB" w:rsidRPr="00E61D52" w:rsidRDefault="00F468FB" w:rsidP="00F468FB">
      <w:pPr>
        <w:shd w:val="clear" w:color="auto" w:fill="FFFFFF"/>
        <w:jc w:val="right"/>
        <w:rPr>
          <w:rFonts w:cs="Times New Roman"/>
          <w:b w:val="0"/>
          <w:szCs w:val="18"/>
          <w:lang w:val="ru-RU" w:eastAsia="ru-RU"/>
        </w:rPr>
      </w:pPr>
      <w:r w:rsidRPr="00E61D52">
        <w:rPr>
          <w:rFonts w:cs="Times New Roman"/>
          <w:b w:val="0"/>
          <w:szCs w:val="18"/>
          <w:lang w:val="ru-RU" w:eastAsia="ru-RU"/>
        </w:rPr>
        <w:t>УТВЕРЖДАЮ</w:t>
      </w:r>
    </w:p>
    <w:p w:rsidR="00F468FB" w:rsidRDefault="00F468FB" w:rsidP="00F468FB">
      <w:pPr>
        <w:shd w:val="clear" w:color="auto" w:fill="FFFFFF"/>
        <w:jc w:val="right"/>
        <w:rPr>
          <w:b w:val="0"/>
          <w:color w:val="000000"/>
          <w:sz w:val="26"/>
          <w:szCs w:val="26"/>
          <w:lang w:val="ru-RU"/>
        </w:rPr>
      </w:pPr>
      <w:r w:rsidRPr="00E61D52">
        <w:rPr>
          <w:rFonts w:cs="Times New Roman"/>
          <w:b w:val="0"/>
          <w:szCs w:val="18"/>
          <w:lang w:val="ru-RU" w:eastAsia="ru-RU"/>
        </w:rPr>
        <w:t xml:space="preserve">Глава </w:t>
      </w:r>
      <w:r w:rsidRPr="00B21CB6">
        <w:rPr>
          <w:b w:val="0"/>
          <w:color w:val="000000"/>
          <w:sz w:val="26"/>
          <w:szCs w:val="26"/>
          <w:lang w:val="ru-RU"/>
        </w:rPr>
        <w:t>Ульдючинского</w:t>
      </w:r>
    </w:p>
    <w:p w:rsidR="00F468FB" w:rsidRDefault="00F468FB" w:rsidP="00F468FB">
      <w:pPr>
        <w:shd w:val="clear" w:color="auto" w:fill="FFFFFF"/>
        <w:jc w:val="right"/>
        <w:rPr>
          <w:b w:val="0"/>
          <w:color w:val="000000"/>
          <w:sz w:val="26"/>
          <w:szCs w:val="26"/>
          <w:lang w:val="ru-RU"/>
        </w:rPr>
      </w:pPr>
      <w:r w:rsidRPr="00B21CB6">
        <w:rPr>
          <w:b w:val="0"/>
          <w:color w:val="000000"/>
          <w:sz w:val="26"/>
          <w:szCs w:val="26"/>
          <w:lang w:val="ru-RU"/>
        </w:rPr>
        <w:t xml:space="preserve"> сельского муниципального</w:t>
      </w:r>
    </w:p>
    <w:p w:rsidR="00F468FB" w:rsidRPr="00E61D52" w:rsidRDefault="00F468FB" w:rsidP="00F468FB">
      <w:pPr>
        <w:shd w:val="clear" w:color="auto" w:fill="FFFFFF"/>
        <w:jc w:val="right"/>
        <w:rPr>
          <w:rFonts w:cs="Times New Roman"/>
          <w:b w:val="0"/>
          <w:szCs w:val="18"/>
          <w:lang w:val="ru-RU" w:eastAsia="ru-RU"/>
        </w:rPr>
      </w:pPr>
      <w:r w:rsidRPr="00B21CB6">
        <w:rPr>
          <w:b w:val="0"/>
          <w:color w:val="000000"/>
          <w:sz w:val="26"/>
          <w:szCs w:val="26"/>
          <w:lang w:val="ru-RU"/>
        </w:rPr>
        <w:t xml:space="preserve"> образования Республики Калмыкия</w:t>
      </w:r>
    </w:p>
    <w:p w:rsidR="00F468FB" w:rsidRPr="00E61D52" w:rsidRDefault="00F468FB" w:rsidP="00F468FB">
      <w:pPr>
        <w:shd w:val="clear" w:color="auto" w:fill="FFFFFF"/>
        <w:jc w:val="right"/>
        <w:rPr>
          <w:rFonts w:cs="Times New Roman"/>
          <w:b w:val="0"/>
          <w:sz w:val="18"/>
          <w:szCs w:val="18"/>
          <w:lang w:val="ru-RU" w:eastAsia="ru-RU"/>
        </w:rPr>
      </w:pPr>
      <w:r w:rsidRPr="00E61D52">
        <w:rPr>
          <w:rFonts w:cs="Times New Roman"/>
          <w:b w:val="0"/>
          <w:szCs w:val="18"/>
          <w:lang w:val="ru-RU" w:eastAsia="ru-RU"/>
        </w:rPr>
        <w:t>________________________________</w:t>
      </w:r>
    </w:p>
    <w:p w:rsidR="00F468FB" w:rsidRPr="00E61D52" w:rsidRDefault="00F468FB" w:rsidP="00F468FB">
      <w:pPr>
        <w:shd w:val="clear" w:color="auto" w:fill="FFFFFF"/>
        <w:jc w:val="right"/>
        <w:rPr>
          <w:rFonts w:cs="Times New Roman"/>
          <w:b w:val="0"/>
          <w:sz w:val="18"/>
          <w:szCs w:val="18"/>
          <w:lang w:val="ru-RU" w:eastAsia="ru-RU"/>
        </w:rPr>
      </w:pPr>
      <w:r w:rsidRPr="00E61D52">
        <w:rPr>
          <w:rFonts w:cs="Times New Roman"/>
          <w:b w:val="0"/>
          <w:sz w:val="18"/>
          <w:szCs w:val="18"/>
          <w:lang w:val="ru-RU" w:eastAsia="ru-RU"/>
        </w:rPr>
        <w:t>(подпись)</w:t>
      </w:r>
      <w:r w:rsidRPr="00E61D52">
        <w:rPr>
          <w:rFonts w:cs="Times New Roman"/>
          <w:b w:val="0"/>
          <w:sz w:val="18"/>
          <w:szCs w:val="18"/>
          <w:lang w:eastAsia="ru-RU"/>
        </w:rPr>
        <w:t>     </w:t>
      </w:r>
      <w:r w:rsidRPr="00E61D52">
        <w:rPr>
          <w:rFonts w:cs="Times New Roman"/>
          <w:b w:val="0"/>
          <w:sz w:val="18"/>
          <w:szCs w:val="18"/>
          <w:lang w:val="ru-RU" w:eastAsia="ru-RU"/>
        </w:rPr>
        <w:t xml:space="preserve"> (расшифровка подписи)</w:t>
      </w:r>
    </w:p>
    <w:p w:rsidR="00F468FB" w:rsidRPr="00E61D52" w:rsidRDefault="00F468FB" w:rsidP="00F468FB">
      <w:pPr>
        <w:shd w:val="clear" w:color="auto" w:fill="FFFFFF"/>
        <w:jc w:val="right"/>
        <w:rPr>
          <w:rFonts w:cs="Times New Roman"/>
          <w:b w:val="0"/>
          <w:szCs w:val="18"/>
          <w:lang w:val="ru-RU" w:eastAsia="ru-RU"/>
        </w:rPr>
      </w:pPr>
      <w:r w:rsidRPr="00E61D52">
        <w:rPr>
          <w:rFonts w:cs="Times New Roman"/>
          <w:b w:val="0"/>
          <w:szCs w:val="18"/>
          <w:lang w:val="ru-RU" w:eastAsia="ru-RU"/>
        </w:rPr>
        <w:t>«____»____________20___г.</w:t>
      </w:r>
    </w:p>
    <w:p w:rsidR="00F468FB" w:rsidRPr="00E61D52" w:rsidRDefault="00F468FB" w:rsidP="00F468FB">
      <w:pPr>
        <w:shd w:val="clear" w:color="auto" w:fill="FFFFFF"/>
        <w:jc w:val="center"/>
        <w:rPr>
          <w:rFonts w:cs="Times New Roman"/>
          <w:sz w:val="18"/>
          <w:szCs w:val="18"/>
          <w:lang w:val="ru-RU" w:eastAsia="ru-RU"/>
        </w:rPr>
      </w:pPr>
    </w:p>
    <w:p w:rsidR="00F468FB" w:rsidRPr="00E61D52" w:rsidRDefault="00F468FB" w:rsidP="00F468FB">
      <w:pPr>
        <w:shd w:val="clear" w:color="auto" w:fill="FFFFFF"/>
        <w:jc w:val="center"/>
        <w:rPr>
          <w:rFonts w:cs="Times New Roman"/>
          <w:sz w:val="18"/>
          <w:szCs w:val="18"/>
          <w:lang w:val="ru-RU" w:eastAsia="ru-RU"/>
        </w:rPr>
      </w:pPr>
    </w:p>
    <w:p w:rsidR="00F468FB" w:rsidRPr="00E61D52" w:rsidRDefault="00F468FB" w:rsidP="00F468FB">
      <w:pPr>
        <w:shd w:val="clear" w:color="auto" w:fill="FFFFFF"/>
        <w:jc w:val="center"/>
        <w:rPr>
          <w:rFonts w:cs="Times New Roman"/>
          <w:szCs w:val="18"/>
          <w:lang w:val="ru-RU" w:eastAsia="ru-RU"/>
        </w:rPr>
      </w:pPr>
      <w:r w:rsidRPr="00E61D52">
        <w:rPr>
          <w:rFonts w:cs="Times New Roman"/>
          <w:szCs w:val="18"/>
          <w:lang w:val="ru-RU" w:eastAsia="ru-RU"/>
        </w:rPr>
        <w:t>ПРОТОКОЛ</w:t>
      </w:r>
    </w:p>
    <w:p w:rsidR="00F468FB" w:rsidRPr="00E61D52" w:rsidRDefault="00F468FB" w:rsidP="00F468FB">
      <w:pPr>
        <w:shd w:val="clear" w:color="auto" w:fill="FFFFFF"/>
        <w:jc w:val="center"/>
        <w:rPr>
          <w:rFonts w:cs="Times New Roman"/>
          <w:szCs w:val="18"/>
          <w:lang w:val="ru-RU" w:eastAsia="ru-RU"/>
        </w:rPr>
      </w:pPr>
      <w:r w:rsidRPr="00E61D52">
        <w:rPr>
          <w:rFonts w:cs="Times New Roman"/>
          <w:szCs w:val="18"/>
          <w:lang w:val="ru-RU" w:eastAsia="ru-RU"/>
        </w:rPr>
        <w:t>заседания комиссии по согласованию списания муниципального имущества</w:t>
      </w:r>
    </w:p>
    <w:p w:rsidR="00F468FB" w:rsidRPr="00E61D52" w:rsidRDefault="00F468FB" w:rsidP="00F468FB">
      <w:pPr>
        <w:shd w:val="clear" w:color="auto" w:fill="FFFFFF"/>
        <w:jc w:val="both"/>
        <w:rPr>
          <w:rFonts w:cs="Times New Roman"/>
          <w:b w:val="0"/>
          <w:sz w:val="18"/>
          <w:szCs w:val="18"/>
          <w:lang w:val="ru-RU" w:eastAsia="ru-RU"/>
        </w:rPr>
      </w:pPr>
      <w:r w:rsidRPr="00E61D52">
        <w:rPr>
          <w:rFonts w:cs="Times New Roman"/>
          <w:b w:val="0"/>
          <w:sz w:val="18"/>
          <w:szCs w:val="18"/>
          <w:lang w:eastAsia="ru-RU"/>
        </w:rPr>
        <w:t> </w:t>
      </w:r>
    </w:p>
    <w:p w:rsidR="00F468FB" w:rsidRPr="00E61D52" w:rsidRDefault="00F468FB" w:rsidP="00F468FB">
      <w:pPr>
        <w:shd w:val="clear" w:color="auto" w:fill="FFFFFF"/>
        <w:jc w:val="both"/>
        <w:rPr>
          <w:rFonts w:cs="Times New Roman"/>
          <w:b w:val="0"/>
          <w:szCs w:val="18"/>
          <w:lang w:val="ru-RU" w:eastAsia="ru-RU"/>
        </w:rPr>
      </w:pPr>
      <w:r w:rsidRPr="00E61D52">
        <w:rPr>
          <w:rFonts w:cs="Times New Roman"/>
          <w:b w:val="0"/>
          <w:szCs w:val="18"/>
          <w:lang w:val="ru-RU" w:eastAsia="ru-RU"/>
        </w:rPr>
        <w:t xml:space="preserve">«_______»___________20__г. № </w:t>
      </w:r>
    </w:p>
    <w:p w:rsidR="00F468FB" w:rsidRPr="00E61D52" w:rsidRDefault="00F468FB" w:rsidP="00F468FB">
      <w:pPr>
        <w:shd w:val="clear" w:color="auto" w:fill="FFFFFF"/>
        <w:jc w:val="both"/>
        <w:rPr>
          <w:rFonts w:cs="Times New Roman"/>
          <w:b w:val="0"/>
          <w:sz w:val="18"/>
          <w:szCs w:val="18"/>
          <w:lang w:val="ru-RU" w:eastAsia="ru-RU"/>
        </w:rPr>
      </w:pPr>
      <w:r w:rsidRPr="00E61D52">
        <w:rPr>
          <w:rFonts w:cs="Times New Roman"/>
          <w:b w:val="0"/>
          <w:sz w:val="18"/>
          <w:szCs w:val="18"/>
          <w:lang w:eastAsia="ru-RU"/>
        </w:rPr>
        <w:t> </w:t>
      </w:r>
    </w:p>
    <w:p w:rsidR="00F468FB" w:rsidRPr="00E61D52" w:rsidRDefault="00F468FB" w:rsidP="00F468FB">
      <w:pPr>
        <w:shd w:val="clear" w:color="auto" w:fill="FFFFFF"/>
        <w:jc w:val="both"/>
        <w:rPr>
          <w:rFonts w:cs="Times New Roman"/>
          <w:b w:val="0"/>
          <w:szCs w:val="18"/>
          <w:lang w:val="ru-RU" w:eastAsia="ru-RU"/>
        </w:rPr>
      </w:pPr>
      <w:r w:rsidRPr="00E61D52">
        <w:rPr>
          <w:rFonts w:cs="Times New Roman"/>
          <w:b w:val="0"/>
          <w:szCs w:val="18"/>
          <w:lang w:val="ru-RU" w:eastAsia="ru-RU"/>
        </w:rPr>
        <w:t>Председатель: _____________________________________________________</w:t>
      </w:r>
    </w:p>
    <w:p w:rsidR="00F468FB" w:rsidRPr="00E61D52" w:rsidRDefault="00F468FB" w:rsidP="00F468FB">
      <w:pPr>
        <w:shd w:val="clear" w:color="auto" w:fill="FFFFFF"/>
        <w:jc w:val="both"/>
        <w:rPr>
          <w:rFonts w:cs="Times New Roman"/>
          <w:b w:val="0"/>
          <w:szCs w:val="18"/>
          <w:lang w:val="ru-RU" w:eastAsia="ru-RU"/>
        </w:rPr>
      </w:pPr>
      <w:r w:rsidRPr="00E61D52">
        <w:rPr>
          <w:rFonts w:cs="Times New Roman"/>
          <w:b w:val="0"/>
          <w:szCs w:val="18"/>
          <w:lang w:val="ru-RU" w:eastAsia="ru-RU"/>
        </w:rPr>
        <w:t>Секретарь:________________________________________________________</w:t>
      </w:r>
    </w:p>
    <w:p w:rsidR="00F468FB" w:rsidRPr="00E61D52" w:rsidRDefault="00F468FB" w:rsidP="00F468FB">
      <w:pPr>
        <w:shd w:val="clear" w:color="auto" w:fill="FFFFFF"/>
        <w:jc w:val="both"/>
        <w:rPr>
          <w:rFonts w:cs="Times New Roman"/>
          <w:b w:val="0"/>
          <w:sz w:val="18"/>
          <w:szCs w:val="18"/>
          <w:lang w:val="ru-RU" w:eastAsia="ru-RU"/>
        </w:rPr>
      </w:pPr>
      <w:r w:rsidRPr="00E61D52">
        <w:rPr>
          <w:rFonts w:cs="Times New Roman"/>
          <w:b w:val="0"/>
          <w:szCs w:val="18"/>
          <w:lang w:val="ru-RU" w:eastAsia="ru-RU"/>
        </w:rPr>
        <w:t>Присутствовали:_____________________________________________________________________________________________________________________________</w:t>
      </w:r>
      <w:r w:rsidRPr="00E61D52">
        <w:rPr>
          <w:rFonts w:cs="Times New Roman"/>
          <w:b w:val="0"/>
          <w:sz w:val="18"/>
          <w:szCs w:val="18"/>
          <w:lang w:val="ru-RU" w:eastAsia="ru-RU"/>
        </w:rPr>
        <w:t>__________________</w:t>
      </w:r>
    </w:p>
    <w:p w:rsidR="00F468FB" w:rsidRPr="00E61D52" w:rsidRDefault="00F468FB" w:rsidP="00F468FB">
      <w:pPr>
        <w:shd w:val="clear" w:color="auto" w:fill="FFFFFF"/>
        <w:jc w:val="right"/>
        <w:rPr>
          <w:rFonts w:cs="Times New Roman"/>
          <w:b w:val="0"/>
          <w:sz w:val="18"/>
          <w:szCs w:val="18"/>
          <w:lang w:val="ru-RU" w:eastAsia="ru-RU"/>
        </w:rPr>
      </w:pPr>
      <w:r w:rsidRPr="00E61D52">
        <w:rPr>
          <w:rFonts w:cs="Times New Roman"/>
          <w:b w:val="0"/>
          <w:sz w:val="18"/>
          <w:szCs w:val="18"/>
          <w:lang w:val="ru-RU" w:eastAsia="ru-RU"/>
        </w:rPr>
        <w:t>(ф.и.о. присутствовавших, их должность и наименование организации, которую они представляют)</w:t>
      </w:r>
    </w:p>
    <w:p w:rsidR="00F468FB" w:rsidRPr="00E61D52" w:rsidRDefault="00F468FB" w:rsidP="00F468FB">
      <w:pPr>
        <w:shd w:val="clear" w:color="auto" w:fill="FFFFFF"/>
        <w:jc w:val="right"/>
        <w:rPr>
          <w:rFonts w:cs="Times New Roman"/>
          <w:b w:val="0"/>
          <w:sz w:val="18"/>
          <w:szCs w:val="18"/>
          <w:lang w:val="ru-RU" w:eastAsia="ru-RU"/>
        </w:rPr>
      </w:pPr>
    </w:p>
    <w:p w:rsidR="00F468FB" w:rsidRPr="00E61D52" w:rsidRDefault="00F468FB" w:rsidP="00F468FB">
      <w:pPr>
        <w:shd w:val="clear" w:color="auto" w:fill="FFFFFF"/>
        <w:jc w:val="right"/>
        <w:rPr>
          <w:rFonts w:cs="Times New Roman"/>
          <w:b w:val="0"/>
          <w:sz w:val="18"/>
          <w:szCs w:val="18"/>
          <w:lang w:val="ru-RU" w:eastAsia="ru-RU"/>
        </w:rPr>
      </w:pPr>
    </w:p>
    <w:p w:rsidR="00F468FB" w:rsidRPr="00E61D52" w:rsidRDefault="00F468FB" w:rsidP="00F468FB">
      <w:pPr>
        <w:shd w:val="clear" w:color="auto" w:fill="FFFFFF"/>
        <w:jc w:val="center"/>
        <w:rPr>
          <w:rFonts w:cs="Times New Roman"/>
          <w:b w:val="0"/>
          <w:szCs w:val="18"/>
          <w:lang w:val="ru-RU" w:eastAsia="ru-RU"/>
        </w:rPr>
      </w:pPr>
      <w:r w:rsidRPr="00E61D52">
        <w:rPr>
          <w:rFonts w:cs="Times New Roman"/>
          <w:b w:val="0"/>
          <w:szCs w:val="18"/>
          <w:lang w:val="ru-RU" w:eastAsia="ru-RU"/>
        </w:rPr>
        <w:t>ПОВЕСТКА ДНЯ</w:t>
      </w:r>
    </w:p>
    <w:p w:rsidR="00F468FB" w:rsidRPr="00E61D52" w:rsidRDefault="00F468FB" w:rsidP="00F468FB">
      <w:pPr>
        <w:shd w:val="clear" w:color="auto" w:fill="FFFFFF"/>
        <w:jc w:val="center"/>
        <w:rPr>
          <w:rFonts w:cs="Times New Roman"/>
          <w:b w:val="0"/>
          <w:szCs w:val="18"/>
          <w:lang w:val="ru-RU" w:eastAsia="ru-RU"/>
        </w:rPr>
      </w:pPr>
    </w:p>
    <w:p w:rsidR="00F468FB" w:rsidRPr="00E61D52" w:rsidRDefault="00F468FB" w:rsidP="00F468FB">
      <w:pPr>
        <w:shd w:val="clear" w:color="auto" w:fill="FFFFFF"/>
        <w:ind w:firstLine="708"/>
        <w:jc w:val="both"/>
        <w:rPr>
          <w:rFonts w:cs="Times New Roman"/>
          <w:b w:val="0"/>
          <w:szCs w:val="18"/>
          <w:lang w:val="ru-RU" w:eastAsia="ru-RU"/>
        </w:rPr>
      </w:pPr>
      <w:r w:rsidRPr="00E61D52">
        <w:rPr>
          <w:rFonts w:cs="Times New Roman"/>
          <w:b w:val="0"/>
          <w:szCs w:val="18"/>
          <w:lang w:val="ru-RU" w:eastAsia="ru-RU"/>
        </w:rPr>
        <w:t>1. О согласовании списания объектов движимого (недвижимого) имущества, находящихся в пользовании_____________________________________________________</w:t>
      </w:r>
    </w:p>
    <w:p w:rsidR="00F468FB" w:rsidRPr="00E61D52" w:rsidRDefault="00F468FB" w:rsidP="00F468FB">
      <w:pPr>
        <w:shd w:val="clear" w:color="auto" w:fill="FFFFFF"/>
        <w:ind w:firstLine="708"/>
        <w:jc w:val="both"/>
        <w:rPr>
          <w:rFonts w:cs="Times New Roman"/>
          <w:b w:val="0"/>
          <w:szCs w:val="18"/>
          <w:lang w:val="ru-RU" w:eastAsia="ru-RU"/>
        </w:rPr>
      </w:pPr>
      <w:r w:rsidRPr="00E61D52">
        <w:rPr>
          <w:rFonts w:cs="Times New Roman"/>
          <w:b w:val="0"/>
          <w:szCs w:val="18"/>
          <w:lang w:val="ru-RU" w:eastAsia="ru-RU"/>
        </w:rPr>
        <w:t>________________________________________________________________________</w:t>
      </w:r>
    </w:p>
    <w:p w:rsidR="00F468FB" w:rsidRPr="00E61D52" w:rsidRDefault="00F468FB" w:rsidP="00F468FB">
      <w:pPr>
        <w:shd w:val="clear" w:color="auto" w:fill="FFFFFF"/>
        <w:jc w:val="center"/>
        <w:rPr>
          <w:rFonts w:cs="Times New Roman"/>
          <w:b w:val="0"/>
          <w:sz w:val="18"/>
          <w:szCs w:val="18"/>
          <w:lang w:val="ru-RU" w:eastAsia="ru-RU"/>
        </w:rPr>
      </w:pPr>
      <w:r w:rsidRPr="00E61D52">
        <w:rPr>
          <w:rFonts w:cs="Times New Roman"/>
          <w:b w:val="0"/>
          <w:sz w:val="18"/>
          <w:szCs w:val="18"/>
          <w:lang w:val="ru-RU" w:eastAsia="ru-RU"/>
        </w:rPr>
        <w:t>(наименование организации)</w:t>
      </w:r>
    </w:p>
    <w:p w:rsidR="00F468FB" w:rsidRPr="00E61D52" w:rsidRDefault="00F468FB" w:rsidP="00F468FB">
      <w:pPr>
        <w:shd w:val="clear" w:color="auto" w:fill="FFFFFF"/>
        <w:jc w:val="both"/>
        <w:rPr>
          <w:rFonts w:cs="Times New Roman"/>
          <w:b w:val="0"/>
          <w:szCs w:val="18"/>
          <w:lang w:val="ru-RU" w:eastAsia="ru-RU"/>
        </w:rPr>
      </w:pPr>
      <w:r w:rsidRPr="00E61D52">
        <w:rPr>
          <w:rFonts w:cs="Times New Roman"/>
          <w:szCs w:val="18"/>
          <w:lang w:val="ru-RU" w:eastAsia="ru-RU"/>
        </w:rPr>
        <w:t>РЕШИЛИ</w:t>
      </w:r>
      <w:r w:rsidRPr="00E61D52">
        <w:rPr>
          <w:rFonts w:cs="Times New Roman"/>
          <w:b w:val="0"/>
          <w:szCs w:val="18"/>
          <w:lang w:val="ru-RU" w:eastAsia="ru-RU"/>
        </w:rPr>
        <w:t xml:space="preserve"> </w:t>
      </w:r>
      <w:r w:rsidRPr="00E61D52">
        <w:rPr>
          <w:rFonts w:cs="Times New Roman"/>
          <w:b w:val="0"/>
          <w:sz w:val="18"/>
          <w:szCs w:val="18"/>
          <w:lang w:val="ru-RU" w:eastAsia="ru-RU"/>
        </w:rPr>
        <w:t>(указывается):</w:t>
      </w:r>
    </w:p>
    <w:p w:rsidR="00F468FB" w:rsidRPr="00E61D52" w:rsidRDefault="00F468FB" w:rsidP="00F468FB">
      <w:pPr>
        <w:shd w:val="clear" w:color="auto" w:fill="FFFFFF"/>
        <w:ind w:firstLine="567"/>
        <w:jc w:val="both"/>
        <w:rPr>
          <w:rFonts w:cs="Times New Roman"/>
          <w:b w:val="0"/>
          <w:szCs w:val="18"/>
          <w:lang w:val="ru-RU" w:eastAsia="ru-RU"/>
        </w:rPr>
      </w:pPr>
      <w:r w:rsidRPr="00E61D52">
        <w:rPr>
          <w:rFonts w:cs="Times New Roman"/>
          <w:b w:val="0"/>
          <w:szCs w:val="18"/>
          <w:lang w:val="ru-RU" w:eastAsia="ru-RU"/>
        </w:rPr>
        <w:t>- перечень списываемого имущества;</w:t>
      </w:r>
    </w:p>
    <w:p w:rsidR="00F468FB" w:rsidRPr="00E61D52" w:rsidRDefault="00F468FB" w:rsidP="00F468FB">
      <w:pPr>
        <w:shd w:val="clear" w:color="auto" w:fill="FFFFFF"/>
        <w:ind w:firstLine="567"/>
        <w:jc w:val="both"/>
        <w:rPr>
          <w:rFonts w:cs="Times New Roman"/>
          <w:b w:val="0"/>
          <w:szCs w:val="18"/>
          <w:lang w:val="ru-RU" w:eastAsia="ru-RU"/>
        </w:rPr>
      </w:pPr>
      <w:r w:rsidRPr="00E61D52">
        <w:rPr>
          <w:rFonts w:cs="Times New Roman"/>
          <w:b w:val="0"/>
          <w:szCs w:val="18"/>
          <w:lang w:val="ru-RU" w:eastAsia="ru-RU"/>
        </w:rPr>
        <w:t>- основания списания;</w:t>
      </w:r>
    </w:p>
    <w:p w:rsidR="00F468FB" w:rsidRPr="00E61D52" w:rsidRDefault="00F468FB" w:rsidP="00F468FB">
      <w:pPr>
        <w:shd w:val="clear" w:color="auto" w:fill="FFFFFF"/>
        <w:ind w:firstLine="567"/>
        <w:jc w:val="both"/>
        <w:rPr>
          <w:rFonts w:cs="Times New Roman"/>
          <w:b w:val="0"/>
          <w:szCs w:val="18"/>
          <w:lang w:val="ru-RU" w:eastAsia="ru-RU"/>
        </w:rPr>
      </w:pPr>
      <w:r w:rsidRPr="00E61D52">
        <w:rPr>
          <w:rFonts w:cs="Times New Roman"/>
          <w:b w:val="0"/>
          <w:szCs w:val="18"/>
          <w:lang w:val="ru-RU" w:eastAsia="ru-RU"/>
        </w:rPr>
        <w:t>- решение о согласовании списания;</w:t>
      </w:r>
    </w:p>
    <w:p w:rsidR="00F468FB" w:rsidRPr="00E61D52" w:rsidRDefault="00F468FB" w:rsidP="00F468FB">
      <w:pPr>
        <w:shd w:val="clear" w:color="auto" w:fill="FFFFFF"/>
        <w:ind w:firstLine="567"/>
        <w:jc w:val="both"/>
        <w:rPr>
          <w:rFonts w:cs="Times New Roman"/>
          <w:b w:val="0"/>
          <w:szCs w:val="18"/>
          <w:lang w:val="ru-RU" w:eastAsia="ru-RU"/>
        </w:rPr>
      </w:pPr>
      <w:r w:rsidRPr="00E61D52">
        <w:rPr>
          <w:rFonts w:cs="Times New Roman"/>
          <w:b w:val="0"/>
          <w:szCs w:val="18"/>
          <w:lang w:val="ru-RU" w:eastAsia="ru-RU"/>
        </w:rPr>
        <w:t>- способ распоряжения списанным имуществом (уничтожение, разборка);</w:t>
      </w:r>
    </w:p>
    <w:p w:rsidR="00F468FB" w:rsidRPr="00E61D52" w:rsidRDefault="00F468FB" w:rsidP="00F468FB">
      <w:pPr>
        <w:shd w:val="clear" w:color="auto" w:fill="FFFFFF"/>
        <w:ind w:firstLine="567"/>
        <w:jc w:val="both"/>
        <w:rPr>
          <w:rFonts w:cs="Times New Roman"/>
          <w:b w:val="0"/>
          <w:szCs w:val="18"/>
          <w:lang w:val="ru-RU" w:eastAsia="ru-RU"/>
        </w:rPr>
      </w:pPr>
      <w:r w:rsidRPr="00E61D52">
        <w:rPr>
          <w:rFonts w:cs="Times New Roman"/>
          <w:b w:val="0"/>
          <w:szCs w:val="18"/>
          <w:lang w:val="ru-RU" w:eastAsia="ru-RU"/>
        </w:rPr>
        <w:t>- поручение по осуществлению необходимых действий, связанных с утилизацией и ликвидацией имущества;</w:t>
      </w:r>
    </w:p>
    <w:p w:rsidR="00F468FB" w:rsidRPr="00E61D52" w:rsidRDefault="00F468FB" w:rsidP="00F468FB">
      <w:pPr>
        <w:shd w:val="clear" w:color="auto" w:fill="FFFFFF"/>
        <w:ind w:firstLine="567"/>
        <w:jc w:val="both"/>
        <w:rPr>
          <w:rFonts w:cs="Times New Roman"/>
          <w:b w:val="0"/>
          <w:szCs w:val="18"/>
          <w:lang w:val="ru-RU" w:eastAsia="ru-RU"/>
        </w:rPr>
      </w:pPr>
      <w:r w:rsidRPr="00E61D52">
        <w:rPr>
          <w:rFonts w:cs="Times New Roman"/>
          <w:b w:val="0"/>
          <w:szCs w:val="18"/>
          <w:lang w:val="ru-RU" w:eastAsia="ru-RU"/>
        </w:rPr>
        <w:t>- порядок дальнейшего использования годных узлов, агрегатов и материалов (если таковые имеются);</w:t>
      </w:r>
    </w:p>
    <w:p w:rsidR="00F468FB" w:rsidRPr="00E61D52" w:rsidRDefault="00F468FB" w:rsidP="00F468FB">
      <w:pPr>
        <w:shd w:val="clear" w:color="auto" w:fill="FFFFFF"/>
        <w:ind w:firstLine="567"/>
        <w:jc w:val="both"/>
        <w:rPr>
          <w:rFonts w:cs="Times New Roman"/>
          <w:b w:val="0"/>
          <w:szCs w:val="18"/>
          <w:lang w:val="ru-RU" w:eastAsia="ru-RU"/>
        </w:rPr>
      </w:pPr>
      <w:r w:rsidRPr="00E61D52">
        <w:rPr>
          <w:rFonts w:cs="Times New Roman"/>
          <w:b w:val="0"/>
          <w:szCs w:val="18"/>
          <w:lang w:val="ru-RU" w:eastAsia="ru-RU"/>
        </w:rPr>
        <w:t>- реквизиты получателя средств, вырученных от реализации вторичного сырья, металлолома, материалов (в случае реализации).</w:t>
      </w:r>
    </w:p>
    <w:p w:rsidR="00F468FB" w:rsidRPr="00E61D52" w:rsidRDefault="00F468FB" w:rsidP="00F468FB">
      <w:pPr>
        <w:shd w:val="clear" w:color="auto" w:fill="FFFFFF"/>
        <w:jc w:val="both"/>
        <w:rPr>
          <w:rFonts w:cs="Times New Roman"/>
          <w:szCs w:val="18"/>
          <w:lang w:val="ru-RU" w:eastAsia="ru-RU"/>
        </w:rPr>
      </w:pPr>
    </w:p>
    <w:p w:rsidR="00F468FB" w:rsidRPr="00E61D52" w:rsidRDefault="00F468FB" w:rsidP="00F468FB">
      <w:pPr>
        <w:shd w:val="clear" w:color="auto" w:fill="FFFFFF"/>
        <w:jc w:val="both"/>
        <w:rPr>
          <w:rFonts w:cs="Times New Roman"/>
          <w:b w:val="0"/>
          <w:szCs w:val="18"/>
          <w:lang w:val="ru-RU" w:eastAsia="ru-RU"/>
        </w:rPr>
      </w:pPr>
      <w:r w:rsidRPr="00E61D52">
        <w:rPr>
          <w:rFonts w:cs="Times New Roman"/>
          <w:b w:val="0"/>
          <w:szCs w:val="18"/>
          <w:lang w:val="ru-RU" w:eastAsia="ru-RU"/>
        </w:rPr>
        <w:t>Председатель:</w:t>
      </w:r>
      <w:r w:rsidRPr="00E61D52">
        <w:rPr>
          <w:rFonts w:cs="Times New Roman"/>
          <w:b w:val="0"/>
          <w:szCs w:val="18"/>
          <w:lang w:eastAsia="ru-RU"/>
        </w:rPr>
        <w:t>                </w:t>
      </w:r>
      <w:r w:rsidRPr="00E61D52">
        <w:rPr>
          <w:rFonts w:cs="Times New Roman"/>
          <w:b w:val="0"/>
          <w:szCs w:val="18"/>
          <w:lang w:val="ru-RU" w:eastAsia="ru-RU"/>
        </w:rPr>
        <w:t>___________________</w:t>
      </w:r>
      <w:r w:rsidRPr="00E61D52">
        <w:rPr>
          <w:rFonts w:cs="Times New Roman"/>
          <w:b w:val="0"/>
          <w:szCs w:val="18"/>
          <w:lang w:eastAsia="ru-RU"/>
        </w:rPr>
        <w:t>   </w:t>
      </w:r>
      <w:r>
        <w:rPr>
          <w:rFonts w:cs="Times New Roman"/>
          <w:b w:val="0"/>
          <w:szCs w:val="18"/>
          <w:lang w:val="ru-RU" w:eastAsia="ru-RU"/>
        </w:rPr>
        <w:t xml:space="preserve">    </w:t>
      </w:r>
      <w:r w:rsidRPr="00E61D52">
        <w:rPr>
          <w:rFonts w:cs="Times New Roman"/>
          <w:b w:val="0"/>
          <w:szCs w:val="18"/>
          <w:lang w:val="ru-RU" w:eastAsia="ru-RU"/>
        </w:rPr>
        <w:t xml:space="preserve"> _____________________</w:t>
      </w:r>
    </w:p>
    <w:p w:rsidR="00F468FB" w:rsidRPr="00E61D52" w:rsidRDefault="00F468FB" w:rsidP="00F468FB">
      <w:pPr>
        <w:shd w:val="clear" w:color="auto" w:fill="FFFFFF"/>
        <w:jc w:val="both"/>
        <w:rPr>
          <w:rFonts w:cs="Times New Roman"/>
          <w:b w:val="0"/>
          <w:sz w:val="18"/>
          <w:szCs w:val="18"/>
          <w:lang w:val="ru-RU" w:eastAsia="ru-RU"/>
        </w:rPr>
      </w:pPr>
      <w:r w:rsidRPr="00E61D52">
        <w:rPr>
          <w:rFonts w:cs="Times New Roman"/>
          <w:b w:val="0"/>
          <w:sz w:val="18"/>
          <w:szCs w:val="18"/>
          <w:lang w:eastAsia="ru-RU"/>
        </w:rPr>
        <w:t> </w:t>
      </w:r>
      <w:r w:rsidRPr="00E61D52">
        <w:rPr>
          <w:rFonts w:cs="Times New Roman"/>
          <w:b w:val="0"/>
          <w:sz w:val="18"/>
          <w:szCs w:val="18"/>
          <w:lang w:val="ru-RU" w:eastAsia="ru-RU"/>
        </w:rPr>
        <w:t xml:space="preserve"> </w:t>
      </w:r>
      <w:r w:rsidRPr="00E61D52">
        <w:rPr>
          <w:rFonts w:cs="Times New Roman"/>
          <w:b w:val="0"/>
          <w:sz w:val="18"/>
          <w:szCs w:val="18"/>
          <w:lang w:eastAsia="ru-RU"/>
        </w:rPr>
        <w:t> </w:t>
      </w:r>
      <w:r w:rsidRPr="00E61D52">
        <w:rPr>
          <w:rFonts w:cs="Times New Roman"/>
          <w:b w:val="0"/>
          <w:sz w:val="18"/>
          <w:szCs w:val="18"/>
          <w:lang w:val="ru-RU" w:eastAsia="ru-RU"/>
        </w:rPr>
        <w:t xml:space="preserve"> </w:t>
      </w:r>
      <w:r w:rsidRPr="00E61D52">
        <w:rPr>
          <w:rFonts w:cs="Times New Roman"/>
          <w:b w:val="0"/>
          <w:sz w:val="18"/>
          <w:szCs w:val="18"/>
          <w:lang w:eastAsia="ru-RU"/>
        </w:rPr>
        <w:t> </w:t>
      </w:r>
      <w:r w:rsidRPr="00E61D52">
        <w:rPr>
          <w:rFonts w:cs="Times New Roman"/>
          <w:b w:val="0"/>
          <w:sz w:val="18"/>
          <w:szCs w:val="18"/>
          <w:lang w:val="ru-RU" w:eastAsia="ru-RU"/>
        </w:rPr>
        <w:t xml:space="preserve"> </w:t>
      </w:r>
      <w:r w:rsidRPr="00E61D52">
        <w:rPr>
          <w:rFonts w:cs="Times New Roman"/>
          <w:b w:val="0"/>
          <w:sz w:val="18"/>
          <w:szCs w:val="18"/>
          <w:lang w:eastAsia="ru-RU"/>
        </w:rPr>
        <w:t> </w:t>
      </w:r>
      <w:r w:rsidRPr="00E61D52">
        <w:rPr>
          <w:rFonts w:cs="Times New Roman"/>
          <w:b w:val="0"/>
          <w:sz w:val="18"/>
          <w:szCs w:val="18"/>
          <w:lang w:val="ru-RU" w:eastAsia="ru-RU"/>
        </w:rPr>
        <w:t xml:space="preserve"> </w:t>
      </w:r>
      <w:r w:rsidRPr="00E61D52">
        <w:rPr>
          <w:rFonts w:cs="Times New Roman"/>
          <w:b w:val="0"/>
          <w:sz w:val="18"/>
          <w:szCs w:val="18"/>
          <w:lang w:eastAsia="ru-RU"/>
        </w:rPr>
        <w:t> </w:t>
      </w:r>
      <w:r w:rsidRPr="00E61D52">
        <w:rPr>
          <w:rFonts w:cs="Times New Roman"/>
          <w:b w:val="0"/>
          <w:sz w:val="18"/>
          <w:szCs w:val="18"/>
          <w:lang w:val="ru-RU" w:eastAsia="ru-RU"/>
        </w:rPr>
        <w:t xml:space="preserve"> </w:t>
      </w:r>
      <w:r w:rsidRPr="00E61D52">
        <w:rPr>
          <w:rFonts w:cs="Times New Roman"/>
          <w:b w:val="0"/>
          <w:sz w:val="18"/>
          <w:szCs w:val="18"/>
          <w:lang w:eastAsia="ru-RU"/>
        </w:rPr>
        <w:t> </w:t>
      </w:r>
      <w:r w:rsidRPr="00E61D52">
        <w:rPr>
          <w:rFonts w:cs="Times New Roman"/>
          <w:b w:val="0"/>
          <w:sz w:val="18"/>
          <w:szCs w:val="18"/>
          <w:lang w:val="ru-RU" w:eastAsia="ru-RU"/>
        </w:rPr>
        <w:t xml:space="preserve"> </w:t>
      </w:r>
      <w:r w:rsidRPr="00E61D52">
        <w:rPr>
          <w:rFonts w:cs="Times New Roman"/>
          <w:b w:val="0"/>
          <w:sz w:val="18"/>
          <w:szCs w:val="18"/>
          <w:lang w:eastAsia="ru-RU"/>
        </w:rPr>
        <w:t> </w:t>
      </w:r>
      <w:r w:rsidRPr="00E61D52">
        <w:rPr>
          <w:rFonts w:cs="Times New Roman"/>
          <w:b w:val="0"/>
          <w:sz w:val="18"/>
          <w:szCs w:val="18"/>
          <w:lang w:val="ru-RU" w:eastAsia="ru-RU"/>
        </w:rPr>
        <w:t xml:space="preserve"> </w:t>
      </w:r>
      <w:r w:rsidRPr="00E61D52">
        <w:rPr>
          <w:rFonts w:cs="Times New Roman"/>
          <w:b w:val="0"/>
          <w:sz w:val="18"/>
          <w:szCs w:val="18"/>
          <w:lang w:eastAsia="ru-RU"/>
        </w:rPr>
        <w:t> </w:t>
      </w:r>
      <w:r w:rsidRPr="00E61D52">
        <w:rPr>
          <w:rFonts w:cs="Times New Roman"/>
          <w:b w:val="0"/>
          <w:sz w:val="18"/>
          <w:szCs w:val="18"/>
          <w:lang w:val="ru-RU" w:eastAsia="ru-RU"/>
        </w:rPr>
        <w:t xml:space="preserve"> </w:t>
      </w:r>
      <w:r w:rsidRPr="00E61D52">
        <w:rPr>
          <w:rFonts w:cs="Times New Roman"/>
          <w:b w:val="0"/>
          <w:sz w:val="18"/>
          <w:szCs w:val="18"/>
          <w:lang w:eastAsia="ru-RU"/>
        </w:rPr>
        <w:t> </w:t>
      </w:r>
      <w:r w:rsidRPr="00E61D52">
        <w:rPr>
          <w:rFonts w:cs="Times New Roman"/>
          <w:b w:val="0"/>
          <w:sz w:val="18"/>
          <w:szCs w:val="18"/>
          <w:lang w:val="ru-RU" w:eastAsia="ru-RU"/>
        </w:rPr>
        <w:t xml:space="preserve"> </w:t>
      </w:r>
      <w:r w:rsidRPr="00E61D52">
        <w:rPr>
          <w:rFonts w:cs="Times New Roman"/>
          <w:b w:val="0"/>
          <w:sz w:val="18"/>
          <w:szCs w:val="18"/>
          <w:lang w:eastAsia="ru-RU"/>
        </w:rPr>
        <w:t> </w:t>
      </w:r>
      <w:r w:rsidRPr="00E61D52">
        <w:rPr>
          <w:rFonts w:cs="Times New Roman"/>
          <w:b w:val="0"/>
          <w:sz w:val="18"/>
          <w:szCs w:val="18"/>
          <w:lang w:val="ru-RU" w:eastAsia="ru-RU"/>
        </w:rPr>
        <w:t xml:space="preserve"> </w:t>
      </w:r>
      <w:r w:rsidRPr="00E61D52">
        <w:rPr>
          <w:rFonts w:cs="Times New Roman"/>
          <w:b w:val="0"/>
          <w:sz w:val="18"/>
          <w:szCs w:val="18"/>
          <w:lang w:eastAsia="ru-RU"/>
        </w:rPr>
        <w:t> </w:t>
      </w:r>
      <w:r w:rsidRPr="00E61D52">
        <w:rPr>
          <w:rFonts w:cs="Times New Roman"/>
          <w:b w:val="0"/>
          <w:sz w:val="18"/>
          <w:szCs w:val="18"/>
          <w:lang w:val="ru-RU" w:eastAsia="ru-RU"/>
        </w:rPr>
        <w:t xml:space="preserve"> </w:t>
      </w:r>
      <w:r w:rsidRPr="00E61D52">
        <w:rPr>
          <w:rFonts w:cs="Times New Roman"/>
          <w:b w:val="0"/>
          <w:sz w:val="18"/>
          <w:szCs w:val="18"/>
          <w:lang w:eastAsia="ru-RU"/>
        </w:rPr>
        <w:t> </w:t>
      </w:r>
      <w:r w:rsidRPr="00E61D52">
        <w:rPr>
          <w:rFonts w:cs="Times New Roman"/>
          <w:b w:val="0"/>
          <w:sz w:val="18"/>
          <w:szCs w:val="18"/>
          <w:lang w:val="ru-RU" w:eastAsia="ru-RU"/>
        </w:rPr>
        <w:t xml:space="preserve"> </w:t>
      </w:r>
      <w:r w:rsidRPr="00E61D52">
        <w:rPr>
          <w:rFonts w:cs="Times New Roman"/>
          <w:b w:val="0"/>
          <w:sz w:val="18"/>
          <w:szCs w:val="18"/>
          <w:lang w:eastAsia="ru-RU"/>
        </w:rPr>
        <w:t> </w:t>
      </w:r>
      <w:r w:rsidRPr="00E61D52">
        <w:rPr>
          <w:rFonts w:cs="Times New Roman"/>
          <w:b w:val="0"/>
          <w:sz w:val="18"/>
          <w:szCs w:val="18"/>
          <w:lang w:val="ru-RU" w:eastAsia="ru-RU"/>
        </w:rPr>
        <w:t xml:space="preserve"> </w:t>
      </w:r>
      <w:r w:rsidRPr="00E61D52">
        <w:rPr>
          <w:rFonts w:cs="Times New Roman"/>
          <w:b w:val="0"/>
          <w:sz w:val="18"/>
          <w:szCs w:val="18"/>
          <w:lang w:eastAsia="ru-RU"/>
        </w:rPr>
        <w:t> </w:t>
      </w:r>
      <w:r w:rsidRPr="00E61D52">
        <w:rPr>
          <w:rFonts w:cs="Times New Roman"/>
          <w:b w:val="0"/>
          <w:sz w:val="18"/>
          <w:szCs w:val="18"/>
          <w:lang w:val="ru-RU" w:eastAsia="ru-RU"/>
        </w:rPr>
        <w:t xml:space="preserve"> </w:t>
      </w:r>
      <w:r w:rsidRPr="00E61D52">
        <w:rPr>
          <w:rFonts w:cs="Times New Roman"/>
          <w:b w:val="0"/>
          <w:sz w:val="18"/>
          <w:szCs w:val="18"/>
          <w:lang w:eastAsia="ru-RU"/>
        </w:rPr>
        <w:t> </w:t>
      </w:r>
      <w:r w:rsidRPr="00E61D52">
        <w:rPr>
          <w:rFonts w:cs="Times New Roman"/>
          <w:b w:val="0"/>
          <w:sz w:val="18"/>
          <w:szCs w:val="18"/>
          <w:lang w:val="ru-RU" w:eastAsia="ru-RU"/>
        </w:rPr>
        <w:t xml:space="preserve"> </w:t>
      </w:r>
      <w:r w:rsidRPr="00E61D52">
        <w:rPr>
          <w:rFonts w:cs="Times New Roman"/>
          <w:b w:val="0"/>
          <w:sz w:val="18"/>
          <w:szCs w:val="18"/>
          <w:lang w:eastAsia="ru-RU"/>
        </w:rPr>
        <w:t> </w:t>
      </w:r>
      <w:r w:rsidRPr="00E61D52">
        <w:rPr>
          <w:rFonts w:cs="Times New Roman"/>
          <w:b w:val="0"/>
          <w:sz w:val="18"/>
          <w:szCs w:val="18"/>
          <w:lang w:val="ru-RU" w:eastAsia="ru-RU"/>
        </w:rPr>
        <w:t xml:space="preserve"> </w:t>
      </w:r>
      <w:r w:rsidRPr="00E61D52">
        <w:rPr>
          <w:rFonts w:cs="Times New Roman"/>
          <w:b w:val="0"/>
          <w:sz w:val="18"/>
          <w:szCs w:val="18"/>
          <w:lang w:eastAsia="ru-RU"/>
        </w:rPr>
        <w:t> </w:t>
      </w:r>
      <w:r w:rsidRPr="00E61D52">
        <w:rPr>
          <w:rFonts w:cs="Times New Roman"/>
          <w:b w:val="0"/>
          <w:sz w:val="18"/>
          <w:szCs w:val="18"/>
          <w:lang w:val="ru-RU" w:eastAsia="ru-RU"/>
        </w:rPr>
        <w:t xml:space="preserve"> </w:t>
      </w:r>
      <w:r w:rsidRPr="00E61D52">
        <w:rPr>
          <w:rFonts w:cs="Times New Roman"/>
          <w:b w:val="0"/>
          <w:sz w:val="18"/>
          <w:szCs w:val="18"/>
          <w:lang w:eastAsia="ru-RU"/>
        </w:rPr>
        <w:t> </w:t>
      </w:r>
      <w:r w:rsidRPr="00E61D52">
        <w:rPr>
          <w:rFonts w:cs="Times New Roman"/>
          <w:b w:val="0"/>
          <w:sz w:val="18"/>
          <w:szCs w:val="18"/>
          <w:lang w:val="ru-RU" w:eastAsia="ru-RU"/>
        </w:rPr>
        <w:t xml:space="preserve"> </w:t>
      </w:r>
      <w:r w:rsidRPr="00E61D52">
        <w:rPr>
          <w:rFonts w:cs="Times New Roman"/>
          <w:b w:val="0"/>
          <w:sz w:val="18"/>
          <w:szCs w:val="18"/>
          <w:lang w:eastAsia="ru-RU"/>
        </w:rPr>
        <w:t> </w:t>
      </w:r>
      <w:r w:rsidRPr="00E61D52">
        <w:rPr>
          <w:rFonts w:cs="Times New Roman"/>
          <w:b w:val="0"/>
          <w:sz w:val="18"/>
          <w:szCs w:val="18"/>
          <w:lang w:val="ru-RU" w:eastAsia="ru-RU"/>
        </w:rPr>
        <w:t xml:space="preserve"> </w:t>
      </w:r>
      <w:r w:rsidRPr="00E61D52">
        <w:rPr>
          <w:rFonts w:cs="Times New Roman"/>
          <w:b w:val="0"/>
          <w:sz w:val="18"/>
          <w:szCs w:val="18"/>
          <w:lang w:eastAsia="ru-RU"/>
        </w:rPr>
        <w:t> </w:t>
      </w:r>
      <w:r w:rsidRPr="00E61D52">
        <w:rPr>
          <w:rFonts w:cs="Times New Roman"/>
          <w:b w:val="0"/>
          <w:sz w:val="18"/>
          <w:szCs w:val="18"/>
          <w:lang w:val="ru-RU" w:eastAsia="ru-RU"/>
        </w:rPr>
        <w:t xml:space="preserve"> </w:t>
      </w:r>
      <w:r w:rsidRPr="00E61D52">
        <w:rPr>
          <w:rFonts w:cs="Times New Roman"/>
          <w:b w:val="0"/>
          <w:sz w:val="18"/>
          <w:szCs w:val="18"/>
          <w:lang w:eastAsia="ru-RU"/>
        </w:rPr>
        <w:t> </w:t>
      </w:r>
      <w:r w:rsidRPr="00E61D52">
        <w:rPr>
          <w:rFonts w:cs="Times New Roman"/>
          <w:b w:val="0"/>
          <w:sz w:val="18"/>
          <w:szCs w:val="18"/>
          <w:lang w:val="ru-RU" w:eastAsia="ru-RU"/>
        </w:rPr>
        <w:t xml:space="preserve"> </w:t>
      </w:r>
      <w:r w:rsidRPr="00E61D52">
        <w:rPr>
          <w:rFonts w:cs="Times New Roman"/>
          <w:b w:val="0"/>
          <w:sz w:val="18"/>
          <w:szCs w:val="18"/>
          <w:lang w:eastAsia="ru-RU"/>
        </w:rPr>
        <w:t> </w:t>
      </w:r>
      <w:r w:rsidRPr="00E61D52">
        <w:rPr>
          <w:rFonts w:cs="Times New Roman"/>
          <w:b w:val="0"/>
          <w:sz w:val="18"/>
          <w:szCs w:val="18"/>
          <w:lang w:val="ru-RU" w:eastAsia="ru-RU"/>
        </w:rPr>
        <w:t xml:space="preserve"> </w:t>
      </w:r>
      <w:r w:rsidRPr="00E61D52">
        <w:rPr>
          <w:rFonts w:cs="Times New Roman"/>
          <w:b w:val="0"/>
          <w:sz w:val="18"/>
          <w:szCs w:val="18"/>
          <w:lang w:eastAsia="ru-RU"/>
        </w:rPr>
        <w:t> </w:t>
      </w:r>
      <w:r w:rsidRPr="00E61D52">
        <w:rPr>
          <w:rFonts w:cs="Times New Roman"/>
          <w:b w:val="0"/>
          <w:sz w:val="18"/>
          <w:szCs w:val="18"/>
          <w:lang w:val="ru-RU" w:eastAsia="ru-RU"/>
        </w:rPr>
        <w:t xml:space="preserve"> </w:t>
      </w:r>
      <w:r w:rsidRPr="00E61D52">
        <w:rPr>
          <w:rFonts w:cs="Times New Roman"/>
          <w:b w:val="0"/>
          <w:sz w:val="18"/>
          <w:szCs w:val="18"/>
          <w:lang w:eastAsia="ru-RU"/>
        </w:rPr>
        <w:t> </w:t>
      </w:r>
      <w:r w:rsidRPr="00E61D52">
        <w:rPr>
          <w:rFonts w:cs="Times New Roman"/>
          <w:b w:val="0"/>
          <w:sz w:val="18"/>
          <w:szCs w:val="18"/>
          <w:lang w:val="ru-RU" w:eastAsia="ru-RU"/>
        </w:rPr>
        <w:t xml:space="preserve"> </w:t>
      </w:r>
      <w:r w:rsidRPr="00E61D52">
        <w:rPr>
          <w:rFonts w:cs="Times New Roman"/>
          <w:b w:val="0"/>
          <w:sz w:val="18"/>
          <w:szCs w:val="18"/>
          <w:lang w:eastAsia="ru-RU"/>
        </w:rPr>
        <w:t> </w:t>
      </w:r>
      <w:r w:rsidRPr="00E61D52">
        <w:rPr>
          <w:rFonts w:cs="Times New Roman"/>
          <w:b w:val="0"/>
          <w:sz w:val="18"/>
          <w:szCs w:val="18"/>
          <w:lang w:val="ru-RU" w:eastAsia="ru-RU"/>
        </w:rPr>
        <w:t xml:space="preserve"> </w:t>
      </w:r>
      <w:r w:rsidRPr="00E61D52">
        <w:rPr>
          <w:rFonts w:cs="Times New Roman"/>
          <w:b w:val="0"/>
          <w:sz w:val="18"/>
          <w:szCs w:val="18"/>
          <w:lang w:eastAsia="ru-RU"/>
        </w:rPr>
        <w:t> </w:t>
      </w:r>
      <w:r w:rsidRPr="00E61D52">
        <w:rPr>
          <w:rFonts w:cs="Times New Roman"/>
          <w:b w:val="0"/>
          <w:sz w:val="18"/>
          <w:szCs w:val="18"/>
          <w:lang w:val="ru-RU" w:eastAsia="ru-RU"/>
        </w:rPr>
        <w:t xml:space="preserve"> </w:t>
      </w:r>
      <w:r w:rsidRPr="00E61D52">
        <w:rPr>
          <w:rFonts w:cs="Times New Roman"/>
          <w:b w:val="0"/>
          <w:sz w:val="18"/>
          <w:szCs w:val="18"/>
          <w:lang w:eastAsia="ru-RU"/>
        </w:rPr>
        <w:t> </w:t>
      </w:r>
      <w:r w:rsidRPr="00E61D52">
        <w:rPr>
          <w:rFonts w:cs="Times New Roman"/>
          <w:b w:val="0"/>
          <w:sz w:val="18"/>
          <w:szCs w:val="18"/>
          <w:lang w:val="ru-RU" w:eastAsia="ru-RU"/>
        </w:rPr>
        <w:t xml:space="preserve"> </w:t>
      </w:r>
      <w:r w:rsidRPr="00E61D52">
        <w:rPr>
          <w:rFonts w:cs="Times New Roman"/>
          <w:b w:val="0"/>
          <w:sz w:val="18"/>
          <w:szCs w:val="18"/>
          <w:lang w:eastAsia="ru-RU"/>
        </w:rPr>
        <w:t> </w:t>
      </w:r>
      <w:r w:rsidRPr="00E61D52">
        <w:rPr>
          <w:rFonts w:cs="Times New Roman"/>
          <w:b w:val="0"/>
          <w:sz w:val="18"/>
          <w:szCs w:val="18"/>
          <w:lang w:val="ru-RU" w:eastAsia="ru-RU"/>
        </w:rPr>
        <w:t xml:space="preserve"> </w:t>
      </w:r>
      <w:r w:rsidRPr="00E61D52">
        <w:rPr>
          <w:rFonts w:cs="Times New Roman"/>
          <w:b w:val="0"/>
          <w:sz w:val="18"/>
          <w:szCs w:val="18"/>
          <w:lang w:eastAsia="ru-RU"/>
        </w:rPr>
        <w:t> </w:t>
      </w:r>
      <w:r w:rsidRPr="00E61D52">
        <w:rPr>
          <w:rFonts w:cs="Times New Roman"/>
          <w:b w:val="0"/>
          <w:sz w:val="18"/>
          <w:szCs w:val="18"/>
          <w:lang w:val="ru-RU" w:eastAsia="ru-RU"/>
        </w:rPr>
        <w:t xml:space="preserve"> </w:t>
      </w:r>
      <w:r>
        <w:rPr>
          <w:rFonts w:cs="Times New Roman"/>
          <w:b w:val="0"/>
          <w:sz w:val="18"/>
          <w:szCs w:val="18"/>
          <w:lang w:val="ru-RU" w:eastAsia="ru-RU"/>
        </w:rPr>
        <w:t xml:space="preserve">                 </w:t>
      </w:r>
      <w:r w:rsidRPr="00E61D52">
        <w:rPr>
          <w:rFonts w:cs="Times New Roman"/>
          <w:b w:val="0"/>
          <w:sz w:val="18"/>
          <w:szCs w:val="18"/>
          <w:lang w:eastAsia="ru-RU"/>
        </w:rPr>
        <w:t> </w:t>
      </w:r>
      <w:r w:rsidRPr="00E61D52">
        <w:rPr>
          <w:rFonts w:cs="Times New Roman"/>
          <w:b w:val="0"/>
          <w:sz w:val="18"/>
          <w:szCs w:val="18"/>
          <w:lang w:val="ru-RU" w:eastAsia="ru-RU"/>
        </w:rPr>
        <w:t xml:space="preserve">(подпись) </w:t>
      </w:r>
      <w:r w:rsidRPr="00E61D52">
        <w:rPr>
          <w:rFonts w:cs="Times New Roman"/>
          <w:b w:val="0"/>
          <w:sz w:val="18"/>
          <w:szCs w:val="18"/>
          <w:lang w:eastAsia="ru-RU"/>
        </w:rPr>
        <w:t> </w:t>
      </w:r>
      <w:r w:rsidRPr="00E61D52">
        <w:rPr>
          <w:rFonts w:cs="Times New Roman"/>
          <w:b w:val="0"/>
          <w:sz w:val="18"/>
          <w:szCs w:val="18"/>
          <w:lang w:val="ru-RU" w:eastAsia="ru-RU"/>
        </w:rPr>
        <w:t xml:space="preserve"> </w:t>
      </w:r>
      <w:r w:rsidRPr="00E61D52">
        <w:rPr>
          <w:rFonts w:cs="Times New Roman"/>
          <w:b w:val="0"/>
          <w:sz w:val="18"/>
          <w:szCs w:val="18"/>
          <w:lang w:eastAsia="ru-RU"/>
        </w:rPr>
        <w:t> </w:t>
      </w:r>
      <w:r w:rsidRPr="00E61D52">
        <w:rPr>
          <w:rFonts w:cs="Times New Roman"/>
          <w:b w:val="0"/>
          <w:sz w:val="18"/>
          <w:szCs w:val="18"/>
          <w:lang w:val="ru-RU" w:eastAsia="ru-RU"/>
        </w:rPr>
        <w:t xml:space="preserve"> </w:t>
      </w:r>
      <w:r w:rsidRPr="00E61D52">
        <w:rPr>
          <w:rFonts w:cs="Times New Roman"/>
          <w:b w:val="0"/>
          <w:sz w:val="18"/>
          <w:szCs w:val="18"/>
          <w:lang w:eastAsia="ru-RU"/>
        </w:rPr>
        <w:t> </w:t>
      </w:r>
      <w:r w:rsidRPr="00E61D52">
        <w:rPr>
          <w:rFonts w:cs="Times New Roman"/>
          <w:b w:val="0"/>
          <w:sz w:val="18"/>
          <w:szCs w:val="18"/>
          <w:lang w:val="ru-RU" w:eastAsia="ru-RU"/>
        </w:rPr>
        <w:t xml:space="preserve"> </w:t>
      </w:r>
      <w:r w:rsidRPr="00E61D52">
        <w:rPr>
          <w:rFonts w:cs="Times New Roman"/>
          <w:b w:val="0"/>
          <w:sz w:val="18"/>
          <w:szCs w:val="18"/>
          <w:lang w:eastAsia="ru-RU"/>
        </w:rPr>
        <w:t> </w:t>
      </w:r>
      <w:r w:rsidRPr="00E61D52">
        <w:rPr>
          <w:rFonts w:cs="Times New Roman"/>
          <w:b w:val="0"/>
          <w:sz w:val="18"/>
          <w:szCs w:val="18"/>
          <w:lang w:val="ru-RU" w:eastAsia="ru-RU"/>
        </w:rPr>
        <w:t xml:space="preserve"> </w:t>
      </w:r>
      <w:r w:rsidRPr="00E61D52">
        <w:rPr>
          <w:rFonts w:cs="Times New Roman"/>
          <w:b w:val="0"/>
          <w:sz w:val="18"/>
          <w:szCs w:val="18"/>
          <w:lang w:eastAsia="ru-RU"/>
        </w:rPr>
        <w:t> </w:t>
      </w:r>
      <w:r w:rsidRPr="00E61D52">
        <w:rPr>
          <w:rFonts w:cs="Times New Roman"/>
          <w:b w:val="0"/>
          <w:sz w:val="18"/>
          <w:szCs w:val="18"/>
          <w:lang w:val="ru-RU" w:eastAsia="ru-RU"/>
        </w:rPr>
        <w:t xml:space="preserve"> </w:t>
      </w:r>
      <w:r w:rsidRPr="00E61D52">
        <w:rPr>
          <w:rFonts w:cs="Times New Roman"/>
          <w:b w:val="0"/>
          <w:sz w:val="18"/>
          <w:szCs w:val="18"/>
          <w:lang w:eastAsia="ru-RU"/>
        </w:rPr>
        <w:t> </w:t>
      </w:r>
      <w:r w:rsidRPr="00E61D52">
        <w:rPr>
          <w:rFonts w:cs="Times New Roman"/>
          <w:b w:val="0"/>
          <w:sz w:val="18"/>
          <w:szCs w:val="18"/>
          <w:lang w:val="ru-RU" w:eastAsia="ru-RU"/>
        </w:rPr>
        <w:t xml:space="preserve"> </w:t>
      </w:r>
      <w:r w:rsidRPr="00E61D52">
        <w:rPr>
          <w:rFonts w:cs="Times New Roman"/>
          <w:b w:val="0"/>
          <w:sz w:val="18"/>
          <w:szCs w:val="18"/>
          <w:lang w:eastAsia="ru-RU"/>
        </w:rPr>
        <w:t> </w:t>
      </w:r>
      <w:r w:rsidRPr="00E61D52">
        <w:rPr>
          <w:rFonts w:cs="Times New Roman"/>
          <w:b w:val="0"/>
          <w:sz w:val="18"/>
          <w:szCs w:val="18"/>
          <w:lang w:val="ru-RU" w:eastAsia="ru-RU"/>
        </w:rPr>
        <w:t xml:space="preserve"> </w:t>
      </w:r>
      <w:r w:rsidRPr="00E61D52">
        <w:rPr>
          <w:rFonts w:cs="Times New Roman"/>
          <w:b w:val="0"/>
          <w:sz w:val="18"/>
          <w:szCs w:val="18"/>
          <w:lang w:eastAsia="ru-RU"/>
        </w:rPr>
        <w:t> </w:t>
      </w:r>
      <w:r w:rsidRPr="00E61D52">
        <w:rPr>
          <w:rFonts w:cs="Times New Roman"/>
          <w:b w:val="0"/>
          <w:sz w:val="18"/>
          <w:szCs w:val="18"/>
          <w:lang w:val="ru-RU" w:eastAsia="ru-RU"/>
        </w:rPr>
        <w:t xml:space="preserve"> </w:t>
      </w:r>
      <w:r w:rsidRPr="00E61D52">
        <w:rPr>
          <w:rFonts w:cs="Times New Roman"/>
          <w:b w:val="0"/>
          <w:sz w:val="18"/>
          <w:szCs w:val="18"/>
          <w:lang w:eastAsia="ru-RU"/>
        </w:rPr>
        <w:t> </w:t>
      </w:r>
      <w:r w:rsidRPr="00E61D52">
        <w:rPr>
          <w:rFonts w:cs="Times New Roman"/>
          <w:b w:val="0"/>
          <w:sz w:val="18"/>
          <w:szCs w:val="18"/>
          <w:lang w:val="ru-RU" w:eastAsia="ru-RU"/>
        </w:rPr>
        <w:t xml:space="preserve"> </w:t>
      </w:r>
      <w:r w:rsidRPr="00E61D52">
        <w:rPr>
          <w:rFonts w:cs="Times New Roman"/>
          <w:b w:val="0"/>
          <w:sz w:val="18"/>
          <w:szCs w:val="18"/>
          <w:lang w:eastAsia="ru-RU"/>
        </w:rPr>
        <w:t> </w:t>
      </w:r>
      <w:r w:rsidRPr="00E61D52">
        <w:rPr>
          <w:rFonts w:cs="Times New Roman"/>
          <w:b w:val="0"/>
          <w:sz w:val="18"/>
          <w:szCs w:val="18"/>
          <w:lang w:val="ru-RU" w:eastAsia="ru-RU"/>
        </w:rPr>
        <w:t xml:space="preserve"> </w:t>
      </w:r>
      <w:r w:rsidRPr="00E61D52">
        <w:rPr>
          <w:rFonts w:cs="Times New Roman"/>
          <w:b w:val="0"/>
          <w:sz w:val="18"/>
          <w:szCs w:val="18"/>
          <w:lang w:eastAsia="ru-RU"/>
        </w:rPr>
        <w:t> </w:t>
      </w:r>
      <w:r w:rsidRPr="00E61D52">
        <w:rPr>
          <w:rFonts w:cs="Times New Roman"/>
          <w:b w:val="0"/>
          <w:sz w:val="18"/>
          <w:szCs w:val="18"/>
          <w:lang w:val="ru-RU" w:eastAsia="ru-RU"/>
        </w:rPr>
        <w:t xml:space="preserve"> </w:t>
      </w:r>
      <w:r w:rsidRPr="00E61D52">
        <w:rPr>
          <w:rFonts w:cs="Times New Roman"/>
          <w:b w:val="0"/>
          <w:sz w:val="18"/>
          <w:szCs w:val="18"/>
          <w:lang w:eastAsia="ru-RU"/>
        </w:rPr>
        <w:t> </w:t>
      </w:r>
      <w:r w:rsidRPr="00E61D52">
        <w:rPr>
          <w:rFonts w:cs="Times New Roman"/>
          <w:b w:val="0"/>
          <w:sz w:val="18"/>
          <w:szCs w:val="18"/>
          <w:lang w:val="ru-RU" w:eastAsia="ru-RU"/>
        </w:rPr>
        <w:t xml:space="preserve"> </w:t>
      </w:r>
      <w:r w:rsidRPr="00E61D52">
        <w:rPr>
          <w:rFonts w:cs="Times New Roman"/>
          <w:b w:val="0"/>
          <w:sz w:val="18"/>
          <w:szCs w:val="18"/>
          <w:lang w:eastAsia="ru-RU"/>
        </w:rPr>
        <w:t> </w:t>
      </w:r>
      <w:r w:rsidRPr="00E61D52">
        <w:rPr>
          <w:rFonts w:cs="Times New Roman"/>
          <w:b w:val="0"/>
          <w:sz w:val="18"/>
          <w:szCs w:val="18"/>
          <w:lang w:val="ru-RU" w:eastAsia="ru-RU"/>
        </w:rPr>
        <w:t xml:space="preserve"> </w:t>
      </w:r>
      <w:r w:rsidRPr="00E61D52">
        <w:rPr>
          <w:rFonts w:cs="Times New Roman"/>
          <w:b w:val="0"/>
          <w:sz w:val="18"/>
          <w:szCs w:val="18"/>
          <w:lang w:eastAsia="ru-RU"/>
        </w:rPr>
        <w:t> </w:t>
      </w:r>
      <w:r>
        <w:rPr>
          <w:rFonts w:cs="Times New Roman"/>
          <w:b w:val="0"/>
          <w:sz w:val="18"/>
          <w:szCs w:val="18"/>
          <w:lang w:val="ru-RU" w:eastAsia="ru-RU"/>
        </w:rPr>
        <w:t xml:space="preserve">                  </w:t>
      </w:r>
      <w:r w:rsidRPr="00E61D52">
        <w:rPr>
          <w:rFonts w:cs="Times New Roman"/>
          <w:b w:val="0"/>
          <w:sz w:val="18"/>
          <w:szCs w:val="18"/>
          <w:lang w:eastAsia="ru-RU"/>
        </w:rPr>
        <w:t> </w:t>
      </w:r>
      <w:r w:rsidRPr="00E61D52">
        <w:rPr>
          <w:rFonts w:cs="Times New Roman"/>
          <w:b w:val="0"/>
          <w:sz w:val="18"/>
          <w:szCs w:val="18"/>
          <w:lang w:val="ru-RU" w:eastAsia="ru-RU"/>
        </w:rPr>
        <w:t>(ф.и.о.)</w:t>
      </w:r>
    </w:p>
    <w:p w:rsidR="00F468FB" w:rsidRPr="00E61D52" w:rsidRDefault="00F468FB" w:rsidP="00F468FB">
      <w:pPr>
        <w:shd w:val="clear" w:color="auto" w:fill="FFFFFF"/>
        <w:jc w:val="both"/>
        <w:rPr>
          <w:rFonts w:cs="Times New Roman"/>
          <w:b w:val="0"/>
          <w:szCs w:val="18"/>
          <w:lang w:val="ru-RU" w:eastAsia="ru-RU"/>
        </w:rPr>
      </w:pPr>
      <w:r w:rsidRPr="00E61D52">
        <w:rPr>
          <w:rFonts w:cs="Times New Roman"/>
          <w:b w:val="0"/>
          <w:szCs w:val="18"/>
          <w:lang w:val="ru-RU" w:eastAsia="ru-RU"/>
        </w:rPr>
        <w:t>Члены комиссии:</w:t>
      </w:r>
      <w:r w:rsidRPr="00E61D52">
        <w:rPr>
          <w:rFonts w:cs="Times New Roman"/>
          <w:b w:val="0"/>
          <w:szCs w:val="18"/>
          <w:lang w:eastAsia="ru-RU"/>
        </w:rPr>
        <w:t>             </w:t>
      </w:r>
      <w:r w:rsidRPr="00E61D52">
        <w:rPr>
          <w:rFonts w:cs="Times New Roman"/>
          <w:b w:val="0"/>
          <w:szCs w:val="18"/>
          <w:lang w:val="ru-RU" w:eastAsia="ru-RU"/>
        </w:rPr>
        <w:t xml:space="preserve"> ___________________</w:t>
      </w:r>
      <w:r w:rsidRPr="00E61D52">
        <w:rPr>
          <w:rFonts w:cs="Times New Roman"/>
          <w:b w:val="0"/>
          <w:szCs w:val="18"/>
          <w:lang w:eastAsia="ru-RU"/>
        </w:rPr>
        <w:t>   </w:t>
      </w:r>
      <w:r w:rsidRPr="00E61D52">
        <w:rPr>
          <w:rFonts w:cs="Times New Roman"/>
          <w:b w:val="0"/>
          <w:szCs w:val="18"/>
          <w:lang w:val="ru-RU" w:eastAsia="ru-RU"/>
        </w:rPr>
        <w:t xml:space="preserve"> _____________________</w:t>
      </w:r>
    </w:p>
    <w:p w:rsidR="00F468FB" w:rsidRPr="00E61D52" w:rsidRDefault="00F468FB" w:rsidP="00F468FB">
      <w:pPr>
        <w:shd w:val="clear" w:color="auto" w:fill="FFFFFF"/>
        <w:jc w:val="both"/>
        <w:rPr>
          <w:rFonts w:cs="Times New Roman"/>
          <w:b w:val="0"/>
          <w:sz w:val="18"/>
          <w:szCs w:val="18"/>
          <w:lang w:val="ru-RU" w:eastAsia="ru-RU"/>
        </w:rPr>
      </w:pPr>
      <w:r w:rsidRPr="00E61D52">
        <w:rPr>
          <w:rFonts w:cs="Times New Roman"/>
          <w:b w:val="0"/>
          <w:szCs w:val="18"/>
          <w:lang w:eastAsia="ru-RU"/>
        </w:rPr>
        <w:t> </w:t>
      </w:r>
      <w:r w:rsidRPr="00E61D52">
        <w:rPr>
          <w:rFonts w:cs="Times New Roman"/>
          <w:b w:val="0"/>
          <w:szCs w:val="18"/>
          <w:lang w:val="ru-RU" w:eastAsia="ru-RU"/>
        </w:rPr>
        <w:t xml:space="preserve"> </w:t>
      </w:r>
      <w:r w:rsidRPr="00E61D52">
        <w:rPr>
          <w:rFonts w:cs="Times New Roman"/>
          <w:b w:val="0"/>
          <w:szCs w:val="18"/>
          <w:lang w:eastAsia="ru-RU"/>
        </w:rPr>
        <w:t> </w:t>
      </w:r>
      <w:r w:rsidRPr="00E61D52">
        <w:rPr>
          <w:rFonts w:cs="Times New Roman"/>
          <w:b w:val="0"/>
          <w:szCs w:val="18"/>
          <w:lang w:val="ru-RU" w:eastAsia="ru-RU"/>
        </w:rPr>
        <w:t xml:space="preserve"> </w:t>
      </w:r>
      <w:r w:rsidRPr="00E61D52">
        <w:rPr>
          <w:rFonts w:cs="Times New Roman"/>
          <w:b w:val="0"/>
          <w:szCs w:val="18"/>
          <w:lang w:eastAsia="ru-RU"/>
        </w:rPr>
        <w:t> </w:t>
      </w:r>
      <w:r w:rsidRPr="00E61D52">
        <w:rPr>
          <w:rFonts w:cs="Times New Roman"/>
          <w:b w:val="0"/>
          <w:szCs w:val="18"/>
          <w:lang w:val="ru-RU" w:eastAsia="ru-RU"/>
        </w:rPr>
        <w:t xml:space="preserve"> </w:t>
      </w:r>
      <w:r w:rsidRPr="00E61D52">
        <w:rPr>
          <w:rFonts w:cs="Times New Roman"/>
          <w:b w:val="0"/>
          <w:szCs w:val="18"/>
          <w:lang w:eastAsia="ru-RU"/>
        </w:rPr>
        <w:t> </w:t>
      </w:r>
      <w:r w:rsidRPr="00E61D52">
        <w:rPr>
          <w:rFonts w:cs="Times New Roman"/>
          <w:b w:val="0"/>
          <w:szCs w:val="18"/>
          <w:lang w:val="ru-RU" w:eastAsia="ru-RU"/>
        </w:rPr>
        <w:t xml:space="preserve"> </w:t>
      </w:r>
      <w:r w:rsidRPr="00E61D52">
        <w:rPr>
          <w:rFonts w:cs="Times New Roman"/>
          <w:b w:val="0"/>
          <w:szCs w:val="18"/>
          <w:lang w:eastAsia="ru-RU"/>
        </w:rPr>
        <w:t> </w:t>
      </w:r>
      <w:r w:rsidRPr="00E61D52">
        <w:rPr>
          <w:rFonts w:cs="Times New Roman"/>
          <w:b w:val="0"/>
          <w:szCs w:val="18"/>
          <w:lang w:val="ru-RU" w:eastAsia="ru-RU"/>
        </w:rPr>
        <w:t xml:space="preserve"> </w:t>
      </w:r>
      <w:r w:rsidRPr="00E61D52">
        <w:rPr>
          <w:rFonts w:cs="Times New Roman"/>
          <w:b w:val="0"/>
          <w:szCs w:val="18"/>
          <w:lang w:eastAsia="ru-RU"/>
        </w:rPr>
        <w:t> </w:t>
      </w:r>
      <w:r w:rsidRPr="00E61D52">
        <w:rPr>
          <w:rFonts w:cs="Times New Roman"/>
          <w:b w:val="0"/>
          <w:szCs w:val="18"/>
          <w:lang w:val="ru-RU" w:eastAsia="ru-RU"/>
        </w:rPr>
        <w:t xml:space="preserve"> </w:t>
      </w:r>
      <w:r w:rsidRPr="00E61D52">
        <w:rPr>
          <w:rFonts w:cs="Times New Roman"/>
          <w:b w:val="0"/>
          <w:szCs w:val="18"/>
          <w:lang w:eastAsia="ru-RU"/>
        </w:rPr>
        <w:t> </w:t>
      </w:r>
      <w:r w:rsidRPr="00E61D52">
        <w:rPr>
          <w:rFonts w:cs="Times New Roman"/>
          <w:b w:val="0"/>
          <w:szCs w:val="18"/>
          <w:lang w:val="ru-RU" w:eastAsia="ru-RU"/>
        </w:rPr>
        <w:t xml:space="preserve"> </w:t>
      </w:r>
      <w:r w:rsidRPr="00E61D52">
        <w:rPr>
          <w:rFonts w:cs="Times New Roman"/>
          <w:b w:val="0"/>
          <w:szCs w:val="18"/>
          <w:lang w:eastAsia="ru-RU"/>
        </w:rPr>
        <w:t> </w:t>
      </w:r>
      <w:r w:rsidRPr="00E61D52">
        <w:rPr>
          <w:rFonts w:cs="Times New Roman"/>
          <w:b w:val="0"/>
          <w:szCs w:val="18"/>
          <w:lang w:val="ru-RU" w:eastAsia="ru-RU"/>
        </w:rPr>
        <w:t xml:space="preserve"> </w:t>
      </w:r>
      <w:r w:rsidRPr="00E61D52">
        <w:rPr>
          <w:rFonts w:cs="Times New Roman"/>
          <w:b w:val="0"/>
          <w:szCs w:val="18"/>
          <w:lang w:eastAsia="ru-RU"/>
        </w:rPr>
        <w:t> </w:t>
      </w:r>
      <w:r w:rsidRPr="00E61D52">
        <w:rPr>
          <w:rFonts w:cs="Times New Roman"/>
          <w:b w:val="0"/>
          <w:szCs w:val="18"/>
          <w:lang w:val="ru-RU" w:eastAsia="ru-RU"/>
        </w:rPr>
        <w:t xml:space="preserve"> </w:t>
      </w:r>
      <w:r w:rsidRPr="00E61D52">
        <w:rPr>
          <w:rFonts w:cs="Times New Roman"/>
          <w:b w:val="0"/>
          <w:szCs w:val="18"/>
          <w:lang w:eastAsia="ru-RU"/>
        </w:rPr>
        <w:t> </w:t>
      </w:r>
      <w:r w:rsidRPr="00E61D52">
        <w:rPr>
          <w:rFonts w:cs="Times New Roman"/>
          <w:b w:val="0"/>
          <w:szCs w:val="18"/>
          <w:lang w:val="ru-RU" w:eastAsia="ru-RU"/>
        </w:rPr>
        <w:t xml:space="preserve"> </w:t>
      </w:r>
      <w:r w:rsidRPr="00E61D52">
        <w:rPr>
          <w:rFonts w:cs="Times New Roman"/>
          <w:b w:val="0"/>
          <w:szCs w:val="18"/>
          <w:lang w:eastAsia="ru-RU"/>
        </w:rPr>
        <w:t> </w:t>
      </w:r>
      <w:r w:rsidRPr="00E61D52">
        <w:rPr>
          <w:rFonts w:cs="Times New Roman"/>
          <w:b w:val="0"/>
          <w:szCs w:val="18"/>
          <w:lang w:val="ru-RU" w:eastAsia="ru-RU"/>
        </w:rPr>
        <w:t xml:space="preserve"> </w:t>
      </w:r>
      <w:r w:rsidRPr="00E61D52">
        <w:rPr>
          <w:rFonts w:cs="Times New Roman"/>
          <w:b w:val="0"/>
          <w:szCs w:val="18"/>
          <w:lang w:eastAsia="ru-RU"/>
        </w:rPr>
        <w:t> </w:t>
      </w:r>
      <w:r w:rsidRPr="00E61D52">
        <w:rPr>
          <w:rFonts w:cs="Times New Roman"/>
          <w:b w:val="0"/>
          <w:szCs w:val="18"/>
          <w:lang w:val="ru-RU" w:eastAsia="ru-RU"/>
        </w:rPr>
        <w:t xml:space="preserve"> </w:t>
      </w:r>
      <w:r w:rsidRPr="00E61D52">
        <w:rPr>
          <w:rFonts w:cs="Times New Roman"/>
          <w:b w:val="0"/>
          <w:szCs w:val="18"/>
          <w:lang w:eastAsia="ru-RU"/>
        </w:rPr>
        <w:t> </w:t>
      </w:r>
      <w:r w:rsidRPr="00E61D52">
        <w:rPr>
          <w:rFonts w:cs="Times New Roman"/>
          <w:b w:val="0"/>
          <w:szCs w:val="18"/>
          <w:lang w:val="ru-RU" w:eastAsia="ru-RU"/>
        </w:rPr>
        <w:t xml:space="preserve"> </w:t>
      </w:r>
      <w:r w:rsidRPr="00E61D52">
        <w:rPr>
          <w:rFonts w:cs="Times New Roman"/>
          <w:b w:val="0"/>
          <w:szCs w:val="18"/>
          <w:lang w:eastAsia="ru-RU"/>
        </w:rPr>
        <w:t> </w:t>
      </w:r>
      <w:r w:rsidRPr="00E61D52">
        <w:rPr>
          <w:rFonts w:cs="Times New Roman"/>
          <w:b w:val="0"/>
          <w:szCs w:val="18"/>
          <w:lang w:val="ru-RU" w:eastAsia="ru-RU"/>
        </w:rPr>
        <w:t xml:space="preserve"> </w:t>
      </w:r>
      <w:r w:rsidRPr="00E61D52">
        <w:rPr>
          <w:rFonts w:cs="Times New Roman"/>
          <w:b w:val="0"/>
          <w:szCs w:val="18"/>
          <w:lang w:eastAsia="ru-RU"/>
        </w:rPr>
        <w:t> </w:t>
      </w:r>
      <w:r w:rsidRPr="00E61D52">
        <w:rPr>
          <w:rFonts w:cs="Times New Roman"/>
          <w:b w:val="0"/>
          <w:szCs w:val="18"/>
          <w:lang w:val="ru-RU" w:eastAsia="ru-RU"/>
        </w:rPr>
        <w:t xml:space="preserve"> </w:t>
      </w:r>
      <w:r w:rsidRPr="00E61D52">
        <w:rPr>
          <w:rFonts w:cs="Times New Roman"/>
          <w:b w:val="0"/>
          <w:szCs w:val="18"/>
          <w:lang w:eastAsia="ru-RU"/>
        </w:rPr>
        <w:t> </w:t>
      </w:r>
      <w:r w:rsidRPr="00E61D52">
        <w:rPr>
          <w:rFonts w:cs="Times New Roman"/>
          <w:b w:val="0"/>
          <w:szCs w:val="18"/>
          <w:lang w:val="ru-RU" w:eastAsia="ru-RU"/>
        </w:rPr>
        <w:t xml:space="preserve"> </w:t>
      </w:r>
      <w:r w:rsidRPr="00E61D52">
        <w:rPr>
          <w:rFonts w:cs="Times New Roman"/>
          <w:b w:val="0"/>
          <w:szCs w:val="18"/>
          <w:lang w:eastAsia="ru-RU"/>
        </w:rPr>
        <w:t> </w:t>
      </w:r>
      <w:r w:rsidRPr="00E61D52">
        <w:rPr>
          <w:rFonts w:cs="Times New Roman"/>
          <w:b w:val="0"/>
          <w:szCs w:val="18"/>
          <w:lang w:val="ru-RU" w:eastAsia="ru-RU"/>
        </w:rPr>
        <w:t xml:space="preserve"> </w:t>
      </w:r>
      <w:r w:rsidRPr="00E61D52">
        <w:rPr>
          <w:rFonts w:cs="Times New Roman"/>
          <w:b w:val="0"/>
          <w:szCs w:val="18"/>
          <w:lang w:eastAsia="ru-RU"/>
        </w:rPr>
        <w:t> </w:t>
      </w:r>
      <w:r w:rsidRPr="00E61D52">
        <w:rPr>
          <w:rFonts w:cs="Times New Roman"/>
          <w:b w:val="0"/>
          <w:szCs w:val="18"/>
          <w:lang w:val="ru-RU" w:eastAsia="ru-RU"/>
        </w:rPr>
        <w:t xml:space="preserve"> </w:t>
      </w:r>
      <w:r w:rsidRPr="00E61D52">
        <w:rPr>
          <w:rFonts w:cs="Times New Roman"/>
          <w:b w:val="0"/>
          <w:szCs w:val="18"/>
          <w:lang w:eastAsia="ru-RU"/>
        </w:rPr>
        <w:t> </w:t>
      </w:r>
      <w:r w:rsidRPr="00E61D52">
        <w:rPr>
          <w:rFonts w:cs="Times New Roman"/>
          <w:b w:val="0"/>
          <w:szCs w:val="18"/>
          <w:lang w:val="ru-RU" w:eastAsia="ru-RU"/>
        </w:rPr>
        <w:t xml:space="preserve"> </w:t>
      </w:r>
      <w:r w:rsidRPr="00E61D52">
        <w:rPr>
          <w:rFonts w:cs="Times New Roman"/>
          <w:b w:val="0"/>
          <w:szCs w:val="18"/>
          <w:lang w:eastAsia="ru-RU"/>
        </w:rPr>
        <w:t> </w:t>
      </w:r>
      <w:r w:rsidRPr="00E61D52">
        <w:rPr>
          <w:rFonts w:cs="Times New Roman"/>
          <w:b w:val="0"/>
          <w:szCs w:val="18"/>
          <w:lang w:val="ru-RU" w:eastAsia="ru-RU"/>
        </w:rPr>
        <w:t xml:space="preserve"> </w:t>
      </w:r>
      <w:r w:rsidRPr="00E61D52">
        <w:rPr>
          <w:rFonts w:cs="Times New Roman"/>
          <w:b w:val="0"/>
          <w:szCs w:val="18"/>
          <w:lang w:eastAsia="ru-RU"/>
        </w:rPr>
        <w:t> </w:t>
      </w:r>
      <w:r w:rsidRPr="00E61D52">
        <w:rPr>
          <w:rFonts w:cs="Times New Roman"/>
          <w:b w:val="0"/>
          <w:szCs w:val="18"/>
          <w:lang w:val="ru-RU" w:eastAsia="ru-RU"/>
        </w:rPr>
        <w:t xml:space="preserve"> </w:t>
      </w:r>
      <w:r w:rsidRPr="00E61D52">
        <w:rPr>
          <w:rFonts w:cs="Times New Roman"/>
          <w:b w:val="0"/>
          <w:szCs w:val="18"/>
          <w:lang w:eastAsia="ru-RU"/>
        </w:rPr>
        <w:t> </w:t>
      </w:r>
      <w:r>
        <w:rPr>
          <w:rFonts w:cs="Times New Roman"/>
          <w:b w:val="0"/>
          <w:szCs w:val="18"/>
          <w:lang w:val="ru-RU" w:eastAsia="ru-RU"/>
        </w:rPr>
        <w:t xml:space="preserve">    </w:t>
      </w:r>
      <w:r w:rsidRPr="00E61D52">
        <w:rPr>
          <w:rFonts w:cs="Times New Roman"/>
          <w:b w:val="0"/>
          <w:szCs w:val="18"/>
          <w:lang w:val="ru-RU" w:eastAsia="ru-RU"/>
        </w:rPr>
        <w:t xml:space="preserve"> </w:t>
      </w:r>
      <w:r w:rsidRPr="00E61D52">
        <w:rPr>
          <w:rFonts w:cs="Times New Roman"/>
          <w:b w:val="0"/>
          <w:szCs w:val="18"/>
          <w:lang w:eastAsia="ru-RU"/>
        </w:rPr>
        <w:t> </w:t>
      </w:r>
      <w:r w:rsidRPr="00E61D52">
        <w:rPr>
          <w:rFonts w:cs="Times New Roman"/>
          <w:b w:val="0"/>
          <w:szCs w:val="18"/>
          <w:lang w:val="ru-RU" w:eastAsia="ru-RU"/>
        </w:rPr>
        <w:t>(</w:t>
      </w:r>
      <w:r w:rsidRPr="00E61D52">
        <w:rPr>
          <w:rFonts w:cs="Times New Roman"/>
          <w:b w:val="0"/>
          <w:sz w:val="18"/>
          <w:szCs w:val="18"/>
          <w:lang w:val="ru-RU" w:eastAsia="ru-RU"/>
        </w:rPr>
        <w:t>подпись)</w:t>
      </w:r>
      <w:r w:rsidRPr="00E61D52">
        <w:rPr>
          <w:rFonts w:cs="Times New Roman"/>
          <w:b w:val="0"/>
          <w:sz w:val="18"/>
          <w:szCs w:val="18"/>
          <w:lang w:eastAsia="ru-RU"/>
        </w:rPr>
        <w:t>                        </w:t>
      </w:r>
      <w:r>
        <w:rPr>
          <w:rFonts w:cs="Times New Roman"/>
          <w:b w:val="0"/>
          <w:sz w:val="18"/>
          <w:szCs w:val="18"/>
          <w:lang w:val="ru-RU" w:eastAsia="ru-RU"/>
        </w:rPr>
        <w:t xml:space="preserve">                            </w:t>
      </w:r>
      <w:r w:rsidRPr="00E61D52">
        <w:rPr>
          <w:rFonts w:cs="Times New Roman"/>
          <w:b w:val="0"/>
          <w:sz w:val="18"/>
          <w:szCs w:val="18"/>
          <w:lang w:val="ru-RU" w:eastAsia="ru-RU"/>
        </w:rPr>
        <w:t xml:space="preserve"> (ф.и.о.)</w:t>
      </w:r>
    </w:p>
    <w:p w:rsidR="00F468FB" w:rsidRPr="00E61D52" w:rsidRDefault="00F468FB" w:rsidP="00F468FB">
      <w:pPr>
        <w:shd w:val="clear" w:color="auto" w:fill="FFFFFF"/>
        <w:jc w:val="both"/>
        <w:rPr>
          <w:rFonts w:cs="Times New Roman"/>
          <w:b w:val="0"/>
          <w:szCs w:val="18"/>
          <w:lang w:val="ru-RU" w:eastAsia="ru-RU"/>
        </w:rPr>
      </w:pPr>
      <w:r w:rsidRPr="00E61D52">
        <w:rPr>
          <w:rFonts w:cs="Times New Roman"/>
          <w:b w:val="0"/>
          <w:szCs w:val="18"/>
          <w:lang w:eastAsia="ru-RU"/>
        </w:rPr>
        <w:t>       </w:t>
      </w:r>
      <w:r w:rsidRPr="00E61D52">
        <w:rPr>
          <w:rFonts w:cs="Times New Roman"/>
          <w:b w:val="0"/>
          <w:szCs w:val="18"/>
          <w:lang w:val="ru-RU" w:eastAsia="ru-RU"/>
        </w:rPr>
        <w:t xml:space="preserve"> </w:t>
      </w:r>
      <w:r w:rsidRPr="00E61D52">
        <w:rPr>
          <w:rFonts w:cs="Times New Roman"/>
          <w:b w:val="0"/>
          <w:szCs w:val="18"/>
          <w:lang w:eastAsia="ru-RU"/>
        </w:rPr>
        <w:t>                       </w:t>
      </w:r>
      <w:r>
        <w:rPr>
          <w:rFonts w:cs="Times New Roman"/>
          <w:b w:val="0"/>
          <w:szCs w:val="18"/>
          <w:lang w:val="ru-RU" w:eastAsia="ru-RU"/>
        </w:rPr>
        <w:t xml:space="preserve">       </w:t>
      </w:r>
      <w:r w:rsidRPr="00E61D52">
        <w:rPr>
          <w:rFonts w:cs="Times New Roman"/>
          <w:b w:val="0"/>
          <w:szCs w:val="18"/>
          <w:lang w:eastAsia="ru-RU"/>
        </w:rPr>
        <w:t> </w:t>
      </w:r>
      <w:r w:rsidRPr="00E61D52">
        <w:rPr>
          <w:rFonts w:cs="Times New Roman"/>
          <w:b w:val="0"/>
          <w:szCs w:val="18"/>
          <w:lang w:val="ru-RU" w:eastAsia="ru-RU"/>
        </w:rPr>
        <w:t>___________________</w:t>
      </w:r>
      <w:r w:rsidRPr="00E61D52">
        <w:rPr>
          <w:rFonts w:cs="Times New Roman"/>
          <w:b w:val="0"/>
          <w:szCs w:val="18"/>
          <w:lang w:eastAsia="ru-RU"/>
        </w:rPr>
        <w:t>   </w:t>
      </w:r>
      <w:r>
        <w:rPr>
          <w:rFonts w:cs="Times New Roman"/>
          <w:b w:val="0"/>
          <w:szCs w:val="18"/>
          <w:lang w:val="ru-RU" w:eastAsia="ru-RU"/>
        </w:rPr>
        <w:t xml:space="preserve">  </w:t>
      </w:r>
      <w:r w:rsidRPr="00E61D52">
        <w:rPr>
          <w:rFonts w:cs="Times New Roman"/>
          <w:b w:val="0"/>
          <w:szCs w:val="18"/>
          <w:lang w:val="ru-RU" w:eastAsia="ru-RU"/>
        </w:rPr>
        <w:t xml:space="preserve"> _____________________</w:t>
      </w:r>
    </w:p>
    <w:p w:rsidR="00F468FB" w:rsidRPr="00E61D52" w:rsidRDefault="00F468FB" w:rsidP="00F468FB">
      <w:pPr>
        <w:shd w:val="clear" w:color="auto" w:fill="FFFFFF"/>
        <w:jc w:val="both"/>
        <w:rPr>
          <w:rFonts w:cs="Times New Roman"/>
          <w:b w:val="0"/>
          <w:sz w:val="18"/>
          <w:szCs w:val="18"/>
          <w:lang w:val="ru-RU" w:eastAsia="ru-RU"/>
        </w:rPr>
      </w:pPr>
      <w:r w:rsidRPr="00E61D52">
        <w:rPr>
          <w:rFonts w:cs="Times New Roman"/>
          <w:b w:val="0"/>
          <w:sz w:val="18"/>
          <w:szCs w:val="18"/>
          <w:lang w:eastAsia="ru-RU"/>
        </w:rPr>
        <w:t>                                               </w:t>
      </w:r>
      <w:r w:rsidRPr="00E61D52">
        <w:rPr>
          <w:rFonts w:cs="Times New Roman"/>
          <w:b w:val="0"/>
          <w:sz w:val="18"/>
          <w:szCs w:val="18"/>
          <w:lang w:val="ru-RU" w:eastAsia="ru-RU"/>
        </w:rPr>
        <w:t xml:space="preserve"> </w:t>
      </w:r>
      <w:r w:rsidRPr="00E61D52">
        <w:rPr>
          <w:rFonts w:cs="Times New Roman"/>
          <w:b w:val="0"/>
          <w:sz w:val="18"/>
          <w:szCs w:val="18"/>
          <w:lang w:eastAsia="ru-RU"/>
        </w:rPr>
        <w:t>  </w:t>
      </w:r>
      <w:r>
        <w:rPr>
          <w:rFonts w:cs="Times New Roman"/>
          <w:b w:val="0"/>
          <w:sz w:val="18"/>
          <w:szCs w:val="18"/>
          <w:lang w:val="ru-RU" w:eastAsia="ru-RU"/>
        </w:rPr>
        <w:t xml:space="preserve">                        </w:t>
      </w:r>
      <w:r w:rsidRPr="00E61D52">
        <w:rPr>
          <w:rFonts w:cs="Times New Roman"/>
          <w:b w:val="0"/>
          <w:sz w:val="18"/>
          <w:szCs w:val="18"/>
          <w:lang w:val="ru-RU" w:eastAsia="ru-RU"/>
        </w:rPr>
        <w:t>(подпись)</w:t>
      </w:r>
      <w:r w:rsidRPr="00E61D52">
        <w:rPr>
          <w:rFonts w:cs="Times New Roman"/>
          <w:b w:val="0"/>
          <w:sz w:val="18"/>
          <w:szCs w:val="18"/>
          <w:lang w:eastAsia="ru-RU"/>
        </w:rPr>
        <w:t>                      </w:t>
      </w:r>
      <w:r w:rsidRPr="00E61D52">
        <w:rPr>
          <w:rFonts w:cs="Times New Roman"/>
          <w:b w:val="0"/>
          <w:sz w:val="18"/>
          <w:szCs w:val="18"/>
          <w:lang w:val="ru-RU" w:eastAsia="ru-RU"/>
        </w:rPr>
        <w:t xml:space="preserve"> </w:t>
      </w:r>
      <w:r>
        <w:rPr>
          <w:rFonts w:cs="Times New Roman"/>
          <w:b w:val="0"/>
          <w:sz w:val="18"/>
          <w:szCs w:val="18"/>
          <w:lang w:val="ru-RU" w:eastAsia="ru-RU"/>
        </w:rPr>
        <w:t xml:space="preserve">                     </w:t>
      </w:r>
      <w:r w:rsidRPr="00E61D52">
        <w:rPr>
          <w:rFonts w:cs="Times New Roman"/>
          <w:b w:val="0"/>
          <w:sz w:val="18"/>
          <w:szCs w:val="18"/>
          <w:lang w:eastAsia="ru-RU"/>
        </w:rPr>
        <w:t> </w:t>
      </w:r>
      <w:r>
        <w:rPr>
          <w:rFonts w:cs="Times New Roman"/>
          <w:b w:val="0"/>
          <w:sz w:val="18"/>
          <w:szCs w:val="18"/>
          <w:lang w:val="ru-RU" w:eastAsia="ru-RU"/>
        </w:rPr>
        <w:t xml:space="preserve">   </w:t>
      </w:r>
      <w:r w:rsidRPr="00E61D52">
        <w:rPr>
          <w:rFonts w:cs="Times New Roman"/>
          <w:b w:val="0"/>
          <w:sz w:val="18"/>
          <w:szCs w:val="18"/>
          <w:lang w:val="ru-RU" w:eastAsia="ru-RU"/>
        </w:rPr>
        <w:t xml:space="preserve"> (ф.и.о.)</w:t>
      </w:r>
    </w:p>
    <w:p w:rsidR="00F468FB" w:rsidRPr="00E61D52" w:rsidRDefault="00F468FB" w:rsidP="00F468FB">
      <w:pPr>
        <w:shd w:val="clear" w:color="auto" w:fill="FFFFFF"/>
        <w:jc w:val="both"/>
        <w:rPr>
          <w:rFonts w:cs="Times New Roman"/>
          <w:szCs w:val="18"/>
          <w:lang w:val="ru-RU" w:eastAsia="ru-RU"/>
        </w:rPr>
      </w:pPr>
      <w:r w:rsidRPr="00922E06">
        <w:rPr>
          <w:rFonts w:cs="Times New Roman"/>
          <w:szCs w:val="18"/>
          <w:lang w:eastAsia="ru-RU"/>
        </w:rPr>
        <w:t>                </w:t>
      </w:r>
      <w:r>
        <w:rPr>
          <w:rFonts w:cs="Times New Roman"/>
          <w:szCs w:val="18"/>
          <w:lang w:eastAsia="ru-RU"/>
        </w:rPr>
        <w:t>               </w:t>
      </w:r>
      <w:r>
        <w:rPr>
          <w:rFonts w:cs="Times New Roman"/>
          <w:szCs w:val="18"/>
          <w:lang w:val="ru-RU" w:eastAsia="ru-RU"/>
        </w:rPr>
        <w:t xml:space="preserve">       </w:t>
      </w:r>
      <w:r>
        <w:rPr>
          <w:rFonts w:cs="Times New Roman"/>
          <w:szCs w:val="18"/>
          <w:lang w:eastAsia="ru-RU"/>
        </w:rPr>
        <w:t> </w:t>
      </w:r>
      <w:r w:rsidRPr="00E61D52">
        <w:rPr>
          <w:rFonts w:cs="Times New Roman"/>
          <w:szCs w:val="18"/>
          <w:lang w:val="ru-RU" w:eastAsia="ru-RU"/>
        </w:rPr>
        <w:t>___________________</w:t>
      </w:r>
      <w:r w:rsidRPr="00922E06">
        <w:rPr>
          <w:rFonts w:cs="Times New Roman"/>
          <w:szCs w:val="18"/>
          <w:lang w:eastAsia="ru-RU"/>
        </w:rPr>
        <w:t>   </w:t>
      </w:r>
      <w:r w:rsidRPr="00E61D52">
        <w:rPr>
          <w:rFonts w:cs="Times New Roman"/>
          <w:szCs w:val="18"/>
          <w:lang w:val="ru-RU" w:eastAsia="ru-RU"/>
        </w:rPr>
        <w:t xml:space="preserve"> </w:t>
      </w:r>
      <w:r>
        <w:rPr>
          <w:rFonts w:cs="Times New Roman"/>
          <w:szCs w:val="18"/>
          <w:lang w:val="ru-RU" w:eastAsia="ru-RU"/>
        </w:rPr>
        <w:t xml:space="preserve">  </w:t>
      </w:r>
      <w:r w:rsidRPr="00E61D52">
        <w:rPr>
          <w:rFonts w:cs="Times New Roman"/>
          <w:szCs w:val="18"/>
          <w:lang w:val="ru-RU" w:eastAsia="ru-RU"/>
        </w:rPr>
        <w:t>_____________________</w:t>
      </w:r>
    </w:p>
    <w:p w:rsidR="00F468FB" w:rsidRPr="00E61D52" w:rsidRDefault="00F468FB" w:rsidP="00F468FB">
      <w:pPr>
        <w:shd w:val="clear" w:color="auto" w:fill="FFFFFF"/>
        <w:jc w:val="both"/>
        <w:rPr>
          <w:rFonts w:cs="Times New Roman"/>
          <w:b w:val="0"/>
          <w:szCs w:val="18"/>
          <w:lang w:val="ru-RU" w:eastAsia="ru-RU"/>
        </w:rPr>
      </w:pPr>
      <w:r w:rsidRPr="00922E06">
        <w:rPr>
          <w:rFonts w:cs="Times New Roman"/>
          <w:szCs w:val="18"/>
          <w:lang w:eastAsia="ru-RU"/>
        </w:rPr>
        <w:t>                              </w:t>
      </w:r>
      <w:r>
        <w:rPr>
          <w:rFonts w:cs="Times New Roman"/>
          <w:szCs w:val="18"/>
          <w:lang w:eastAsia="ru-RU"/>
        </w:rPr>
        <w:t>      </w:t>
      </w:r>
      <w:r>
        <w:rPr>
          <w:rFonts w:cs="Times New Roman"/>
          <w:szCs w:val="18"/>
          <w:lang w:val="ru-RU" w:eastAsia="ru-RU"/>
        </w:rPr>
        <w:t xml:space="preserve">           </w:t>
      </w:r>
      <w:r>
        <w:rPr>
          <w:rFonts w:cs="Times New Roman"/>
          <w:szCs w:val="18"/>
          <w:lang w:eastAsia="ru-RU"/>
        </w:rPr>
        <w:t> </w:t>
      </w:r>
      <w:r w:rsidRPr="00E61D52">
        <w:rPr>
          <w:rFonts w:cs="Times New Roman"/>
          <w:b w:val="0"/>
          <w:sz w:val="18"/>
          <w:szCs w:val="18"/>
          <w:lang w:val="ru-RU" w:eastAsia="ru-RU"/>
        </w:rPr>
        <w:t>(подпись)</w:t>
      </w:r>
      <w:r w:rsidRPr="00E61D52">
        <w:rPr>
          <w:rFonts w:cs="Times New Roman"/>
          <w:b w:val="0"/>
          <w:sz w:val="18"/>
          <w:szCs w:val="18"/>
          <w:lang w:eastAsia="ru-RU"/>
        </w:rPr>
        <w:t>                        </w:t>
      </w:r>
      <w:r w:rsidRPr="00E61D52">
        <w:rPr>
          <w:rFonts w:cs="Times New Roman"/>
          <w:b w:val="0"/>
          <w:sz w:val="18"/>
          <w:szCs w:val="18"/>
          <w:lang w:val="ru-RU" w:eastAsia="ru-RU"/>
        </w:rPr>
        <w:t xml:space="preserve"> </w:t>
      </w:r>
      <w:r>
        <w:rPr>
          <w:rFonts w:cs="Times New Roman"/>
          <w:b w:val="0"/>
          <w:sz w:val="18"/>
          <w:szCs w:val="18"/>
          <w:lang w:val="ru-RU" w:eastAsia="ru-RU"/>
        </w:rPr>
        <w:t xml:space="preserve">                                </w:t>
      </w:r>
      <w:r w:rsidRPr="00E61D52">
        <w:rPr>
          <w:rFonts w:cs="Times New Roman"/>
          <w:b w:val="0"/>
          <w:sz w:val="18"/>
          <w:szCs w:val="18"/>
          <w:lang w:val="ru-RU" w:eastAsia="ru-RU"/>
        </w:rPr>
        <w:t>(ф.и.о.)</w:t>
      </w:r>
    </w:p>
    <w:p w:rsidR="00F468FB" w:rsidRPr="00A2581D" w:rsidRDefault="00F468FB" w:rsidP="00B21CB6">
      <w:pPr>
        <w:widowControl w:val="0"/>
        <w:shd w:val="clear" w:color="auto" w:fill="FFFFFE"/>
        <w:autoSpaceDE w:val="0"/>
        <w:autoSpaceDN w:val="0"/>
        <w:adjustRightInd w:val="0"/>
        <w:ind w:left="5387"/>
        <w:jc w:val="right"/>
        <w:rPr>
          <w:color w:val="000000"/>
          <w:w w:val="91"/>
          <w:sz w:val="28"/>
          <w:szCs w:val="28"/>
          <w:lang w:val="ru-RU" w:bidi="he-IL"/>
        </w:rPr>
      </w:pPr>
    </w:p>
    <w:p w:rsidR="00A2581D" w:rsidRDefault="00A2581D" w:rsidP="00A2581D">
      <w:pPr>
        <w:widowControl w:val="0"/>
        <w:shd w:val="clear" w:color="auto" w:fill="FFFFFE"/>
        <w:autoSpaceDE w:val="0"/>
        <w:autoSpaceDN w:val="0"/>
        <w:adjustRightInd w:val="0"/>
        <w:ind w:left="8418" w:right="495"/>
        <w:rPr>
          <w:color w:val="000000"/>
          <w:sz w:val="28"/>
          <w:szCs w:val="28"/>
          <w:lang w:val="ru-RU" w:bidi="he-IL"/>
        </w:rPr>
      </w:pPr>
    </w:p>
    <w:p w:rsidR="00F873F6" w:rsidRDefault="00F873F6" w:rsidP="00A2581D">
      <w:pPr>
        <w:widowControl w:val="0"/>
        <w:shd w:val="clear" w:color="auto" w:fill="FFFFFE"/>
        <w:autoSpaceDE w:val="0"/>
        <w:autoSpaceDN w:val="0"/>
        <w:adjustRightInd w:val="0"/>
        <w:ind w:left="8418" w:right="495"/>
        <w:rPr>
          <w:color w:val="000000"/>
          <w:sz w:val="28"/>
          <w:szCs w:val="28"/>
          <w:lang w:val="ru-RU" w:bidi="he-IL"/>
        </w:rPr>
      </w:pPr>
    </w:p>
    <w:p w:rsidR="00F873F6" w:rsidRPr="00A2581D" w:rsidRDefault="00F873F6" w:rsidP="00A2581D">
      <w:pPr>
        <w:widowControl w:val="0"/>
        <w:shd w:val="clear" w:color="auto" w:fill="FFFFFE"/>
        <w:autoSpaceDE w:val="0"/>
        <w:autoSpaceDN w:val="0"/>
        <w:adjustRightInd w:val="0"/>
        <w:ind w:left="8418" w:right="495"/>
        <w:rPr>
          <w:color w:val="000000"/>
          <w:sz w:val="28"/>
          <w:szCs w:val="28"/>
          <w:lang w:val="ru-RU" w:bidi="he-IL"/>
        </w:rPr>
      </w:pPr>
    </w:p>
    <w:p w:rsidR="003847E8" w:rsidRPr="00B21CB6" w:rsidRDefault="003847E8" w:rsidP="003847E8">
      <w:pPr>
        <w:widowControl w:val="0"/>
        <w:shd w:val="clear" w:color="auto" w:fill="FFFFFE"/>
        <w:autoSpaceDE w:val="0"/>
        <w:autoSpaceDN w:val="0"/>
        <w:adjustRightInd w:val="0"/>
        <w:ind w:left="5387"/>
        <w:jc w:val="right"/>
        <w:rPr>
          <w:b w:val="0"/>
          <w:color w:val="000000"/>
          <w:w w:val="91"/>
          <w:sz w:val="26"/>
          <w:szCs w:val="26"/>
          <w:lang w:val="ru-RU" w:bidi="he-IL"/>
        </w:rPr>
      </w:pPr>
      <w:r w:rsidRPr="00B21CB6">
        <w:rPr>
          <w:b w:val="0"/>
          <w:color w:val="000000"/>
          <w:w w:val="91"/>
          <w:sz w:val="26"/>
          <w:szCs w:val="26"/>
          <w:lang w:val="ru-RU" w:bidi="he-IL"/>
        </w:rPr>
        <w:lastRenderedPageBreak/>
        <w:t xml:space="preserve">Приложение </w:t>
      </w:r>
      <w:r>
        <w:rPr>
          <w:b w:val="0"/>
          <w:color w:val="000000"/>
          <w:w w:val="91"/>
          <w:sz w:val="26"/>
          <w:szCs w:val="26"/>
          <w:lang w:val="ru-RU" w:bidi="he-IL"/>
        </w:rPr>
        <w:t>2</w:t>
      </w:r>
    </w:p>
    <w:p w:rsidR="003847E8" w:rsidRDefault="003847E8" w:rsidP="003847E8">
      <w:pPr>
        <w:widowControl w:val="0"/>
        <w:shd w:val="clear" w:color="auto" w:fill="FFFFFE"/>
        <w:autoSpaceDE w:val="0"/>
        <w:autoSpaceDN w:val="0"/>
        <w:adjustRightInd w:val="0"/>
        <w:ind w:left="5387"/>
        <w:jc w:val="right"/>
        <w:rPr>
          <w:b w:val="0"/>
          <w:color w:val="000000"/>
          <w:sz w:val="26"/>
          <w:szCs w:val="26"/>
          <w:lang w:val="ru-RU"/>
        </w:rPr>
      </w:pPr>
      <w:r w:rsidRPr="00B21CB6">
        <w:rPr>
          <w:b w:val="0"/>
          <w:color w:val="000000"/>
          <w:w w:val="91"/>
          <w:sz w:val="26"/>
          <w:szCs w:val="26"/>
          <w:lang w:val="ru-RU" w:bidi="he-IL"/>
        </w:rPr>
        <w:t>к Положению о порядке списания муниципального имущества</w:t>
      </w:r>
      <w:r w:rsidRPr="00A2581D">
        <w:rPr>
          <w:color w:val="000000"/>
          <w:w w:val="91"/>
          <w:sz w:val="28"/>
          <w:szCs w:val="28"/>
          <w:lang w:val="ru-RU" w:bidi="he-IL"/>
        </w:rPr>
        <w:t xml:space="preserve"> </w:t>
      </w:r>
      <w:r w:rsidRPr="00B21CB6">
        <w:rPr>
          <w:b w:val="0"/>
          <w:color w:val="000000"/>
          <w:sz w:val="26"/>
          <w:szCs w:val="26"/>
          <w:lang w:val="ru-RU"/>
        </w:rPr>
        <w:t>Ульдючинского сельского муниципального образования Республики Калмыкия</w:t>
      </w:r>
    </w:p>
    <w:p w:rsidR="003847E8" w:rsidRDefault="003847E8" w:rsidP="003847E8">
      <w:pPr>
        <w:widowControl w:val="0"/>
        <w:shd w:val="clear" w:color="auto" w:fill="FFFFFE"/>
        <w:autoSpaceDE w:val="0"/>
        <w:autoSpaceDN w:val="0"/>
        <w:adjustRightInd w:val="0"/>
        <w:ind w:left="4592" w:right="629"/>
        <w:jc w:val="right"/>
        <w:rPr>
          <w:b w:val="0"/>
          <w:color w:val="000000"/>
          <w:sz w:val="26"/>
          <w:szCs w:val="26"/>
          <w:lang w:val="ru-RU" w:bidi="he-IL"/>
        </w:rPr>
      </w:pPr>
    </w:p>
    <w:p w:rsidR="00A2581D" w:rsidRPr="00B21CB6" w:rsidRDefault="00A2581D" w:rsidP="00A2581D">
      <w:pPr>
        <w:widowControl w:val="0"/>
        <w:shd w:val="clear" w:color="auto" w:fill="FFFFFE"/>
        <w:autoSpaceDE w:val="0"/>
        <w:autoSpaceDN w:val="0"/>
        <w:adjustRightInd w:val="0"/>
        <w:ind w:left="4592" w:right="629"/>
        <w:rPr>
          <w:b w:val="0"/>
          <w:color w:val="000000"/>
          <w:sz w:val="26"/>
          <w:szCs w:val="26"/>
          <w:lang w:val="ru-RU" w:bidi="he-IL"/>
        </w:rPr>
      </w:pPr>
      <w:r w:rsidRPr="00B21CB6">
        <w:rPr>
          <w:b w:val="0"/>
          <w:color w:val="000000"/>
          <w:sz w:val="26"/>
          <w:szCs w:val="26"/>
          <w:lang w:val="ru-RU" w:bidi="he-IL"/>
        </w:rPr>
        <w:t xml:space="preserve">ПЕРЕЧЕНЬ </w:t>
      </w:r>
    </w:p>
    <w:p w:rsidR="00A2581D" w:rsidRPr="00B21CB6" w:rsidRDefault="00A2581D" w:rsidP="00A2581D">
      <w:pPr>
        <w:widowControl w:val="0"/>
        <w:shd w:val="clear" w:color="auto" w:fill="FFFFFE"/>
        <w:autoSpaceDE w:val="0"/>
        <w:autoSpaceDN w:val="0"/>
        <w:adjustRightInd w:val="0"/>
        <w:ind w:left="1861" w:right="629"/>
        <w:rPr>
          <w:b w:val="0"/>
          <w:color w:val="000000"/>
          <w:w w:val="91"/>
          <w:sz w:val="26"/>
          <w:szCs w:val="26"/>
          <w:lang w:val="ru-RU" w:bidi="he-IL"/>
        </w:rPr>
      </w:pPr>
      <w:r w:rsidRPr="00B21CB6">
        <w:rPr>
          <w:b w:val="0"/>
          <w:color w:val="000000"/>
          <w:w w:val="91"/>
          <w:sz w:val="26"/>
          <w:szCs w:val="26"/>
          <w:lang w:val="ru-RU" w:bidi="he-IL"/>
        </w:rPr>
        <w:t xml:space="preserve">ОБЪЕКТОВ НЕДВИЖИМОСТИ, ПОДЛЕЖАЩИХ СПИСАНИЮ </w:t>
      </w:r>
    </w:p>
    <w:p w:rsidR="00A2581D" w:rsidRPr="00A2581D" w:rsidRDefault="00A2581D" w:rsidP="00A2581D">
      <w:pPr>
        <w:widowControl w:val="0"/>
        <w:shd w:val="clear" w:color="auto" w:fill="FFFFFE"/>
        <w:autoSpaceDE w:val="0"/>
        <w:autoSpaceDN w:val="0"/>
        <w:adjustRightInd w:val="0"/>
        <w:ind w:left="1861" w:right="629"/>
        <w:contextualSpacing/>
        <w:rPr>
          <w:color w:val="000000"/>
          <w:w w:val="91"/>
          <w:sz w:val="28"/>
          <w:szCs w:val="28"/>
          <w:lang w:val="ru-RU" w:bidi="he-IL"/>
        </w:rPr>
      </w:pPr>
      <w:r w:rsidRPr="00A2581D">
        <w:rPr>
          <w:color w:val="000000"/>
          <w:w w:val="91"/>
          <w:sz w:val="28"/>
          <w:szCs w:val="28"/>
          <w:lang w:val="ru-RU" w:bidi="he-IL"/>
        </w:rPr>
        <w:t>____________________________</w:t>
      </w:r>
      <w:r w:rsidR="00B21CB6">
        <w:rPr>
          <w:color w:val="000000"/>
          <w:w w:val="91"/>
          <w:sz w:val="28"/>
          <w:szCs w:val="28"/>
          <w:lang w:val="ru-RU" w:bidi="he-IL"/>
        </w:rPr>
        <w:t>______________________________</w:t>
      </w:r>
    </w:p>
    <w:p w:rsidR="00A2581D" w:rsidRPr="00F77627" w:rsidRDefault="00A2581D" w:rsidP="00A2581D">
      <w:pPr>
        <w:widowControl w:val="0"/>
        <w:shd w:val="clear" w:color="auto" w:fill="FFFFFE"/>
        <w:autoSpaceDE w:val="0"/>
        <w:autoSpaceDN w:val="0"/>
        <w:adjustRightInd w:val="0"/>
        <w:ind w:left="1900" w:right="629"/>
        <w:contextualSpacing/>
        <w:jc w:val="center"/>
        <w:rPr>
          <w:b w:val="0"/>
          <w:w w:val="91"/>
          <w:sz w:val="22"/>
          <w:szCs w:val="22"/>
          <w:lang w:bidi="he-IL"/>
        </w:rPr>
      </w:pPr>
      <w:r w:rsidRPr="00F77627">
        <w:rPr>
          <w:b w:val="0"/>
          <w:w w:val="91"/>
          <w:sz w:val="22"/>
          <w:szCs w:val="22"/>
          <w:lang w:bidi="he-IL"/>
        </w:rPr>
        <w:t>(наименование учреждения, держателя казны)</w:t>
      </w:r>
    </w:p>
    <w:p w:rsidR="00A2581D" w:rsidRPr="0016434B" w:rsidRDefault="00A2581D" w:rsidP="00A2581D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  <w:lang w:bidi="he-IL"/>
        </w:rPr>
      </w:pPr>
    </w:p>
    <w:tbl>
      <w:tblPr>
        <w:tblW w:w="9998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7"/>
        <w:gridCol w:w="1982"/>
        <w:gridCol w:w="1685"/>
        <w:gridCol w:w="1903"/>
        <w:gridCol w:w="1428"/>
        <w:gridCol w:w="902"/>
        <w:gridCol w:w="1431"/>
      </w:tblGrid>
      <w:tr w:rsidR="00A2581D" w:rsidRPr="00F77627" w:rsidTr="00B21CB6">
        <w:trPr>
          <w:trHeight w:hRule="exact" w:val="316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E"/>
            <w:vAlign w:val="center"/>
          </w:tcPr>
          <w:p w:rsidR="00A2581D" w:rsidRPr="00F77627" w:rsidRDefault="00A2581D" w:rsidP="00E61D52">
            <w:pPr>
              <w:widowControl w:val="0"/>
              <w:autoSpaceDE w:val="0"/>
              <w:autoSpaceDN w:val="0"/>
              <w:adjustRightInd w:val="0"/>
              <w:ind w:left="100"/>
              <w:rPr>
                <w:b w:val="0"/>
                <w:color w:val="000000"/>
                <w:w w:val="88"/>
                <w:szCs w:val="24"/>
                <w:lang w:bidi="he-IL"/>
              </w:rPr>
            </w:pPr>
            <w:r w:rsidRPr="00F77627">
              <w:rPr>
                <w:b w:val="0"/>
                <w:color w:val="000000"/>
                <w:w w:val="88"/>
                <w:szCs w:val="24"/>
                <w:lang w:bidi="he-IL"/>
              </w:rPr>
              <w:t>№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E"/>
            <w:vAlign w:val="center"/>
          </w:tcPr>
          <w:p w:rsidR="00A2581D" w:rsidRPr="00F77627" w:rsidRDefault="00A2581D" w:rsidP="00E61D52">
            <w:pPr>
              <w:widowControl w:val="0"/>
              <w:autoSpaceDE w:val="0"/>
              <w:autoSpaceDN w:val="0"/>
              <w:adjustRightInd w:val="0"/>
              <w:ind w:left="110"/>
              <w:jc w:val="center"/>
              <w:rPr>
                <w:b w:val="0"/>
                <w:color w:val="000000"/>
                <w:w w:val="91"/>
                <w:szCs w:val="24"/>
                <w:lang w:bidi="he-IL"/>
              </w:rPr>
            </w:pPr>
            <w:r w:rsidRPr="00F77627">
              <w:rPr>
                <w:b w:val="0"/>
                <w:color w:val="000000"/>
                <w:w w:val="91"/>
                <w:szCs w:val="24"/>
                <w:lang w:bidi="he-IL"/>
              </w:rPr>
              <w:t>Наименование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E"/>
            <w:vAlign w:val="center"/>
          </w:tcPr>
          <w:p w:rsidR="00A2581D" w:rsidRPr="00F77627" w:rsidRDefault="00A2581D" w:rsidP="00E61D52">
            <w:pPr>
              <w:widowControl w:val="0"/>
              <w:autoSpaceDE w:val="0"/>
              <w:autoSpaceDN w:val="0"/>
              <w:adjustRightInd w:val="0"/>
              <w:ind w:left="105"/>
              <w:jc w:val="center"/>
              <w:rPr>
                <w:b w:val="0"/>
                <w:color w:val="000000"/>
                <w:szCs w:val="24"/>
                <w:lang w:bidi="he-IL"/>
              </w:rPr>
            </w:pPr>
            <w:r w:rsidRPr="00F77627">
              <w:rPr>
                <w:b w:val="0"/>
                <w:color w:val="000000"/>
                <w:szCs w:val="24"/>
                <w:lang w:bidi="he-IL"/>
              </w:rPr>
              <w:t>Адрес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E"/>
            <w:vAlign w:val="center"/>
          </w:tcPr>
          <w:p w:rsidR="00A2581D" w:rsidRPr="00F77627" w:rsidRDefault="00A2581D" w:rsidP="00E61D52">
            <w:pPr>
              <w:widowControl w:val="0"/>
              <w:autoSpaceDE w:val="0"/>
              <w:autoSpaceDN w:val="0"/>
              <w:adjustRightInd w:val="0"/>
              <w:ind w:left="124"/>
              <w:jc w:val="center"/>
              <w:rPr>
                <w:b w:val="0"/>
                <w:color w:val="000000"/>
                <w:w w:val="91"/>
                <w:szCs w:val="24"/>
                <w:lang w:bidi="he-IL"/>
              </w:rPr>
            </w:pPr>
            <w:r w:rsidRPr="00F77627">
              <w:rPr>
                <w:b w:val="0"/>
                <w:color w:val="000000"/>
                <w:w w:val="130"/>
                <w:szCs w:val="24"/>
                <w:lang w:bidi="he-IL"/>
              </w:rPr>
              <w:t>Г</w:t>
            </w:r>
            <w:r w:rsidRPr="00F77627">
              <w:rPr>
                <w:b w:val="0"/>
                <w:color w:val="000000"/>
                <w:w w:val="91"/>
                <w:szCs w:val="24"/>
                <w:lang w:bidi="he-IL"/>
              </w:rPr>
              <w:t>од постройки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E"/>
            <w:vAlign w:val="center"/>
          </w:tcPr>
          <w:p w:rsidR="00A2581D" w:rsidRPr="00F77627" w:rsidRDefault="00A2581D" w:rsidP="00B21CB6">
            <w:pPr>
              <w:widowControl w:val="0"/>
              <w:autoSpaceDE w:val="0"/>
              <w:autoSpaceDN w:val="0"/>
              <w:adjustRightInd w:val="0"/>
              <w:ind w:left="124"/>
              <w:jc w:val="center"/>
              <w:rPr>
                <w:b w:val="0"/>
                <w:color w:val="000000"/>
                <w:w w:val="91"/>
                <w:szCs w:val="24"/>
                <w:lang w:bidi="he-IL"/>
              </w:rPr>
            </w:pPr>
            <w:r w:rsidRPr="00F77627">
              <w:rPr>
                <w:b w:val="0"/>
                <w:color w:val="000000"/>
                <w:w w:val="91"/>
                <w:szCs w:val="24"/>
                <w:lang w:bidi="he-IL"/>
              </w:rPr>
              <w:t>Балансова</w:t>
            </w:r>
            <w:r w:rsidR="00B21CB6" w:rsidRPr="00F77627">
              <w:rPr>
                <w:b w:val="0"/>
                <w:color w:val="000000"/>
                <w:w w:val="91"/>
                <w:szCs w:val="24"/>
                <w:lang w:val="ru-RU" w:bidi="he-IL"/>
              </w:rPr>
              <w:t>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E"/>
            <w:vAlign w:val="center"/>
          </w:tcPr>
          <w:p w:rsidR="00A2581D" w:rsidRPr="00F77627" w:rsidRDefault="00A2581D" w:rsidP="00E61D52">
            <w:pPr>
              <w:widowControl w:val="0"/>
              <w:autoSpaceDE w:val="0"/>
              <w:autoSpaceDN w:val="0"/>
              <w:adjustRightInd w:val="0"/>
              <w:ind w:left="119"/>
              <w:jc w:val="center"/>
              <w:rPr>
                <w:b w:val="0"/>
                <w:color w:val="000000"/>
                <w:w w:val="91"/>
                <w:szCs w:val="24"/>
                <w:lang w:bidi="he-IL"/>
              </w:rPr>
            </w:pPr>
            <w:r w:rsidRPr="00F77627">
              <w:rPr>
                <w:b w:val="0"/>
                <w:color w:val="000000"/>
                <w:w w:val="91"/>
                <w:szCs w:val="24"/>
                <w:lang w:bidi="he-IL"/>
              </w:rPr>
              <w:t>Износ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E"/>
            <w:vAlign w:val="center"/>
          </w:tcPr>
          <w:p w:rsidR="00A2581D" w:rsidRPr="00F77627" w:rsidRDefault="00A2581D" w:rsidP="00E61D52">
            <w:pPr>
              <w:widowControl w:val="0"/>
              <w:autoSpaceDE w:val="0"/>
              <w:autoSpaceDN w:val="0"/>
              <w:adjustRightInd w:val="0"/>
              <w:ind w:left="115"/>
              <w:rPr>
                <w:b w:val="0"/>
                <w:color w:val="000000"/>
                <w:w w:val="91"/>
                <w:szCs w:val="24"/>
                <w:lang w:bidi="he-IL"/>
              </w:rPr>
            </w:pPr>
            <w:r w:rsidRPr="00F77627">
              <w:rPr>
                <w:b w:val="0"/>
                <w:color w:val="000000"/>
                <w:w w:val="91"/>
                <w:szCs w:val="24"/>
                <w:lang w:bidi="he-IL"/>
              </w:rPr>
              <w:t xml:space="preserve">Остаточная </w:t>
            </w:r>
          </w:p>
        </w:tc>
      </w:tr>
      <w:tr w:rsidR="00A2581D" w:rsidRPr="00F77627" w:rsidTr="00B21CB6">
        <w:trPr>
          <w:trHeight w:hRule="exact" w:val="297"/>
        </w:trPr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E"/>
            <w:vAlign w:val="center"/>
          </w:tcPr>
          <w:p w:rsidR="00A2581D" w:rsidRPr="00F77627" w:rsidRDefault="00A2581D" w:rsidP="00E61D52">
            <w:pPr>
              <w:widowControl w:val="0"/>
              <w:autoSpaceDE w:val="0"/>
              <w:autoSpaceDN w:val="0"/>
              <w:adjustRightInd w:val="0"/>
              <w:ind w:left="100"/>
              <w:rPr>
                <w:b w:val="0"/>
                <w:color w:val="000000"/>
                <w:w w:val="87"/>
                <w:szCs w:val="24"/>
                <w:lang w:bidi="he-IL"/>
              </w:rPr>
            </w:pP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E"/>
            <w:vAlign w:val="center"/>
          </w:tcPr>
          <w:p w:rsidR="00A2581D" w:rsidRPr="00F77627" w:rsidRDefault="00A2581D" w:rsidP="00E61D52">
            <w:pPr>
              <w:widowControl w:val="0"/>
              <w:autoSpaceDE w:val="0"/>
              <w:autoSpaceDN w:val="0"/>
              <w:adjustRightInd w:val="0"/>
              <w:ind w:left="110"/>
              <w:jc w:val="center"/>
              <w:rPr>
                <w:b w:val="0"/>
                <w:color w:val="000000"/>
                <w:w w:val="91"/>
                <w:szCs w:val="24"/>
                <w:lang w:bidi="he-IL"/>
              </w:rPr>
            </w:pPr>
            <w:r w:rsidRPr="00F77627">
              <w:rPr>
                <w:b w:val="0"/>
                <w:color w:val="000000"/>
                <w:w w:val="91"/>
                <w:szCs w:val="24"/>
                <w:lang w:bidi="he-IL"/>
              </w:rPr>
              <w:t>объекта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E"/>
            <w:vAlign w:val="center"/>
          </w:tcPr>
          <w:p w:rsidR="00A2581D" w:rsidRPr="00F77627" w:rsidRDefault="00A2581D" w:rsidP="00E61D52">
            <w:pPr>
              <w:widowControl w:val="0"/>
              <w:autoSpaceDE w:val="0"/>
              <w:autoSpaceDN w:val="0"/>
              <w:adjustRightInd w:val="0"/>
              <w:ind w:left="105"/>
              <w:jc w:val="center"/>
              <w:rPr>
                <w:b w:val="0"/>
                <w:color w:val="000000"/>
                <w:w w:val="91"/>
                <w:szCs w:val="24"/>
                <w:lang w:bidi="he-IL"/>
              </w:rPr>
            </w:pPr>
            <w:r w:rsidRPr="00F77627">
              <w:rPr>
                <w:b w:val="0"/>
                <w:color w:val="000000"/>
                <w:w w:val="91"/>
                <w:szCs w:val="24"/>
                <w:lang w:bidi="he-IL"/>
              </w:rPr>
              <w:t>расположения</w:t>
            </w:r>
          </w:p>
        </w:tc>
        <w:tc>
          <w:tcPr>
            <w:tcW w:w="1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E"/>
            <w:vAlign w:val="center"/>
          </w:tcPr>
          <w:p w:rsidR="00A2581D" w:rsidRPr="00F77627" w:rsidRDefault="00A2581D" w:rsidP="00E61D52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w w:val="91"/>
                <w:szCs w:val="24"/>
                <w:lang w:bidi="he-IL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E"/>
            <w:vAlign w:val="center"/>
          </w:tcPr>
          <w:p w:rsidR="00A2581D" w:rsidRPr="00F77627" w:rsidRDefault="00A2581D" w:rsidP="00E61D52">
            <w:pPr>
              <w:widowControl w:val="0"/>
              <w:autoSpaceDE w:val="0"/>
              <w:autoSpaceDN w:val="0"/>
              <w:adjustRightInd w:val="0"/>
              <w:ind w:left="124"/>
              <w:jc w:val="center"/>
              <w:rPr>
                <w:b w:val="0"/>
                <w:color w:val="000000"/>
                <w:w w:val="91"/>
                <w:szCs w:val="24"/>
                <w:lang w:bidi="he-IL"/>
              </w:rPr>
            </w:pPr>
            <w:r w:rsidRPr="00F77627">
              <w:rPr>
                <w:b w:val="0"/>
                <w:color w:val="000000"/>
                <w:w w:val="91"/>
                <w:szCs w:val="24"/>
                <w:lang w:bidi="he-IL"/>
              </w:rPr>
              <w:t>стоимость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E"/>
            <w:vAlign w:val="center"/>
          </w:tcPr>
          <w:p w:rsidR="00A2581D" w:rsidRPr="00F77627" w:rsidRDefault="00A2581D" w:rsidP="00E61D52">
            <w:pPr>
              <w:widowControl w:val="0"/>
              <w:autoSpaceDE w:val="0"/>
              <w:autoSpaceDN w:val="0"/>
              <w:adjustRightInd w:val="0"/>
              <w:ind w:left="119"/>
              <w:jc w:val="center"/>
              <w:rPr>
                <w:b w:val="0"/>
                <w:color w:val="000000"/>
                <w:w w:val="105"/>
                <w:szCs w:val="24"/>
                <w:lang w:bidi="he-IL"/>
              </w:rPr>
            </w:pPr>
            <w:r w:rsidRPr="00F77627">
              <w:rPr>
                <w:b w:val="0"/>
                <w:color w:val="000000"/>
                <w:w w:val="105"/>
                <w:szCs w:val="24"/>
                <w:lang w:bidi="he-IL"/>
              </w:rPr>
              <w:t>%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E"/>
            <w:vAlign w:val="center"/>
          </w:tcPr>
          <w:p w:rsidR="00A2581D" w:rsidRPr="00F77627" w:rsidRDefault="00A2581D" w:rsidP="00E61D52">
            <w:pPr>
              <w:widowControl w:val="0"/>
              <w:autoSpaceDE w:val="0"/>
              <w:autoSpaceDN w:val="0"/>
              <w:adjustRightInd w:val="0"/>
              <w:ind w:left="115"/>
              <w:rPr>
                <w:b w:val="0"/>
                <w:color w:val="000000"/>
                <w:w w:val="91"/>
                <w:szCs w:val="24"/>
                <w:lang w:bidi="he-IL"/>
              </w:rPr>
            </w:pPr>
            <w:r w:rsidRPr="00F77627">
              <w:rPr>
                <w:b w:val="0"/>
                <w:color w:val="000000"/>
                <w:w w:val="91"/>
                <w:szCs w:val="24"/>
                <w:lang w:bidi="he-IL"/>
              </w:rPr>
              <w:t xml:space="preserve">стоимость </w:t>
            </w:r>
          </w:p>
        </w:tc>
      </w:tr>
      <w:tr w:rsidR="00A2581D" w:rsidRPr="00F77627" w:rsidTr="00B21CB6">
        <w:trPr>
          <w:trHeight w:hRule="exact" w:val="359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E"/>
            <w:vAlign w:val="center"/>
          </w:tcPr>
          <w:p w:rsidR="00A2581D" w:rsidRPr="00F77627" w:rsidRDefault="00A2581D" w:rsidP="00E61D52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Cs w:val="24"/>
                <w:lang w:bidi="he-IL"/>
              </w:rPr>
            </w:pP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E"/>
            <w:vAlign w:val="center"/>
          </w:tcPr>
          <w:p w:rsidR="00A2581D" w:rsidRPr="00F77627" w:rsidRDefault="00A2581D" w:rsidP="00E61D52">
            <w:pPr>
              <w:widowControl w:val="0"/>
              <w:autoSpaceDE w:val="0"/>
              <w:autoSpaceDN w:val="0"/>
              <w:adjustRightInd w:val="0"/>
              <w:ind w:left="110"/>
              <w:jc w:val="center"/>
              <w:rPr>
                <w:b w:val="0"/>
                <w:color w:val="000000"/>
                <w:w w:val="91"/>
                <w:szCs w:val="24"/>
                <w:lang w:bidi="he-IL"/>
              </w:rPr>
            </w:pPr>
            <w:r w:rsidRPr="00F77627">
              <w:rPr>
                <w:b w:val="0"/>
                <w:color w:val="000000"/>
                <w:w w:val="91"/>
                <w:szCs w:val="24"/>
                <w:lang w:bidi="he-IL"/>
              </w:rPr>
              <w:t>недвижимости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E"/>
            <w:vAlign w:val="center"/>
          </w:tcPr>
          <w:p w:rsidR="00A2581D" w:rsidRPr="00F77627" w:rsidRDefault="00A2581D" w:rsidP="00E61D52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w w:val="91"/>
                <w:szCs w:val="24"/>
                <w:lang w:bidi="he-IL"/>
              </w:rPr>
            </w:pPr>
          </w:p>
        </w:tc>
        <w:tc>
          <w:tcPr>
            <w:tcW w:w="1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E"/>
            <w:vAlign w:val="center"/>
          </w:tcPr>
          <w:p w:rsidR="00A2581D" w:rsidRPr="00F77627" w:rsidRDefault="00A2581D" w:rsidP="00E61D52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w w:val="91"/>
                <w:szCs w:val="24"/>
                <w:lang w:bidi="he-IL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E"/>
            <w:vAlign w:val="center"/>
          </w:tcPr>
          <w:p w:rsidR="00A2581D" w:rsidRPr="00F77627" w:rsidRDefault="00A2581D" w:rsidP="00E61D52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w w:val="91"/>
                <w:szCs w:val="24"/>
                <w:lang w:bidi="he-IL"/>
              </w:rPr>
            </w:pP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E"/>
            <w:vAlign w:val="center"/>
          </w:tcPr>
          <w:p w:rsidR="00A2581D" w:rsidRPr="00F77627" w:rsidRDefault="00A2581D" w:rsidP="00E61D52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w w:val="91"/>
                <w:szCs w:val="24"/>
                <w:lang w:bidi="he-IL"/>
              </w:rPr>
            </w:pP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E"/>
            <w:vAlign w:val="center"/>
          </w:tcPr>
          <w:p w:rsidR="00A2581D" w:rsidRPr="00F77627" w:rsidRDefault="00A2581D" w:rsidP="00E61D52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w w:val="91"/>
                <w:szCs w:val="24"/>
                <w:lang w:bidi="he-IL"/>
              </w:rPr>
            </w:pPr>
          </w:p>
        </w:tc>
      </w:tr>
    </w:tbl>
    <w:p w:rsidR="00A2581D" w:rsidRDefault="00A2581D" w:rsidP="00A2581D">
      <w:pPr>
        <w:widowControl w:val="0"/>
        <w:autoSpaceDE w:val="0"/>
        <w:autoSpaceDN w:val="0"/>
        <w:adjustRightInd w:val="0"/>
        <w:ind w:right="211"/>
        <w:jc w:val="both"/>
        <w:rPr>
          <w:color w:val="000000"/>
          <w:sz w:val="28"/>
          <w:szCs w:val="28"/>
          <w:lang w:bidi="he-IL"/>
        </w:rPr>
      </w:pPr>
    </w:p>
    <w:p w:rsidR="00F77627" w:rsidRPr="00997658" w:rsidRDefault="00F77627" w:rsidP="00F77627">
      <w:pPr>
        <w:shd w:val="clear" w:color="auto" w:fill="FFFFFF"/>
        <w:spacing w:line="360" w:lineRule="atLeast"/>
        <w:textAlignment w:val="baseline"/>
        <w:rPr>
          <w:rFonts w:cs="Times New Roman"/>
          <w:b w:val="0"/>
          <w:color w:val="444444"/>
          <w:szCs w:val="24"/>
          <w:lang w:val="ru-RU" w:eastAsia="ru-RU"/>
        </w:rPr>
      </w:pPr>
      <w:r w:rsidRPr="00997658">
        <w:rPr>
          <w:rFonts w:cs="Times New Roman"/>
          <w:b w:val="0"/>
          <w:color w:val="000000"/>
          <w:szCs w:val="24"/>
          <w:bdr w:val="none" w:sz="0" w:space="0" w:color="auto" w:frame="1"/>
          <w:lang w:val="ru-RU" w:eastAsia="ru-RU"/>
        </w:rPr>
        <w:t>«Согласовано»</w:t>
      </w:r>
    </w:p>
    <w:p w:rsidR="00F77627" w:rsidRPr="00997658" w:rsidRDefault="00F77627" w:rsidP="00F77627">
      <w:pPr>
        <w:shd w:val="clear" w:color="auto" w:fill="FFFFFF"/>
        <w:spacing w:line="360" w:lineRule="atLeast"/>
        <w:textAlignment w:val="baseline"/>
        <w:rPr>
          <w:rFonts w:cs="Times New Roman"/>
          <w:b w:val="0"/>
          <w:color w:val="444444"/>
          <w:szCs w:val="24"/>
          <w:lang w:val="ru-RU" w:eastAsia="ru-RU"/>
        </w:rPr>
      </w:pPr>
      <w:r w:rsidRPr="00997658">
        <w:rPr>
          <w:rFonts w:cs="Times New Roman"/>
          <w:b w:val="0"/>
          <w:color w:val="000000"/>
          <w:szCs w:val="24"/>
          <w:bdr w:val="none" w:sz="0" w:space="0" w:color="auto" w:frame="1"/>
          <w:lang w:val="ru-RU" w:eastAsia="ru-RU"/>
        </w:rPr>
        <w:t xml:space="preserve">Специалист администрации </w:t>
      </w:r>
      <w:r>
        <w:rPr>
          <w:rFonts w:cs="Times New Roman"/>
          <w:b w:val="0"/>
          <w:color w:val="000000"/>
          <w:szCs w:val="24"/>
          <w:bdr w:val="none" w:sz="0" w:space="0" w:color="auto" w:frame="1"/>
          <w:lang w:val="ru-RU" w:eastAsia="ru-RU"/>
        </w:rPr>
        <w:t>Ульдючинского</w:t>
      </w:r>
      <w:r w:rsidRPr="00997658">
        <w:rPr>
          <w:rFonts w:cs="Times New Roman"/>
          <w:b w:val="0"/>
          <w:color w:val="000000"/>
          <w:szCs w:val="24"/>
          <w:bdr w:val="none" w:sz="0" w:space="0" w:color="auto" w:frame="1"/>
          <w:lang w:val="ru-RU" w:eastAsia="ru-RU"/>
        </w:rPr>
        <w:t xml:space="preserve"> сельского </w:t>
      </w:r>
      <w:r>
        <w:rPr>
          <w:rFonts w:cs="Times New Roman"/>
          <w:b w:val="0"/>
          <w:color w:val="000000"/>
          <w:szCs w:val="24"/>
          <w:bdr w:val="none" w:sz="0" w:space="0" w:color="auto" w:frame="1"/>
          <w:lang w:val="ru-RU" w:eastAsia="ru-RU"/>
        </w:rPr>
        <w:t>муниципального образования Республики Калмыкия</w:t>
      </w:r>
      <w:r w:rsidRPr="00997658">
        <w:rPr>
          <w:rFonts w:cs="Times New Roman"/>
          <w:b w:val="0"/>
          <w:color w:val="000000"/>
          <w:szCs w:val="24"/>
          <w:bdr w:val="none" w:sz="0" w:space="0" w:color="auto" w:frame="1"/>
          <w:lang w:val="ru-RU" w:eastAsia="ru-RU"/>
        </w:rPr>
        <w:t>, курирующий учреждение</w:t>
      </w:r>
    </w:p>
    <w:p w:rsidR="00F77627" w:rsidRPr="00997658" w:rsidRDefault="00F77627" w:rsidP="00F77627">
      <w:pPr>
        <w:shd w:val="clear" w:color="auto" w:fill="FFFFFF"/>
        <w:spacing w:line="360" w:lineRule="atLeast"/>
        <w:textAlignment w:val="baseline"/>
        <w:rPr>
          <w:rFonts w:cs="Times New Roman"/>
          <w:b w:val="0"/>
          <w:color w:val="444444"/>
          <w:szCs w:val="24"/>
          <w:lang w:val="ru-RU" w:eastAsia="ru-RU"/>
        </w:rPr>
      </w:pPr>
      <w:r w:rsidRPr="00997658">
        <w:rPr>
          <w:rFonts w:cs="Times New Roman"/>
          <w:b w:val="0"/>
          <w:color w:val="000000"/>
          <w:szCs w:val="24"/>
          <w:bdr w:val="none" w:sz="0" w:space="0" w:color="auto" w:frame="1"/>
          <w:lang w:val="ru-RU" w:eastAsia="ru-RU"/>
        </w:rPr>
        <w:t>(подпись)</w:t>
      </w:r>
    </w:p>
    <w:p w:rsidR="00F77627" w:rsidRPr="00997658" w:rsidRDefault="00F77627" w:rsidP="00F77627">
      <w:pPr>
        <w:shd w:val="clear" w:color="auto" w:fill="FFFFFF"/>
        <w:spacing w:line="360" w:lineRule="atLeast"/>
        <w:textAlignment w:val="baseline"/>
        <w:rPr>
          <w:rFonts w:cs="Times New Roman"/>
          <w:b w:val="0"/>
          <w:color w:val="444444"/>
          <w:szCs w:val="24"/>
          <w:lang w:val="ru-RU" w:eastAsia="ru-RU"/>
        </w:rPr>
      </w:pPr>
      <w:r w:rsidRPr="00997658">
        <w:rPr>
          <w:rFonts w:cs="Times New Roman"/>
          <w:b w:val="0"/>
          <w:color w:val="000000"/>
          <w:szCs w:val="24"/>
          <w:bdr w:val="none" w:sz="0" w:space="0" w:color="auto" w:frame="1"/>
          <w:lang w:val="ru-RU" w:eastAsia="ru-RU"/>
        </w:rPr>
        <w:t>«</w:t>
      </w:r>
      <w:r>
        <w:rPr>
          <w:rFonts w:cs="Times New Roman"/>
          <w:b w:val="0"/>
          <w:color w:val="000000"/>
          <w:szCs w:val="24"/>
          <w:bdr w:val="none" w:sz="0" w:space="0" w:color="auto" w:frame="1"/>
          <w:lang w:val="ru-RU" w:eastAsia="ru-RU"/>
        </w:rPr>
        <w:t>____</w:t>
      </w:r>
      <w:r w:rsidRPr="00997658">
        <w:rPr>
          <w:rFonts w:cs="Times New Roman"/>
          <w:b w:val="0"/>
          <w:color w:val="000000"/>
          <w:szCs w:val="24"/>
          <w:bdr w:val="none" w:sz="0" w:space="0" w:color="auto" w:frame="1"/>
          <w:lang w:eastAsia="ru-RU"/>
        </w:rPr>
        <w:t> </w:t>
      </w:r>
      <w:r w:rsidRPr="00997658">
        <w:rPr>
          <w:rFonts w:cs="Times New Roman"/>
          <w:b w:val="0"/>
          <w:color w:val="000000"/>
          <w:szCs w:val="24"/>
          <w:bdr w:val="none" w:sz="0" w:space="0" w:color="auto" w:frame="1"/>
          <w:lang w:val="ru-RU" w:eastAsia="ru-RU"/>
        </w:rPr>
        <w:t>» ________20</w:t>
      </w:r>
      <w:r>
        <w:rPr>
          <w:rFonts w:cs="Times New Roman"/>
          <w:b w:val="0"/>
          <w:color w:val="000000"/>
          <w:szCs w:val="24"/>
          <w:bdr w:val="none" w:sz="0" w:space="0" w:color="auto" w:frame="1"/>
          <w:lang w:val="ru-RU" w:eastAsia="ru-RU"/>
        </w:rPr>
        <w:t>__</w:t>
      </w:r>
      <w:r w:rsidRPr="00997658">
        <w:rPr>
          <w:rFonts w:cs="Times New Roman"/>
          <w:b w:val="0"/>
          <w:color w:val="000000"/>
          <w:szCs w:val="24"/>
          <w:bdr w:val="none" w:sz="0" w:space="0" w:color="auto" w:frame="1"/>
          <w:lang w:val="ru-RU" w:eastAsia="ru-RU"/>
        </w:rPr>
        <w:t>г.</w:t>
      </w:r>
    </w:p>
    <w:p w:rsidR="00A2581D" w:rsidRPr="00432F81" w:rsidRDefault="00A2581D" w:rsidP="00A2581D">
      <w:pPr>
        <w:widowControl w:val="0"/>
        <w:autoSpaceDE w:val="0"/>
        <w:autoSpaceDN w:val="0"/>
        <w:adjustRightInd w:val="0"/>
        <w:ind w:right="211"/>
        <w:jc w:val="both"/>
        <w:rPr>
          <w:color w:val="000000"/>
          <w:sz w:val="28"/>
          <w:szCs w:val="28"/>
          <w:lang w:val="ru-RU" w:bidi="he-IL"/>
        </w:rPr>
      </w:pPr>
    </w:p>
    <w:p w:rsidR="00A2581D" w:rsidRPr="00432F81" w:rsidRDefault="00A2581D" w:rsidP="00A2581D">
      <w:pPr>
        <w:widowControl w:val="0"/>
        <w:autoSpaceDE w:val="0"/>
        <w:autoSpaceDN w:val="0"/>
        <w:adjustRightInd w:val="0"/>
        <w:ind w:right="211"/>
        <w:jc w:val="both"/>
        <w:rPr>
          <w:color w:val="000000"/>
          <w:sz w:val="28"/>
          <w:szCs w:val="28"/>
          <w:lang w:val="ru-RU" w:bidi="he-IL"/>
        </w:rPr>
      </w:pPr>
    </w:p>
    <w:p w:rsidR="007E4D07" w:rsidRDefault="007E4D07" w:rsidP="00B21CB6">
      <w:pPr>
        <w:widowControl w:val="0"/>
        <w:shd w:val="clear" w:color="auto" w:fill="FFFFFE"/>
        <w:autoSpaceDE w:val="0"/>
        <w:autoSpaceDN w:val="0"/>
        <w:adjustRightInd w:val="0"/>
        <w:ind w:left="5387"/>
        <w:jc w:val="right"/>
        <w:rPr>
          <w:b w:val="0"/>
          <w:color w:val="000000"/>
          <w:w w:val="91"/>
          <w:sz w:val="28"/>
          <w:szCs w:val="28"/>
          <w:lang w:val="ru-RU" w:bidi="he-IL"/>
        </w:rPr>
      </w:pPr>
    </w:p>
    <w:p w:rsidR="007E4D07" w:rsidRDefault="007E4D07" w:rsidP="00B21CB6">
      <w:pPr>
        <w:widowControl w:val="0"/>
        <w:shd w:val="clear" w:color="auto" w:fill="FFFFFE"/>
        <w:autoSpaceDE w:val="0"/>
        <w:autoSpaceDN w:val="0"/>
        <w:adjustRightInd w:val="0"/>
        <w:ind w:left="5387"/>
        <w:jc w:val="right"/>
        <w:rPr>
          <w:b w:val="0"/>
          <w:color w:val="000000"/>
          <w:w w:val="91"/>
          <w:sz w:val="28"/>
          <w:szCs w:val="28"/>
          <w:lang w:val="ru-RU" w:bidi="he-IL"/>
        </w:rPr>
      </w:pPr>
    </w:p>
    <w:p w:rsidR="00A2581D" w:rsidRPr="00432F81" w:rsidRDefault="00B21CB6" w:rsidP="00B21CB6">
      <w:pPr>
        <w:widowControl w:val="0"/>
        <w:shd w:val="clear" w:color="auto" w:fill="FFFFFE"/>
        <w:autoSpaceDE w:val="0"/>
        <w:autoSpaceDN w:val="0"/>
        <w:adjustRightInd w:val="0"/>
        <w:ind w:left="5387"/>
        <w:jc w:val="right"/>
        <w:rPr>
          <w:b w:val="0"/>
          <w:color w:val="000000"/>
          <w:w w:val="91"/>
          <w:sz w:val="28"/>
          <w:szCs w:val="28"/>
          <w:lang w:val="ru-RU" w:bidi="he-IL"/>
        </w:rPr>
      </w:pPr>
      <w:r w:rsidRPr="00B21CB6">
        <w:rPr>
          <w:b w:val="0"/>
          <w:color w:val="000000"/>
          <w:w w:val="91"/>
          <w:sz w:val="28"/>
          <w:szCs w:val="28"/>
          <w:lang w:val="ru-RU" w:bidi="he-IL"/>
        </w:rPr>
        <w:t>П</w:t>
      </w:r>
      <w:r w:rsidR="00A2581D" w:rsidRPr="00432F81">
        <w:rPr>
          <w:b w:val="0"/>
          <w:color w:val="000000"/>
          <w:w w:val="91"/>
          <w:sz w:val="28"/>
          <w:szCs w:val="28"/>
          <w:lang w:val="ru-RU" w:bidi="he-IL"/>
        </w:rPr>
        <w:t xml:space="preserve">риложение </w:t>
      </w:r>
      <w:r w:rsidR="003847E8">
        <w:rPr>
          <w:b w:val="0"/>
          <w:color w:val="000000"/>
          <w:w w:val="91"/>
          <w:sz w:val="28"/>
          <w:szCs w:val="28"/>
          <w:lang w:val="ru-RU" w:bidi="he-IL"/>
        </w:rPr>
        <w:t>3</w:t>
      </w:r>
    </w:p>
    <w:p w:rsidR="00A2581D" w:rsidRPr="00A2581D" w:rsidRDefault="00A2581D" w:rsidP="00B21CB6">
      <w:pPr>
        <w:widowControl w:val="0"/>
        <w:shd w:val="clear" w:color="auto" w:fill="FFFFFE"/>
        <w:autoSpaceDE w:val="0"/>
        <w:autoSpaceDN w:val="0"/>
        <w:adjustRightInd w:val="0"/>
        <w:ind w:left="5387"/>
        <w:jc w:val="right"/>
        <w:rPr>
          <w:color w:val="000000"/>
          <w:w w:val="91"/>
          <w:sz w:val="28"/>
          <w:szCs w:val="28"/>
          <w:lang w:val="ru-RU" w:bidi="he-IL"/>
        </w:rPr>
      </w:pPr>
      <w:r w:rsidRPr="00B21CB6">
        <w:rPr>
          <w:b w:val="0"/>
          <w:color w:val="000000"/>
          <w:w w:val="91"/>
          <w:sz w:val="28"/>
          <w:szCs w:val="28"/>
          <w:lang w:val="ru-RU" w:bidi="he-IL"/>
        </w:rPr>
        <w:t xml:space="preserve">к Положению о порядке списания муниципального имущества </w:t>
      </w:r>
      <w:r w:rsidR="00B21CB6" w:rsidRPr="00B21CB6">
        <w:rPr>
          <w:b w:val="0"/>
          <w:color w:val="000000"/>
          <w:sz w:val="26"/>
          <w:szCs w:val="26"/>
          <w:lang w:val="ru-RU"/>
        </w:rPr>
        <w:t xml:space="preserve">Ульдючинского сельского муниципального </w:t>
      </w:r>
      <w:r w:rsidR="00B21CB6" w:rsidRPr="00A2581D">
        <w:rPr>
          <w:b w:val="0"/>
          <w:color w:val="000000"/>
          <w:sz w:val="26"/>
          <w:szCs w:val="26"/>
          <w:lang w:val="ru-RU"/>
        </w:rPr>
        <w:t xml:space="preserve">образования </w:t>
      </w:r>
      <w:r w:rsidR="00B21CB6">
        <w:rPr>
          <w:b w:val="0"/>
          <w:color w:val="000000"/>
          <w:sz w:val="26"/>
          <w:szCs w:val="26"/>
          <w:lang w:val="ru-RU"/>
        </w:rPr>
        <w:t>Республики Калмыкия</w:t>
      </w:r>
    </w:p>
    <w:p w:rsidR="00A2581D" w:rsidRPr="00A2581D" w:rsidRDefault="00A2581D" w:rsidP="00A2581D">
      <w:pPr>
        <w:widowControl w:val="0"/>
        <w:shd w:val="clear" w:color="auto" w:fill="FEFFFE"/>
        <w:autoSpaceDE w:val="0"/>
        <w:autoSpaceDN w:val="0"/>
        <w:adjustRightInd w:val="0"/>
        <w:ind w:left="4530" w:right="213"/>
        <w:jc w:val="both"/>
        <w:rPr>
          <w:color w:val="000000"/>
          <w:w w:val="89"/>
          <w:sz w:val="28"/>
          <w:szCs w:val="28"/>
          <w:lang w:val="ru-RU" w:bidi="he-IL"/>
        </w:rPr>
      </w:pPr>
    </w:p>
    <w:p w:rsidR="00A2581D" w:rsidRPr="00B21CB6" w:rsidRDefault="00A2581D" w:rsidP="00A2581D">
      <w:pPr>
        <w:widowControl w:val="0"/>
        <w:shd w:val="clear" w:color="auto" w:fill="FEFFFE"/>
        <w:autoSpaceDE w:val="0"/>
        <w:autoSpaceDN w:val="0"/>
        <w:adjustRightInd w:val="0"/>
        <w:ind w:left="4530" w:right="213"/>
        <w:jc w:val="both"/>
        <w:rPr>
          <w:b w:val="0"/>
          <w:color w:val="000000"/>
          <w:w w:val="89"/>
          <w:sz w:val="26"/>
          <w:szCs w:val="26"/>
          <w:lang w:val="ru-RU" w:bidi="he-IL"/>
        </w:rPr>
      </w:pPr>
      <w:r w:rsidRPr="00B21CB6">
        <w:rPr>
          <w:b w:val="0"/>
          <w:color w:val="000000"/>
          <w:w w:val="89"/>
          <w:sz w:val="26"/>
          <w:szCs w:val="26"/>
          <w:lang w:val="ru-RU" w:bidi="he-IL"/>
        </w:rPr>
        <w:t>ПЕРЕЧЕНЬ</w:t>
      </w:r>
    </w:p>
    <w:p w:rsidR="00A2581D" w:rsidRPr="00B21CB6" w:rsidRDefault="00A2581D" w:rsidP="00A2581D">
      <w:pPr>
        <w:widowControl w:val="0"/>
        <w:shd w:val="clear" w:color="auto" w:fill="FEFFFE"/>
        <w:autoSpaceDE w:val="0"/>
        <w:autoSpaceDN w:val="0"/>
        <w:adjustRightInd w:val="0"/>
        <w:ind w:left="1396" w:right="875"/>
        <w:jc w:val="center"/>
        <w:rPr>
          <w:b w:val="0"/>
          <w:color w:val="000000"/>
          <w:w w:val="92"/>
          <w:sz w:val="26"/>
          <w:szCs w:val="26"/>
          <w:lang w:val="ru-RU" w:bidi="he-IL"/>
        </w:rPr>
      </w:pPr>
      <w:r w:rsidRPr="00B21CB6">
        <w:rPr>
          <w:b w:val="0"/>
          <w:color w:val="000000"/>
          <w:w w:val="89"/>
          <w:sz w:val="26"/>
          <w:szCs w:val="26"/>
          <w:lang w:val="ru-RU" w:bidi="he-IL"/>
        </w:rPr>
        <w:t xml:space="preserve">ПОДЛЕЖАЩЕГО СПИСАНИЮ МУНИЦИПАЛЬНОГО ДВИЖИМОГО </w:t>
      </w:r>
      <w:r w:rsidRPr="00B21CB6">
        <w:rPr>
          <w:b w:val="0"/>
          <w:color w:val="000000"/>
          <w:w w:val="92"/>
          <w:sz w:val="26"/>
          <w:szCs w:val="26"/>
          <w:lang w:val="ru-RU" w:bidi="he-IL"/>
        </w:rPr>
        <w:t>ИМУЩЕСТВА</w:t>
      </w:r>
    </w:p>
    <w:p w:rsidR="00A2581D" w:rsidRPr="0016434B" w:rsidRDefault="00A2581D" w:rsidP="00A2581D">
      <w:pPr>
        <w:widowControl w:val="0"/>
        <w:shd w:val="clear" w:color="auto" w:fill="FEFFFE"/>
        <w:autoSpaceDE w:val="0"/>
        <w:autoSpaceDN w:val="0"/>
        <w:adjustRightInd w:val="0"/>
        <w:ind w:left="1396" w:right="875"/>
        <w:jc w:val="center"/>
        <w:rPr>
          <w:color w:val="000000"/>
          <w:w w:val="91"/>
          <w:sz w:val="28"/>
          <w:szCs w:val="28"/>
          <w:lang w:bidi="he-IL"/>
        </w:rPr>
      </w:pPr>
      <w:r>
        <w:rPr>
          <w:color w:val="000000"/>
          <w:w w:val="91"/>
          <w:sz w:val="28"/>
          <w:szCs w:val="28"/>
          <w:lang w:bidi="he-IL"/>
        </w:rPr>
        <w:t>_________________________________________________________</w:t>
      </w:r>
    </w:p>
    <w:p w:rsidR="00A2581D" w:rsidRPr="00B21CB6" w:rsidRDefault="00A2581D" w:rsidP="00A2581D">
      <w:pPr>
        <w:widowControl w:val="0"/>
        <w:shd w:val="clear" w:color="auto" w:fill="FEFFFE"/>
        <w:autoSpaceDE w:val="0"/>
        <w:autoSpaceDN w:val="0"/>
        <w:adjustRightInd w:val="0"/>
        <w:ind w:left="1396" w:right="875"/>
        <w:jc w:val="center"/>
        <w:rPr>
          <w:b w:val="0"/>
          <w:color w:val="000000"/>
          <w:lang w:bidi="he-IL"/>
        </w:rPr>
      </w:pPr>
      <w:r w:rsidRPr="00B21CB6">
        <w:rPr>
          <w:b w:val="0"/>
          <w:color w:val="000000"/>
          <w:w w:val="91"/>
          <w:lang w:bidi="he-IL"/>
        </w:rPr>
        <w:t>(наименование учреждения, держателя казны)</w:t>
      </w:r>
      <w:r w:rsidRPr="00B21CB6">
        <w:rPr>
          <w:b w:val="0"/>
          <w:color w:val="000000"/>
          <w:lang w:bidi="he-IL"/>
        </w:rPr>
        <w:t xml:space="preserve"> </w:t>
      </w:r>
    </w:p>
    <w:p w:rsidR="00A2581D" w:rsidRPr="0016434B" w:rsidRDefault="00A2581D" w:rsidP="00A2581D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  <w:lang w:bidi="he-I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4"/>
        <w:gridCol w:w="2621"/>
        <w:gridCol w:w="1643"/>
        <w:gridCol w:w="1635"/>
        <w:gridCol w:w="1620"/>
        <w:gridCol w:w="1637"/>
      </w:tblGrid>
      <w:tr w:rsidR="00A2581D" w:rsidRPr="00F77627" w:rsidTr="00E61D52">
        <w:tc>
          <w:tcPr>
            <w:tcW w:w="704" w:type="dxa"/>
            <w:shd w:val="clear" w:color="auto" w:fill="auto"/>
          </w:tcPr>
          <w:p w:rsidR="00A2581D" w:rsidRPr="00F77627" w:rsidRDefault="00A2581D" w:rsidP="00E61D52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Cs w:val="24"/>
                <w:lang w:bidi="he-IL"/>
              </w:rPr>
            </w:pPr>
            <w:r w:rsidRPr="00F77627">
              <w:rPr>
                <w:b w:val="0"/>
                <w:color w:val="000000"/>
                <w:szCs w:val="24"/>
                <w:lang w:bidi="he-IL"/>
              </w:rPr>
              <w:t>№ п/п</w:t>
            </w:r>
          </w:p>
        </w:tc>
        <w:tc>
          <w:tcPr>
            <w:tcW w:w="2621" w:type="dxa"/>
            <w:shd w:val="clear" w:color="auto" w:fill="auto"/>
          </w:tcPr>
          <w:p w:rsidR="00A2581D" w:rsidRPr="00F77627" w:rsidRDefault="00A2581D" w:rsidP="00E61D52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Cs w:val="24"/>
                <w:lang w:bidi="he-IL"/>
              </w:rPr>
            </w:pPr>
            <w:r w:rsidRPr="00F77627">
              <w:rPr>
                <w:b w:val="0"/>
                <w:color w:val="000000"/>
                <w:szCs w:val="24"/>
                <w:lang w:bidi="he-IL"/>
              </w:rPr>
              <w:t>Наименование имущества</w:t>
            </w:r>
          </w:p>
        </w:tc>
        <w:tc>
          <w:tcPr>
            <w:tcW w:w="1643" w:type="dxa"/>
            <w:shd w:val="clear" w:color="auto" w:fill="auto"/>
          </w:tcPr>
          <w:p w:rsidR="00A2581D" w:rsidRPr="00F77627" w:rsidRDefault="00A2581D" w:rsidP="00E61D52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Cs w:val="24"/>
                <w:lang w:bidi="he-IL"/>
              </w:rPr>
            </w:pPr>
            <w:r w:rsidRPr="00F77627">
              <w:rPr>
                <w:b w:val="0"/>
                <w:color w:val="000000"/>
                <w:szCs w:val="24"/>
                <w:lang w:bidi="he-IL"/>
              </w:rPr>
              <w:t>Год приобретения</w:t>
            </w:r>
          </w:p>
        </w:tc>
        <w:tc>
          <w:tcPr>
            <w:tcW w:w="1635" w:type="dxa"/>
            <w:shd w:val="clear" w:color="auto" w:fill="auto"/>
          </w:tcPr>
          <w:p w:rsidR="00A2581D" w:rsidRPr="00F77627" w:rsidRDefault="00A2581D" w:rsidP="00E61D52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Cs w:val="24"/>
                <w:lang w:bidi="he-IL"/>
              </w:rPr>
            </w:pPr>
            <w:r w:rsidRPr="00F77627">
              <w:rPr>
                <w:b w:val="0"/>
                <w:color w:val="000000"/>
                <w:szCs w:val="24"/>
                <w:lang w:bidi="he-IL"/>
              </w:rPr>
              <w:t>Балансовая стоимость, руб.</w:t>
            </w:r>
          </w:p>
        </w:tc>
        <w:tc>
          <w:tcPr>
            <w:tcW w:w="1620" w:type="dxa"/>
            <w:shd w:val="clear" w:color="auto" w:fill="auto"/>
          </w:tcPr>
          <w:p w:rsidR="00A2581D" w:rsidRPr="00F77627" w:rsidRDefault="00A2581D" w:rsidP="00E61D52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Cs w:val="24"/>
                <w:lang w:bidi="he-IL"/>
              </w:rPr>
            </w:pPr>
            <w:r w:rsidRPr="00F77627">
              <w:rPr>
                <w:b w:val="0"/>
                <w:color w:val="000000"/>
                <w:szCs w:val="24"/>
                <w:lang w:bidi="he-IL"/>
              </w:rPr>
              <w:t>Износ %</w:t>
            </w:r>
          </w:p>
        </w:tc>
        <w:tc>
          <w:tcPr>
            <w:tcW w:w="1637" w:type="dxa"/>
            <w:shd w:val="clear" w:color="auto" w:fill="auto"/>
          </w:tcPr>
          <w:p w:rsidR="00A2581D" w:rsidRPr="00F77627" w:rsidRDefault="00A2581D" w:rsidP="00E61D52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Cs w:val="24"/>
                <w:lang w:bidi="he-IL"/>
              </w:rPr>
            </w:pPr>
            <w:r w:rsidRPr="00F77627">
              <w:rPr>
                <w:b w:val="0"/>
                <w:color w:val="000000"/>
                <w:szCs w:val="24"/>
                <w:lang w:bidi="he-IL"/>
              </w:rPr>
              <w:t>Остаточная стоимость, руб.</w:t>
            </w:r>
          </w:p>
        </w:tc>
      </w:tr>
      <w:tr w:rsidR="00A2581D" w:rsidRPr="00F77627" w:rsidTr="00E61D52">
        <w:tc>
          <w:tcPr>
            <w:tcW w:w="704" w:type="dxa"/>
            <w:shd w:val="clear" w:color="auto" w:fill="auto"/>
          </w:tcPr>
          <w:p w:rsidR="00A2581D" w:rsidRPr="00F77627" w:rsidRDefault="00A2581D" w:rsidP="00E61D52">
            <w:pPr>
              <w:widowControl w:val="0"/>
              <w:autoSpaceDE w:val="0"/>
              <w:autoSpaceDN w:val="0"/>
              <w:adjustRightInd w:val="0"/>
              <w:rPr>
                <w:b w:val="0"/>
                <w:color w:val="000000"/>
                <w:szCs w:val="24"/>
                <w:lang w:bidi="he-IL"/>
              </w:rPr>
            </w:pPr>
          </w:p>
        </w:tc>
        <w:tc>
          <w:tcPr>
            <w:tcW w:w="2621" w:type="dxa"/>
            <w:shd w:val="clear" w:color="auto" w:fill="auto"/>
          </w:tcPr>
          <w:p w:rsidR="00A2581D" w:rsidRPr="00F77627" w:rsidRDefault="00A2581D" w:rsidP="00E61D52">
            <w:pPr>
              <w:widowControl w:val="0"/>
              <w:autoSpaceDE w:val="0"/>
              <w:autoSpaceDN w:val="0"/>
              <w:adjustRightInd w:val="0"/>
              <w:rPr>
                <w:b w:val="0"/>
                <w:color w:val="000000"/>
                <w:szCs w:val="24"/>
                <w:lang w:bidi="he-IL"/>
              </w:rPr>
            </w:pPr>
          </w:p>
        </w:tc>
        <w:tc>
          <w:tcPr>
            <w:tcW w:w="1643" w:type="dxa"/>
            <w:shd w:val="clear" w:color="auto" w:fill="auto"/>
          </w:tcPr>
          <w:p w:rsidR="00A2581D" w:rsidRPr="00F77627" w:rsidRDefault="00A2581D" w:rsidP="00E61D52">
            <w:pPr>
              <w:widowControl w:val="0"/>
              <w:autoSpaceDE w:val="0"/>
              <w:autoSpaceDN w:val="0"/>
              <w:adjustRightInd w:val="0"/>
              <w:rPr>
                <w:b w:val="0"/>
                <w:color w:val="000000"/>
                <w:szCs w:val="24"/>
                <w:lang w:bidi="he-IL"/>
              </w:rPr>
            </w:pPr>
          </w:p>
        </w:tc>
        <w:tc>
          <w:tcPr>
            <w:tcW w:w="1635" w:type="dxa"/>
            <w:shd w:val="clear" w:color="auto" w:fill="auto"/>
          </w:tcPr>
          <w:p w:rsidR="00A2581D" w:rsidRPr="00F77627" w:rsidRDefault="00A2581D" w:rsidP="00E61D52">
            <w:pPr>
              <w:widowControl w:val="0"/>
              <w:autoSpaceDE w:val="0"/>
              <w:autoSpaceDN w:val="0"/>
              <w:adjustRightInd w:val="0"/>
              <w:rPr>
                <w:b w:val="0"/>
                <w:color w:val="000000"/>
                <w:szCs w:val="24"/>
                <w:lang w:bidi="he-IL"/>
              </w:rPr>
            </w:pPr>
          </w:p>
        </w:tc>
        <w:tc>
          <w:tcPr>
            <w:tcW w:w="1620" w:type="dxa"/>
            <w:shd w:val="clear" w:color="auto" w:fill="auto"/>
          </w:tcPr>
          <w:p w:rsidR="00A2581D" w:rsidRPr="00F77627" w:rsidRDefault="00A2581D" w:rsidP="00E61D52">
            <w:pPr>
              <w:widowControl w:val="0"/>
              <w:autoSpaceDE w:val="0"/>
              <w:autoSpaceDN w:val="0"/>
              <w:adjustRightInd w:val="0"/>
              <w:rPr>
                <w:b w:val="0"/>
                <w:color w:val="000000"/>
                <w:szCs w:val="24"/>
                <w:lang w:bidi="he-IL"/>
              </w:rPr>
            </w:pPr>
          </w:p>
        </w:tc>
        <w:tc>
          <w:tcPr>
            <w:tcW w:w="1637" w:type="dxa"/>
            <w:shd w:val="clear" w:color="auto" w:fill="auto"/>
          </w:tcPr>
          <w:p w:rsidR="00A2581D" w:rsidRPr="00F77627" w:rsidRDefault="00A2581D" w:rsidP="00E61D52">
            <w:pPr>
              <w:widowControl w:val="0"/>
              <w:autoSpaceDE w:val="0"/>
              <w:autoSpaceDN w:val="0"/>
              <w:adjustRightInd w:val="0"/>
              <w:rPr>
                <w:b w:val="0"/>
                <w:color w:val="000000"/>
                <w:szCs w:val="24"/>
                <w:lang w:bidi="he-IL"/>
              </w:rPr>
            </w:pPr>
          </w:p>
        </w:tc>
      </w:tr>
      <w:tr w:rsidR="00A2581D" w:rsidRPr="00F77627" w:rsidTr="00E61D52">
        <w:tc>
          <w:tcPr>
            <w:tcW w:w="704" w:type="dxa"/>
            <w:shd w:val="clear" w:color="auto" w:fill="auto"/>
          </w:tcPr>
          <w:p w:rsidR="00A2581D" w:rsidRPr="00F77627" w:rsidRDefault="00A2581D" w:rsidP="00E61D52">
            <w:pPr>
              <w:widowControl w:val="0"/>
              <w:autoSpaceDE w:val="0"/>
              <w:autoSpaceDN w:val="0"/>
              <w:adjustRightInd w:val="0"/>
              <w:rPr>
                <w:b w:val="0"/>
                <w:color w:val="000000"/>
                <w:szCs w:val="24"/>
                <w:lang w:bidi="he-IL"/>
              </w:rPr>
            </w:pPr>
          </w:p>
        </w:tc>
        <w:tc>
          <w:tcPr>
            <w:tcW w:w="2621" w:type="dxa"/>
            <w:shd w:val="clear" w:color="auto" w:fill="auto"/>
          </w:tcPr>
          <w:p w:rsidR="00A2581D" w:rsidRPr="00F77627" w:rsidRDefault="00A2581D" w:rsidP="00E61D52">
            <w:pPr>
              <w:widowControl w:val="0"/>
              <w:autoSpaceDE w:val="0"/>
              <w:autoSpaceDN w:val="0"/>
              <w:adjustRightInd w:val="0"/>
              <w:rPr>
                <w:b w:val="0"/>
                <w:color w:val="000000"/>
                <w:szCs w:val="24"/>
                <w:lang w:bidi="he-IL"/>
              </w:rPr>
            </w:pPr>
          </w:p>
        </w:tc>
        <w:tc>
          <w:tcPr>
            <w:tcW w:w="1643" w:type="dxa"/>
            <w:shd w:val="clear" w:color="auto" w:fill="auto"/>
          </w:tcPr>
          <w:p w:rsidR="00A2581D" w:rsidRPr="00F77627" w:rsidRDefault="00A2581D" w:rsidP="00E61D52">
            <w:pPr>
              <w:widowControl w:val="0"/>
              <w:autoSpaceDE w:val="0"/>
              <w:autoSpaceDN w:val="0"/>
              <w:adjustRightInd w:val="0"/>
              <w:rPr>
                <w:b w:val="0"/>
                <w:color w:val="000000"/>
                <w:szCs w:val="24"/>
                <w:lang w:bidi="he-IL"/>
              </w:rPr>
            </w:pPr>
          </w:p>
        </w:tc>
        <w:tc>
          <w:tcPr>
            <w:tcW w:w="1635" w:type="dxa"/>
            <w:shd w:val="clear" w:color="auto" w:fill="auto"/>
          </w:tcPr>
          <w:p w:rsidR="00A2581D" w:rsidRPr="00F77627" w:rsidRDefault="00A2581D" w:rsidP="00E61D52">
            <w:pPr>
              <w:widowControl w:val="0"/>
              <w:autoSpaceDE w:val="0"/>
              <w:autoSpaceDN w:val="0"/>
              <w:adjustRightInd w:val="0"/>
              <w:rPr>
                <w:b w:val="0"/>
                <w:color w:val="000000"/>
                <w:szCs w:val="24"/>
                <w:lang w:bidi="he-IL"/>
              </w:rPr>
            </w:pPr>
          </w:p>
        </w:tc>
        <w:tc>
          <w:tcPr>
            <w:tcW w:w="1620" w:type="dxa"/>
            <w:shd w:val="clear" w:color="auto" w:fill="auto"/>
          </w:tcPr>
          <w:p w:rsidR="00A2581D" w:rsidRPr="00F77627" w:rsidRDefault="00A2581D" w:rsidP="00E61D52">
            <w:pPr>
              <w:widowControl w:val="0"/>
              <w:autoSpaceDE w:val="0"/>
              <w:autoSpaceDN w:val="0"/>
              <w:adjustRightInd w:val="0"/>
              <w:rPr>
                <w:b w:val="0"/>
                <w:color w:val="000000"/>
                <w:szCs w:val="24"/>
                <w:lang w:bidi="he-IL"/>
              </w:rPr>
            </w:pPr>
          </w:p>
        </w:tc>
        <w:tc>
          <w:tcPr>
            <w:tcW w:w="1637" w:type="dxa"/>
            <w:shd w:val="clear" w:color="auto" w:fill="auto"/>
          </w:tcPr>
          <w:p w:rsidR="00A2581D" w:rsidRPr="00F77627" w:rsidRDefault="00A2581D" w:rsidP="00E61D52">
            <w:pPr>
              <w:widowControl w:val="0"/>
              <w:autoSpaceDE w:val="0"/>
              <w:autoSpaceDN w:val="0"/>
              <w:adjustRightInd w:val="0"/>
              <w:rPr>
                <w:b w:val="0"/>
                <w:color w:val="000000"/>
                <w:szCs w:val="24"/>
                <w:lang w:bidi="he-IL"/>
              </w:rPr>
            </w:pPr>
          </w:p>
        </w:tc>
      </w:tr>
    </w:tbl>
    <w:p w:rsidR="00F77627" w:rsidRPr="00997658" w:rsidRDefault="00F77627" w:rsidP="00F77627">
      <w:pPr>
        <w:shd w:val="clear" w:color="auto" w:fill="FFFFFF"/>
        <w:spacing w:line="360" w:lineRule="atLeast"/>
        <w:textAlignment w:val="baseline"/>
        <w:rPr>
          <w:rFonts w:cs="Times New Roman"/>
          <w:b w:val="0"/>
          <w:color w:val="444444"/>
          <w:szCs w:val="24"/>
          <w:lang w:val="ru-RU" w:eastAsia="ru-RU"/>
        </w:rPr>
      </w:pPr>
      <w:r w:rsidRPr="00997658">
        <w:rPr>
          <w:rFonts w:cs="Times New Roman"/>
          <w:b w:val="0"/>
          <w:color w:val="000000"/>
          <w:szCs w:val="24"/>
          <w:bdr w:val="none" w:sz="0" w:space="0" w:color="auto" w:frame="1"/>
          <w:lang w:val="ru-RU" w:eastAsia="ru-RU"/>
        </w:rPr>
        <w:t>«Согласовано»</w:t>
      </w:r>
    </w:p>
    <w:p w:rsidR="00F77627" w:rsidRPr="00997658" w:rsidRDefault="00F77627" w:rsidP="00F77627">
      <w:pPr>
        <w:shd w:val="clear" w:color="auto" w:fill="FFFFFF"/>
        <w:spacing w:line="360" w:lineRule="atLeast"/>
        <w:textAlignment w:val="baseline"/>
        <w:rPr>
          <w:rFonts w:cs="Times New Roman"/>
          <w:b w:val="0"/>
          <w:color w:val="444444"/>
          <w:szCs w:val="24"/>
          <w:lang w:val="ru-RU" w:eastAsia="ru-RU"/>
        </w:rPr>
      </w:pPr>
      <w:r w:rsidRPr="00997658">
        <w:rPr>
          <w:rFonts w:cs="Times New Roman"/>
          <w:b w:val="0"/>
          <w:color w:val="000000"/>
          <w:szCs w:val="24"/>
          <w:bdr w:val="none" w:sz="0" w:space="0" w:color="auto" w:frame="1"/>
          <w:lang w:val="ru-RU" w:eastAsia="ru-RU"/>
        </w:rPr>
        <w:t xml:space="preserve">Специалист администрации </w:t>
      </w:r>
      <w:r>
        <w:rPr>
          <w:rFonts w:cs="Times New Roman"/>
          <w:b w:val="0"/>
          <w:color w:val="000000"/>
          <w:szCs w:val="24"/>
          <w:bdr w:val="none" w:sz="0" w:space="0" w:color="auto" w:frame="1"/>
          <w:lang w:val="ru-RU" w:eastAsia="ru-RU"/>
        </w:rPr>
        <w:t>Ульдючинского</w:t>
      </w:r>
      <w:r w:rsidRPr="00997658">
        <w:rPr>
          <w:rFonts w:cs="Times New Roman"/>
          <w:b w:val="0"/>
          <w:color w:val="000000"/>
          <w:szCs w:val="24"/>
          <w:bdr w:val="none" w:sz="0" w:space="0" w:color="auto" w:frame="1"/>
          <w:lang w:val="ru-RU" w:eastAsia="ru-RU"/>
        </w:rPr>
        <w:t xml:space="preserve"> сельского </w:t>
      </w:r>
      <w:r>
        <w:rPr>
          <w:rFonts w:cs="Times New Roman"/>
          <w:b w:val="0"/>
          <w:color w:val="000000"/>
          <w:szCs w:val="24"/>
          <w:bdr w:val="none" w:sz="0" w:space="0" w:color="auto" w:frame="1"/>
          <w:lang w:val="ru-RU" w:eastAsia="ru-RU"/>
        </w:rPr>
        <w:t>муниципального образования Республики Калмыкия</w:t>
      </w:r>
      <w:r w:rsidRPr="00997658">
        <w:rPr>
          <w:rFonts w:cs="Times New Roman"/>
          <w:b w:val="0"/>
          <w:color w:val="000000"/>
          <w:szCs w:val="24"/>
          <w:bdr w:val="none" w:sz="0" w:space="0" w:color="auto" w:frame="1"/>
          <w:lang w:val="ru-RU" w:eastAsia="ru-RU"/>
        </w:rPr>
        <w:t>, курирующий учреждение</w:t>
      </w:r>
    </w:p>
    <w:p w:rsidR="00F77627" w:rsidRPr="00997658" w:rsidRDefault="00F77627" w:rsidP="00F77627">
      <w:pPr>
        <w:shd w:val="clear" w:color="auto" w:fill="FFFFFF"/>
        <w:spacing w:line="360" w:lineRule="atLeast"/>
        <w:textAlignment w:val="baseline"/>
        <w:rPr>
          <w:rFonts w:cs="Times New Roman"/>
          <w:b w:val="0"/>
          <w:color w:val="444444"/>
          <w:szCs w:val="24"/>
          <w:lang w:val="ru-RU" w:eastAsia="ru-RU"/>
        </w:rPr>
      </w:pPr>
      <w:r w:rsidRPr="00997658">
        <w:rPr>
          <w:rFonts w:cs="Times New Roman"/>
          <w:b w:val="0"/>
          <w:color w:val="000000"/>
          <w:szCs w:val="24"/>
          <w:bdr w:val="none" w:sz="0" w:space="0" w:color="auto" w:frame="1"/>
          <w:lang w:val="ru-RU" w:eastAsia="ru-RU"/>
        </w:rPr>
        <w:t>(подпись)</w:t>
      </w:r>
    </w:p>
    <w:p w:rsidR="00F77627" w:rsidRPr="00997658" w:rsidRDefault="00F77627" w:rsidP="00F77627">
      <w:pPr>
        <w:shd w:val="clear" w:color="auto" w:fill="FFFFFF"/>
        <w:spacing w:line="360" w:lineRule="atLeast"/>
        <w:textAlignment w:val="baseline"/>
        <w:rPr>
          <w:rFonts w:cs="Times New Roman"/>
          <w:b w:val="0"/>
          <w:color w:val="444444"/>
          <w:szCs w:val="24"/>
          <w:lang w:val="ru-RU" w:eastAsia="ru-RU"/>
        </w:rPr>
      </w:pPr>
      <w:r w:rsidRPr="00997658">
        <w:rPr>
          <w:rFonts w:cs="Times New Roman"/>
          <w:b w:val="0"/>
          <w:color w:val="000000"/>
          <w:szCs w:val="24"/>
          <w:bdr w:val="none" w:sz="0" w:space="0" w:color="auto" w:frame="1"/>
          <w:lang w:val="ru-RU" w:eastAsia="ru-RU"/>
        </w:rPr>
        <w:t>«</w:t>
      </w:r>
      <w:r>
        <w:rPr>
          <w:rFonts w:cs="Times New Roman"/>
          <w:b w:val="0"/>
          <w:color w:val="000000"/>
          <w:szCs w:val="24"/>
          <w:bdr w:val="none" w:sz="0" w:space="0" w:color="auto" w:frame="1"/>
          <w:lang w:val="ru-RU" w:eastAsia="ru-RU"/>
        </w:rPr>
        <w:t>____</w:t>
      </w:r>
      <w:r w:rsidRPr="00997658">
        <w:rPr>
          <w:rFonts w:cs="Times New Roman"/>
          <w:b w:val="0"/>
          <w:color w:val="000000"/>
          <w:szCs w:val="24"/>
          <w:bdr w:val="none" w:sz="0" w:space="0" w:color="auto" w:frame="1"/>
          <w:lang w:eastAsia="ru-RU"/>
        </w:rPr>
        <w:t> </w:t>
      </w:r>
      <w:r w:rsidRPr="00997658">
        <w:rPr>
          <w:rFonts w:cs="Times New Roman"/>
          <w:b w:val="0"/>
          <w:color w:val="000000"/>
          <w:szCs w:val="24"/>
          <w:bdr w:val="none" w:sz="0" w:space="0" w:color="auto" w:frame="1"/>
          <w:lang w:val="ru-RU" w:eastAsia="ru-RU"/>
        </w:rPr>
        <w:t>» ________20</w:t>
      </w:r>
      <w:r>
        <w:rPr>
          <w:rFonts w:cs="Times New Roman"/>
          <w:b w:val="0"/>
          <w:color w:val="000000"/>
          <w:szCs w:val="24"/>
          <w:bdr w:val="none" w:sz="0" w:space="0" w:color="auto" w:frame="1"/>
          <w:lang w:val="ru-RU" w:eastAsia="ru-RU"/>
        </w:rPr>
        <w:t>__</w:t>
      </w:r>
      <w:r w:rsidRPr="00997658">
        <w:rPr>
          <w:rFonts w:cs="Times New Roman"/>
          <w:b w:val="0"/>
          <w:color w:val="000000"/>
          <w:szCs w:val="24"/>
          <w:bdr w:val="none" w:sz="0" w:space="0" w:color="auto" w:frame="1"/>
          <w:lang w:val="ru-RU" w:eastAsia="ru-RU"/>
        </w:rPr>
        <w:t>г.</w:t>
      </w:r>
    </w:p>
    <w:p w:rsidR="00A2581D" w:rsidRPr="00816C9C" w:rsidRDefault="00A2581D" w:rsidP="00A2581D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  <w:lang w:val="ru-RU" w:bidi="he-IL"/>
        </w:rPr>
      </w:pPr>
    </w:p>
    <w:p w:rsidR="00A2581D" w:rsidRPr="00816C9C" w:rsidRDefault="00A2581D" w:rsidP="00A2581D">
      <w:pPr>
        <w:widowControl w:val="0"/>
        <w:autoSpaceDE w:val="0"/>
        <w:autoSpaceDN w:val="0"/>
        <w:adjustRightInd w:val="0"/>
        <w:spacing w:line="1" w:lineRule="exact"/>
        <w:rPr>
          <w:color w:val="000000"/>
          <w:lang w:val="ru-RU" w:bidi="he-IL"/>
        </w:rPr>
      </w:pPr>
    </w:p>
    <w:p w:rsidR="00A2581D" w:rsidRPr="00816C9C" w:rsidRDefault="00A2581D" w:rsidP="00A2581D">
      <w:pPr>
        <w:widowControl w:val="0"/>
        <w:shd w:val="clear" w:color="auto" w:fill="FFFFFE"/>
        <w:autoSpaceDE w:val="0"/>
        <w:autoSpaceDN w:val="0"/>
        <w:adjustRightInd w:val="0"/>
        <w:ind w:left="5387"/>
        <w:jc w:val="center"/>
        <w:rPr>
          <w:color w:val="000000"/>
          <w:w w:val="91"/>
          <w:sz w:val="28"/>
          <w:szCs w:val="28"/>
          <w:lang w:val="ru-RU" w:bidi="he-IL"/>
        </w:rPr>
        <w:sectPr w:rsidR="00A2581D" w:rsidRPr="00816C9C" w:rsidSect="00A2581D">
          <w:pgSz w:w="11906" w:h="16838"/>
          <w:pgMar w:top="567" w:right="707" w:bottom="568" w:left="1276" w:header="708" w:footer="708" w:gutter="0"/>
          <w:cols w:space="708"/>
          <w:docGrid w:linePitch="360"/>
        </w:sectPr>
      </w:pPr>
    </w:p>
    <w:p w:rsidR="00816C9C" w:rsidRPr="00B21CB6" w:rsidRDefault="00816C9C" w:rsidP="00816C9C">
      <w:pPr>
        <w:widowControl w:val="0"/>
        <w:shd w:val="clear" w:color="auto" w:fill="FFFFFE"/>
        <w:autoSpaceDE w:val="0"/>
        <w:autoSpaceDN w:val="0"/>
        <w:adjustRightInd w:val="0"/>
        <w:ind w:left="5387"/>
        <w:jc w:val="right"/>
        <w:rPr>
          <w:b w:val="0"/>
          <w:color w:val="000000"/>
          <w:w w:val="91"/>
          <w:sz w:val="26"/>
          <w:szCs w:val="26"/>
          <w:lang w:val="ru-RU" w:bidi="he-IL"/>
        </w:rPr>
      </w:pPr>
      <w:r w:rsidRPr="00B21CB6">
        <w:rPr>
          <w:b w:val="0"/>
          <w:color w:val="000000"/>
          <w:w w:val="91"/>
          <w:sz w:val="26"/>
          <w:szCs w:val="26"/>
          <w:lang w:val="ru-RU" w:bidi="he-IL"/>
        </w:rPr>
        <w:lastRenderedPageBreak/>
        <w:t xml:space="preserve">Приложение </w:t>
      </w:r>
      <w:r w:rsidR="003847E8">
        <w:rPr>
          <w:b w:val="0"/>
          <w:color w:val="000000"/>
          <w:w w:val="91"/>
          <w:sz w:val="26"/>
          <w:szCs w:val="26"/>
          <w:lang w:val="ru-RU" w:bidi="he-IL"/>
        </w:rPr>
        <w:t>4</w:t>
      </w:r>
    </w:p>
    <w:p w:rsidR="00816C9C" w:rsidRDefault="00816C9C" w:rsidP="00816C9C">
      <w:pPr>
        <w:widowControl w:val="0"/>
        <w:shd w:val="clear" w:color="auto" w:fill="FFFFFE"/>
        <w:autoSpaceDE w:val="0"/>
        <w:autoSpaceDN w:val="0"/>
        <w:adjustRightInd w:val="0"/>
        <w:ind w:left="5387"/>
        <w:jc w:val="right"/>
        <w:rPr>
          <w:b w:val="0"/>
          <w:color w:val="000000"/>
          <w:w w:val="91"/>
          <w:sz w:val="26"/>
          <w:szCs w:val="26"/>
          <w:lang w:val="ru-RU" w:bidi="he-IL"/>
        </w:rPr>
      </w:pPr>
      <w:r w:rsidRPr="00B21CB6">
        <w:rPr>
          <w:b w:val="0"/>
          <w:color w:val="000000"/>
          <w:w w:val="91"/>
          <w:sz w:val="26"/>
          <w:szCs w:val="26"/>
          <w:lang w:val="ru-RU" w:bidi="he-IL"/>
        </w:rPr>
        <w:t>к Положению о порядке списания</w:t>
      </w:r>
    </w:p>
    <w:p w:rsidR="00816C9C" w:rsidRDefault="00816C9C" w:rsidP="00816C9C">
      <w:pPr>
        <w:widowControl w:val="0"/>
        <w:shd w:val="clear" w:color="auto" w:fill="FFFFFE"/>
        <w:autoSpaceDE w:val="0"/>
        <w:autoSpaceDN w:val="0"/>
        <w:adjustRightInd w:val="0"/>
        <w:ind w:left="5387"/>
        <w:jc w:val="right"/>
        <w:rPr>
          <w:color w:val="000000"/>
          <w:w w:val="91"/>
          <w:sz w:val="28"/>
          <w:szCs w:val="28"/>
          <w:lang w:val="ru-RU" w:bidi="he-IL"/>
        </w:rPr>
      </w:pPr>
      <w:r w:rsidRPr="00B21CB6">
        <w:rPr>
          <w:b w:val="0"/>
          <w:color w:val="000000"/>
          <w:w w:val="91"/>
          <w:sz w:val="26"/>
          <w:szCs w:val="26"/>
          <w:lang w:val="ru-RU" w:bidi="he-IL"/>
        </w:rPr>
        <w:t xml:space="preserve"> муниципального имущества</w:t>
      </w:r>
      <w:r w:rsidRPr="00A2581D">
        <w:rPr>
          <w:color w:val="000000"/>
          <w:w w:val="91"/>
          <w:sz w:val="28"/>
          <w:szCs w:val="28"/>
          <w:lang w:val="ru-RU" w:bidi="he-IL"/>
        </w:rPr>
        <w:t xml:space="preserve"> </w:t>
      </w:r>
    </w:p>
    <w:p w:rsidR="00816C9C" w:rsidRDefault="00816C9C" w:rsidP="00816C9C">
      <w:pPr>
        <w:widowControl w:val="0"/>
        <w:shd w:val="clear" w:color="auto" w:fill="FFFFFE"/>
        <w:autoSpaceDE w:val="0"/>
        <w:autoSpaceDN w:val="0"/>
        <w:adjustRightInd w:val="0"/>
        <w:ind w:left="5387"/>
        <w:jc w:val="right"/>
        <w:rPr>
          <w:b w:val="0"/>
          <w:color w:val="000000"/>
          <w:sz w:val="26"/>
          <w:szCs w:val="26"/>
          <w:lang w:val="ru-RU"/>
        </w:rPr>
      </w:pPr>
      <w:r w:rsidRPr="00B21CB6">
        <w:rPr>
          <w:b w:val="0"/>
          <w:color w:val="000000"/>
          <w:sz w:val="26"/>
          <w:szCs w:val="26"/>
          <w:lang w:val="ru-RU"/>
        </w:rPr>
        <w:t xml:space="preserve">Ульдючинского сельского </w:t>
      </w:r>
    </w:p>
    <w:p w:rsidR="00816C9C" w:rsidRDefault="00816C9C" w:rsidP="00816C9C">
      <w:pPr>
        <w:widowControl w:val="0"/>
        <w:shd w:val="clear" w:color="auto" w:fill="FFFFFE"/>
        <w:autoSpaceDE w:val="0"/>
        <w:autoSpaceDN w:val="0"/>
        <w:adjustRightInd w:val="0"/>
        <w:ind w:left="5387"/>
        <w:jc w:val="right"/>
        <w:rPr>
          <w:b w:val="0"/>
          <w:color w:val="000000"/>
          <w:sz w:val="26"/>
          <w:szCs w:val="26"/>
          <w:lang w:val="ru-RU"/>
        </w:rPr>
      </w:pPr>
      <w:r w:rsidRPr="00B21CB6">
        <w:rPr>
          <w:b w:val="0"/>
          <w:color w:val="000000"/>
          <w:sz w:val="26"/>
          <w:szCs w:val="26"/>
          <w:lang w:val="ru-RU"/>
        </w:rPr>
        <w:t xml:space="preserve">муниципального образования </w:t>
      </w:r>
    </w:p>
    <w:p w:rsidR="00816C9C" w:rsidRPr="00A2581D" w:rsidRDefault="00816C9C" w:rsidP="00816C9C">
      <w:pPr>
        <w:widowControl w:val="0"/>
        <w:shd w:val="clear" w:color="auto" w:fill="FFFFFE"/>
        <w:autoSpaceDE w:val="0"/>
        <w:autoSpaceDN w:val="0"/>
        <w:adjustRightInd w:val="0"/>
        <w:ind w:left="5387"/>
        <w:jc w:val="right"/>
        <w:rPr>
          <w:color w:val="000000"/>
          <w:w w:val="91"/>
          <w:sz w:val="28"/>
          <w:szCs w:val="28"/>
          <w:lang w:val="ru-RU" w:bidi="he-IL"/>
        </w:rPr>
      </w:pPr>
      <w:r w:rsidRPr="00B21CB6">
        <w:rPr>
          <w:b w:val="0"/>
          <w:color w:val="000000"/>
          <w:sz w:val="26"/>
          <w:szCs w:val="26"/>
          <w:lang w:val="ru-RU"/>
        </w:rPr>
        <w:t>Республики Калмыкия</w:t>
      </w:r>
    </w:p>
    <w:p w:rsidR="00A2581D" w:rsidRPr="00B21CB6" w:rsidRDefault="00A2581D" w:rsidP="00A2581D">
      <w:pPr>
        <w:widowControl w:val="0"/>
        <w:shd w:val="clear" w:color="auto" w:fill="FEFFFE"/>
        <w:autoSpaceDE w:val="0"/>
        <w:autoSpaceDN w:val="0"/>
        <w:adjustRightInd w:val="0"/>
        <w:ind w:right="111"/>
        <w:jc w:val="center"/>
        <w:rPr>
          <w:b w:val="0"/>
          <w:color w:val="000000"/>
          <w:w w:val="91"/>
          <w:sz w:val="26"/>
          <w:szCs w:val="26"/>
          <w:lang w:val="ru-RU" w:bidi="he-IL"/>
        </w:rPr>
      </w:pPr>
      <w:r w:rsidRPr="00B21CB6">
        <w:rPr>
          <w:b w:val="0"/>
          <w:color w:val="000000"/>
          <w:w w:val="91"/>
          <w:sz w:val="26"/>
          <w:szCs w:val="26"/>
          <w:lang w:val="ru-RU" w:bidi="he-IL"/>
        </w:rPr>
        <w:t>ПЕРЕЧЕНЬ</w:t>
      </w:r>
    </w:p>
    <w:p w:rsidR="00A2581D" w:rsidRPr="00B21CB6" w:rsidRDefault="00A2581D" w:rsidP="00A2581D">
      <w:pPr>
        <w:widowControl w:val="0"/>
        <w:shd w:val="clear" w:color="auto" w:fill="FEFFFE"/>
        <w:autoSpaceDE w:val="0"/>
        <w:autoSpaceDN w:val="0"/>
        <w:adjustRightInd w:val="0"/>
        <w:ind w:right="111"/>
        <w:jc w:val="center"/>
        <w:rPr>
          <w:b w:val="0"/>
          <w:color w:val="000000"/>
          <w:w w:val="91"/>
          <w:sz w:val="26"/>
          <w:szCs w:val="26"/>
          <w:lang w:val="ru-RU" w:bidi="he-IL"/>
        </w:rPr>
      </w:pPr>
      <w:r w:rsidRPr="00B21CB6">
        <w:rPr>
          <w:b w:val="0"/>
          <w:color w:val="000000"/>
          <w:w w:val="90"/>
          <w:sz w:val="26"/>
          <w:szCs w:val="26"/>
          <w:lang w:val="ru-RU" w:bidi="he-IL"/>
        </w:rPr>
        <w:t xml:space="preserve">ПОДЛЕЖАЩИХ СПИСАНИЮ АВТОТРАНСПОРТНЫХ СРЕДСТВ </w:t>
      </w:r>
      <w:r w:rsidRPr="00B21CB6">
        <w:rPr>
          <w:b w:val="0"/>
          <w:color w:val="000000"/>
          <w:w w:val="91"/>
          <w:sz w:val="26"/>
          <w:szCs w:val="26"/>
          <w:lang w:val="ru-RU" w:bidi="he-IL"/>
        </w:rPr>
        <w:t>МУНИЦИПАЛЬНОЙ СОБСТВЕННОСТИ</w:t>
      </w:r>
    </w:p>
    <w:p w:rsidR="00A2581D" w:rsidRPr="0016434B" w:rsidRDefault="00A2581D" w:rsidP="00A2581D">
      <w:pPr>
        <w:widowControl w:val="0"/>
        <w:shd w:val="clear" w:color="auto" w:fill="FEFFFE"/>
        <w:autoSpaceDE w:val="0"/>
        <w:autoSpaceDN w:val="0"/>
        <w:adjustRightInd w:val="0"/>
        <w:ind w:right="111"/>
        <w:jc w:val="center"/>
        <w:rPr>
          <w:color w:val="000000"/>
          <w:w w:val="91"/>
          <w:sz w:val="28"/>
          <w:szCs w:val="28"/>
          <w:lang w:bidi="he-IL"/>
        </w:rPr>
      </w:pPr>
      <w:r>
        <w:rPr>
          <w:color w:val="000000"/>
          <w:w w:val="90"/>
          <w:sz w:val="28"/>
          <w:szCs w:val="28"/>
          <w:lang w:bidi="he-IL"/>
        </w:rPr>
        <w:t>____________________________________________________________________________</w:t>
      </w:r>
    </w:p>
    <w:p w:rsidR="00A2581D" w:rsidRPr="0016434B" w:rsidRDefault="00A2581D" w:rsidP="00A2581D">
      <w:pPr>
        <w:widowControl w:val="0"/>
        <w:shd w:val="clear" w:color="auto" w:fill="FEFFFE"/>
        <w:autoSpaceDE w:val="0"/>
        <w:autoSpaceDN w:val="0"/>
        <w:adjustRightInd w:val="0"/>
        <w:ind w:left="1396" w:right="875"/>
        <w:jc w:val="center"/>
        <w:rPr>
          <w:color w:val="000000"/>
          <w:lang w:bidi="he-IL"/>
        </w:rPr>
      </w:pPr>
      <w:r w:rsidRPr="0016434B">
        <w:rPr>
          <w:color w:val="000000"/>
          <w:w w:val="91"/>
          <w:lang w:bidi="he-IL"/>
        </w:rPr>
        <w:t>(</w:t>
      </w:r>
      <w:r w:rsidRPr="00B21CB6">
        <w:rPr>
          <w:b w:val="0"/>
          <w:color w:val="000000"/>
          <w:w w:val="91"/>
          <w:lang w:bidi="he-IL"/>
        </w:rPr>
        <w:t>наименование учреждения, держателя казны)</w:t>
      </w:r>
      <w:r w:rsidRPr="0016434B">
        <w:rPr>
          <w:color w:val="000000"/>
          <w:lang w:bidi="he-IL"/>
        </w:rPr>
        <w:t xml:space="preserve"> </w:t>
      </w:r>
    </w:p>
    <w:p w:rsidR="00A2581D" w:rsidRPr="0016434B" w:rsidRDefault="00A2581D" w:rsidP="00A2581D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  <w:lang w:bidi="he-IL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843"/>
        <w:gridCol w:w="1276"/>
        <w:gridCol w:w="992"/>
        <w:gridCol w:w="851"/>
        <w:gridCol w:w="1134"/>
        <w:gridCol w:w="2693"/>
        <w:gridCol w:w="1417"/>
        <w:gridCol w:w="1701"/>
        <w:gridCol w:w="993"/>
        <w:gridCol w:w="1701"/>
      </w:tblGrid>
      <w:tr w:rsidR="00A2581D" w:rsidRPr="00B21CB6" w:rsidTr="00B21CB6">
        <w:tc>
          <w:tcPr>
            <w:tcW w:w="993" w:type="dxa"/>
            <w:shd w:val="clear" w:color="auto" w:fill="auto"/>
          </w:tcPr>
          <w:p w:rsidR="00A2581D" w:rsidRPr="00B21CB6" w:rsidRDefault="00A2581D" w:rsidP="00E61D52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Cs w:val="24"/>
                <w:lang w:bidi="he-IL"/>
              </w:rPr>
            </w:pPr>
            <w:r w:rsidRPr="00B21CB6">
              <w:rPr>
                <w:b w:val="0"/>
                <w:color w:val="000000"/>
                <w:szCs w:val="24"/>
                <w:lang w:bidi="he-IL"/>
              </w:rPr>
              <w:t>№ п/п</w:t>
            </w:r>
          </w:p>
        </w:tc>
        <w:tc>
          <w:tcPr>
            <w:tcW w:w="1843" w:type="dxa"/>
            <w:shd w:val="clear" w:color="auto" w:fill="auto"/>
          </w:tcPr>
          <w:p w:rsidR="00A2581D" w:rsidRPr="00B21CB6" w:rsidRDefault="00A2581D" w:rsidP="00E61D52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Cs w:val="24"/>
                <w:lang w:bidi="he-IL"/>
              </w:rPr>
            </w:pPr>
            <w:r w:rsidRPr="00B21CB6">
              <w:rPr>
                <w:b w:val="0"/>
                <w:color w:val="000000"/>
                <w:szCs w:val="24"/>
                <w:lang w:bidi="he-IL"/>
              </w:rPr>
              <w:t>Тип транспортного средства</w:t>
            </w:r>
          </w:p>
        </w:tc>
        <w:tc>
          <w:tcPr>
            <w:tcW w:w="1276" w:type="dxa"/>
            <w:shd w:val="clear" w:color="auto" w:fill="auto"/>
          </w:tcPr>
          <w:p w:rsidR="00A2581D" w:rsidRPr="00B21CB6" w:rsidRDefault="00A2581D" w:rsidP="00E61D52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Cs w:val="24"/>
                <w:lang w:bidi="he-IL"/>
              </w:rPr>
            </w:pPr>
            <w:r w:rsidRPr="00B21CB6">
              <w:rPr>
                <w:b w:val="0"/>
                <w:color w:val="000000"/>
                <w:szCs w:val="24"/>
                <w:lang w:bidi="he-IL"/>
              </w:rPr>
              <w:t>Марка</w:t>
            </w:r>
          </w:p>
        </w:tc>
        <w:tc>
          <w:tcPr>
            <w:tcW w:w="992" w:type="dxa"/>
            <w:shd w:val="clear" w:color="auto" w:fill="auto"/>
          </w:tcPr>
          <w:p w:rsidR="00A2581D" w:rsidRPr="00B21CB6" w:rsidRDefault="00A2581D" w:rsidP="00E61D52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Cs w:val="24"/>
                <w:lang w:bidi="he-IL"/>
              </w:rPr>
            </w:pPr>
            <w:r w:rsidRPr="00B21CB6">
              <w:rPr>
                <w:b w:val="0"/>
                <w:color w:val="000000"/>
                <w:szCs w:val="24"/>
                <w:lang w:bidi="he-IL"/>
              </w:rPr>
              <w:t>Гос. № знак</w:t>
            </w:r>
          </w:p>
        </w:tc>
        <w:tc>
          <w:tcPr>
            <w:tcW w:w="851" w:type="dxa"/>
            <w:shd w:val="clear" w:color="auto" w:fill="auto"/>
          </w:tcPr>
          <w:p w:rsidR="00A2581D" w:rsidRPr="00B21CB6" w:rsidRDefault="00A2581D" w:rsidP="00E61D52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Cs w:val="24"/>
                <w:lang w:bidi="he-IL"/>
              </w:rPr>
            </w:pPr>
            <w:r w:rsidRPr="00B21CB6">
              <w:rPr>
                <w:b w:val="0"/>
                <w:color w:val="000000"/>
                <w:szCs w:val="24"/>
                <w:lang w:bidi="he-IL"/>
              </w:rPr>
              <w:t>Год выпуска</w:t>
            </w:r>
          </w:p>
        </w:tc>
        <w:tc>
          <w:tcPr>
            <w:tcW w:w="1134" w:type="dxa"/>
            <w:shd w:val="clear" w:color="auto" w:fill="auto"/>
          </w:tcPr>
          <w:p w:rsidR="00A2581D" w:rsidRPr="00B21CB6" w:rsidRDefault="00A2581D" w:rsidP="00E61D52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Cs w:val="24"/>
                <w:lang w:bidi="he-IL"/>
              </w:rPr>
            </w:pPr>
            <w:r w:rsidRPr="00B21CB6">
              <w:rPr>
                <w:b w:val="0"/>
                <w:color w:val="000000"/>
                <w:szCs w:val="24"/>
                <w:lang w:bidi="he-IL"/>
              </w:rPr>
              <w:t>Пробег</w:t>
            </w:r>
          </w:p>
        </w:tc>
        <w:tc>
          <w:tcPr>
            <w:tcW w:w="2693" w:type="dxa"/>
            <w:shd w:val="clear" w:color="auto" w:fill="auto"/>
          </w:tcPr>
          <w:p w:rsidR="00A2581D" w:rsidRPr="00B21CB6" w:rsidRDefault="00A2581D" w:rsidP="00E61D52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Cs w:val="24"/>
                <w:lang w:bidi="he-IL"/>
              </w:rPr>
            </w:pPr>
            <w:r w:rsidRPr="00B21CB6">
              <w:rPr>
                <w:b w:val="0"/>
                <w:color w:val="000000"/>
                <w:szCs w:val="24"/>
                <w:lang w:bidi="he-IL"/>
              </w:rPr>
              <w:t>Номер двигателя</w:t>
            </w:r>
          </w:p>
        </w:tc>
        <w:tc>
          <w:tcPr>
            <w:tcW w:w="1417" w:type="dxa"/>
            <w:shd w:val="clear" w:color="auto" w:fill="auto"/>
          </w:tcPr>
          <w:p w:rsidR="00A2581D" w:rsidRPr="00B21CB6" w:rsidRDefault="00A2581D" w:rsidP="00E61D52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Cs w:val="24"/>
                <w:lang w:bidi="he-IL"/>
              </w:rPr>
            </w:pPr>
            <w:r w:rsidRPr="00B21CB6">
              <w:rPr>
                <w:b w:val="0"/>
                <w:color w:val="000000"/>
                <w:szCs w:val="24"/>
                <w:lang w:bidi="he-IL"/>
              </w:rPr>
              <w:t>Номер шасси</w:t>
            </w:r>
          </w:p>
        </w:tc>
        <w:tc>
          <w:tcPr>
            <w:tcW w:w="1701" w:type="dxa"/>
            <w:shd w:val="clear" w:color="auto" w:fill="auto"/>
          </w:tcPr>
          <w:p w:rsidR="00A2581D" w:rsidRPr="00B21CB6" w:rsidRDefault="00A2581D" w:rsidP="00E61D52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Cs w:val="24"/>
                <w:lang w:bidi="he-IL"/>
              </w:rPr>
            </w:pPr>
            <w:r w:rsidRPr="00B21CB6">
              <w:rPr>
                <w:b w:val="0"/>
                <w:color w:val="000000"/>
                <w:szCs w:val="24"/>
                <w:lang w:bidi="he-IL"/>
              </w:rPr>
              <w:t>Балансовая стоимость, руб.</w:t>
            </w:r>
          </w:p>
        </w:tc>
        <w:tc>
          <w:tcPr>
            <w:tcW w:w="993" w:type="dxa"/>
            <w:shd w:val="clear" w:color="auto" w:fill="auto"/>
          </w:tcPr>
          <w:p w:rsidR="00A2581D" w:rsidRPr="00B21CB6" w:rsidRDefault="00A2581D" w:rsidP="00E61D52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Cs w:val="24"/>
                <w:lang w:bidi="he-IL"/>
              </w:rPr>
            </w:pPr>
            <w:r w:rsidRPr="00B21CB6">
              <w:rPr>
                <w:b w:val="0"/>
                <w:color w:val="000000"/>
                <w:szCs w:val="24"/>
                <w:lang w:bidi="he-IL"/>
              </w:rPr>
              <w:t>Износ %</w:t>
            </w:r>
          </w:p>
        </w:tc>
        <w:tc>
          <w:tcPr>
            <w:tcW w:w="1701" w:type="dxa"/>
            <w:shd w:val="clear" w:color="auto" w:fill="auto"/>
          </w:tcPr>
          <w:p w:rsidR="00A2581D" w:rsidRPr="00B21CB6" w:rsidRDefault="00A2581D" w:rsidP="00E61D52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Cs w:val="24"/>
                <w:lang w:bidi="he-IL"/>
              </w:rPr>
            </w:pPr>
            <w:r w:rsidRPr="00B21CB6">
              <w:rPr>
                <w:b w:val="0"/>
                <w:color w:val="000000"/>
                <w:szCs w:val="24"/>
                <w:lang w:bidi="he-IL"/>
              </w:rPr>
              <w:t>Остаточная стоимость, руб.</w:t>
            </w:r>
          </w:p>
        </w:tc>
      </w:tr>
      <w:tr w:rsidR="00244946" w:rsidRPr="00B21CB6" w:rsidTr="00244946">
        <w:tc>
          <w:tcPr>
            <w:tcW w:w="993" w:type="dxa"/>
            <w:shd w:val="clear" w:color="auto" w:fill="auto"/>
          </w:tcPr>
          <w:p w:rsidR="00A2581D" w:rsidRPr="00B21CB6" w:rsidRDefault="00A2581D" w:rsidP="00E61D52">
            <w:pPr>
              <w:widowControl w:val="0"/>
              <w:autoSpaceDE w:val="0"/>
              <w:autoSpaceDN w:val="0"/>
              <w:adjustRightInd w:val="0"/>
              <w:rPr>
                <w:b w:val="0"/>
                <w:color w:val="000000"/>
                <w:szCs w:val="24"/>
                <w:lang w:bidi="he-IL"/>
              </w:rPr>
            </w:pPr>
          </w:p>
        </w:tc>
        <w:tc>
          <w:tcPr>
            <w:tcW w:w="1843" w:type="dxa"/>
            <w:shd w:val="clear" w:color="auto" w:fill="auto"/>
          </w:tcPr>
          <w:p w:rsidR="00A2581D" w:rsidRPr="00B21CB6" w:rsidRDefault="00A2581D" w:rsidP="00E61D52">
            <w:pPr>
              <w:widowControl w:val="0"/>
              <w:autoSpaceDE w:val="0"/>
              <w:autoSpaceDN w:val="0"/>
              <w:adjustRightInd w:val="0"/>
              <w:rPr>
                <w:b w:val="0"/>
                <w:color w:val="000000"/>
                <w:szCs w:val="24"/>
                <w:lang w:bidi="he-IL"/>
              </w:rPr>
            </w:pPr>
          </w:p>
        </w:tc>
        <w:tc>
          <w:tcPr>
            <w:tcW w:w="1276" w:type="dxa"/>
            <w:shd w:val="clear" w:color="auto" w:fill="auto"/>
          </w:tcPr>
          <w:p w:rsidR="00A2581D" w:rsidRPr="00B21CB6" w:rsidRDefault="00A2581D" w:rsidP="00E61D52">
            <w:pPr>
              <w:widowControl w:val="0"/>
              <w:autoSpaceDE w:val="0"/>
              <w:autoSpaceDN w:val="0"/>
              <w:adjustRightInd w:val="0"/>
              <w:rPr>
                <w:b w:val="0"/>
                <w:color w:val="000000"/>
                <w:szCs w:val="24"/>
                <w:lang w:bidi="he-IL"/>
              </w:rPr>
            </w:pPr>
          </w:p>
        </w:tc>
        <w:tc>
          <w:tcPr>
            <w:tcW w:w="992" w:type="dxa"/>
            <w:shd w:val="clear" w:color="auto" w:fill="auto"/>
          </w:tcPr>
          <w:p w:rsidR="00A2581D" w:rsidRPr="00B21CB6" w:rsidRDefault="00A2581D" w:rsidP="00E61D52">
            <w:pPr>
              <w:widowControl w:val="0"/>
              <w:autoSpaceDE w:val="0"/>
              <w:autoSpaceDN w:val="0"/>
              <w:adjustRightInd w:val="0"/>
              <w:rPr>
                <w:b w:val="0"/>
                <w:color w:val="000000"/>
                <w:szCs w:val="24"/>
                <w:lang w:bidi="he-IL"/>
              </w:rPr>
            </w:pPr>
          </w:p>
        </w:tc>
        <w:tc>
          <w:tcPr>
            <w:tcW w:w="851" w:type="dxa"/>
            <w:shd w:val="clear" w:color="auto" w:fill="auto"/>
          </w:tcPr>
          <w:p w:rsidR="00A2581D" w:rsidRPr="00B21CB6" w:rsidRDefault="00A2581D" w:rsidP="00E61D52">
            <w:pPr>
              <w:widowControl w:val="0"/>
              <w:autoSpaceDE w:val="0"/>
              <w:autoSpaceDN w:val="0"/>
              <w:adjustRightInd w:val="0"/>
              <w:rPr>
                <w:b w:val="0"/>
                <w:color w:val="000000"/>
                <w:szCs w:val="24"/>
                <w:lang w:bidi="he-IL"/>
              </w:rPr>
            </w:pPr>
          </w:p>
        </w:tc>
        <w:tc>
          <w:tcPr>
            <w:tcW w:w="1134" w:type="dxa"/>
            <w:shd w:val="clear" w:color="auto" w:fill="auto"/>
          </w:tcPr>
          <w:p w:rsidR="00A2581D" w:rsidRPr="00B21CB6" w:rsidRDefault="00A2581D" w:rsidP="00E61D52">
            <w:pPr>
              <w:widowControl w:val="0"/>
              <w:autoSpaceDE w:val="0"/>
              <w:autoSpaceDN w:val="0"/>
              <w:adjustRightInd w:val="0"/>
              <w:rPr>
                <w:b w:val="0"/>
                <w:color w:val="000000"/>
                <w:szCs w:val="24"/>
                <w:lang w:bidi="he-IL"/>
              </w:rPr>
            </w:pPr>
          </w:p>
        </w:tc>
        <w:tc>
          <w:tcPr>
            <w:tcW w:w="2693" w:type="dxa"/>
            <w:shd w:val="clear" w:color="auto" w:fill="auto"/>
          </w:tcPr>
          <w:p w:rsidR="00A2581D" w:rsidRPr="00B21CB6" w:rsidRDefault="00A2581D" w:rsidP="00E61D52">
            <w:pPr>
              <w:widowControl w:val="0"/>
              <w:autoSpaceDE w:val="0"/>
              <w:autoSpaceDN w:val="0"/>
              <w:adjustRightInd w:val="0"/>
              <w:rPr>
                <w:b w:val="0"/>
                <w:color w:val="000000"/>
                <w:szCs w:val="24"/>
                <w:lang w:bidi="he-IL"/>
              </w:rPr>
            </w:pPr>
          </w:p>
        </w:tc>
        <w:tc>
          <w:tcPr>
            <w:tcW w:w="1417" w:type="dxa"/>
            <w:shd w:val="clear" w:color="auto" w:fill="auto"/>
          </w:tcPr>
          <w:p w:rsidR="00A2581D" w:rsidRPr="00B21CB6" w:rsidRDefault="00A2581D" w:rsidP="00E61D52">
            <w:pPr>
              <w:widowControl w:val="0"/>
              <w:autoSpaceDE w:val="0"/>
              <w:autoSpaceDN w:val="0"/>
              <w:adjustRightInd w:val="0"/>
              <w:rPr>
                <w:b w:val="0"/>
                <w:color w:val="000000"/>
                <w:szCs w:val="24"/>
                <w:lang w:bidi="he-IL"/>
              </w:rPr>
            </w:pPr>
          </w:p>
        </w:tc>
        <w:tc>
          <w:tcPr>
            <w:tcW w:w="1701" w:type="dxa"/>
            <w:shd w:val="clear" w:color="auto" w:fill="auto"/>
          </w:tcPr>
          <w:p w:rsidR="00A2581D" w:rsidRPr="00B21CB6" w:rsidRDefault="00A2581D" w:rsidP="00E61D52">
            <w:pPr>
              <w:widowControl w:val="0"/>
              <w:autoSpaceDE w:val="0"/>
              <w:autoSpaceDN w:val="0"/>
              <w:adjustRightInd w:val="0"/>
              <w:rPr>
                <w:b w:val="0"/>
                <w:color w:val="000000"/>
                <w:szCs w:val="24"/>
                <w:lang w:bidi="he-IL"/>
              </w:rPr>
            </w:pPr>
          </w:p>
        </w:tc>
        <w:tc>
          <w:tcPr>
            <w:tcW w:w="993" w:type="dxa"/>
            <w:shd w:val="clear" w:color="auto" w:fill="auto"/>
          </w:tcPr>
          <w:p w:rsidR="00A2581D" w:rsidRPr="00B21CB6" w:rsidRDefault="00A2581D" w:rsidP="00E61D52">
            <w:pPr>
              <w:widowControl w:val="0"/>
              <w:autoSpaceDE w:val="0"/>
              <w:autoSpaceDN w:val="0"/>
              <w:adjustRightInd w:val="0"/>
              <w:rPr>
                <w:b w:val="0"/>
                <w:color w:val="000000"/>
                <w:szCs w:val="24"/>
                <w:lang w:bidi="he-IL"/>
              </w:rPr>
            </w:pPr>
          </w:p>
        </w:tc>
        <w:tc>
          <w:tcPr>
            <w:tcW w:w="1701" w:type="dxa"/>
            <w:shd w:val="clear" w:color="auto" w:fill="auto"/>
          </w:tcPr>
          <w:p w:rsidR="00A2581D" w:rsidRPr="00B21CB6" w:rsidRDefault="00A2581D" w:rsidP="00E61D52">
            <w:pPr>
              <w:widowControl w:val="0"/>
              <w:autoSpaceDE w:val="0"/>
              <w:autoSpaceDN w:val="0"/>
              <w:adjustRightInd w:val="0"/>
              <w:rPr>
                <w:b w:val="0"/>
                <w:color w:val="000000"/>
                <w:szCs w:val="24"/>
                <w:lang w:bidi="he-IL"/>
              </w:rPr>
            </w:pPr>
          </w:p>
        </w:tc>
      </w:tr>
      <w:tr w:rsidR="00A2581D" w:rsidRPr="00B21CB6" w:rsidTr="00B21CB6">
        <w:tc>
          <w:tcPr>
            <w:tcW w:w="993" w:type="dxa"/>
            <w:shd w:val="clear" w:color="auto" w:fill="auto"/>
          </w:tcPr>
          <w:p w:rsidR="00A2581D" w:rsidRPr="00B21CB6" w:rsidRDefault="00A2581D" w:rsidP="00E61D52">
            <w:pPr>
              <w:widowControl w:val="0"/>
              <w:autoSpaceDE w:val="0"/>
              <w:autoSpaceDN w:val="0"/>
              <w:adjustRightInd w:val="0"/>
              <w:rPr>
                <w:b w:val="0"/>
                <w:color w:val="000000"/>
                <w:szCs w:val="24"/>
                <w:lang w:bidi="he-IL"/>
              </w:rPr>
            </w:pPr>
          </w:p>
        </w:tc>
        <w:tc>
          <w:tcPr>
            <w:tcW w:w="1843" w:type="dxa"/>
            <w:shd w:val="clear" w:color="auto" w:fill="auto"/>
          </w:tcPr>
          <w:p w:rsidR="00A2581D" w:rsidRPr="00B21CB6" w:rsidRDefault="00A2581D" w:rsidP="00E61D52">
            <w:pPr>
              <w:widowControl w:val="0"/>
              <w:autoSpaceDE w:val="0"/>
              <w:autoSpaceDN w:val="0"/>
              <w:adjustRightInd w:val="0"/>
              <w:rPr>
                <w:b w:val="0"/>
                <w:color w:val="000000"/>
                <w:szCs w:val="24"/>
                <w:lang w:bidi="he-IL"/>
              </w:rPr>
            </w:pPr>
          </w:p>
        </w:tc>
        <w:tc>
          <w:tcPr>
            <w:tcW w:w="1276" w:type="dxa"/>
            <w:shd w:val="clear" w:color="auto" w:fill="auto"/>
          </w:tcPr>
          <w:p w:rsidR="00A2581D" w:rsidRPr="00B21CB6" w:rsidRDefault="00A2581D" w:rsidP="00E61D52">
            <w:pPr>
              <w:widowControl w:val="0"/>
              <w:autoSpaceDE w:val="0"/>
              <w:autoSpaceDN w:val="0"/>
              <w:adjustRightInd w:val="0"/>
              <w:rPr>
                <w:b w:val="0"/>
                <w:color w:val="000000"/>
                <w:szCs w:val="24"/>
                <w:lang w:bidi="he-IL"/>
              </w:rPr>
            </w:pPr>
          </w:p>
        </w:tc>
        <w:tc>
          <w:tcPr>
            <w:tcW w:w="992" w:type="dxa"/>
            <w:shd w:val="clear" w:color="auto" w:fill="auto"/>
          </w:tcPr>
          <w:p w:rsidR="00A2581D" w:rsidRPr="00B21CB6" w:rsidRDefault="00A2581D" w:rsidP="00E61D52">
            <w:pPr>
              <w:widowControl w:val="0"/>
              <w:autoSpaceDE w:val="0"/>
              <w:autoSpaceDN w:val="0"/>
              <w:adjustRightInd w:val="0"/>
              <w:rPr>
                <w:b w:val="0"/>
                <w:color w:val="000000"/>
                <w:szCs w:val="24"/>
                <w:lang w:bidi="he-IL"/>
              </w:rPr>
            </w:pPr>
          </w:p>
        </w:tc>
        <w:tc>
          <w:tcPr>
            <w:tcW w:w="851" w:type="dxa"/>
            <w:shd w:val="clear" w:color="auto" w:fill="auto"/>
          </w:tcPr>
          <w:p w:rsidR="00A2581D" w:rsidRPr="00B21CB6" w:rsidRDefault="00A2581D" w:rsidP="00E61D52">
            <w:pPr>
              <w:widowControl w:val="0"/>
              <w:autoSpaceDE w:val="0"/>
              <w:autoSpaceDN w:val="0"/>
              <w:adjustRightInd w:val="0"/>
              <w:rPr>
                <w:b w:val="0"/>
                <w:color w:val="000000"/>
                <w:szCs w:val="24"/>
                <w:lang w:bidi="he-IL"/>
              </w:rPr>
            </w:pPr>
          </w:p>
        </w:tc>
        <w:tc>
          <w:tcPr>
            <w:tcW w:w="1134" w:type="dxa"/>
            <w:shd w:val="clear" w:color="auto" w:fill="auto"/>
          </w:tcPr>
          <w:p w:rsidR="00A2581D" w:rsidRPr="00B21CB6" w:rsidRDefault="00A2581D" w:rsidP="00E61D52">
            <w:pPr>
              <w:widowControl w:val="0"/>
              <w:autoSpaceDE w:val="0"/>
              <w:autoSpaceDN w:val="0"/>
              <w:adjustRightInd w:val="0"/>
              <w:rPr>
                <w:b w:val="0"/>
                <w:color w:val="000000"/>
                <w:szCs w:val="24"/>
                <w:lang w:bidi="he-IL"/>
              </w:rPr>
            </w:pPr>
          </w:p>
        </w:tc>
        <w:tc>
          <w:tcPr>
            <w:tcW w:w="2693" w:type="dxa"/>
            <w:shd w:val="clear" w:color="auto" w:fill="auto"/>
          </w:tcPr>
          <w:p w:rsidR="00A2581D" w:rsidRPr="00B21CB6" w:rsidRDefault="00A2581D" w:rsidP="00E61D52">
            <w:pPr>
              <w:widowControl w:val="0"/>
              <w:autoSpaceDE w:val="0"/>
              <w:autoSpaceDN w:val="0"/>
              <w:adjustRightInd w:val="0"/>
              <w:rPr>
                <w:b w:val="0"/>
                <w:color w:val="000000"/>
                <w:szCs w:val="24"/>
                <w:lang w:bidi="he-IL"/>
              </w:rPr>
            </w:pPr>
          </w:p>
        </w:tc>
        <w:tc>
          <w:tcPr>
            <w:tcW w:w="1417" w:type="dxa"/>
            <w:shd w:val="clear" w:color="auto" w:fill="auto"/>
          </w:tcPr>
          <w:p w:rsidR="00A2581D" w:rsidRPr="00B21CB6" w:rsidRDefault="00A2581D" w:rsidP="00E61D52">
            <w:pPr>
              <w:widowControl w:val="0"/>
              <w:autoSpaceDE w:val="0"/>
              <w:autoSpaceDN w:val="0"/>
              <w:adjustRightInd w:val="0"/>
              <w:rPr>
                <w:b w:val="0"/>
                <w:color w:val="000000"/>
                <w:szCs w:val="24"/>
                <w:lang w:bidi="he-IL"/>
              </w:rPr>
            </w:pPr>
          </w:p>
        </w:tc>
        <w:tc>
          <w:tcPr>
            <w:tcW w:w="1701" w:type="dxa"/>
            <w:shd w:val="clear" w:color="auto" w:fill="auto"/>
          </w:tcPr>
          <w:p w:rsidR="00A2581D" w:rsidRPr="00B21CB6" w:rsidRDefault="00A2581D" w:rsidP="00E61D52">
            <w:pPr>
              <w:widowControl w:val="0"/>
              <w:autoSpaceDE w:val="0"/>
              <w:autoSpaceDN w:val="0"/>
              <w:adjustRightInd w:val="0"/>
              <w:rPr>
                <w:b w:val="0"/>
                <w:color w:val="000000"/>
                <w:szCs w:val="24"/>
                <w:lang w:bidi="he-IL"/>
              </w:rPr>
            </w:pPr>
          </w:p>
        </w:tc>
        <w:tc>
          <w:tcPr>
            <w:tcW w:w="993" w:type="dxa"/>
            <w:shd w:val="clear" w:color="auto" w:fill="auto"/>
          </w:tcPr>
          <w:p w:rsidR="00A2581D" w:rsidRPr="00B21CB6" w:rsidRDefault="00A2581D" w:rsidP="00E61D52">
            <w:pPr>
              <w:widowControl w:val="0"/>
              <w:autoSpaceDE w:val="0"/>
              <w:autoSpaceDN w:val="0"/>
              <w:adjustRightInd w:val="0"/>
              <w:rPr>
                <w:b w:val="0"/>
                <w:color w:val="000000"/>
                <w:szCs w:val="24"/>
                <w:lang w:bidi="he-IL"/>
              </w:rPr>
            </w:pPr>
          </w:p>
        </w:tc>
        <w:tc>
          <w:tcPr>
            <w:tcW w:w="1701" w:type="dxa"/>
            <w:shd w:val="clear" w:color="auto" w:fill="auto"/>
          </w:tcPr>
          <w:p w:rsidR="00A2581D" w:rsidRPr="00B21CB6" w:rsidRDefault="00A2581D" w:rsidP="00E61D52">
            <w:pPr>
              <w:widowControl w:val="0"/>
              <w:autoSpaceDE w:val="0"/>
              <w:autoSpaceDN w:val="0"/>
              <w:adjustRightInd w:val="0"/>
              <w:rPr>
                <w:b w:val="0"/>
                <w:color w:val="000000"/>
                <w:szCs w:val="24"/>
                <w:lang w:bidi="he-IL"/>
              </w:rPr>
            </w:pPr>
          </w:p>
        </w:tc>
      </w:tr>
    </w:tbl>
    <w:p w:rsidR="00A2581D" w:rsidRPr="0016434B" w:rsidRDefault="00A2581D" w:rsidP="00A2581D">
      <w:pPr>
        <w:widowControl w:val="0"/>
        <w:autoSpaceDE w:val="0"/>
        <w:autoSpaceDN w:val="0"/>
        <w:adjustRightInd w:val="0"/>
        <w:ind w:right="211"/>
        <w:jc w:val="both"/>
        <w:rPr>
          <w:color w:val="000000"/>
          <w:sz w:val="28"/>
          <w:szCs w:val="28"/>
          <w:lang w:bidi="he-IL"/>
        </w:rPr>
      </w:pPr>
    </w:p>
    <w:p w:rsidR="00F77627" w:rsidRPr="00997658" w:rsidRDefault="00F77627" w:rsidP="00F77627">
      <w:pPr>
        <w:shd w:val="clear" w:color="auto" w:fill="FFFFFF"/>
        <w:spacing w:line="360" w:lineRule="atLeast"/>
        <w:textAlignment w:val="baseline"/>
        <w:rPr>
          <w:rFonts w:cs="Times New Roman"/>
          <w:b w:val="0"/>
          <w:color w:val="444444"/>
          <w:szCs w:val="24"/>
          <w:lang w:val="ru-RU" w:eastAsia="ru-RU"/>
        </w:rPr>
      </w:pPr>
      <w:r w:rsidRPr="00997658">
        <w:rPr>
          <w:rFonts w:cs="Times New Roman"/>
          <w:b w:val="0"/>
          <w:color w:val="000000"/>
          <w:szCs w:val="24"/>
          <w:bdr w:val="none" w:sz="0" w:space="0" w:color="auto" w:frame="1"/>
          <w:lang w:val="ru-RU" w:eastAsia="ru-RU"/>
        </w:rPr>
        <w:t>«Согласовано»</w:t>
      </w:r>
    </w:p>
    <w:p w:rsidR="00F77627" w:rsidRPr="00997658" w:rsidRDefault="00F77627" w:rsidP="00F77627">
      <w:pPr>
        <w:shd w:val="clear" w:color="auto" w:fill="FFFFFF"/>
        <w:spacing w:line="360" w:lineRule="atLeast"/>
        <w:textAlignment w:val="baseline"/>
        <w:rPr>
          <w:rFonts w:cs="Times New Roman"/>
          <w:b w:val="0"/>
          <w:color w:val="444444"/>
          <w:szCs w:val="24"/>
          <w:lang w:val="ru-RU" w:eastAsia="ru-RU"/>
        </w:rPr>
      </w:pPr>
      <w:r w:rsidRPr="00997658">
        <w:rPr>
          <w:rFonts w:cs="Times New Roman"/>
          <w:b w:val="0"/>
          <w:color w:val="000000"/>
          <w:szCs w:val="24"/>
          <w:bdr w:val="none" w:sz="0" w:space="0" w:color="auto" w:frame="1"/>
          <w:lang w:val="ru-RU" w:eastAsia="ru-RU"/>
        </w:rPr>
        <w:t xml:space="preserve">Специалист администрации </w:t>
      </w:r>
      <w:r>
        <w:rPr>
          <w:rFonts w:cs="Times New Roman"/>
          <w:b w:val="0"/>
          <w:color w:val="000000"/>
          <w:szCs w:val="24"/>
          <w:bdr w:val="none" w:sz="0" w:space="0" w:color="auto" w:frame="1"/>
          <w:lang w:val="ru-RU" w:eastAsia="ru-RU"/>
        </w:rPr>
        <w:t>Ульдючинского</w:t>
      </w:r>
      <w:r w:rsidRPr="00997658">
        <w:rPr>
          <w:rFonts w:cs="Times New Roman"/>
          <w:b w:val="0"/>
          <w:color w:val="000000"/>
          <w:szCs w:val="24"/>
          <w:bdr w:val="none" w:sz="0" w:space="0" w:color="auto" w:frame="1"/>
          <w:lang w:val="ru-RU" w:eastAsia="ru-RU"/>
        </w:rPr>
        <w:t xml:space="preserve"> сельского </w:t>
      </w:r>
      <w:r>
        <w:rPr>
          <w:rFonts w:cs="Times New Roman"/>
          <w:b w:val="0"/>
          <w:color w:val="000000"/>
          <w:szCs w:val="24"/>
          <w:bdr w:val="none" w:sz="0" w:space="0" w:color="auto" w:frame="1"/>
          <w:lang w:val="ru-RU" w:eastAsia="ru-RU"/>
        </w:rPr>
        <w:t>муниципального образования Республики Калмыкия</w:t>
      </w:r>
      <w:r w:rsidRPr="00997658">
        <w:rPr>
          <w:rFonts w:cs="Times New Roman"/>
          <w:b w:val="0"/>
          <w:color w:val="000000"/>
          <w:szCs w:val="24"/>
          <w:bdr w:val="none" w:sz="0" w:space="0" w:color="auto" w:frame="1"/>
          <w:lang w:val="ru-RU" w:eastAsia="ru-RU"/>
        </w:rPr>
        <w:t>, курирующий учреждение</w:t>
      </w:r>
    </w:p>
    <w:p w:rsidR="00F77627" w:rsidRPr="00997658" w:rsidRDefault="00F77627" w:rsidP="00F77627">
      <w:pPr>
        <w:shd w:val="clear" w:color="auto" w:fill="FFFFFF"/>
        <w:spacing w:line="360" w:lineRule="atLeast"/>
        <w:textAlignment w:val="baseline"/>
        <w:rPr>
          <w:rFonts w:cs="Times New Roman"/>
          <w:b w:val="0"/>
          <w:color w:val="444444"/>
          <w:szCs w:val="24"/>
          <w:lang w:val="ru-RU" w:eastAsia="ru-RU"/>
        </w:rPr>
      </w:pPr>
      <w:r w:rsidRPr="00997658">
        <w:rPr>
          <w:rFonts w:cs="Times New Roman"/>
          <w:b w:val="0"/>
          <w:color w:val="000000"/>
          <w:szCs w:val="24"/>
          <w:bdr w:val="none" w:sz="0" w:space="0" w:color="auto" w:frame="1"/>
          <w:lang w:val="ru-RU" w:eastAsia="ru-RU"/>
        </w:rPr>
        <w:t>(подпись)</w:t>
      </w:r>
    </w:p>
    <w:p w:rsidR="00F77627" w:rsidRPr="00997658" w:rsidRDefault="00F77627" w:rsidP="00F77627">
      <w:pPr>
        <w:shd w:val="clear" w:color="auto" w:fill="FFFFFF"/>
        <w:spacing w:line="360" w:lineRule="atLeast"/>
        <w:textAlignment w:val="baseline"/>
        <w:rPr>
          <w:rFonts w:cs="Times New Roman"/>
          <w:b w:val="0"/>
          <w:color w:val="444444"/>
          <w:szCs w:val="24"/>
          <w:lang w:val="ru-RU" w:eastAsia="ru-RU"/>
        </w:rPr>
      </w:pPr>
      <w:r w:rsidRPr="00997658">
        <w:rPr>
          <w:rFonts w:cs="Times New Roman"/>
          <w:b w:val="0"/>
          <w:color w:val="000000"/>
          <w:szCs w:val="24"/>
          <w:bdr w:val="none" w:sz="0" w:space="0" w:color="auto" w:frame="1"/>
          <w:lang w:val="ru-RU" w:eastAsia="ru-RU"/>
        </w:rPr>
        <w:t>«</w:t>
      </w:r>
      <w:r>
        <w:rPr>
          <w:rFonts w:cs="Times New Roman"/>
          <w:b w:val="0"/>
          <w:color w:val="000000"/>
          <w:szCs w:val="24"/>
          <w:bdr w:val="none" w:sz="0" w:space="0" w:color="auto" w:frame="1"/>
          <w:lang w:val="ru-RU" w:eastAsia="ru-RU"/>
        </w:rPr>
        <w:t>____</w:t>
      </w:r>
      <w:r w:rsidRPr="00997658">
        <w:rPr>
          <w:rFonts w:cs="Times New Roman"/>
          <w:b w:val="0"/>
          <w:color w:val="000000"/>
          <w:szCs w:val="24"/>
          <w:bdr w:val="none" w:sz="0" w:space="0" w:color="auto" w:frame="1"/>
          <w:lang w:eastAsia="ru-RU"/>
        </w:rPr>
        <w:t> </w:t>
      </w:r>
      <w:r w:rsidRPr="00997658">
        <w:rPr>
          <w:rFonts w:cs="Times New Roman"/>
          <w:b w:val="0"/>
          <w:color w:val="000000"/>
          <w:szCs w:val="24"/>
          <w:bdr w:val="none" w:sz="0" w:space="0" w:color="auto" w:frame="1"/>
          <w:lang w:val="ru-RU" w:eastAsia="ru-RU"/>
        </w:rPr>
        <w:t>» ________20</w:t>
      </w:r>
      <w:r>
        <w:rPr>
          <w:rFonts w:cs="Times New Roman"/>
          <w:b w:val="0"/>
          <w:color w:val="000000"/>
          <w:szCs w:val="24"/>
          <w:bdr w:val="none" w:sz="0" w:space="0" w:color="auto" w:frame="1"/>
          <w:lang w:val="ru-RU" w:eastAsia="ru-RU"/>
        </w:rPr>
        <w:t>__</w:t>
      </w:r>
      <w:r w:rsidRPr="00997658">
        <w:rPr>
          <w:rFonts w:cs="Times New Roman"/>
          <w:b w:val="0"/>
          <w:color w:val="000000"/>
          <w:szCs w:val="24"/>
          <w:bdr w:val="none" w:sz="0" w:space="0" w:color="auto" w:frame="1"/>
          <w:lang w:val="ru-RU" w:eastAsia="ru-RU"/>
        </w:rPr>
        <w:t>г.</w:t>
      </w:r>
    </w:p>
    <w:p w:rsidR="00733A8C" w:rsidRDefault="00733A8C" w:rsidP="00733A8C">
      <w:pPr>
        <w:ind w:left="2977" w:hanging="2977"/>
        <w:jc w:val="both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 xml:space="preserve">                                       </w:t>
      </w:r>
    </w:p>
    <w:p w:rsidR="00447E6A" w:rsidRDefault="00447E6A" w:rsidP="00447E6A">
      <w:pPr>
        <w:ind w:left="2127" w:hanging="2127"/>
        <w:jc w:val="both"/>
        <w:rPr>
          <w:b w:val="0"/>
          <w:sz w:val="26"/>
          <w:szCs w:val="26"/>
          <w:lang w:val="ru-RU"/>
        </w:rPr>
      </w:pPr>
    </w:p>
    <w:p w:rsidR="00447E6A" w:rsidRDefault="00447E6A" w:rsidP="008F38DC">
      <w:pPr>
        <w:pStyle w:val="1"/>
        <w:tabs>
          <w:tab w:val="left" w:pos="9780"/>
        </w:tabs>
        <w:spacing w:before="77"/>
        <w:ind w:right="-1"/>
        <w:jc w:val="right"/>
      </w:pPr>
    </w:p>
    <w:p w:rsidR="00816C9C" w:rsidRDefault="00816C9C" w:rsidP="00816C9C">
      <w:pPr>
        <w:rPr>
          <w:lang w:val="ru-RU"/>
        </w:rPr>
        <w:sectPr w:rsidR="00816C9C" w:rsidSect="002034A9">
          <w:footerReference w:type="default" r:id="rId8"/>
          <w:pgSz w:w="16838" w:h="11906" w:orient="landscape"/>
          <w:pgMar w:top="993" w:right="851" w:bottom="850" w:left="1276" w:header="709" w:footer="709" w:gutter="0"/>
          <w:cols w:space="708"/>
          <w:titlePg/>
          <w:docGrid w:linePitch="360"/>
        </w:sectPr>
      </w:pPr>
    </w:p>
    <w:p w:rsidR="005C2265" w:rsidRPr="00B21CB6" w:rsidRDefault="005C2265" w:rsidP="005C2265">
      <w:pPr>
        <w:widowControl w:val="0"/>
        <w:shd w:val="clear" w:color="auto" w:fill="FFFFFE"/>
        <w:autoSpaceDE w:val="0"/>
        <w:autoSpaceDN w:val="0"/>
        <w:adjustRightInd w:val="0"/>
        <w:ind w:left="5387"/>
        <w:jc w:val="right"/>
        <w:rPr>
          <w:b w:val="0"/>
          <w:color w:val="000000"/>
          <w:w w:val="91"/>
          <w:sz w:val="26"/>
          <w:szCs w:val="26"/>
          <w:lang w:val="ru-RU" w:bidi="he-IL"/>
        </w:rPr>
      </w:pPr>
      <w:r w:rsidRPr="00B21CB6">
        <w:rPr>
          <w:b w:val="0"/>
          <w:color w:val="000000"/>
          <w:w w:val="91"/>
          <w:sz w:val="26"/>
          <w:szCs w:val="26"/>
          <w:lang w:val="ru-RU" w:bidi="he-IL"/>
        </w:rPr>
        <w:lastRenderedPageBreak/>
        <w:t xml:space="preserve">Приложение </w:t>
      </w:r>
      <w:r>
        <w:rPr>
          <w:b w:val="0"/>
          <w:color w:val="000000"/>
          <w:w w:val="91"/>
          <w:sz w:val="26"/>
          <w:szCs w:val="26"/>
          <w:lang w:val="ru-RU" w:bidi="he-IL"/>
        </w:rPr>
        <w:t>5</w:t>
      </w:r>
    </w:p>
    <w:p w:rsidR="005C2265" w:rsidRDefault="005C2265" w:rsidP="005C2265">
      <w:pPr>
        <w:widowControl w:val="0"/>
        <w:shd w:val="clear" w:color="auto" w:fill="FFFFFE"/>
        <w:autoSpaceDE w:val="0"/>
        <w:autoSpaceDN w:val="0"/>
        <w:adjustRightInd w:val="0"/>
        <w:ind w:left="5387"/>
        <w:jc w:val="right"/>
        <w:rPr>
          <w:b w:val="0"/>
          <w:color w:val="000000"/>
          <w:w w:val="91"/>
          <w:sz w:val="26"/>
          <w:szCs w:val="26"/>
          <w:lang w:val="ru-RU" w:bidi="he-IL"/>
        </w:rPr>
      </w:pPr>
      <w:r w:rsidRPr="00B21CB6">
        <w:rPr>
          <w:b w:val="0"/>
          <w:color w:val="000000"/>
          <w:w w:val="91"/>
          <w:sz w:val="26"/>
          <w:szCs w:val="26"/>
          <w:lang w:val="ru-RU" w:bidi="he-IL"/>
        </w:rPr>
        <w:t xml:space="preserve">к Положению о порядке списания </w:t>
      </w:r>
    </w:p>
    <w:p w:rsidR="005C2265" w:rsidRDefault="005C2265" w:rsidP="005C2265">
      <w:pPr>
        <w:widowControl w:val="0"/>
        <w:shd w:val="clear" w:color="auto" w:fill="FFFFFE"/>
        <w:autoSpaceDE w:val="0"/>
        <w:autoSpaceDN w:val="0"/>
        <w:adjustRightInd w:val="0"/>
        <w:ind w:left="5387"/>
        <w:jc w:val="right"/>
        <w:rPr>
          <w:color w:val="000000"/>
          <w:w w:val="91"/>
          <w:sz w:val="28"/>
          <w:szCs w:val="28"/>
          <w:lang w:val="ru-RU" w:bidi="he-IL"/>
        </w:rPr>
      </w:pPr>
      <w:r w:rsidRPr="00B21CB6">
        <w:rPr>
          <w:b w:val="0"/>
          <w:color w:val="000000"/>
          <w:w w:val="91"/>
          <w:sz w:val="26"/>
          <w:szCs w:val="26"/>
          <w:lang w:val="ru-RU" w:bidi="he-IL"/>
        </w:rPr>
        <w:t>муниципального имущества</w:t>
      </w:r>
      <w:r w:rsidRPr="00A2581D">
        <w:rPr>
          <w:color w:val="000000"/>
          <w:w w:val="91"/>
          <w:sz w:val="28"/>
          <w:szCs w:val="28"/>
          <w:lang w:val="ru-RU" w:bidi="he-IL"/>
        </w:rPr>
        <w:t xml:space="preserve"> </w:t>
      </w:r>
    </w:p>
    <w:p w:rsidR="005C2265" w:rsidRDefault="005C2265" w:rsidP="005C2265">
      <w:pPr>
        <w:widowControl w:val="0"/>
        <w:shd w:val="clear" w:color="auto" w:fill="FFFFFE"/>
        <w:autoSpaceDE w:val="0"/>
        <w:autoSpaceDN w:val="0"/>
        <w:adjustRightInd w:val="0"/>
        <w:ind w:left="5387"/>
        <w:jc w:val="right"/>
        <w:rPr>
          <w:b w:val="0"/>
          <w:color w:val="000000"/>
          <w:sz w:val="26"/>
          <w:szCs w:val="26"/>
          <w:lang w:val="ru-RU"/>
        </w:rPr>
      </w:pPr>
      <w:r w:rsidRPr="00B21CB6">
        <w:rPr>
          <w:b w:val="0"/>
          <w:color w:val="000000"/>
          <w:sz w:val="26"/>
          <w:szCs w:val="26"/>
          <w:lang w:val="ru-RU"/>
        </w:rPr>
        <w:t xml:space="preserve">Ульдючинского сельского </w:t>
      </w:r>
    </w:p>
    <w:p w:rsidR="005C2265" w:rsidRDefault="005C2265" w:rsidP="005C2265">
      <w:pPr>
        <w:widowControl w:val="0"/>
        <w:shd w:val="clear" w:color="auto" w:fill="FFFFFE"/>
        <w:autoSpaceDE w:val="0"/>
        <w:autoSpaceDN w:val="0"/>
        <w:adjustRightInd w:val="0"/>
        <w:ind w:left="5387"/>
        <w:jc w:val="right"/>
        <w:rPr>
          <w:b w:val="0"/>
          <w:color w:val="000000"/>
          <w:sz w:val="26"/>
          <w:szCs w:val="26"/>
          <w:lang w:val="ru-RU"/>
        </w:rPr>
      </w:pPr>
      <w:r w:rsidRPr="00B21CB6">
        <w:rPr>
          <w:b w:val="0"/>
          <w:color w:val="000000"/>
          <w:sz w:val="26"/>
          <w:szCs w:val="26"/>
          <w:lang w:val="ru-RU"/>
        </w:rPr>
        <w:t xml:space="preserve">муниципального образования </w:t>
      </w:r>
    </w:p>
    <w:p w:rsidR="005C2265" w:rsidRPr="00A2581D" w:rsidRDefault="005C2265" w:rsidP="005C2265">
      <w:pPr>
        <w:widowControl w:val="0"/>
        <w:shd w:val="clear" w:color="auto" w:fill="FFFFFE"/>
        <w:autoSpaceDE w:val="0"/>
        <w:autoSpaceDN w:val="0"/>
        <w:adjustRightInd w:val="0"/>
        <w:ind w:left="5387"/>
        <w:jc w:val="right"/>
        <w:rPr>
          <w:color w:val="000000"/>
          <w:w w:val="91"/>
          <w:sz w:val="28"/>
          <w:szCs w:val="28"/>
          <w:lang w:val="ru-RU" w:bidi="he-IL"/>
        </w:rPr>
      </w:pPr>
      <w:r w:rsidRPr="00B21CB6">
        <w:rPr>
          <w:b w:val="0"/>
          <w:color w:val="000000"/>
          <w:sz w:val="26"/>
          <w:szCs w:val="26"/>
          <w:lang w:val="ru-RU"/>
        </w:rPr>
        <w:t>Республики Калмыкия</w:t>
      </w:r>
    </w:p>
    <w:p w:rsidR="00E61D52" w:rsidRPr="005C2265" w:rsidRDefault="00E61D52" w:rsidP="00E61D52">
      <w:pPr>
        <w:shd w:val="clear" w:color="auto" w:fill="FFFFFF"/>
        <w:rPr>
          <w:rFonts w:cs="Times New Roman"/>
          <w:b w:val="0"/>
          <w:sz w:val="26"/>
          <w:szCs w:val="26"/>
          <w:lang w:val="ru-RU" w:eastAsia="ru-RU"/>
        </w:rPr>
      </w:pPr>
      <w:r w:rsidRPr="005C2265">
        <w:rPr>
          <w:rFonts w:cs="Times New Roman"/>
          <w:b w:val="0"/>
          <w:sz w:val="26"/>
          <w:szCs w:val="26"/>
          <w:lang w:val="ru-RU" w:eastAsia="ru-RU"/>
        </w:rPr>
        <w:t>Форма</w:t>
      </w:r>
    </w:p>
    <w:p w:rsidR="00E61D52" w:rsidRPr="005C2265" w:rsidRDefault="00E61D52" w:rsidP="00E61D52">
      <w:pPr>
        <w:shd w:val="clear" w:color="auto" w:fill="FFFFFF"/>
        <w:jc w:val="right"/>
        <w:rPr>
          <w:rFonts w:cs="Times New Roman"/>
          <w:b w:val="0"/>
          <w:sz w:val="26"/>
          <w:szCs w:val="26"/>
          <w:lang w:val="ru-RU" w:eastAsia="ru-RU"/>
        </w:rPr>
      </w:pPr>
      <w:r w:rsidRPr="005C2265">
        <w:rPr>
          <w:rFonts w:cs="Times New Roman"/>
          <w:b w:val="0"/>
          <w:sz w:val="26"/>
          <w:szCs w:val="26"/>
          <w:lang w:val="ru-RU" w:eastAsia="ru-RU"/>
        </w:rPr>
        <w:t>СОГЛАСОВАНО</w:t>
      </w:r>
    </w:p>
    <w:p w:rsidR="00E61D52" w:rsidRPr="00E61D52" w:rsidRDefault="00E61D52" w:rsidP="00E61D52">
      <w:pPr>
        <w:shd w:val="clear" w:color="auto" w:fill="FFFFFF"/>
        <w:jc w:val="right"/>
        <w:rPr>
          <w:rFonts w:ascii="Arial" w:hAnsi="Arial"/>
          <w:sz w:val="18"/>
          <w:szCs w:val="18"/>
          <w:lang w:val="ru-RU" w:eastAsia="ru-RU"/>
        </w:rPr>
      </w:pPr>
      <w:r w:rsidRPr="00E61D52">
        <w:rPr>
          <w:rFonts w:ascii="Arial" w:hAnsi="Arial"/>
          <w:sz w:val="18"/>
          <w:szCs w:val="18"/>
          <w:lang w:val="ru-RU" w:eastAsia="ru-RU"/>
        </w:rPr>
        <w:t>______________________________</w:t>
      </w:r>
      <w:r w:rsidRPr="00E6338D">
        <w:rPr>
          <w:rFonts w:ascii="Arial" w:hAnsi="Arial"/>
          <w:sz w:val="18"/>
          <w:szCs w:val="18"/>
          <w:lang w:eastAsia="ru-RU"/>
        </w:rPr>
        <w:t>    </w:t>
      </w:r>
    </w:p>
    <w:p w:rsidR="00E61D52" w:rsidRPr="005C2265" w:rsidRDefault="00E61D52" w:rsidP="00E61D52">
      <w:pPr>
        <w:shd w:val="clear" w:color="auto" w:fill="FFFFFF"/>
        <w:jc w:val="right"/>
        <w:rPr>
          <w:rFonts w:cs="Times New Roman"/>
          <w:b w:val="0"/>
          <w:sz w:val="20"/>
          <w:szCs w:val="20"/>
          <w:lang w:val="ru-RU" w:eastAsia="ru-RU"/>
        </w:rPr>
      </w:pPr>
      <w:r w:rsidRPr="005C2265">
        <w:rPr>
          <w:rFonts w:cs="Times New Roman"/>
          <w:b w:val="0"/>
          <w:sz w:val="20"/>
          <w:szCs w:val="20"/>
          <w:lang w:val="ru-RU" w:eastAsia="ru-RU"/>
        </w:rPr>
        <w:t>(руководитель отраслевого органа)</w:t>
      </w:r>
    </w:p>
    <w:p w:rsidR="00E61D52" w:rsidRPr="005C2265" w:rsidRDefault="00E61D52" w:rsidP="00E61D52">
      <w:pPr>
        <w:shd w:val="clear" w:color="auto" w:fill="FFFFFF"/>
        <w:jc w:val="right"/>
        <w:rPr>
          <w:rFonts w:cs="Times New Roman"/>
          <w:b w:val="0"/>
          <w:sz w:val="20"/>
          <w:szCs w:val="20"/>
          <w:lang w:val="ru-RU" w:eastAsia="ru-RU"/>
        </w:rPr>
      </w:pPr>
      <w:r w:rsidRPr="005C2265">
        <w:rPr>
          <w:rFonts w:cs="Times New Roman"/>
          <w:b w:val="0"/>
          <w:sz w:val="20"/>
          <w:szCs w:val="20"/>
          <w:lang w:val="ru-RU" w:eastAsia="ru-RU"/>
        </w:rPr>
        <w:t>____________________________________</w:t>
      </w:r>
      <w:r w:rsidRPr="005C2265">
        <w:rPr>
          <w:rFonts w:cs="Times New Roman"/>
          <w:b w:val="0"/>
          <w:sz w:val="20"/>
          <w:szCs w:val="20"/>
          <w:lang w:eastAsia="ru-RU"/>
        </w:rPr>
        <w:t> </w:t>
      </w:r>
    </w:p>
    <w:p w:rsidR="00E61D52" w:rsidRPr="005C2265" w:rsidRDefault="00E61D52" w:rsidP="00E61D52">
      <w:pPr>
        <w:shd w:val="clear" w:color="auto" w:fill="FFFFFF"/>
        <w:jc w:val="right"/>
        <w:rPr>
          <w:rFonts w:cs="Times New Roman"/>
          <w:b w:val="0"/>
          <w:sz w:val="20"/>
          <w:szCs w:val="20"/>
          <w:lang w:val="ru-RU" w:eastAsia="ru-RU"/>
        </w:rPr>
      </w:pPr>
      <w:r w:rsidRPr="005C2265">
        <w:rPr>
          <w:rFonts w:cs="Times New Roman"/>
          <w:b w:val="0"/>
          <w:sz w:val="20"/>
          <w:szCs w:val="20"/>
          <w:lang w:val="ru-RU" w:eastAsia="ru-RU"/>
        </w:rPr>
        <w:t>(подпись) (расшифровка подписи)</w:t>
      </w:r>
      <w:r w:rsidRPr="005C2265">
        <w:rPr>
          <w:rFonts w:cs="Times New Roman"/>
          <w:b w:val="0"/>
          <w:sz w:val="20"/>
          <w:szCs w:val="20"/>
          <w:lang w:eastAsia="ru-RU"/>
        </w:rPr>
        <w:t> </w:t>
      </w:r>
    </w:p>
    <w:p w:rsidR="00E61D52" w:rsidRPr="005C2265" w:rsidRDefault="00E61D52" w:rsidP="00E61D52">
      <w:pPr>
        <w:shd w:val="clear" w:color="auto" w:fill="FFFFFF"/>
        <w:jc w:val="right"/>
        <w:rPr>
          <w:rFonts w:cs="Times New Roman"/>
          <w:b w:val="0"/>
          <w:sz w:val="20"/>
          <w:szCs w:val="20"/>
          <w:lang w:val="ru-RU" w:eastAsia="ru-RU"/>
        </w:rPr>
      </w:pPr>
      <w:r w:rsidRPr="005C2265">
        <w:rPr>
          <w:rFonts w:cs="Times New Roman"/>
          <w:b w:val="0"/>
          <w:sz w:val="20"/>
          <w:szCs w:val="20"/>
          <w:lang w:val="ru-RU" w:eastAsia="ru-RU"/>
        </w:rPr>
        <w:t>«_______»_____________________20___г.</w:t>
      </w:r>
    </w:p>
    <w:p w:rsidR="00E61D52" w:rsidRPr="00E61D52" w:rsidRDefault="00E61D52" w:rsidP="00E61D52">
      <w:pPr>
        <w:shd w:val="clear" w:color="auto" w:fill="FFFFFF"/>
        <w:jc w:val="center"/>
        <w:rPr>
          <w:rFonts w:cs="Times New Roman"/>
          <w:szCs w:val="18"/>
          <w:lang w:val="ru-RU" w:eastAsia="ru-RU"/>
        </w:rPr>
      </w:pPr>
    </w:p>
    <w:p w:rsidR="00E61D52" w:rsidRPr="00E61D52" w:rsidRDefault="00E61D52" w:rsidP="00E61D52">
      <w:pPr>
        <w:shd w:val="clear" w:color="auto" w:fill="FFFFFF"/>
        <w:jc w:val="center"/>
        <w:rPr>
          <w:rFonts w:cs="Times New Roman"/>
          <w:szCs w:val="18"/>
          <w:lang w:val="ru-RU" w:eastAsia="ru-RU"/>
        </w:rPr>
      </w:pPr>
    </w:p>
    <w:p w:rsidR="00E61D52" w:rsidRPr="005C2265" w:rsidRDefault="00E61D52" w:rsidP="00E61D52">
      <w:pPr>
        <w:shd w:val="clear" w:color="auto" w:fill="FFFFFF"/>
        <w:spacing w:line="240" w:lineRule="exact"/>
        <w:jc w:val="center"/>
        <w:rPr>
          <w:rFonts w:cs="Times New Roman"/>
          <w:sz w:val="28"/>
          <w:szCs w:val="18"/>
          <w:lang w:val="ru-RU" w:eastAsia="ru-RU"/>
        </w:rPr>
      </w:pPr>
      <w:r w:rsidRPr="005C2265">
        <w:rPr>
          <w:rFonts w:cs="Times New Roman"/>
          <w:sz w:val="28"/>
          <w:szCs w:val="18"/>
          <w:lang w:val="ru-RU" w:eastAsia="ru-RU"/>
        </w:rPr>
        <w:t>ЗАЯВЛЕНИЕ</w:t>
      </w:r>
    </w:p>
    <w:p w:rsidR="00E61D52" w:rsidRPr="005C2265" w:rsidRDefault="00E61D52" w:rsidP="00E61D52">
      <w:pPr>
        <w:shd w:val="clear" w:color="auto" w:fill="FFFFFF"/>
        <w:spacing w:line="240" w:lineRule="exact"/>
        <w:jc w:val="center"/>
        <w:rPr>
          <w:rFonts w:cs="Times New Roman"/>
          <w:sz w:val="28"/>
          <w:szCs w:val="18"/>
          <w:lang w:val="ru-RU" w:eastAsia="ru-RU"/>
        </w:rPr>
      </w:pPr>
      <w:r w:rsidRPr="005C2265">
        <w:rPr>
          <w:rFonts w:cs="Times New Roman"/>
          <w:sz w:val="28"/>
          <w:szCs w:val="18"/>
          <w:lang w:val="ru-RU" w:eastAsia="ru-RU"/>
        </w:rPr>
        <w:t>о необходимости списания муниципального имущества</w:t>
      </w:r>
    </w:p>
    <w:p w:rsidR="00E61D52" w:rsidRPr="005C2265" w:rsidRDefault="00E61D52" w:rsidP="00E61D52">
      <w:pPr>
        <w:jc w:val="center"/>
        <w:rPr>
          <w:rFonts w:cs="Times New Roman"/>
          <w:sz w:val="28"/>
        </w:rPr>
      </w:pPr>
      <w:r w:rsidRPr="005C2265">
        <w:rPr>
          <w:rFonts w:cs="Times New Roman"/>
          <w:sz w:val="28"/>
        </w:rPr>
        <w:t>от «____» __________________ 20___ г.</w:t>
      </w:r>
    </w:p>
    <w:p w:rsidR="00E61D52" w:rsidRDefault="00E61D52" w:rsidP="00934C6C">
      <w:pPr>
        <w:shd w:val="clear" w:color="auto" w:fill="FFFFFF"/>
        <w:spacing w:line="240" w:lineRule="exact"/>
        <w:ind w:left="851"/>
        <w:rPr>
          <w:rFonts w:cs="Times New Roman"/>
          <w:szCs w:val="18"/>
          <w:lang w:eastAsia="ru-RU"/>
        </w:rPr>
      </w:pPr>
      <w:r w:rsidRPr="00E6338D">
        <w:rPr>
          <w:rFonts w:cs="Times New Roman"/>
          <w:szCs w:val="18"/>
          <w:lang w:eastAsia="ru-RU"/>
        </w:rPr>
        <w:t> </w:t>
      </w:r>
    </w:p>
    <w:tbl>
      <w:tblPr>
        <w:tblStyle w:val="aff0"/>
        <w:tblW w:w="14884" w:type="dxa"/>
        <w:tblInd w:w="-34" w:type="dxa"/>
        <w:tblLayout w:type="fixed"/>
        <w:tblLook w:val="04A0"/>
      </w:tblPr>
      <w:tblGrid>
        <w:gridCol w:w="533"/>
        <w:gridCol w:w="1843"/>
        <w:gridCol w:w="1276"/>
        <w:gridCol w:w="1303"/>
        <w:gridCol w:w="1106"/>
        <w:gridCol w:w="1218"/>
        <w:gridCol w:w="1227"/>
        <w:gridCol w:w="1559"/>
        <w:gridCol w:w="4819"/>
      </w:tblGrid>
      <w:tr w:rsidR="00E61D52" w:rsidRPr="005C2265" w:rsidTr="00934C6C">
        <w:tc>
          <w:tcPr>
            <w:tcW w:w="533" w:type="dxa"/>
          </w:tcPr>
          <w:p w:rsidR="00E61D52" w:rsidRPr="005C2265" w:rsidRDefault="00E61D52" w:rsidP="00E61D52">
            <w:pPr>
              <w:jc w:val="center"/>
              <w:rPr>
                <w:rFonts w:cs="Times New Roman"/>
                <w:b w:val="0"/>
                <w:szCs w:val="22"/>
                <w:lang w:eastAsia="ru-RU"/>
              </w:rPr>
            </w:pPr>
            <w:r w:rsidRPr="005C2265">
              <w:rPr>
                <w:rFonts w:cs="Times New Roman"/>
                <w:b w:val="0"/>
                <w:szCs w:val="22"/>
                <w:lang w:eastAsia="ru-RU"/>
              </w:rPr>
              <w:t>№</w:t>
            </w:r>
          </w:p>
          <w:p w:rsidR="00E61D52" w:rsidRPr="005C2265" w:rsidRDefault="00E61D52" w:rsidP="00E61D52">
            <w:pPr>
              <w:jc w:val="center"/>
              <w:rPr>
                <w:rFonts w:cs="Times New Roman"/>
                <w:b w:val="0"/>
                <w:szCs w:val="22"/>
                <w:lang w:eastAsia="ru-RU"/>
              </w:rPr>
            </w:pPr>
            <w:r w:rsidRPr="005C2265">
              <w:rPr>
                <w:rFonts w:cs="Times New Roman"/>
                <w:b w:val="0"/>
                <w:szCs w:val="22"/>
                <w:lang w:eastAsia="ru-RU"/>
              </w:rPr>
              <w:t>п/п</w:t>
            </w:r>
          </w:p>
        </w:tc>
        <w:tc>
          <w:tcPr>
            <w:tcW w:w="1843" w:type="dxa"/>
          </w:tcPr>
          <w:p w:rsidR="00E61D52" w:rsidRPr="005C2265" w:rsidRDefault="00E61D52" w:rsidP="00E61D52">
            <w:pPr>
              <w:jc w:val="center"/>
              <w:rPr>
                <w:rFonts w:cs="Times New Roman"/>
                <w:b w:val="0"/>
                <w:szCs w:val="22"/>
                <w:lang w:eastAsia="ru-RU"/>
              </w:rPr>
            </w:pPr>
            <w:r w:rsidRPr="005C2265">
              <w:rPr>
                <w:rFonts w:cs="Times New Roman"/>
                <w:b w:val="0"/>
                <w:szCs w:val="22"/>
                <w:lang w:eastAsia="ru-RU"/>
              </w:rPr>
              <w:t>Наименование объекта основных средств</w:t>
            </w:r>
          </w:p>
        </w:tc>
        <w:tc>
          <w:tcPr>
            <w:tcW w:w="1276" w:type="dxa"/>
          </w:tcPr>
          <w:p w:rsidR="00E61D52" w:rsidRPr="005C2265" w:rsidRDefault="00E61D52" w:rsidP="00E61D52">
            <w:pPr>
              <w:jc w:val="center"/>
              <w:rPr>
                <w:rFonts w:cs="Times New Roman"/>
                <w:b w:val="0"/>
                <w:szCs w:val="22"/>
                <w:lang w:eastAsia="ru-RU"/>
              </w:rPr>
            </w:pPr>
            <w:r w:rsidRPr="005C2265">
              <w:rPr>
                <w:rFonts w:cs="Times New Roman"/>
                <w:b w:val="0"/>
                <w:szCs w:val="22"/>
                <w:lang w:eastAsia="ru-RU"/>
              </w:rPr>
              <w:t>Инвентарный</w:t>
            </w:r>
          </w:p>
          <w:p w:rsidR="00E61D52" w:rsidRPr="005C2265" w:rsidRDefault="00E61D52" w:rsidP="00E61D52">
            <w:pPr>
              <w:jc w:val="center"/>
              <w:rPr>
                <w:rFonts w:cs="Times New Roman"/>
                <w:b w:val="0"/>
                <w:szCs w:val="22"/>
                <w:lang w:eastAsia="ru-RU"/>
              </w:rPr>
            </w:pPr>
            <w:r w:rsidRPr="005C2265">
              <w:rPr>
                <w:rFonts w:cs="Times New Roman"/>
                <w:b w:val="0"/>
                <w:szCs w:val="22"/>
                <w:lang w:eastAsia="ru-RU"/>
              </w:rPr>
              <w:t>номер</w:t>
            </w:r>
          </w:p>
        </w:tc>
        <w:tc>
          <w:tcPr>
            <w:tcW w:w="1303" w:type="dxa"/>
          </w:tcPr>
          <w:p w:rsidR="00E61D52" w:rsidRPr="005C2265" w:rsidRDefault="00E61D52" w:rsidP="00E61D52">
            <w:pPr>
              <w:jc w:val="center"/>
              <w:rPr>
                <w:rFonts w:cs="Times New Roman"/>
                <w:b w:val="0"/>
                <w:szCs w:val="22"/>
                <w:lang w:eastAsia="ru-RU"/>
              </w:rPr>
            </w:pPr>
            <w:r w:rsidRPr="005C2265">
              <w:rPr>
                <w:rFonts w:cs="Times New Roman"/>
                <w:b w:val="0"/>
                <w:szCs w:val="22"/>
                <w:lang w:eastAsia="ru-RU"/>
              </w:rPr>
              <w:t>Дата ввода в</w:t>
            </w:r>
          </w:p>
          <w:p w:rsidR="00E61D52" w:rsidRPr="005C2265" w:rsidRDefault="00E61D52" w:rsidP="00E61D52">
            <w:pPr>
              <w:jc w:val="center"/>
              <w:rPr>
                <w:rFonts w:cs="Times New Roman"/>
                <w:b w:val="0"/>
                <w:szCs w:val="22"/>
                <w:lang w:eastAsia="ru-RU"/>
              </w:rPr>
            </w:pPr>
            <w:r w:rsidRPr="005C2265">
              <w:rPr>
                <w:rFonts w:cs="Times New Roman"/>
                <w:b w:val="0"/>
                <w:szCs w:val="22"/>
                <w:lang w:eastAsia="ru-RU"/>
              </w:rPr>
              <w:t>эксплуатацию</w:t>
            </w:r>
          </w:p>
        </w:tc>
        <w:tc>
          <w:tcPr>
            <w:tcW w:w="1106" w:type="dxa"/>
          </w:tcPr>
          <w:p w:rsidR="00E61D52" w:rsidRPr="005C2265" w:rsidRDefault="00E61D52" w:rsidP="00E61D52">
            <w:pPr>
              <w:jc w:val="center"/>
              <w:rPr>
                <w:rFonts w:cs="Times New Roman"/>
                <w:b w:val="0"/>
                <w:szCs w:val="22"/>
                <w:lang w:val="ru-RU" w:eastAsia="ru-RU"/>
              </w:rPr>
            </w:pPr>
            <w:r w:rsidRPr="005C2265">
              <w:rPr>
                <w:rFonts w:cs="Times New Roman"/>
                <w:b w:val="0"/>
                <w:szCs w:val="22"/>
                <w:lang w:val="ru-RU" w:eastAsia="ru-RU"/>
              </w:rPr>
              <w:t>Перво-начальная</w:t>
            </w:r>
          </w:p>
          <w:p w:rsidR="00E61D52" w:rsidRPr="005C2265" w:rsidRDefault="00E61D52" w:rsidP="00E61D52">
            <w:pPr>
              <w:jc w:val="center"/>
              <w:rPr>
                <w:rFonts w:cs="Times New Roman"/>
                <w:b w:val="0"/>
                <w:szCs w:val="22"/>
                <w:lang w:val="ru-RU" w:eastAsia="ru-RU"/>
              </w:rPr>
            </w:pPr>
            <w:r w:rsidRPr="005C2265">
              <w:rPr>
                <w:rFonts w:cs="Times New Roman"/>
                <w:b w:val="0"/>
                <w:szCs w:val="22"/>
                <w:lang w:val="ru-RU" w:eastAsia="ru-RU"/>
              </w:rPr>
              <w:t>стоимость</w:t>
            </w:r>
          </w:p>
          <w:p w:rsidR="00E61D52" w:rsidRPr="005C2265" w:rsidRDefault="00E61D52" w:rsidP="00E61D52">
            <w:pPr>
              <w:jc w:val="center"/>
              <w:rPr>
                <w:rFonts w:cs="Times New Roman"/>
                <w:b w:val="0"/>
                <w:szCs w:val="22"/>
                <w:lang w:val="ru-RU" w:eastAsia="ru-RU"/>
              </w:rPr>
            </w:pPr>
            <w:r w:rsidRPr="005C2265">
              <w:rPr>
                <w:rFonts w:cs="Times New Roman"/>
                <w:b w:val="0"/>
                <w:szCs w:val="22"/>
                <w:lang w:val="ru-RU" w:eastAsia="ru-RU"/>
              </w:rPr>
              <w:t>имущества</w:t>
            </w:r>
          </w:p>
          <w:p w:rsidR="00E61D52" w:rsidRPr="005C2265" w:rsidRDefault="00E61D52" w:rsidP="00E61D52">
            <w:pPr>
              <w:jc w:val="center"/>
              <w:rPr>
                <w:rFonts w:cs="Times New Roman"/>
                <w:b w:val="0"/>
                <w:szCs w:val="22"/>
                <w:lang w:val="ru-RU" w:eastAsia="ru-RU"/>
              </w:rPr>
            </w:pPr>
            <w:r w:rsidRPr="005C2265">
              <w:rPr>
                <w:rFonts w:cs="Times New Roman"/>
                <w:b w:val="0"/>
                <w:szCs w:val="22"/>
                <w:lang w:val="ru-RU" w:eastAsia="ru-RU"/>
              </w:rPr>
              <w:t>(рублей)</w:t>
            </w:r>
          </w:p>
        </w:tc>
        <w:tc>
          <w:tcPr>
            <w:tcW w:w="1218" w:type="dxa"/>
          </w:tcPr>
          <w:p w:rsidR="00E61D52" w:rsidRPr="005C2265" w:rsidRDefault="00E61D52" w:rsidP="00E61D52">
            <w:pPr>
              <w:jc w:val="center"/>
              <w:rPr>
                <w:rFonts w:cs="Times New Roman"/>
                <w:b w:val="0"/>
                <w:szCs w:val="22"/>
                <w:lang w:eastAsia="ru-RU"/>
              </w:rPr>
            </w:pPr>
            <w:r w:rsidRPr="005C2265">
              <w:rPr>
                <w:rFonts w:cs="Times New Roman"/>
                <w:b w:val="0"/>
                <w:szCs w:val="22"/>
                <w:lang w:eastAsia="ru-RU"/>
              </w:rPr>
              <w:t>Начисленная</w:t>
            </w:r>
          </w:p>
          <w:p w:rsidR="00E61D52" w:rsidRPr="005C2265" w:rsidRDefault="00E61D52" w:rsidP="00E61D52">
            <w:pPr>
              <w:jc w:val="center"/>
              <w:rPr>
                <w:rFonts w:cs="Times New Roman"/>
                <w:b w:val="0"/>
                <w:szCs w:val="22"/>
                <w:lang w:eastAsia="ru-RU"/>
              </w:rPr>
            </w:pPr>
            <w:r w:rsidRPr="005C2265">
              <w:rPr>
                <w:rFonts w:cs="Times New Roman"/>
                <w:b w:val="0"/>
                <w:szCs w:val="22"/>
                <w:lang w:eastAsia="ru-RU"/>
              </w:rPr>
              <w:t>амортизация</w:t>
            </w:r>
          </w:p>
          <w:p w:rsidR="00E61D52" w:rsidRPr="005C2265" w:rsidRDefault="00E61D52" w:rsidP="00E61D52">
            <w:pPr>
              <w:jc w:val="center"/>
              <w:rPr>
                <w:rFonts w:cs="Times New Roman"/>
                <w:b w:val="0"/>
                <w:szCs w:val="22"/>
                <w:lang w:eastAsia="ru-RU"/>
              </w:rPr>
            </w:pPr>
            <w:r w:rsidRPr="005C2265">
              <w:rPr>
                <w:rFonts w:cs="Times New Roman"/>
                <w:b w:val="0"/>
                <w:szCs w:val="22"/>
                <w:lang w:eastAsia="ru-RU"/>
              </w:rPr>
              <w:t>(износ) (рублей</w:t>
            </w:r>
          </w:p>
        </w:tc>
        <w:tc>
          <w:tcPr>
            <w:tcW w:w="1227" w:type="dxa"/>
          </w:tcPr>
          <w:p w:rsidR="00E61D52" w:rsidRPr="005C2265" w:rsidRDefault="00E61D52" w:rsidP="00E61D52">
            <w:pPr>
              <w:jc w:val="center"/>
              <w:rPr>
                <w:rFonts w:cs="Times New Roman"/>
                <w:b w:val="0"/>
                <w:szCs w:val="22"/>
                <w:lang w:eastAsia="ru-RU"/>
              </w:rPr>
            </w:pPr>
            <w:r w:rsidRPr="005C2265">
              <w:rPr>
                <w:rFonts w:cs="Times New Roman"/>
                <w:b w:val="0"/>
                <w:szCs w:val="22"/>
                <w:lang w:eastAsia="ru-RU"/>
              </w:rPr>
              <w:t>Остаточная</w:t>
            </w:r>
          </w:p>
          <w:p w:rsidR="00E61D52" w:rsidRPr="005C2265" w:rsidRDefault="00E61D52" w:rsidP="00E61D52">
            <w:pPr>
              <w:jc w:val="center"/>
              <w:rPr>
                <w:rFonts w:cs="Times New Roman"/>
                <w:b w:val="0"/>
                <w:szCs w:val="22"/>
                <w:lang w:eastAsia="ru-RU"/>
              </w:rPr>
            </w:pPr>
            <w:r w:rsidRPr="005C2265">
              <w:rPr>
                <w:rFonts w:cs="Times New Roman"/>
                <w:b w:val="0"/>
                <w:szCs w:val="22"/>
                <w:lang w:eastAsia="ru-RU"/>
              </w:rPr>
              <w:t>стоимость</w:t>
            </w:r>
          </w:p>
          <w:p w:rsidR="00E61D52" w:rsidRPr="005C2265" w:rsidRDefault="00E61D52" w:rsidP="00E61D52">
            <w:pPr>
              <w:jc w:val="center"/>
              <w:rPr>
                <w:rFonts w:cs="Times New Roman"/>
                <w:b w:val="0"/>
                <w:szCs w:val="22"/>
                <w:lang w:eastAsia="ru-RU"/>
              </w:rPr>
            </w:pPr>
            <w:r w:rsidRPr="005C2265">
              <w:rPr>
                <w:rFonts w:cs="Times New Roman"/>
                <w:b w:val="0"/>
                <w:szCs w:val="22"/>
                <w:lang w:eastAsia="ru-RU"/>
              </w:rPr>
              <w:t>имущества</w:t>
            </w:r>
          </w:p>
          <w:p w:rsidR="00E61D52" w:rsidRPr="005C2265" w:rsidRDefault="00E61D52" w:rsidP="00E61D52">
            <w:pPr>
              <w:jc w:val="center"/>
              <w:rPr>
                <w:rFonts w:cs="Times New Roman"/>
                <w:b w:val="0"/>
                <w:szCs w:val="22"/>
                <w:lang w:eastAsia="ru-RU"/>
              </w:rPr>
            </w:pPr>
            <w:r w:rsidRPr="005C2265">
              <w:rPr>
                <w:rFonts w:cs="Times New Roman"/>
                <w:b w:val="0"/>
                <w:szCs w:val="22"/>
                <w:lang w:eastAsia="ru-RU"/>
              </w:rPr>
              <w:t>(рублей)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61D52" w:rsidRPr="005C2265" w:rsidRDefault="00E61D52" w:rsidP="00E61D52">
            <w:pPr>
              <w:jc w:val="center"/>
              <w:rPr>
                <w:rFonts w:cs="Times New Roman"/>
                <w:b w:val="0"/>
                <w:szCs w:val="22"/>
                <w:lang w:eastAsia="ru-RU"/>
              </w:rPr>
            </w:pPr>
            <w:r w:rsidRPr="005C2265">
              <w:rPr>
                <w:rFonts w:cs="Times New Roman"/>
                <w:b w:val="0"/>
                <w:szCs w:val="22"/>
                <w:lang w:eastAsia="ru-RU"/>
              </w:rPr>
              <w:t>Фактический</w:t>
            </w:r>
          </w:p>
          <w:p w:rsidR="00E61D52" w:rsidRPr="005C2265" w:rsidRDefault="00E61D52" w:rsidP="00E61D52">
            <w:pPr>
              <w:jc w:val="center"/>
              <w:rPr>
                <w:rFonts w:cs="Times New Roman"/>
                <w:b w:val="0"/>
                <w:szCs w:val="22"/>
                <w:lang w:eastAsia="ru-RU"/>
              </w:rPr>
            </w:pPr>
            <w:r w:rsidRPr="005C2265">
              <w:rPr>
                <w:rFonts w:cs="Times New Roman"/>
                <w:b w:val="0"/>
                <w:szCs w:val="22"/>
                <w:lang w:eastAsia="ru-RU"/>
              </w:rPr>
              <w:t>срок</w:t>
            </w:r>
          </w:p>
          <w:p w:rsidR="00E61D52" w:rsidRPr="005C2265" w:rsidRDefault="00E61D52" w:rsidP="00E61D52">
            <w:pPr>
              <w:jc w:val="center"/>
              <w:rPr>
                <w:rFonts w:cs="Times New Roman"/>
                <w:b w:val="0"/>
                <w:szCs w:val="22"/>
                <w:lang w:eastAsia="ru-RU"/>
              </w:rPr>
            </w:pPr>
            <w:r w:rsidRPr="005C2265">
              <w:rPr>
                <w:rFonts w:cs="Times New Roman"/>
                <w:b w:val="0"/>
                <w:szCs w:val="22"/>
                <w:lang w:eastAsia="ru-RU"/>
              </w:rPr>
              <w:t>эксплуатации</w:t>
            </w:r>
          </w:p>
          <w:p w:rsidR="00E61D52" w:rsidRPr="005C2265" w:rsidRDefault="00E61D52" w:rsidP="00E61D52">
            <w:pPr>
              <w:jc w:val="center"/>
              <w:rPr>
                <w:rFonts w:cs="Times New Roman"/>
                <w:b w:val="0"/>
                <w:szCs w:val="22"/>
                <w:lang w:eastAsia="ru-RU"/>
              </w:rPr>
            </w:pPr>
            <w:r w:rsidRPr="005C2265">
              <w:rPr>
                <w:rFonts w:cs="Times New Roman"/>
                <w:b w:val="0"/>
                <w:szCs w:val="22"/>
                <w:lang w:eastAsia="ru-RU"/>
              </w:rPr>
              <w:t>(лет)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E61D52" w:rsidRPr="005C2265" w:rsidRDefault="00E61D52" w:rsidP="00E61D52">
            <w:pPr>
              <w:jc w:val="center"/>
              <w:rPr>
                <w:rFonts w:cs="Times New Roman"/>
                <w:b w:val="0"/>
                <w:szCs w:val="22"/>
                <w:lang w:val="ru-RU" w:eastAsia="ru-RU"/>
              </w:rPr>
            </w:pPr>
            <w:r w:rsidRPr="005C2265">
              <w:rPr>
                <w:rFonts w:cs="Times New Roman"/>
                <w:b w:val="0"/>
                <w:szCs w:val="22"/>
                <w:lang w:val="ru-RU" w:eastAsia="ru-RU"/>
              </w:rPr>
              <w:t>Заключение комиссии по списанию о</w:t>
            </w:r>
          </w:p>
          <w:p w:rsidR="00E61D52" w:rsidRPr="005C2265" w:rsidRDefault="00E61D52" w:rsidP="00E61D52">
            <w:pPr>
              <w:jc w:val="center"/>
              <w:rPr>
                <w:rFonts w:cs="Times New Roman"/>
                <w:b w:val="0"/>
                <w:szCs w:val="22"/>
                <w:lang w:val="ru-RU" w:eastAsia="ru-RU"/>
              </w:rPr>
            </w:pPr>
            <w:r w:rsidRPr="005C2265">
              <w:rPr>
                <w:rFonts w:cs="Times New Roman"/>
                <w:b w:val="0"/>
                <w:szCs w:val="22"/>
                <w:lang w:val="ru-RU" w:eastAsia="ru-RU"/>
              </w:rPr>
              <w:t>необходимости списания</w:t>
            </w:r>
          </w:p>
          <w:p w:rsidR="00E61D52" w:rsidRPr="005C2265" w:rsidRDefault="00E61D52" w:rsidP="00E61D52">
            <w:pPr>
              <w:jc w:val="center"/>
              <w:rPr>
                <w:rFonts w:cs="Times New Roman"/>
                <w:b w:val="0"/>
                <w:szCs w:val="22"/>
                <w:lang w:val="ru-RU" w:eastAsia="ru-RU"/>
              </w:rPr>
            </w:pPr>
            <w:r w:rsidRPr="005C2265">
              <w:rPr>
                <w:rFonts w:cs="Times New Roman"/>
                <w:b w:val="0"/>
                <w:szCs w:val="22"/>
                <w:lang w:val="ru-RU" w:eastAsia="ru-RU"/>
              </w:rPr>
              <w:t>имущества, в том</w:t>
            </w:r>
          </w:p>
          <w:p w:rsidR="00E61D52" w:rsidRPr="005C2265" w:rsidRDefault="00E61D52" w:rsidP="00E61D52">
            <w:pPr>
              <w:jc w:val="center"/>
              <w:rPr>
                <w:rFonts w:cs="Times New Roman"/>
                <w:b w:val="0"/>
                <w:szCs w:val="22"/>
                <w:lang w:val="ru-RU" w:eastAsia="ru-RU"/>
              </w:rPr>
            </w:pPr>
            <w:r w:rsidRPr="005C2265">
              <w:rPr>
                <w:rFonts w:cs="Times New Roman"/>
                <w:b w:val="0"/>
                <w:szCs w:val="22"/>
                <w:lang w:val="ru-RU" w:eastAsia="ru-RU"/>
              </w:rPr>
              <w:t>числе причины</w:t>
            </w:r>
          </w:p>
          <w:p w:rsidR="00E61D52" w:rsidRPr="005C2265" w:rsidRDefault="00E61D52" w:rsidP="00E61D52">
            <w:pPr>
              <w:jc w:val="center"/>
              <w:rPr>
                <w:rFonts w:cs="Times New Roman"/>
                <w:b w:val="0"/>
                <w:szCs w:val="22"/>
                <w:lang w:val="ru-RU" w:eastAsia="ru-RU"/>
              </w:rPr>
            </w:pPr>
            <w:r w:rsidRPr="005C2265">
              <w:rPr>
                <w:rFonts w:cs="Times New Roman"/>
                <w:b w:val="0"/>
                <w:szCs w:val="22"/>
                <w:lang w:val="ru-RU" w:eastAsia="ru-RU"/>
              </w:rPr>
              <w:t>списания, обоснование</w:t>
            </w:r>
          </w:p>
          <w:p w:rsidR="00E61D52" w:rsidRPr="005C2265" w:rsidRDefault="00E61D52" w:rsidP="00E61D52">
            <w:pPr>
              <w:jc w:val="center"/>
              <w:rPr>
                <w:rFonts w:cs="Times New Roman"/>
                <w:b w:val="0"/>
                <w:szCs w:val="22"/>
                <w:lang w:val="ru-RU" w:eastAsia="ru-RU"/>
              </w:rPr>
            </w:pPr>
            <w:r w:rsidRPr="005C2265">
              <w:rPr>
                <w:rFonts w:cs="Times New Roman"/>
                <w:b w:val="0"/>
                <w:szCs w:val="22"/>
                <w:lang w:val="ru-RU" w:eastAsia="ru-RU"/>
              </w:rPr>
              <w:t>невозможности продажи или передачи его для дальнейшего использования</w:t>
            </w:r>
          </w:p>
          <w:p w:rsidR="00E61D52" w:rsidRPr="005C2265" w:rsidRDefault="00E61D52" w:rsidP="00E61D52">
            <w:pPr>
              <w:jc w:val="center"/>
              <w:rPr>
                <w:rFonts w:cs="Times New Roman"/>
                <w:b w:val="0"/>
                <w:szCs w:val="22"/>
                <w:lang w:eastAsia="ru-RU"/>
              </w:rPr>
            </w:pPr>
            <w:r w:rsidRPr="005C2265">
              <w:rPr>
                <w:rFonts w:cs="Times New Roman"/>
                <w:b w:val="0"/>
                <w:szCs w:val="22"/>
                <w:lang w:eastAsia="ru-RU"/>
              </w:rPr>
              <w:t>другим организациям</w:t>
            </w:r>
          </w:p>
        </w:tc>
      </w:tr>
      <w:tr w:rsidR="00E61D52" w:rsidRPr="005C2265" w:rsidTr="00934C6C">
        <w:tc>
          <w:tcPr>
            <w:tcW w:w="533" w:type="dxa"/>
          </w:tcPr>
          <w:p w:rsidR="00E61D52" w:rsidRPr="005C2265" w:rsidRDefault="00E61D52" w:rsidP="00E61D52">
            <w:pPr>
              <w:jc w:val="center"/>
              <w:rPr>
                <w:rFonts w:cs="Times New Roman"/>
                <w:b w:val="0"/>
                <w:szCs w:val="22"/>
                <w:lang w:eastAsia="ru-RU"/>
              </w:rPr>
            </w:pPr>
            <w:r w:rsidRPr="005C2265">
              <w:rPr>
                <w:rFonts w:cs="Times New Roman"/>
                <w:b w:val="0"/>
                <w:szCs w:val="22"/>
                <w:lang w:eastAsia="ru-RU"/>
              </w:rPr>
              <w:t>1</w:t>
            </w:r>
          </w:p>
        </w:tc>
        <w:tc>
          <w:tcPr>
            <w:tcW w:w="1843" w:type="dxa"/>
          </w:tcPr>
          <w:p w:rsidR="00E61D52" w:rsidRPr="005C2265" w:rsidRDefault="00E61D52" w:rsidP="00E61D52">
            <w:pPr>
              <w:jc w:val="center"/>
              <w:rPr>
                <w:rFonts w:cs="Times New Roman"/>
                <w:b w:val="0"/>
                <w:szCs w:val="22"/>
                <w:lang w:eastAsia="ru-RU"/>
              </w:rPr>
            </w:pPr>
            <w:r w:rsidRPr="005C2265">
              <w:rPr>
                <w:rFonts w:cs="Times New Roman"/>
                <w:b w:val="0"/>
                <w:szCs w:val="22"/>
                <w:lang w:eastAsia="ru-RU"/>
              </w:rPr>
              <w:t>2</w:t>
            </w:r>
          </w:p>
        </w:tc>
        <w:tc>
          <w:tcPr>
            <w:tcW w:w="1276" w:type="dxa"/>
          </w:tcPr>
          <w:p w:rsidR="00E61D52" w:rsidRPr="005C2265" w:rsidRDefault="00E61D52" w:rsidP="00E61D52">
            <w:pPr>
              <w:jc w:val="center"/>
              <w:rPr>
                <w:rFonts w:cs="Times New Roman"/>
                <w:b w:val="0"/>
                <w:szCs w:val="22"/>
                <w:lang w:eastAsia="ru-RU"/>
              </w:rPr>
            </w:pPr>
            <w:r w:rsidRPr="005C2265">
              <w:rPr>
                <w:rFonts w:cs="Times New Roman"/>
                <w:b w:val="0"/>
                <w:szCs w:val="22"/>
                <w:lang w:eastAsia="ru-RU"/>
              </w:rPr>
              <w:t>3</w:t>
            </w:r>
          </w:p>
        </w:tc>
        <w:tc>
          <w:tcPr>
            <w:tcW w:w="1303" w:type="dxa"/>
          </w:tcPr>
          <w:p w:rsidR="00E61D52" w:rsidRPr="005C2265" w:rsidRDefault="00E61D52" w:rsidP="00E61D52">
            <w:pPr>
              <w:jc w:val="center"/>
              <w:rPr>
                <w:rFonts w:cs="Times New Roman"/>
                <w:b w:val="0"/>
                <w:szCs w:val="22"/>
                <w:lang w:eastAsia="ru-RU"/>
              </w:rPr>
            </w:pPr>
            <w:r w:rsidRPr="005C2265">
              <w:rPr>
                <w:rFonts w:cs="Times New Roman"/>
                <w:b w:val="0"/>
                <w:szCs w:val="22"/>
                <w:lang w:eastAsia="ru-RU"/>
              </w:rPr>
              <w:t>4</w:t>
            </w:r>
          </w:p>
        </w:tc>
        <w:tc>
          <w:tcPr>
            <w:tcW w:w="1106" w:type="dxa"/>
          </w:tcPr>
          <w:p w:rsidR="00E61D52" w:rsidRPr="005C2265" w:rsidRDefault="00E61D52" w:rsidP="00E61D52">
            <w:pPr>
              <w:jc w:val="center"/>
              <w:rPr>
                <w:rFonts w:cs="Times New Roman"/>
                <w:b w:val="0"/>
                <w:szCs w:val="22"/>
                <w:lang w:eastAsia="ru-RU"/>
              </w:rPr>
            </w:pPr>
            <w:r w:rsidRPr="005C2265">
              <w:rPr>
                <w:rFonts w:cs="Times New Roman"/>
                <w:b w:val="0"/>
                <w:szCs w:val="22"/>
                <w:lang w:eastAsia="ru-RU"/>
              </w:rPr>
              <w:t>5</w:t>
            </w:r>
          </w:p>
        </w:tc>
        <w:tc>
          <w:tcPr>
            <w:tcW w:w="1218" w:type="dxa"/>
          </w:tcPr>
          <w:p w:rsidR="00E61D52" w:rsidRPr="005C2265" w:rsidRDefault="00E61D52" w:rsidP="00E61D52">
            <w:pPr>
              <w:jc w:val="center"/>
              <w:rPr>
                <w:rFonts w:cs="Times New Roman"/>
                <w:b w:val="0"/>
                <w:szCs w:val="22"/>
                <w:lang w:eastAsia="ru-RU"/>
              </w:rPr>
            </w:pPr>
            <w:r w:rsidRPr="005C2265">
              <w:rPr>
                <w:rFonts w:cs="Times New Roman"/>
                <w:b w:val="0"/>
                <w:szCs w:val="22"/>
                <w:lang w:eastAsia="ru-RU"/>
              </w:rPr>
              <w:t>6</w:t>
            </w:r>
          </w:p>
        </w:tc>
        <w:tc>
          <w:tcPr>
            <w:tcW w:w="1227" w:type="dxa"/>
          </w:tcPr>
          <w:p w:rsidR="00E61D52" w:rsidRPr="005C2265" w:rsidRDefault="00E61D52" w:rsidP="00E61D52">
            <w:pPr>
              <w:jc w:val="center"/>
              <w:rPr>
                <w:rFonts w:cs="Times New Roman"/>
                <w:b w:val="0"/>
                <w:szCs w:val="22"/>
                <w:lang w:eastAsia="ru-RU"/>
              </w:rPr>
            </w:pPr>
            <w:r w:rsidRPr="005C2265">
              <w:rPr>
                <w:rFonts w:cs="Times New Roman"/>
                <w:b w:val="0"/>
                <w:szCs w:val="22"/>
                <w:lang w:eastAsia="ru-RU"/>
              </w:rPr>
              <w:t>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61D52" w:rsidRPr="005C2265" w:rsidRDefault="00E61D52" w:rsidP="00E61D52">
            <w:pPr>
              <w:jc w:val="center"/>
              <w:rPr>
                <w:rFonts w:cs="Times New Roman"/>
                <w:b w:val="0"/>
                <w:szCs w:val="22"/>
                <w:lang w:eastAsia="ru-RU"/>
              </w:rPr>
            </w:pPr>
            <w:r w:rsidRPr="005C2265">
              <w:rPr>
                <w:rFonts w:cs="Times New Roman"/>
                <w:b w:val="0"/>
                <w:szCs w:val="22"/>
                <w:lang w:eastAsia="ru-RU"/>
              </w:rPr>
              <w:t>8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E61D52" w:rsidRPr="005C2265" w:rsidRDefault="00E61D52" w:rsidP="00E61D52">
            <w:pPr>
              <w:jc w:val="center"/>
              <w:rPr>
                <w:rFonts w:cs="Times New Roman"/>
                <w:b w:val="0"/>
                <w:szCs w:val="22"/>
                <w:lang w:eastAsia="ru-RU"/>
              </w:rPr>
            </w:pPr>
            <w:r w:rsidRPr="005C2265">
              <w:rPr>
                <w:rFonts w:cs="Times New Roman"/>
                <w:b w:val="0"/>
                <w:szCs w:val="22"/>
                <w:lang w:eastAsia="ru-RU"/>
              </w:rPr>
              <w:t>9</w:t>
            </w:r>
          </w:p>
        </w:tc>
      </w:tr>
      <w:tr w:rsidR="00E61D52" w:rsidRPr="005C2265" w:rsidTr="00934C6C">
        <w:tc>
          <w:tcPr>
            <w:tcW w:w="533" w:type="dxa"/>
          </w:tcPr>
          <w:p w:rsidR="00E61D52" w:rsidRPr="005C2265" w:rsidRDefault="00E61D52" w:rsidP="00E61D52">
            <w:pPr>
              <w:rPr>
                <w:rFonts w:cs="Times New Roman"/>
                <w:b w:val="0"/>
                <w:szCs w:val="22"/>
                <w:lang w:eastAsia="ru-RU"/>
              </w:rPr>
            </w:pPr>
          </w:p>
        </w:tc>
        <w:tc>
          <w:tcPr>
            <w:tcW w:w="1843" w:type="dxa"/>
          </w:tcPr>
          <w:p w:rsidR="00E61D52" w:rsidRPr="005C2265" w:rsidRDefault="00E61D52" w:rsidP="00E61D52">
            <w:pPr>
              <w:rPr>
                <w:rFonts w:cs="Times New Roman"/>
                <w:b w:val="0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E61D52" w:rsidRPr="005C2265" w:rsidRDefault="00E61D52" w:rsidP="00E61D52">
            <w:pPr>
              <w:rPr>
                <w:rFonts w:cs="Times New Roman"/>
                <w:b w:val="0"/>
                <w:szCs w:val="22"/>
                <w:lang w:eastAsia="ru-RU"/>
              </w:rPr>
            </w:pPr>
          </w:p>
        </w:tc>
        <w:tc>
          <w:tcPr>
            <w:tcW w:w="1303" w:type="dxa"/>
          </w:tcPr>
          <w:p w:rsidR="00E61D52" w:rsidRPr="005C2265" w:rsidRDefault="00E61D52" w:rsidP="00E61D52">
            <w:pPr>
              <w:rPr>
                <w:rFonts w:cs="Times New Roman"/>
                <w:b w:val="0"/>
                <w:szCs w:val="22"/>
                <w:lang w:eastAsia="ru-RU"/>
              </w:rPr>
            </w:pPr>
          </w:p>
        </w:tc>
        <w:tc>
          <w:tcPr>
            <w:tcW w:w="1106" w:type="dxa"/>
          </w:tcPr>
          <w:p w:rsidR="00E61D52" w:rsidRPr="005C2265" w:rsidRDefault="00E61D52" w:rsidP="00E61D52">
            <w:pPr>
              <w:rPr>
                <w:rFonts w:cs="Times New Roman"/>
                <w:b w:val="0"/>
                <w:szCs w:val="22"/>
                <w:lang w:eastAsia="ru-RU"/>
              </w:rPr>
            </w:pPr>
          </w:p>
        </w:tc>
        <w:tc>
          <w:tcPr>
            <w:tcW w:w="1218" w:type="dxa"/>
          </w:tcPr>
          <w:p w:rsidR="00E61D52" w:rsidRPr="005C2265" w:rsidRDefault="00E61D52" w:rsidP="00E61D52">
            <w:pPr>
              <w:rPr>
                <w:rFonts w:cs="Times New Roman"/>
                <w:b w:val="0"/>
                <w:szCs w:val="22"/>
                <w:lang w:eastAsia="ru-RU"/>
              </w:rPr>
            </w:pPr>
          </w:p>
        </w:tc>
        <w:tc>
          <w:tcPr>
            <w:tcW w:w="1227" w:type="dxa"/>
          </w:tcPr>
          <w:p w:rsidR="00E61D52" w:rsidRPr="005C2265" w:rsidRDefault="00E61D52" w:rsidP="00E61D52">
            <w:pPr>
              <w:rPr>
                <w:rFonts w:cs="Times New Roman"/>
                <w:b w:val="0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61D52" w:rsidRPr="005C2265" w:rsidRDefault="00E61D52" w:rsidP="00E61D52">
            <w:pPr>
              <w:rPr>
                <w:rFonts w:cs="Times New Roman"/>
                <w:b w:val="0"/>
                <w:szCs w:val="22"/>
                <w:lang w:eastAsia="ru-RU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E61D52" w:rsidRPr="005C2265" w:rsidRDefault="00E61D52" w:rsidP="00E61D52">
            <w:pPr>
              <w:rPr>
                <w:rFonts w:cs="Times New Roman"/>
                <w:b w:val="0"/>
                <w:szCs w:val="22"/>
                <w:lang w:eastAsia="ru-RU"/>
              </w:rPr>
            </w:pPr>
          </w:p>
        </w:tc>
      </w:tr>
      <w:tr w:rsidR="00E61D52" w:rsidRPr="005C2265" w:rsidTr="00934C6C">
        <w:tc>
          <w:tcPr>
            <w:tcW w:w="533" w:type="dxa"/>
          </w:tcPr>
          <w:p w:rsidR="00E61D52" w:rsidRPr="005C2265" w:rsidRDefault="00E61D52" w:rsidP="00E61D52">
            <w:pPr>
              <w:rPr>
                <w:rFonts w:cs="Times New Roman"/>
                <w:b w:val="0"/>
                <w:szCs w:val="22"/>
                <w:lang w:eastAsia="ru-RU"/>
              </w:rPr>
            </w:pPr>
          </w:p>
        </w:tc>
        <w:tc>
          <w:tcPr>
            <w:tcW w:w="1843" w:type="dxa"/>
          </w:tcPr>
          <w:p w:rsidR="00E61D52" w:rsidRPr="005C2265" w:rsidRDefault="00E61D52" w:rsidP="00E61D52">
            <w:pPr>
              <w:rPr>
                <w:rFonts w:cs="Times New Roman"/>
                <w:b w:val="0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E61D52" w:rsidRPr="005C2265" w:rsidRDefault="00E61D52" w:rsidP="00E61D52">
            <w:pPr>
              <w:rPr>
                <w:rFonts w:cs="Times New Roman"/>
                <w:b w:val="0"/>
                <w:szCs w:val="22"/>
                <w:lang w:eastAsia="ru-RU"/>
              </w:rPr>
            </w:pPr>
          </w:p>
        </w:tc>
        <w:tc>
          <w:tcPr>
            <w:tcW w:w="1303" w:type="dxa"/>
          </w:tcPr>
          <w:p w:rsidR="00E61D52" w:rsidRPr="005C2265" w:rsidRDefault="00E61D52" w:rsidP="00E61D52">
            <w:pPr>
              <w:rPr>
                <w:rFonts w:cs="Times New Roman"/>
                <w:b w:val="0"/>
                <w:szCs w:val="22"/>
                <w:lang w:eastAsia="ru-RU"/>
              </w:rPr>
            </w:pPr>
          </w:p>
        </w:tc>
        <w:tc>
          <w:tcPr>
            <w:tcW w:w="1106" w:type="dxa"/>
          </w:tcPr>
          <w:p w:rsidR="00E61D52" w:rsidRPr="005C2265" w:rsidRDefault="00E61D52" w:rsidP="00E61D52">
            <w:pPr>
              <w:rPr>
                <w:rFonts w:cs="Times New Roman"/>
                <w:b w:val="0"/>
                <w:szCs w:val="22"/>
                <w:lang w:eastAsia="ru-RU"/>
              </w:rPr>
            </w:pPr>
          </w:p>
        </w:tc>
        <w:tc>
          <w:tcPr>
            <w:tcW w:w="1218" w:type="dxa"/>
          </w:tcPr>
          <w:p w:rsidR="00E61D52" w:rsidRPr="005C2265" w:rsidRDefault="00E61D52" w:rsidP="00E61D52">
            <w:pPr>
              <w:rPr>
                <w:rFonts w:cs="Times New Roman"/>
                <w:b w:val="0"/>
                <w:szCs w:val="22"/>
                <w:lang w:eastAsia="ru-RU"/>
              </w:rPr>
            </w:pPr>
          </w:p>
        </w:tc>
        <w:tc>
          <w:tcPr>
            <w:tcW w:w="1227" w:type="dxa"/>
          </w:tcPr>
          <w:p w:rsidR="00E61D52" w:rsidRPr="005C2265" w:rsidRDefault="00E61D52" w:rsidP="00E61D52">
            <w:pPr>
              <w:rPr>
                <w:rFonts w:cs="Times New Roman"/>
                <w:b w:val="0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61D52" w:rsidRPr="005C2265" w:rsidRDefault="00E61D52" w:rsidP="00E61D52">
            <w:pPr>
              <w:rPr>
                <w:rFonts w:cs="Times New Roman"/>
                <w:b w:val="0"/>
                <w:szCs w:val="22"/>
                <w:lang w:eastAsia="ru-RU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E61D52" w:rsidRPr="005C2265" w:rsidRDefault="00E61D52" w:rsidP="00E61D52">
            <w:pPr>
              <w:rPr>
                <w:rFonts w:cs="Times New Roman"/>
                <w:b w:val="0"/>
                <w:szCs w:val="22"/>
                <w:lang w:eastAsia="ru-RU"/>
              </w:rPr>
            </w:pPr>
          </w:p>
        </w:tc>
      </w:tr>
    </w:tbl>
    <w:p w:rsidR="00E61D52" w:rsidRDefault="00E61D52" w:rsidP="00E61D52">
      <w:pPr>
        <w:shd w:val="clear" w:color="auto" w:fill="FFFFFF"/>
        <w:ind w:left="851"/>
        <w:rPr>
          <w:rFonts w:cs="Times New Roman"/>
          <w:szCs w:val="18"/>
          <w:lang w:eastAsia="ru-RU"/>
        </w:rPr>
      </w:pPr>
    </w:p>
    <w:p w:rsidR="00E61D52" w:rsidRPr="005C2265" w:rsidRDefault="00E61D52" w:rsidP="00E61D52">
      <w:pPr>
        <w:shd w:val="clear" w:color="auto" w:fill="FFFFFF"/>
        <w:rPr>
          <w:rFonts w:ascii="Arial" w:hAnsi="Arial"/>
          <w:sz w:val="18"/>
          <w:szCs w:val="18"/>
          <w:lang w:val="ru-RU" w:eastAsia="ru-RU"/>
        </w:rPr>
      </w:pPr>
      <w:r w:rsidRPr="00E6338D">
        <w:rPr>
          <w:rFonts w:ascii="Arial" w:hAnsi="Arial"/>
          <w:sz w:val="18"/>
          <w:szCs w:val="18"/>
          <w:lang w:eastAsia="ru-RU"/>
        </w:rPr>
        <w:t> </w:t>
      </w:r>
    </w:p>
    <w:p w:rsidR="00E61D52" w:rsidRPr="005C2265" w:rsidRDefault="00E61D52" w:rsidP="00E61D52">
      <w:pPr>
        <w:shd w:val="clear" w:color="auto" w:fill="FFFFFF"/>
        <w:rPr>
          <w:rFonts w:cs="Times New Roman"/>
          <w:b w:val="0"/>
          <w:sz w:val="18"/>
          <w:szCs w:val="18"/>
          <w:lang w:val="ru-RU" w:eastAsia="ru-RU"/>
        </w:rPr>
      </w:pPr>
      <w:r w:rsidRPr="005C2265">
        <w:rPr>
          <w:rFonts w:cs="Times New Roman"/>
          <w:b w:val="0"/>
          <w:szCs w:val="18"/>
          <w:lang w:val="ru-RU" w:eastAsia="ru-RU"/>
        </w:rPr>
        <w:t>Руководитель</w:t>
      </w:r>
      <w:r w:rsidRPr="005C2265">
        <w:rPr>
          <w:rFonts w:cs="Times New Roman"/>
          <w:b w:val="0"/>
          <w:szCs w:val="18"/>
          <w:lang w:eastAsia="ru-RU"/>
        </w:rPr>
        <w:t>                                   </w:t>
      </w:r>
      <w:r w:rsidRPr="005C2265">
        <w:rPr>
          <w:rFonts w:cs="Times New Roman"/>
          <w:b w:val="0"/>
          <w:szCs w:val="18"/>
          <w:lang w:val="ru-RU" w:eastAsia="ru-RU"/>
        </w:rPr>
        <w:t xml:space="preserve"> ______________________________</w:t>
      </w:r>
      <w:r w:rsidRPr="005C2265">
        <w:rPr>
          <w:rFonts w:cs="Times New Roman"/>
          <w:b w:val="0"/>
          <w:szCs w:val="18"/>
          <w:lang w:eastAsia="ru-RU"/>
        </w:rPr>
        <w:t>                                                                </w:t>
      </w:r>
      <w:r w:rsidRPr="005C2265">
        <w:rPr>
          <w:rFonts w:cs="Times New Roman"/>
          <w:b w:val="0"/>
          <w:szCs w:val="18"/>
          <w:lang w:val="ru-RU" w:eastAsia="ru-RU"/>
        </w:rPr>
        <w:t xml:space="preserve"> </w:t>
      </w:r>
      <w:r w:rsidRPr="005C2265">
        <w:rPr>
          <w:rFonts w:cs="Times New Roman"/>
          <w:b w:val="0"/>
          <w:szCs w:val="18"/>
          <w:lang w:eastAsia="ru-RU"/>
        </w:rPr>
        <w:t>  </w:t>
      </w:r>
    </w:p>
    <w:p w:rsidR="00E61D52" w:rsidRPr="005C2265" w:rsidRDefault="00E61D52" w:rsidP="00E61D52">
      <w:pPr>
        <w:shd w:val="clear" w:color="auto" w:fill="FFFFFF"/>
        <w:rPr>
          <w:rFonts w:cs="Times New Roman"/>
          <w:b w:val="0"/>
          <w:sz w:val="18"/>
          <w:szCs w:val="18"/>
          <w:lang w:val="ru-RU" w:eastAsia="ru-RU"/>
        </w:rPr>
      </w:pPr>
      <w:r w:rsidRPr="005C2265">
        <w:rPr>
          <w:rFonts w:cs="Times New Roman"/>
          <w:b w:val="0"/>
          <w:sz w:val="18"/>
          <w:szCs w:val="18"/>
          <w:lang w:eastAsia="ru-RU"/>
        </w:rPr>
        <w:t> </w:t>
      </w:r>
      <w:r w:rsidRPr="005C2265">
        <w:rPr>
          <w:rFonts w:cs="Times New Roman"/>
          <w:b w:val="0"/>
          <w:sz w:val="18"/>
          <w:szCs w:val="18"/>
          <w:lang w:val="ru-RU" w:eastAsia="ru-RU"/>
        </w:rPr>
        <w:t xml:space="preserve"> </w:t>
      </w:r>
      <w:r w:rsidRPr="005C2265">
        <w:rPr>
          <w:rFonts w:cs="Times New Roman"/>
          <w:b w:val="0"/>
          <w:sz w:val="18"/>
          <w:szCs w:val="18"/>
          <w:lang w:eastAsia="ru-RU"/>
        </w:rPr>
        <w:t> </w:t>
      </w:r>
      <w:r w:rsidRPr="005C2265">
        <w:rPr>
          <w:rFonts w:cs="Times New Roman"/>
          <w:b w:val="0"/>
          <w:sz w:val="18"/>
          <w:szCs w:val="18"/>
          <w:lang w:val="ru-RU" w:eastAsia="ru-RU"/>
        </w:rPr>
        <w:t xml:space="preserve"> </w:t>
      </w:r>
      <w:r w:rsidRPr="005C2265">
        <w:rPr>
          <w:rFonts w:cs="Times New Roman"/>
          <w:b w:val="0"/>
          <w:sz w:val="18"/>
          <w:szCs w:val="18"/>
          <w:lang w:eastAsia="ru-RU"/>
        </w:rPr>
        <w:t> </w:t>
      </w:r>
      <w:r w:rsidRPr="005C2265">
        <w:rPr>
          <w:rFonts w:cs="Times New Roman"/>
          <w:b w:val="0"/>
          <w:sz w:val="18"/>
          <w:szCs w:val="18"/>
          <w:lang w:val="ru-RU" w:eastAsia="ru-RU"/>
        </w:rPr>
        <w:t xml:space="preserve"> </w:t>
      </w:r>
      <w:r w:rsidRPr="005C2265">
        <w:rPr>
          <w:rFonts w:cs="Times New Roman"/>
          <w:b w:val="0"/>
          <w:sz w:val="18"/>
          <w:szCs w:val="18"/>
          <w:lang w:eastAsia="ru-RU"/>
        </w:rPr>
        <w:t> </w:t>
      </w:r>
      <w:r w:rsidRPr="005C2265">
        <w:rPr>
          <w:rFonts w:cs="Times New Roman"/>
          <w:b w:val="0"/>
          <w:sz w:val="18"/>
          <w:szCs w:val="18"/>
          <w:lang w:val="ru-RU" w:eastAsia="ru-RU"/>
        </w:rPr>
        <w:t xml:space="preserve"> </w:t>
      </w:r>
      <w:r w:rsidRPr="005C2265">
        <w:rPr>
          <w:rFonts w:cs="Times New Roman"/>
          <w:b w:val="0"/>
          <w:sz w:val="18"/>
          <w:szCs w:val="18"/>
          <w:lang w:eastAsia="ru-RU"/>
        </w:rPr>
        <w:t> </w:t>
      </w:r>
      <w:r w:rsidRPr="005C2265">
        <w:rPr>
          <w:rFonts w:cs="Times New Roman"/>
          <w:b w:val="0"/>
          <w:sz w:val="18"/>
          <w:szCs w:val="18"/>
          <w:lang w:val="ru-RU" w:eastAsia="ru-RU"/>
        </w:rPr>
        <w:t xml:space="preserve"> </w:t>
      </w:r>
      <w:r w:rsidRPr="005C2265">
        <w:rPr>
          <w:rFonts w:cs="Times New Roman"/>
          <w:b w:val="0"/>
          <w:sz w:val="18"/>
          <w:szCs w:val="18"/>
          <w:lang w:eastAsia="ru-RU"/>
        </w:rPr>
        <w:t> </w:t>
      </w:r>
      <w:r w:rsidRPr="005C2265">
        <w:rPr>
          <w:rFonts w:cs="Times New Roman"/>
          <w:b w:val="0"/>
          <w:sz w:val="18"/>
          <w:szCs w:val="18"/>
          <w:lang w:val="ru-RU" w:eastAsia="ru-RU"/>
        </w:rPr>
        <w:t xml:space="preserve"> </w:t>
      </w:r>
      <w:r w:rsidRPr="005C2265">
        <w:rPr>
          <w:rFonts w:cs="Times New Roman"/>
          <w:b w:val="0"/>
          <w:sz w:val="18"/>
          <w:szCs w:val="18"/>
          <w:lang w:eastAsia="ru-RU"/>
        </w:rPr>
        <w:t> </w:t>
      </w:r>
      <w:r w:rsidRPr="005C2265">
        <w:rPr>
          <w:rFonts w:cs="Times New Roman"/>
          <w:b w:val="0"/>
          <w:sz w:val="18"/>
          <w:szCs w:val="18"/>
          <w:lang w:val="ru-RU" w:eastAsia="ru-RU"/>
        </w:rPr>
        <w:t xml:space="preserve"> </w:t>
      </w:r>
      <w:r w:rsidRPr="005C2265">
        <w:rPr>
          <w:rFonts w:cs="Times New Roman"/>
          <w:b w:val="0"/>
          <w:sz w:val="18"/>
          <w:szCs w:val="18"/>
          <w:lang w:eastAsia="ru-RU"/>
        </w:rPr>
        <w:t> </w:t>
      </w:r>
      <w:r w:rsidRPr="005C2265">
        <w:rPr>
          <w:rFonts w:cs="Times New Roman"/>
          <w:b w:val="0"/>
          <w:sz w:val="18"/>
          <w:szCs w:val="18"/>
          <w:lang w:val="ru-RU" w:eastAsia="ru-RU"/>
        </w:rPr>
        <w:t xml:space="preserve"> </w:t>
      </w:r>
      <w:r w:rsidRPr="005C2265">
        <w:rPr>
          <w:rFonts w:cs="Times New Roman"/>
          <w:b w:val="0"/>
          <w:sz w:val="18"/>
          <w:szCs w:val="18"/>
          <w:lang w:eastAsia="ru-RU"/>
        </w:rPr>
        <w:t> </w:t>
      </w:r>
      <w:r w:rsidRPr="005C2265">
        <w:rPr>
          <w:rFonts w:cs="Times New Roman"/>
          <w:b w:val="0"/>
          <w:sz w:val="18"/>
          <w:szCs w:val="18"/>
          <w:lang w:val="ru-RU" w:eastAsia="ru-RU"/>
        </w:rPr>
        <w:t xml:space="preserve"> </w:t>
      </w:r>
      <w:r w:rsidRPr="005C2265">
        <w:rPr>
          <w:rFonts w:cs="Times New Roman"/>
          <w:b w:val="0"/>
          <w:sz w:val="18"/>
          <w:szCs w:val="18"/>
          <w:lang w:eastAsia="ru-RU"/>
        </w:rPr>
        <w:t> </w:t>
      </w:r>
      <w:r w:rsidRPr="005C2265">
        <w:rPr>
          <w:rFonts w:cs="Times New Roman"/>
          <w:b w:val="0"/>
          <w:sz w:val="18"/>
          <w:szCs w:val="18"/>
          <w:lang w:val="ru-RU" w:eastAsia="ru-RU"/>
        </w:rPr>
        <w:t xml:space="preserve"> </w:t>
      </w:r>
      <w:r w:rsidRPr="005C2265">
        <w:rPr>
          <w:rFonts w:cs="Times New Roman"/>
          <w:b w:val="0"/>
          <w:sz w:val="18"/>
          <w:szCs w:val="18"/>
          <w:lang w:eastAsia="ru-RU"/>
        </w:rPr>
        <w:t> </w:t>
      </w:r>
      <w:r w:rsidRPr="005C2265">
        <w:rPr>
          <w:rFonts w:cs="Times New Roman"/>
          <w:b w:val="0"/>
          <w:sz w:val="18"/>
          <w:szCs w:val="18"/>
          <w:lang w:val="ru-RU" w:eastAsia="ru-RU"/>
        </w:rPr>
        <w:t xml:space="preserve"> </w:t>
      </w:r>
      <w:r w:rsidRPr="005C2265">
        <w:rPr>
          <w:rFonts w:cs="Times New Roman"/>
          <w:b w:val="0"/>
          <w:sz w:val="18"/>
          <w:szCs w:val="18"/>
          <w:lang w:eastAsia="ru-RU"/>
        </w:rPr>
        <w:t> </w:t>
      </w:r>
      <w:r w:rsidRPr="005C2265">
        <w:rPr>
          <w:rFonts w:cs="Times New Roman"/>
          <w:b w:val="0"/>
          <w:sz w:val="18"/>
          <w:szCs w:val="18"/>
          <w:lang w:val="ru-RU" w:eastAsia="ru-RU"/>
        </w:rPr>
        <w:t xml:space="preserve"> </w:t>
      </w:r>
      <w:r w:rsidRPr="005C2265">
        <w:rPr>
          <w:rFonts w:cs="Times New Roman"/>
          <w:b w:val="0"/>
          <w:sz w:val="18"/>
          <w:szCs w:val="18"/>
          <w:lang w:eastAsia="ru-RU"/>
        </w:rPr>
        <w:t> </w:t>
      </w:r>
      <w:r w:rsidRPr="005C2265">
        <w:rPr>
          <w:rFonts w:cs="Times New Roman"/>
          <w:b w:val="0"/>
          <w:sz w:val="18"/>
          <w:szCs w:val="18"/>
          <w:lang w:val="ru-RU" w:eastAsia="ru-RU"/>
        </w:rPr>
        <w:t xml:space="preserve"> </w:t>
      </w:r>
      <w:r w:rsidRPr="005C2265">
        <w:rPr>
          <w:rFonts w:cs="Times New Roman"/>
          <w:b w:val="0"/>
          <w:sz w:val="18"/>
          <w:szCs w:val="18"/>
          <w:lang w:eastAsia="ru-RU"/>
        </w:rPr>
        <w:t> </w:t>
      </w:r>
      <w:r w:rsidRPr="005C2265">
        <w:rPr>
          <w:rFonts w:cs="Times New Roman"/>
          <w:b w:val="0"/>
          <w:sz w:val="18"/>
          <w:szCs w:val="18"/>
          <w:lang w:val="ru-RU" w:eastAsia="ru-RU"/>
        </w:rPr>
        <w:t xml:space="preserve"> </w:t>
      </w:r>
      <w:r w:rsidRPr="005C2265">
        <w:rPr>
          <w:rFonts w:cs="Times New Roman"/>
          <w:b w:val="0"/>
          <w:sz w:val="18"/>
          <w:szCs w:val="18"/>
          <w:lang w:eastAsia="ru-RU"/>
        </w:rPr>
        <w:t> </w:t>
      </w:r>
      <w:r w:rsidRPr="005C2265">
        <w:rPr>
          <w:rFonts w:cs="Times New Roman"/>
          <w:b w:val="0"/>
          <w:sz w:val="18"/>
          <w:szCs w:val="18"/>
          <w:lang w:val="ru-RU" w:eastAsia="ru-RU"/>
        </w:rPr>
        <w:t xml:space="preserve"> </w:t>
      </w:r>
      <w:r w:rsidRPr="005C2265">
        <w:rPr>
          <w:rFonts w:cs="Times New Roman"/>
          <w:b w:val="0"/>
          <w:sz w:val="18"/>
          <w:szCs w:val="18"/>
          <w:lang w:eastAsia="ru-RU"/>
        </w:rPr>
        <w:t> </w:t>
      </w:r>
      <w:r w:rsidRPr="005C2265">
        <w:rPr>
          <w:rFonts w:cs="Times New Roman"/>
          <w:b w:val="0"/>
          <w:sz w:val="18"/>
          <w:szCs w:val="18"/>
          <w:lang w:val="ru-RU" w:eastAsia="ru-RU"/>
        </w:rPr>
        <w:t xml:space="preserve"> </w:t>
      </w:r>
      <w:r w:rsidRPr="005C2265">
        <w:rPr>
          <w:rFonts w:cs="Times New Roman"/>
          <w:b w:val="0"/>
          <w:sz w:val="18"/>
          <w:szCs w:val="18"/>
          <w:lang w:eastAsia="ru-RU"/>
        </w:rPr>
        <w:t> </w:t>
      </w:r>
      <w:r w:rsidRPr="005C2265">
        <w:rPr>
          <w:rFonts w:cs="Times New Roman"/>
          <w:b w:val="0"/>
          <w:sz w:val="18"/>
          <w:szCs w:val="18"/>
          <w:lang w:val="ru-RU" w:eastAsia="ru-RU"/>
        </w:rPr>
        <w:t xml:space="preserve"> </w:t>
      </w:r>
      <w:r w:rsidRPr="005C2265">
        <w:rPr>
          <w:rFonts w:cs="Times New Roman"/>
          <w:b w:val="0"/>
          <w:sz w:val="18"/>
          <w:szCs w:val="18"/>
          <w:lang w:eastAsia="ru-RU"/>
        </w:rPr>
        <w:t> </w:t>
      </w:r>
      <w:r w:rsidRPr="005C2265">
        <w:rPr>
          <w:rFonts w:cs="Times New Roman"/>
          <w:b w:val="0"/>
          <w:sz w:val="18"/>
          <w:szCs w:val="18"/>
          <w:lang w:val="ru-RU" w:eastAsia="ru-RU"/>
        </w:rPr>
        <w:t xml:space="preserve"> </w:t>
      </w:r>
      <w:r w:rsidRPr="005C2265">
        <w:rPr>
          <w:rFonts w:cs="Times New Roman"/>
          <w:b w:val="0"/>
          <w:sz w:val="18"/>
          <w:szCs w:val="18"/>
          <w:lang w:eastAsia="ru-RU"/>
        </w:rPr>
        <w:t> </w:t>
      </w:r>
      <w:r w:rsidRPr="005C2265">
        <w:rPr>
          <w:rFonts w:cs="Times New Roman"/>
          <w:b w:val="0"/>
          <w:sz w:val="18"/>
          <w:szCs w:val="18"/>
          <w:lang w:val="ru-RU" w:eastAsia="ru-RU"/>
        </w:rPr>
        <w:t xml:space="preserve"> </w:t>
      </w:r>
      <w:r w:rsidRPr="005C2265">
        <w:rPr>
          <w:rFonts w:cs="Times New Roman"/>
          <w:b w:val="0"/>
          <w:sz w:val="18"/>
          <w:szCs w:val="18"/>
          <w:lang w:eastAsia="ru-RU"/>
        </w:rPr>
        <w:t> </w:t>
      </w:r>
      <w:r w:rsidRPr="005C2265">
        <w:rPr>
          <w:rFonts w:cs="Times New Roman"/>
          <w:b w:val="0"/>
          <w:sz w:val="18"/>
          <w:szCs w:val="18"/>
          <w:lang w:val="ru-RU" w:eastAsia="ru-RU"/>
        </w:rPr>
        <w:t xml:space="preserve"> </w:t>
      </w:r>
      <w:r w:rsidRPr="005C2265">
        <w:rPr>
          <w:rFonts w:cs="Times New Roman"/>
          <w:b w:val="0"/>
          <w:sz w:val="18"/>
          <w:szCs w:val="18"/>
          <w:lang w:eastAsia="ru-RU"/>
        </w:rPr>
        <w:t> </w:t>
      </w:r>
      <w:r w:rsidRPr="005C2265">
        <w:rPr>
          <w:rFonts w:cs="Times New Roman"/>
          <w:b w:val="0"/>
          <w:sz w:val="18"/>
          <w:szCs w:val="18"/>
          <w:lang w:val="ru-RU" w:eastAsia="ru-RU"/>
        </w:rPr>
        <w:t xml:space="preserve"> </w:t>
      </w:r>
      <w:r w:rsidRPr="005C2265">
        <w:rPr>
          <w:rFonts w:cs="Times New Roman"/>
          <w:b w:val="0"/>
          <w:sz w:val="18"/>
          <w:szCs w:val="18"/>
          <w:lang w:eastAsia="ru-RU"/>
        </w:rPr>
        <w:t> </w:t>
      </w:r>
      <w:r w:rsidRPr="005C2265">
        <w:rPr>
          <w:rFonts w:cs="Times New Roman"/>
          <w:b w:val="0"/>
          <w:sz w:val="18"/>
          <w:szCs w:val="18"/>
          <w:lang w:val="ru-RU" w:eastAsia="ru-RU"/>
        </w:rPr>
        <w:t xml:space="preserve"> </w:t>
      </w:r>
      <w:r w:rsidRPr="005C2265">
        <w:rPr>
          <w:rFonts w:cs="Times New Roman"/>
          <w:b w:val="0"/>
          <w:sz w:val="18"/>
          <w:szCs w:val="18"/>
          <w:lang w:eastAsia="ru-RU"/>
        </w:rPr>
        <w:t> </w:t>
      </w:r>
      <w:r w:rsidRPr="005C2265">
        <w:rPr>
          <w:rFonts w:cs="Times New Roman"/>
          <w:b w:val="0"/>
          <w:sz w:val="18"/>
          <w:szCs w:val="18"/>
          <w:lang w:val="ru-RU" w:eastAsia="ru-RU"/>
        </w:rPr>
        <w:t xml:space="preserve"> </w:t>
      </w:r>
      <w:r w:rsidRPr="005C2265">
        <w:rPr>
          <w:rFonts w:cs="Times New Roman"/>
          <w:b w:val="0"/>
          <w:sz w:val="18"/>
          <w:szCs w:val="18"/>
          <w:lang w:eastAsia="ru-RU"/>
        </w:rPr>
        <w:t> </w:t>
      </w:r>
      <w:r w:rsidRPr="005C2265">
        <w:rPr>
          <w:rFonts w:cs="Times New Roman"/>
          <w:b w:val="0"/>
          <w:sz w:val="18"/>
          <w:szCs w:val="18"/>
          <w:lang w:val="ru-RU" w:eastAsia="ru-RU"/>
        </w:rPr>
        <w:t xml:space="preserve"> </w:t>
      </w:r>
      <w:r w:rsidRPr="005C2265">
        <w:rPr>
          <w:rFonts w:cs="Times New Roman"/>
          <w:b w:val="0"/>
          <w:sz w:val="18"/>
          <w:szCs w:val="18"/>
          <w:lang w:eastAsia="ru-RU"/>
        </w:rPr>
        <w:t> </w:t>
      </w:r>
      <w:r w:rsidRPr="005C2265">
        <w:rPr>
          <w:rFonts w:cs="Times New Roman"/>
          <w:b w:val="0"/>
          <w:sz w:val="18"/>
          <w:szCs w:val="18"/>
          <w:lang w:val="ru-RU" w:eastAsia="ru-RU"/>
        </w:rPr>
        <w:t xml:space="preserve"> </w:t>
      </w:r>
      <w:r w:rsidRPr="005C2265">
        <w:rPr>
          <w:rFonts w:cs="Times New Roman"/>
          <w:b w:val="0"/>
          <w:sz w:val="18"/>
          <w:szCs w:val="18"/>
          <w:lang w:eastAsia="ru-RU"/>
        </w:rPr>
        <w:t> </w:t>
      </w:r>
      <w:r w:rsidRPr="005C2265">
        <w:rPr>
          <w:rFonts w:cs="Times New Roman"/>
          <w:b w:val="0"/>
          <w:sz w:val="18"/>
          <w:szCs w:val="18"/>
          <w:lang w:val="ru-RU" w:eastAsia="ru-RU"/>
        </w:rPr>
        <w:t xml:space="preserve"> </w:t>
      </w:r>
      <w:r w:rsidRPr="005C2265">
        <w:rPr>
          <w:rFonts w:cs="Times New Roman"/>
          <w:b w:val="0"/>
          <w:sz w:val="18"/>
          <w:szCs w:val="18"/>
          <w:lang w:eastAsia="ru-RU"/>
        </w:rPr>
        <w:t> </w:t>
      </w:r>
      <w:r w:rsidRPr="005C2265">
        <w:rPr>
          <w:rFonts w:cs="Times New Roman"/>
          <w:b w:val="0"/>
          <w:sz w:val="18"/>
          <w:szCs w:val="18"/>
          <w:lang w:val="ru-RU" w:eastAsia="ru-RU"/>
        </w:rPr>
        <w:t xml:space="preserve"> </w:t>
      </w:r>
      <w:r w:rsidRPr="005C2265">
        <w:rPr>
          <w:rFonts w:cs="Times New Roman"/>
          <w:b w:val="0"/>
          <w:sz w:val="18"/>
          <w:szCs w:val="18"/>
          <w:lang w:eastAsia="ru-RU"/>
        </w:rPr>
        <w:t> </w:t>
      </w:r>
      <w:r w:rsidRPr="005C2265">
        <w:rPr>
          <w:rFonts w:cs="Times New Roman"/>
          <w:b w:val="0"/>
          <w:sz w:val="18"/>
          <w:szCs w:val="18"/>
          <w:lang w:val="ru-RU" w:eastAsia="ru-RU"/>
        </w:rPr>
        <w:t xml:space="preserve"> </w:t>
      </w:r>
      <w:r w:rsidRPr="005C2265">
        <w:rPr>
          <w:rFonts w:cs="Times New Roman"/>
          <w:b w:val="0"/>
          <w:sz w:val="18"/>
          <w:szCs w:val="18"/>
          <w:lang w:eastAsia="ru-RU"/>
        </w:rPr>
        <w:t> </w:t>
      </w:r>
      <w:r w:rsidRPr="005C2265">
        <w:rPr>
          <w:rFonts w:cs="Times New Roman"/>
          <w:b w:val="0"/>
          <w:sz w:val="18"/>
          <w:szCs w:val="18"/>
          <w:lang w:val="ru-RU" w:eastAsia="ru-RU"/>
        </w:rPr>
        <w:t xml:space="preserve"> </w:t>
      </w:r>
      <w:r w:rsidRPr="005C2265">
        <w:rPr>
          <w:rFonts w:cs="Times New Roman"/>
          <w:b w:val="0"/>
          <w:sz w:val="18"/>
          <w:szCs w:val="18"/>
          <w:lang w:eastAsia="ru-RU"/>
        </w:rPr>
        <w:t> </w:t>
      </w:r>
      <w:r w:rsidRPr="005C2265">
        <w:rPr>
          <w:rFonts w:cs="Times New Roman"/>
          <w:b w:val="0"/>
          <w:sz w:val="18"/>
          <w:szCs w:val="18"/>
          <w:lang w:val="ru-RU" w:eastAsia="ru-RU"/>
        </w:rPr>
        <w:t xml:space="preserve">                        (подпись)</w:t>
      </w:r>
      <w:r w:rsidR="005C2265">
        <w:rPr>
          <w:rFonts w:cs="Times New Roman"/>
          <w:b w:val="0"/>
          <w:sz w:val="18"/>
          <w:szCs w:val="18"/>
          <w:lang w:val="ru-RU" w:eastAsia="ru-RU"/>
        </w:rPr>
        <w:t xml:space="preserve">            </w:t>
      </w:r>
      <w:r w:rsidRPr="005C2265">
        <w:rPr>
          <w:rFonts w:cs="Times New Roman"/>
          <w:b w:val="0"/>
          <w:sz w:val="18"/>
          <w:szCs w:val="18"/>
          <w:lang w:val="ru-RU" w:eastAsia="ru-RU"/>
        </w:rPr>
        <w:t xml:space="preserve"> (расшифровка подписи)</w:t>
      </w:r>
    </w:p>
    <w:p w:rsidR="00E61D52" w:rsidRPr="005C2265" w:rsidRDefault="00E61D52" w:rsidP="00E61D52">
      <w:pPr>
        <w:shd w:val="clear" w:color="auto" w:fill="FFFFFF"/>
        <w:rPr>
          <w:rFonts w:cs="Times New Roman"/>
          <w:b w:val="0"/>
          <w:szCs w:val="18"/>
          <w:lang w:val="ru-RU" w:eastAsia="ru-RU"/>
        </w:rPr>
      </w:pPr>
      <w:r w:rsidRPr="005C2265">
        <w:rPr>
          <w:rFonts w:cs="Times New Roman"/>
          <w:b w:val="0"/>
          <w:szCs w:val="18"/>
          <w:lang w:val="ru-RU" w:eastAsia="ru-RU"/>
        </w:rPr>
        <w:t>Главный бухгалтер</w:t>
      </w:r>
      <w:r w:rsidRPr="005C2265">
        <w:rPr>
          <w:rFonts w:cs="Times New Roman"/>
          <w:b w:val="0"/>
          <w:szCs w:val="18"/>
          <w:lang w:eastAsia="ru-RU"/>
        </w:rPr>
        <w:t>                   </w:t>
      </w:r>
      <w:r w:rsidRPr="005C2265">
        <w:rPr>
          <w:rFonts w:cs="Times New Roman"/>
          <w:b w:val="0"/>
          <w:szCs w:val="18"/>
          <w:lang w:val="ru-RU" w:eastAsia="ru-RU"/>
        </w:rPr>
        <w:t xml:space="preserve"> </w:t>
      </w:r>
      <w:r w:rsidRPr="005C2265">
        <w:rPr>
          <w:rFonts w:cs="Times New Roman"/>
          <w:b w:val="0"/>
          <w:szCs w:val="18"/>
          <w:lang w:eastAsia="ru-RU"/>
        </w:rPr>
        <w:t>       </w:t>
      </w:r>
      <w:r w:rsidRPr="005C2265">
        <w:rPr>
          <w:rFonts w:cs="Times New Roman"/>
          <w:b w:val="0"/>
          <w:szCs w:val="18"/>
          <w:lang w:val="ru-RU" w:eastAsia="ru-RU"/>
        </w:rPr>
        <w:t>______________________________</w:t>
      </w:r>
    </w:p>
    <w:p w:rsidR="00E61D52" w:rsidRPr="005C2265" w:rsidRDefault="00E61D52" w:rsidP="00E61D52">
      <w:pPr>
        <w:shd w:val="clear" w:color="auto" w:fill="FFFFFF"/>
        <w:rPr>
          <w:rFonts w:cs="Times New Roman"/>
          <w:b w:val="0"/>
          <w:sz w:val="18"/>
          <w:szCs w:val="18"/>
          <w:lang w:val="ru-RU" w:eastAsia="ru-RU"/>
        </w:rPr>
      </w:pPr>
      <w:r w:rsidRPr="005C2265">
        <w:rPr>
          <w:rFonts w:cs="Times New Roman"/>
          <w:b w:val="0"/>
          <w:sz w:val="18"/>
          <w:szCs w:val="18"/>
          <w:lang w:eastAsia="ru-RU"/>
        </w:rPr>
        <w:t> </w:t>
      </w:r>
      <w:r w:rsidRPr="005C2265">
        <w:rPr>
          <w:rFonts w:cs="Times New Roman"/>
          <w:b w:val="0"/>
          <w:sz w:val="18"/>
          <w:szCs w:val="18"/>
          <w:lang w:val="ru-RU" w:eastAsia="ru-RU"/>
        </w:rPr>
        <w:t xml:space="preserve"> </w:t>
      </w:r>
      <w:r w:rsidRPr="005C2265">
        <w:rPr>
          <w:rFonts w:cs="Times New Roman"/>
          <w:b w:val="0"/>
          <w:sz w:val="18"/>
          <w:szCs w:val="18"/>
          <w:lang w:eastAsia="ru-RU"/>
        </w:rPr>
        <w:t> </w:t>
      </w:r>
      <w:r w:rsidRPr="005C2265">
        <w:rPr>
          <w:rFonts w:cs="Times New Roman"/>
          <w:b w:val="0"/>
          <w:sz w:val="18"/>
          <w:szCs w:val="18"/>
          <w:lang w:val="ru-RU" w:eastAsia="ru-RU"/>
        </w:rPr>
        <w:t xml:space="preserve"> </w:t>
      </w:r>
      <w:r w:rsidRPr="005C2265">
        <w:rPr>
          <w:rFonts w:cs="Times New Roman"/>
          <w:b w:val="0"/>
          <w:sz w:val="18"/>
          <w:szCs w:val="18"/>
          <w:lang w:eastAsia="ru-RU"/>
        </w:rPr>
        <w:t> </w:t>
      </w:r>
      <w:r w:rsidRPr="005C2265">
        <w:rPr>
          <w:rFonts w:cs="Times New Roman"/>
          <w:b w:val="0"/>
          <w:sz w:val="18"/>
          <w:szCs w:val="18"/>
          <w:lang w:val="ru-RU" w:eastAsia="ru-RU"/>
        </w:rPr>
        <w:t xml:space="preserve"> </w:t>
      </w:r>
      <w:r w:rsidRPr="005C2265">
        <w:rPr>
          <w:rFonts w:cs="Times New Roman"/>
          <w:b w:val="0"/>
          <w:sz w:val="18"/>
          <w:szCs w:val="18"/>
          <w:lang w:eastAsia="ru-RU"/>
        </w:rPr>
        <w:t> </w:t>
      </w:r>
      <w:r w:rsidRPr="005C2265">
        <w:rPr>
          <w:rFonts w:cs="Times New Roman"/>
          <w:b w:val="0"/>
          <w:sz w:val="18"/>
          <w:szCs w:val="18"/>
          <w:lang w:val="ru-RU" w:eastAsia="ru-RU"/>
        </w:rPr>
        <w:t xml:space="preserve"> </w:t>
      </w:r>
      <w:r w:rsidRPr="005C2265">
        <w:rPr>
          <w:rFonts w:cs="Times New Roman"/>
          <w:b w:val="0"/>
          <w:sz w:val="18"/>
          <w:szCs w:val="18"/>
          <w:lang w:eastAsia="ru-RU"/>
        </w:rPr>
        <w:t> </w:t>
      </w:r>
      <w:r w:rsidRPr="005C2265">
        <w:rPr>
          <w:rFonts w:cs="Times New Roman"/>
          <w:b w:val="0"/>
          <w:sz w:val="18"/>
          <w:szCs w:val="18"/>
          <w:lang w:val="ru-RU" w:eastAsia="ru-RU"/>
        </w:rPr>
        <w:t xml:space="preserve"> </w:t>
      </w:r>
      <w:r w:rsidRPr="005C2265">
        <w:rPr>
          <w:rFonts w:cs="Times New Roman"/>
          <w:b w:val="0"/>
          <w:sz w:val="18"/>
          <w:szCs w:val="18"/>
          <w:lang w:eastAsia="ru-RU"/>
        </w:rPr>
        <w:t> </w:t>
      </w:r>
      <w:r w:rsidRPr="005C2265">
        <w:rPr>
          <w:rFonts w:cs="Times New Roman"/>
          <w:b w:val="0"/>
          <w:sz w:val="18"/>
          <w:szCs w:val="18"/>
          <w:lang w:val="ru-RU" w:eastAsia="ru-RU"/>
        </w:rPr>
        <w:t xml:space="preserve"> </w:t>
      </w:r>
      <w:r w:rsidRPr="005C2265">
        <w:rPr>
          <w:rFonts w:cs="Times New Roman"/>
          <w:b w:val="0"/>
          <w:sz w:val="18"/>
          <w:szCs w:val="18"/>
          <w:lang w:eastAsia="ru-RU"/>
        </w:rPr>
        <w:t> </w:t>
      </w:r>
      <w:r w:rsidRPr="005C2265">
        <w:rPr>
          <w:rFonts w:cs="Times New Roman"/>
          <w:b w:val="0"/>
          <w:sz w:val="18"/>
          <w:szCs w:val="18"/>
          <w:lang w:val="ru-RU" w:eastAsia="ru-RU"/>
        </w:rPr>
        <w:t xml:space="preserve"> </w:t>
      </w:r>
      <w:r w:rsidRPr="005C2265">
        <w:rPr>
          <w:rFonts w:cs="Times New Roman"/>
          <w:b w:val="0"/>
          <w:sz w:val="18"/>
          <w:szCs w:val="18"/>
          <w:lang w:eastAsia="ru-RU"/>
        </w:rPr>
        <w:t> </w:t>
      </w:r>
      <w:r w:rsidRPr="005C2265">
        <w:rPr>
          <w:rFonts w:cs="Times New Roman"/>
          <w:b w:val="0"/>
          <w:sz w:val="18"/>
          <w:szCs w:val="18"/>
          <w:lang w:val="ru-RU" w:eastAsia="ru-RU"/>
        </w:rPr>
        <w:t xml:space="preserve"> </w:t>
      </w:r>
      <w:r w:rsidRPr="005C2265">
        <w:rPr>
          <w:rFonts w:cs="Times New Roman"/>
          <w:b w:val="0"/>
          <w:sz w:val="18"/>
          <w:szCs w:val="18"/>
          <w:lang w:eastAsia="ru-RU"/>
        </w:rPr>
        <w:t> </w:t>
      </w:r>
      <w:r w:rsidRPr="005C2265">
        <w:rPr>
          <w:rFonts w:cs="Times New Roman"/>
          <w:b w:val="0"/>
          <w:sz w:val="18"/>
          <w:szCs w:val="18"/>
          <w:lang w:val="ru-RU" w:eastAsia="ru-RU"/>
        </w:rPr>
        <w:t xml:space="preserve"> </w:t>
      </w:r>
      <w:r w:rsidRPr="005C2265">
        <w:rPr>
          <w:rFonts w:cs="Times New Roman"/>
          <w:b w:val="0"/>
          <w:sz w:val="18"/>
          <w:szCs w:val="18"/>
          <w:lang w:eastAsia="ru-RU"/>
        </w:rPr>
        <w:t> </w:t>
      </w:r>
      <w:r w:rsidRPr="005C2265">
        <w:rPr>
          <w:rFonts w:cs="Times New Roman"/>
          <w:b w:val="0"/>
          <w:sz w:val="18"/>
          <w:szCs w:val="18"/>
          <w:lang w:val="ru-RU" w:eastAsia="ru-RU"/>
        </w:rPr>
        <w:t xml:space="preserve"> </w:t>
      </w:r>
      <w:r w:rsidRPr="005C2265">
        <w:rPr>
          <w:rFonts w:cs="Times New Roman"/>
          <w:b w:val="0"/>
          <w:sz w:val="18"/>
          <w:szCs w:val="18"/>
          <w:lang w:eastAsia="ru-RU"/>
        </w:rPr>
        <w:t> </w:t>
      </w:r>
      <w:r w:rsidRPr="005C2265">
        <w:rPr>
          <w:rFonts w:cs="Times New Roman"/>
          <w:b w:val="0"/>
          <w:sz w:val="18"/>
          <w:szCs w:val="18"/>
          <w:lang w:val="ru-RU" w:eastAsia="ru-RU"/>
        </w:rPr>
        <w:t xml:space="preserve"> </w:t>
      </w:r>
      <w:r w:rsidRPr="005C2265">
        <w:rPr>
          <w:rFonts w:cs="Times New Roman"/>
          <w:b w:val="0"/>
          <w:sz w:val="18"/>
          <w:szCs w:val="18"/>
          <w:lang w:eastAsia="ru-RU"/>
        </w:rPr>
        <w:t> </w:t>
      </w:r>
      <w:r w:rsidRPr="005C2265">
        <w:rPr>
          <w:rFonts w:cs="Times New Roman"/>
          <w:b w:val="0"/>
          <w:sz w:val="18"/>
          <w:szCs w:val="18"/>
          <w:lang w:val="ru-RU" w:eastAsia="ru-RU"/>
        </w:rPr>
        <w:t xml:space="preserve"> </w:t>
      </w:r>
      <w:r w:rsidRPr="005C2265">
        <w:rPr>
          <w:rFonts w:cs="Times New Roman"/>
          <w:b w:val="0"/>
          <w:sz w:val="18"/>
          <w:szCs w:val="18"/>
          <w:lang w:eastAsia="ru-RU"/>
        </w:rPr>
        <w:t> </w:t>
      </w:r>
      <w:r w:rsidRPr="005C2265">
        <w:rPr>
          <w:rFonts w:cs="Times New Roman"/>
          <w:b w:val="0"/>
          <w:sz w:val="18"/>
          <w:szCs w:val="18"/>
          <w:lang w:val="ru-RU" w:eastAsia="ru-RU"/>
        </w:rPr>
        <w:t xml:space="preserve"> </w:t>
      </w:r>
      <w:r w:rsidRPr="005C2265">
        <w:rPr>
          <w:rFonts w:cs="Times New Roman"/>
          <w:b w:val="0"/>
          <w:sz w:val="18"/>
          <w:szCs w:val="18"/>
          <w:lang w:eastAsia="ru-RU"/>
        </w:rPr>
        <w:t> </w:t>
      </w:r>
      <w:r w:rsidRPr="005C2265">
        <w:rPr>
          <w:rFonts w:cs="Times New Roman"/>
          <w:b w:val="0"/>
          <w:sz w:val="18"/>
          <w:szCs w:val="18"/>
          <w:lang w:val="ru-RU" w:eastAsia="ru-RU"/>
        </w:rPr>
        <w:t xml:space="preserve"> </w:t>
      </w:r>
      <w:r w:rsidRPr="005C2265">
        <w:rPr>
          <w:rFonts w:cs="Times New Roman"/>
          <w:b w:val="0"/>
          <w:sz w:val="18"/>
          <w:szCs w:val="18"/>
          <w:lang w:eastAsia="ru-RU"/>
        </w:rPr>
        <w:t> </w:t>
      </w:r>
      <w:r w:rsidRPr="005C2265">
        <w:rPr>
          <w:rFonts w:cs="Times New Roman"/>
          <w:b w:val="0"/>
          <w:sz w:val="18"/>
          <w:szCs w:val="18"/>
          <w:lang w:val="ru-RU" w:eastAsia="ru-RU"/>
        </w:rPr>
        <w:t xml:space="preserve"> </w:t>
      </w:r>
      <w:r w:rsidRPr="005C2265">
        <w:rPr>
          <w:rFonts w:cs="Times New Roman"/>
          <w:b w:val="0"/>
          <w:sz w:val="18"/>
          <w:szCs w:val="18"/>
          <w:lang w:eastAsia="ru-RU"/>
        </w:rPr>
        <w:t> </w:t>
      </w:r>
      <w:r w:rsidRPr="005C2265">
        <w:rPr>
          <w:rFonts w:cs="Times New Roman"/>
          <w:b w:val="0"/>
          <w:sz w:val="18"/>
          <w:szCs w:val="18"/>
          <w:lang w:val="ru-RU" w:eastAsia="ru-RU"/>
        </w:rPr>
        <w:t xml:space="preserve"> </w:t>
      </w:r>
      <w:r w:rsidRPr="005C2265">
        <w:rPr>
          <w:rFonts w:cs="Times New Roman"/>
          <w:b w:val="0"/>
          <w:sz w:val="18"/>
          <w:szCs w:val="18"/>
          <w:lang w:eastAsia="ru-RU"/>
        </w:rPr>
        <w:t> </w:t>
      </w:r>
      <w:r w:rsidRPr="005C2265">
        <w:rPr>
          <w:rFonts w:cs="Times New Roman"/>
          <w:b w:val="0"/>
          <w:sz w:val="18"/>
          <w:szCs w:val="18"/>
          <w:lang w:val="ru-RU" w:eastAsia="ru-RU"/>
        </w:rPr>
        <w:t xml:space="preserve"> </w:t>
      </w:r>
      <w:r w:rsidRPr="005C2265">
        <w:rPr>
          <w:rFonts w:cs="Times New Roman"/>
          <w:b w:val="0"/>
          <w:sz w:val="18"/>
          <w:szCs w:val="18"/>
          <w:lang w:eastAsia="ru-RU"/>
        </w:rPr>
        <w:t> </w:t>
      </w:r>
      <w:r w:rsidRPr="005C2265">
        <w:rPr>
          <w:rFonts w:cs="Times New Roman"/>
          <w:b w:val="0"/>
          <w:sz w:val="18"/>
          <w:szCs w:val="18"/>
          <w:lang w:val="ru-RU" w:eastAsia="ru-RU"/>
        </w:rPr>
        <w:t xml:space="preserve"> </w:t>
      </w:r>
      <w:r w:rsidRPr="005C2265">
        <w:rPr>
          <w:rFonts w:cs="Times New Roman"/>
          <w:b w:val="0"/>
          <w:sz w:val="18"/>
          <w:szCs w:val="18"/>
          <w:lang w:eastAsia="ru-RU"/>
        </w:rPr>
        <w:t> </w:t>
      </w:r>
      <w:r w:rsidRPr="005C2265">
        <w:rPr>
          <w:rFonts w:cs="Times New Roman"/>
          <w:b w:val="0"/>
          <w:sz w:val="18"/>
          <w:szCs w:val="18"/>
          <w:lang w:val="ru-RU" w:eastAsia="ru-RU"/>
        </w:rPr>
        <w:t xml:space="preserve"> </w:t>
      </w:r>
      <w:r w:rsidRPr="005C2265">
        <w:rPr>
          <w:rFonts w:cs="Times New Roman"/>
          <w:b w:val="0"/>
          <w:sz w:val="18"/>
          <w:szCs w:val="18"/>
          <w:lang w:eastAsia="ru-RU"/>
        </w:rPr>
        <w:t> </w:t>
      </w:r>
      <w:r w:rsidRPr="005C2265">
        <w:rPr>
          <w:rFonts w:cs="Times New Roman"/>
          <w:b w:val="0"/>
          <w:sz w:val="18"/>
          <w:szCs w:val="18"/>
          <w:lang w:val="ru-RU" w:eastAsia="ru-RU"/>
        </w:rPr>
        <w:t xml:space="preserve"> </w:t>
      </w:r>
      <w:r w:rsidRPr="005C2265">
        <w:rPr>
          <w:rFonts w:cs="Times New Roman"/>
          <w:b w:val="0"/>
          <w:sz w:val="18"/>
          <w:szCs w:val="18"/>
          <w:lang w:eastAsia="ru-RU"/>
        </w:rPr>
        <w:t> </w:t>
      </w:r>
      <w:r w:rsidRPr="005C2265">
        <w:rPr>
          <w:rFonts w:cs="Times New Roman"/>
          <w:b w:val="0"/>
          <w:sz w:val="18"/>
          <w:szCs w:val="18"/>
          <w:lang w:val="ru-RU" w:eastAsia="ru-RU"/>
        </w:rPr>
        <w:t xml:space="preserve"> </w:t>
      </w:r>
      <w:r w:rsidRPr="005C2265">
        <w:rPr>
          <w:rFonts w:cs="Times New Roman"/>
          <w:b w:val="0"/>
          <w:sz w:val="18"/>
          <w:szCs w:val="18"/>
          <w:lang w:eastAsia="ru-RU"/>
        </w:rPr>
        <w:t> </w:t>
      </w:r>
      <w:r w:rsidRPr="005C2265">
        <w:rPr>
          <w:rFonts w:cs="Times New Roman"/>
          <w:b w:val="0"/>
          <w:sz w:val="18"/>
          <w:szCs w:val="18"/>
          <w:lang w:val="ru-RU" w:eastAsia="ru-RU"/>
        </w:rPr>
        <w:t xml:space="preserve"> </w:t>
      </w:r>
      <w:r w:rsidRPr="005C2265">
        <w:rPr>
          <w:rFonts w:cs="Times New Roman"/>
          <w:b w:val="0"/>
          <w:sz w:val="18"/>
          <w:szCs w:val="18"/>
          <w:lang w:eastAsia="ru-RU"/>
        </w:rPr>
        <w:t> </w:t>
      </w:r>
      <w:r w:rsidRPr="005C2265">
        <w:rPr>
          <w:rFonts w:cs="Times New Roman"/>
          <w:b w:val="0"/>
          <w:sz w:val="18"/>
          <w:szCs w:val="18"/>
          <w:lang w:val="ru-RU" w:eastAsia="ru-RU"/>
        </w:rPr>
        <w:t xml:space="preserve"> </w:t>
      </w:r>
      <w:r w:rsidRPr="005C2265">
        <w:rPr>
          <w:rFonts w:cs="Times New Roman"/>
          <w:b w:val="0"/>
          <w:sz w:val="18"/>
          <w:szCs w:val="18"/>
          <w:lang w:eastAsia="ru-RU"/>
        </w:rPr>
        <w:t> </w:t>
      </w:r>
      <w:r w:rsidRPr="005C2265">
        <w:rPr>
          <w:rFonts w:cs="Times New Roman"/>
          <w:b w:val="0"/>
          <w:sz w:val="18"/>
          <w:szCs w:val="18"/>
          <w:lang w:val="ru-RU" w:eastAsia="ru-RU"/>
        </w:rPr>
        <w:t xml:space="preserve"> </w:t>
      </w:r>
      <w:r w:rsidRPr="005C2265">
        <w:rPr>
          <w:rFonts w:cs="Times New Roman"/>
          <w:b w:val="0"/>
          <w:sz w:val="18"/>
          <w:szCs w:val="18"/>
          <w:lang w:eastAsia="ru-RU"/>
        </w:rPr>
        <w:t> </w:t>
      </w:r>
      <w:r w:rsidRPr="005C2265">
        <w:rPr>
          <w:rFonts w:cs="Times New Roman"/>
          <w:b w:val="0"/>
          <w:sz w:val="18"/>
          <w:szCs w:val="18"/>
          <w:lang w:val="ru-RU" w:eastAsia="ru-RU"/>
        </w:rPr>
        <w:t xml:space="preserve"> </w:t>
      </w:r>
      <w:r w:rsidRPr="005C2265">
        <w:rPr>
          <w:rFonts w:cs="Times New Roman"/>
          <w:b w:val="0"/>
          <w:sz w:val="18"/>
          <w:szCs w:val="18"/>
          <w:lang w:eastAsia="ru-RU"/>
        </w:rPr>
        <w:t> </w:t>
      </w:r>
      <w:r w:rsidRPr="005C2265">
        <w:rPr>
          <w:rFonts w:cs="Times New Roman"/>
          <w:b w:val="0"/>
          <w:sz w:val="18"/>
          <w:szCs w:val="18"/>
          <w:lang w:val="ru-RU" w:eastAsia="ru-RU"/>
        </w:rPr>
        <w:t xml:space="preserve"> </w:t>
      </w:r>
      <w:r w:rsidRPr="005C2265">
        <w:rPr>
          <w:rFonts w:cs="Times New Roman"/>
          <w:b w:val="0"/>
          <w:sz w:val="18"/>
          <w:szCs w:val="18"/>
          <w:lang w:eastAsia="ru-RU"/>
        </w:rPr>
        <w:t> </w:t>
      </w:r>
      <w:r w:rsidRPr="005C2265">
        <w:rPr>
          <w:rFonts w:cs="Times New Roman"/>
          <w:b w:val="0"/>
          <w:sz w:val="18"/>
          <w:szCs w:val="18"/>
          <w:lang w:val="ru-RU" w:eastAsia="ru-RU"/>
        </w:rPr>
        <w:t xml:space="preserve"> </w:t>
      </w:r>
      <w:r w:rsidRPr="005C2265">
        <w:rPr>
          <w:rFonts w:cs="Times New Roman"/>
          <w:b w:val="0"/>
          <w:sz w:val="18"/>
          <w:szCs w:val="18"/>
          <w:lang w:eastAsia="ru-RU"/>
        </w:rPr>
        <w:t> </w:t>
      </w:r>
      <w:r w:rsidRPr="005C2265">
        <w:rPr>
          <w:rFonts w:cs="Times New Roman"/>
          <w:b w:val="0"/>
          <w:sz w:val="18"/>
          <w:szCs w:val="18"/>
          <w:lang w:val="ru-RU" w:eastAsia="ru-RU"/>
        </w:rPr>
        <w:t xml:space="preserve"> </w:t>
      </w:r>
      <w:r w:rsidRPr="005C2265">
        <w:rPr>
          <w:rFonts w:cs="Times New Roman"/>
          <w:b w:val="0"/>
          <w:sz w:val="18"/>
          <w:szCs w:val="18"/>
          <w:lang w:eastAsia="ru-RU"/>
        </w:rPr>
        <w:t> </w:t>
      </w:r>
      <w:r w:rsidRPr="005C2265">
        <w:rPr>
          <w:rFonts w:cs="Times New Roman"/>
          <w:b w:val="0"/>
          <w:sz w:val="18"/>
          <w:szCs w:val="18"/>
          <w:lang w:val="ru-RU" w:eastAsia="ru-RU"/>
        </w:rPr>
        <w:t xml:space="preserve"> </w:t>
      </w:r>
      <w:r w:rsidRPr="005C2265">
        <w:rPr>
          <w:rFonts w:cs="Times New Roman"/>
          <w:b w:val="0"/>
          <w:sz w:val="18"/>
          <w:szCs w:val="18"/>
          <w:lang w:eastAsia="ru-RU"/>
        </w:rPr>
        <w:t> </w:t>
      </w:r>
      <w:r w:rsidRPr="005C2265">
        <w:rPr>
          <w:rFonts w:cs="Times New Roman"/>
          <w:b w:val="0"/>
          <w:sz w:val="18"/>
          <w:szCs w:val="18"/>
          <w:lang w:val="ru-RU" w:eastAsia="ru-RU"/>
        </w:rPr>
        <w:t xml:space="preserve">                       (подпись) </w:t>
      </w:r>
      <w:r w:rsidR="005C2265">
        <w:rPr>
          <w:rFonts w:cs="Times New Roman"/>
          <w:b w:val="0"/>
          <w:sz w:val="18"/>
          <w:szCs w:val="18"/>
          <w:lang w:val="ru-RU" w:eastAsia="ru-RU"/>
        </w:rPr>
        <w:t xml:space="preserve">             </w:t>
      </w:r>
      <w:r w:rsidRPr="005C2265">
        <w:rPr>
          <w:rFonts w:cs="Times New Roman"/>
          <w:b w:val="0"/>
          <w:sz w:val="18"/>
          <w:szCs w:val="18"/>
          <w:lang w:val="ru-RU" w:eastAsia="ru-RU"/>
        </w:rPr>
        <w:t>(расшифровка подписи)</w:t>
      </w:r>
    </w:p>
    <w:p w:rsidR="005C2265" w:rsidRDefault="005C2265" w:rsidP="00F77627">
      <w:pPr>
        <w:shd w:val="clear" w:color="auto" w:fill="FFFFFF"/>
        <w:spacing w:line="360" w:lineRule="atLeast"/>
        <w:jc w:val="right"/>
        <w:textAlignment w:val="baseline"/>
        <w:rPr>
          <w:rFonts w:cs="Times New Roman"/>
          <w:b w:val="0"/>
          <w:color w:val="444444"/>
          <w:szCs w:val="24"/>
          <w:lang w:val="ru-RU" w:eastAsia="ru-RU"/>
        </w:rPr>
        <w:sectPr w:rsidR="005C2265" w:rsidSect="005C2265">
          <w:pgSz w:w="16838" w:h="11906" w:orient="landscape"/>
          <w:pgMar w:top="1276" w:right="851" w:bottom="850" w:left="1276" w:header="709" w:footer="709" w:gutter="0"/>
          <w:cols w:space="708"/>
          <w:titlePg/>
          <w:docGrid w:linePitch="360"/>
        </w:sectPr>
      </w:pPr>
    </w:p>
    <w:p w:rsidR="00934C6C" w:rsidRPr="00B21CB6" w:rsidRDefault="00934C6C" w:rsidP="00934C6C">
      <w:pPr>
        <w:widowControl w:val="0"/>
        <w:shd w:val="clear" w:color="auto" w:fill="FFFFFE"/>
        <w:autoSpaceDE w:val="0"/>
        <w:autoSpaceDN w:val="0"/>
        <w:adjustRightInd w:val="0"/>
        <w:ind w:left="5387"/>
        <w:jc w:val="right"/>
        <w:rPr>
          <w:b w:val="0"/>
          <w:color w:val="000000"/>
          <w:w w:val="91"/>
          <w:sz w:val="26"/>
          <w:szCs w:val="26"/>
          <w:lang w:val="ru-RU" w:bidi="he-IL"/>
        </w:rPr>
      </w:pPr>
      <w:r w:rsidRPr="00B21CB6">
        <w:rPr>
          <w:b w:val="0"/>
          <w:color w:val="000000"/>
          <w:w w:val="91"/>
          <w:sz w:val="26"/>
          <w:szCs w:val="26"/>
          <w:lang w:val="ru-RU" w:bidi="he-IL"/>
        </w:rPr>
        <w:lastRenderedPageBreak/>
        <w:t xml:space="preserve">Приложение </w:t>
      </w:r>
      <w:r>
        <w:rPr>
          <w:b w:val="0"/>
          <w:color w:val="000000"/>
          <w:w w:val="91"/>
          <w:sz w:val="26"/>
          <w:szCs w:val="26"/>
          <w:lang w:val="ru-RU" w:bidi="he-IL"/>
        </w:rPr>
        <w:t>6</w:t>
      </w:r>
    </w:p>
    <w:p w:rsidR="00934C6C" w:rsidRPr="00A2581D" w:rsidRDefault="00934C6C" w:rsidP="00934C6C">
      <w:pPr>
        <w:widowControl w:val="0"/>
        <w:shd w:val="clear" w:color="auto" w:fill="FFFFFE"/>
        <w:autoSpaceDE w:val="0"/>
        <w:autoSpaceDN w:val="0"/>
        <w:adjustRightInd w:val="0"/>
        <w:ind w:left="5387"/>
        <w:jc w:val="right"/>
        <w:rPr>
          <w:color w:val="000000"/>
          <w:w w:val="91"/>
          <w:sz w:val="28"/>
          <w:szCs w:val="28"/>
          <w:lang w:val="ru-RU" w:bidi="he-IL"/>
        </w:rPr>
      </w:pPr>
      <w:r w:rsidRPr="00B21CB6">
        <w:rPr>
          <w:b w:val="0"/>
          <w:color w:val="000000"/>
          <w:w w:val="91"/>
          <w:sz w:val="26"/>
          <w:szCs w:val="26"/>
          <w:lang w:val="ru-RU" w:bidi="he-IL"/>
        </w:rPr>
        <w:t>к Положению о порядке списания муниципального имущества</w:t>
      </w:r>
      <w:r w:rsidRPr="00A2581D">
        <w:rPr>
          <w:color w:val="000000"/>
          <w:w w:val="91"/>
          <w:sz w:val="28"/>
          <w:szCs w:val="28"/>
          <w:lang w:val="ru-RU" w:bidi="he-IL"/>
        </w:rPr>
        <w:t xml:space="preserve"> </w:t>
      </w:r>
      <w:r w:rsidRPr="00B21CB6">
        <w:rPr>
          <w:b w:val="0"/>
          <w:color w:val="000000"/>
          <w:sz w:val="26"/>
          <w:szCs w:val="26"/>
          <w:lang w:val="ru-RU"/>
        </w:rPr>
        <w:t>Ульдючинского сельского муниципального образования Республики Калмыкия</w:t>
      </w:r>
    </w:p>
    <w:p w:rsidR="005C2265" w:rsidRDefault="005C2265" w:rsidP="00F77627">
      <w:pPr>
        <w:shd w:val="clear" w:color="auto" w:fill="FFFFFF"/>
        <w:spacing w:line="360" w:lineRule="atLeast"/>
        <w:jc w:val="center"/>
        <w:textAlignment w:val="baseline"/>
        <w:rPr>
          <w:rFonts w:cs="Times New Roman"/>
          <w:b w:val="0"/>
          <w:color w:val="000000"/>
          <w:szCs w:val="24"/>
          <w:bdr w:val="none" w:sz="0" w:space="0" w:color="auto" w:frame="1"/>
          <w:lang w:val="ru-RU" w:eastAsia="ru-RU"/>
        </w:rPr>
      </w:pPr>
    </w:p>
    <w:p w:rsidR="005C2265" w:rsidRDefault="005C2265" w:rsidP="00F77627">
      <w:pPr>
        <w:shd w:val="clear" w:color="auto" w:fill="FFFFFF"/>
        <w:spacing w:line="360" w:lineRule="atLeast"/>
        <w:jc w:val="center"/>
        <w:textAlignment w:val="baseline"/>
        <w:rPr>
          <w:rFonts w:cs="Times New Roman"/>
          <w:b w:val="0"/>
          <w:color w:val="000000"/>
          <w:szCs w:val="24"/>
          <w:bdr w:val="none" w:sz="0" w:space="0" w:color="auto" w:frame="1"/>
          <w:lang w:val="ru-RU" w:eastAsia="ru-RU"/>
        </w:rPr>
      </w:pPr>
    </w:p>
    <w:p w:rsidR="00F77627" w:rsidRPr="00934C6C" w:rsidRDefault="00F77627" w:rsidP="00934C6C">
      <w:pPr>
        <w:shd w:val="clear" w:color="auto" w:fill="FFFFFF"/>
        <w:jc w:val="center"/>
        <w:textAlignment w:val="baseline"/>
        <w:rPr>
          <w:rFonts w:cs="Times New Roman"/>
          <w:color w:val="444444"/>
          <w:szCs w:val="24"/>
          <w:lang w:val="ru-RU" w:eastAsia="ru-RU"/>
        </w:rPr>
      </w:pPr>
      <w:r w:rsidRPr="00934C6C">
        <w:rPr>
          <w:rFonts w:cs="Times New Roman"/>
          <w:color w:val="000000"/>
          <w:szCs w:val="24"/>
          <w:bdr w:val="none" w:sz="0" w:space="0" w:color="auto" w:frame="1"/>
          <w:lang w:val="ru-RU" w:eastAsia="ru-RU"/>
        </w:rPr>
        <w:t>ЗАКЛЮЧЕНИЕ</w:t>
      </w:r>
    </w:p>
    <w:p w:rsidR="00F77627" w:rsidRPr="00934C6C" w:rsidRDefault="00F77627" w:rsidP="00934C6C">
      <w:pPr>
        <w:shd w:val="clear" w:color="auto" w:fill="FFFFFF"/>
        <w:jc w:val="center"/>
        <w:textAlignment w:val="baseline"/>
        <w:rPr>
          <w:rFonts w:cs="Times New Roman"/>
          <w:color w:val="444444"/>
          <w:szCs w:val="24"/>
          <w:lang w:val="ru-RU" w:eastAsia="ru-RU"/>
        </w:rPr>
      </w:pPr>
      <w:r w:rsidRPr="00934C6C">
        <w:rPr>
          <w:rFonts w:cs="Times New Roman"/>
          <w:color w:val="000000"/>
          <w:szCs w:val="24"/>
          <w:bdr w:val="none" w:sz="0" w:space="0" w:color="auto" w:frame="1"/>
          <w:lang w:val="ru-RU" w:eastAsia="ru-RU"/>
        </w:rPr>
        <w:t>о</w:t>
      </w:r>
      <w:r w:rsidRPr="00934C6C">
        <w:rPr>
          <w:rFonts w:cs="Times New Roman"/>
          <w:color w:val="000000"/>
          <w:szCs w:val="24"/>
          <w:bdr w:val="none" w:sz="0" w:space="0" w:color="auto" w:frame="1"/>
          <w:lang w:eastAsia="ru-RU"/>
        </w:rPr>
        <w:t> </w:t>
      </w:r>
      <w:r w:rsidRPr="00934C6C">
        <w:rPr>
          <w:rFonts w:cs="Times New Roman"/>
          <w:color w:val="000000"/>
          <w:szCs w:val="24"/>
          <w:bdr w:val="none" w:sz="0" w:space="0" w:color="auto" w:frame="1"/>
          <w:lang w:val="ru-RU" w:eastAsia="ru-RU"/>
        </w:rPr>
        <w:t>списании муниципального имущества,</w:t>
      </w:r>
    </w:p>
    <w:p w:rsidR="00F77627" w:rsidRPr="00997658" w:rsidRDefault="00F77627" w:rsidP="00F77627">
      <w:pPr>
        <w:shd w:val="clear" w:color="auto" w:fill="FFFFFF"/>
        <w:spacing w:line="360" w:lineRule="atLeast"/>
        <w:textAlignment w:val="baseline"/>
        <w:rPr>
          <w:rFonts w:cs="Times New Roman"/>
          <w:b w:val="0"/>
          <w:color w:val="444444"/>
          <w:szCs w:val="24"/>
          <w:lang w:val="ru-RU" w:eastAsia="ru-RU"/>
        </w:rPr>
      </w:pPr>
      <w:r w:rsidRPr="00997658">
        <w:rPr>
          <w:rFonts w:cs="Times New Roman"/>
          <w:b w:val="0"/>
          <w:color w:val="000000"/>
          <w:szCs w:val="24"/>
          <w:bdr w:val="none" w:sz="0" w:space="0" w:color="auto" w:frame="1"/>
          <w:lang w:val="ru-RU" w:eastAsia="ru-RU"/>
        </w:rPr>
        <w:t>____________________________________</w:t>
      </w:r>
    </w:p>
    <w:p w:rsidR="00F77627" w:rsidRPr="00997658" w:rsidRDefault="00F77627" w:rsidP="00F77627">
      <w:pPr>
        <w:shd w:val="clear" w:color="auto" w:fill="FFFFFF"/>
        <w:spacing w:line="360" w:lineRule="atLeast"/>
        <w:textAlignment w:val="baseline"/>
        <w:rPr>
          <w:rFonts w:cs="Times New Roman"/>
          <w:b w:val="0"/>
          <w:color w:val="444444"/>
          <w:szCs w:val="24"/>
          <w:lang w:val="ru-RU" w:eastAsia="ru-RU"/>
        </w:rPr>
      </w:pPr>
      <w:r w:rsidRPr="00997658">
        <w:rPr>
          <w:rFonts w:cs="Times New Roman"/>
          <w:b w:val="0"/>
          <w:color w:val="000000"/>
          <w:szCs w:val="24"/>
          <w:bdr w:val="none" w:sz="0" w:space="0" w:color="auto" w:frame="1"/>
          <w:lang w:val="ru-RU" w:eastAsia="ru-RU"/>
        </w:rPr>
        <w:t>Рассмотрев материалы по списанию муниципального имущества, представленные _________________________________________________________________________________</w:t>
      </w:r>
    </w:p>
    <w:p w:rsidR="00F77627" w:rsidRPr="00997658" w:rsidRDefault="00F77627" w:rsidP="00F77627">
      <w:pPr>
        <w:numPr>
          <w:ilvl w:val="0"/>
          <w:numId w:val="15"/>
        </w:numPr>
        <w:shd w:val="clear" w:color="auto" w:fill="FFFFFF"/>
        <w:spacing w:line="360" w:lineRule="atLeast"/>
        <w:ind w:left="225"/>
        <w:textAlignment w:val="baseline"/>
        <w:rPr>
          <w:rFonts w:cs="Times New Roman"/>
          <w:b w:val="0"/>
          <w:color w:val="444444"/>
          <w:szCs w:val="24"/>
          <w:lang w:val="ru-RU" w:eastAsia="ru-RU"/>
        </w:rPr>
      </w:pPr>
      <w:r w:rsidRPr="00997658">
        <w:rPr>
          <w:rFonts w:cs="Times New Roman"/>
          <w:b w:val="0"/>
          <w:color w:val="000000"/>
          <w:szCs w:val="24"/>
          <w:bdr w:val="none" w:sz="0" w:space="0" w:color="auto" w:frame="1"/>
          <w:lang w:val="ru-RU" w:eastAsia="ru-RU"/>
        </w:rPr>
        <w:t xml:space="preserve">Администрация </w:t>
      </w:r>
      <w:r w:rsidR="002034A9" w:rsidRPr="007E4D07">
        <w:rPr>
          <w:b w:val="0"/>
          <w:color w:val="000000"/>
          <w:szCs w:val="24"/>
          <w:lang w:val="ru-RU"/>
        </w:rPr>
        <w:t>Ульдючинского сельского муниципального образования Республики Калмыкия</w:t>
      </w:r>
      <w:r w:rsidR="002034A9" w:rsidRPr="00997658">
        <w:rPr>
          <w:rFonts w:cs="Times New Roman"/>
          <w:b w:val="0"/>
          <w:color w:val="000000"/>
          <w:szCs w:val="24"/>
          <w:bdr w:val="none" w:sz="0" w:space="0" w:color="auto" w:frame="1"/>
          <w:lang w:val="ru-RU" w:eastAsia="ru-RU"/>
        </w:rPr>
        <w:t xml:space="preserve"> </w:t>
      </w:r>
      <w:r w:rsidRPr="00997658">
        <w:rPr>
          <w:rFonts w:cs="Times New Roman"/>
          <w:b w:val="0"/>
          <w:color w:val="000000"/>
          <w:szCs w:val="24"/>
          <w:bdr w:val="none" w:sz="0" w:space="0" w:color="auto" w:frame="1"/>
          <w:lang w:val="ru-RU" w:eastAsia="ru-RU"/>
        </w:rPr>
        <w:t>разрешает списание</w:t>
      </w:r>
      <w:r w:rsidRPr="00997658">
        <w:rPr>
          <w:rFonts w:cs="Times New Roman"/>
          <w:b w:val="0"/>
          <w:color w:val="000000"/>
          <w:szCs w:val="24"/>
          <w:bdr w:val="none" w:sz="0" w:space="0" w:color="auto" w:frame="1"/>
          <w:lang w:eastAsia="ru-RU"/>
        </w:rPr>
        <w:t> </w:t>
      </w:r>
      <w:r w:rsidRPr="00997658">
        <w:rPr>
          <w:rFonts w:cs="Times New Roman"/>
          <w:b w:val="0"/>
          <w:color w:val="000000"/>
          <w:szCs w:val="24"/>
          <w:bdr w:val="none" w:sz="0" w:space="0" w:color="auto" w:frame="1"/>
          <w:lang w:val="ru-RU" w:eastAsia="ru-RU"/>
        </w:rPr>
        <w:t>муниципального</w:t>
      </w:r>
      <w:r w:rsidRPr="00997658">
        <w:rPr>
          <w:rFonts w:cs="Times New Roman"/>
          <w:b w:val="0"/>
          <w:color w:val="000000"/>
          <w:szCs w:val="24"/>
          <w:bdr w:val="none" w:sz="0" w:space="0" w:color="auto" w:frame="1"/>
          <w:lang w:eastAsia="ru-RU"/>
        </w:rPr>
        <w:t> </w:t>
      </w:r>
      <w:r w:rsidRPr="00997658">
        <w:rPr>
          <w:rFonts w:cs="Times New Roman"/>
          <w:b w:val="0"/>
          <w:color w:val="000000"/>
          <w:szCs w:val="24"/>
          <w:bdr w:val="none" w:sz="0" w:space="0" w:color="auto" w:frame="1"/>
          <w:lang w:val="ru-RU" w:eastAsia="ru-RU"/>
        </w:rPr>
        <w:t>имущества согласно представленному перечню имущества, подлежащего списанию, за исключением: _______________________________________________________________________________</w:t>
      </w:r>
    </w:p>
    <w:p w:rsidR="00F77627" w:rsidRPr="00997658" w:rsidRDefault="00F77627" w:rsidP="002034A9">
      <w:pPr>
        <w:shd w:val="clear" w:color="auto" w:fill="FFFFFF"/>
        <w:spacing w:line="360" w:lineRule="atLeast"/>
        <w:jc w:val="center"/>
        <w:textAlignment w:val="baseline"/>
        <w:rPr>
          <w:rFonts w:cs="Times New Roman"/>
          <w:b w:val="0"/>
          <w:color w:val="444444"/>
          <w:sz w:val="20"/>
          <w:szCs w:val="20"/>
          <w:lang w:val="ru-RU" w:eastAsia="ru-RU"/>
        </w:rPr>
      </w:pPr>
      <w:r w:rsidRPr="00997658">
        <w:rPr>
          <w:rFonts w:cs="Times New Roman"/>
          <w:b w:val="0"/>
          <w:color w:val="000000"/>
          <w:sz w:val="20"/>
          <w:szCs w:val="20"/>
          <w:bdr w:val="none" w:sz="0" w:space="0" w:color="auto" w:frame="1"/>
          <w:lang w:val="ru-RU" w:eastAsia="ru-RU"/>
        </w:rPr>
        <w:t>(наименование имущества)</w:t>
      </w:r>
    </w:p>
    <w:p w:rsidR="00F77627" w:rsidRPr="00997658" w:rsidRDefault="00F77627" w:rsidP="00F77627">
      <w:pPr>
        <w:shd w:val="clear" w:color="auto" w:fill="FFFFFF"/>
        <w:spacing w:line="360" w:lineRule="atLeast"/>
        <w:textAlignment w:val="baseline"/>
        <w:rPr>
          <w:rFonts w:cs="Times New Roman"/>
          <w:b w:val="0"/>
          <w:color w:val="444444"/>
          <w:szCs w:val="24"/>
          <w:lang w:val="ru-RU" w:eastAsia="ru-RU"/>
        </w:rPr>
      </w:pPr>
      <w:r w:rsidRPr="00997658">
        <w:rPr>
          <w:rFonts w:cs="Times New Roman"/>
          <w:b w:val="0"/>
          <w:color w:val="000000"/>
          <w:szCs w:val="24"/>
          <w:bdr w:val="none" w:sz="0" w:space="0" w:color="auto" w:frame="1"/>
          <w:lang w:val="ru-RU" w:eastAsia="ru-RU"/>
        </w:rPr>
        <w:t>как объектов, не подлежащих списанию.</w:t>
      </w:r>
    </w:p>
    <w:p w:rsidR="00F77627" w:rsidRPr="00997658" w:rsidRDefault="00F77627" w:rsidP="002034A9">
      <w:pPr>
        <w:numPr>
          <w:ilvl w:val="0"/>
          <w:numId w:val="16"/>
        </w:numPr>
        <w:shd w:val="clear" w:color="auto" w:fill="FFFFFF"/>
        <w:tabs>
          <w:tab w:val="clear" w:pos="720"/>
          <w:tab w:val="num" w:pos="284"/>
        </w:tabs>
        <w:spacing w:line="360" w:lineRule="atLeast"/>
        <w:ind w:left="0" w:firstLine="0"/>
        <w:textAlignment w:val="baseline"/>
        <w:rPr>
          <w:rFonts w:cs="Times New Roman"/>
          <w:b w:val="0"/>
          <w:color w:val="444444"/>
          <w:szCs w:val="24"/>
          <w:lang w:val="ru-RU" w:eastAsia="ru-RU"/>
        </w:rPr>
      </w:pPr>
      <w:r w:rsidRPr="00997658">
        <w:rPr>
          <w:rFonts w:cs="Times New Roman"/>
          <w:b w:val="0"/>
          <w:color w:val="000000"/>
          <w:szCs w:val="24"/>
          <w:bdr w:val="none" w:sz="0" w:space="0" w:color="auto" w:frame="1"/>
          <w:lang w:val="ru-RU" w:eastAsia="ru-RU"/>
        </w:rPr>
        <w:t>О</w:t>
      </w:r>
      <w:r w:rsidRPr="00997658">
        <w:rPr>
          <w:rFonts w:cs="Times New Roman"/>
          <w:b w:val="0"/>
          <w:color w:val="000000"/>
          <w:szCs w:val="24"/>
          <w:bdr w:val="none" w:sz="0" w:space="0" w:color="auto" w:frame="1"/>
          <w:lang w:eastAsia="ru-RU"/>
        </w:rPr>
        <w:t> </w:t>
      </w:r>
      <w:r w:rsidRPr="00997658">
        <w:rPr>
          <w:rFonts w:cs="Times New Roman"/>
          <w:b w:val="0"/>
          <w:color w:val="000000"/>
          <w:szCs w:val="24"/>
          <w:bdr w:val="none" w:sz="0" w:space="0" w:color="auto" w:frame="1"/>
          <w:lang w:val="ru-RU" w:eastAsia="ru-RU"/>
        </w:rPr>
        <w:t>порядке дальнейшего использования, вошедшего в представленный</w:t>
      </w:r>
      <w:r w:rsidRPr="00997658">
        <w:rPr>
          <w:rFonts w:cs="Times New Roman"/>
          <w:b w:val="0"/>
          <w:color w:val="000000"/>
          <w:szCs w:val="24"/>
          <w:bdr w:val="none" w:sz="0" w:space="0" w:color="auto" w:frame="1"/>
          <w:lang w:eastAsia="ru-RU"/>
        </w:rPr>
        <w:t> </w:t>
      </w:r>
      <w:r w:rsidRPr="00997658">
        <w:rPr>
          <w:rFonts w:cs="Times New Roman"/>
          <w:b w:val="0"/>
          <w:color w:val="000000"/>
          <w:szCs w:val="24"/>
          <w:bdr w:val="none" w:sz="0" w:space="0" w:color="auto" w:frame="1"/>
          <w:lang w:val="ru-RU" w:eastAsia="ru-RU"/>
        </w:rPr>
        <w:t>перечень</w:t>
      </w:r>
      <w:r w:rsidRPr="00997658">
        <w:rPr>
          <w:rFonts w:cs="Times New Roman"/>
          <w:b w:val="0"/>
          <w:color w:val="000000"/>
          <w:szCs w:val="24"/>
          <w:bdr w:val="none" w:sz="0" w:space="0" w:color="auto" w:frame="1"/>
          <w:lang w:eastAsia="ru-RU"/>
        </w:rPr>
        <w:t> </w:t>
      </w:r>
      <w:r w:rsidRPr="00997658">
        <w:rPr>
          <w:rFonts w:cs="Times New Roman"/>
          <w:b w:val="0"/>
          <w:color w:val="000000"/>
          <w:szCs w:val="24"/>
          <w:bdr w:val="none" w:sz="0" w:space="0" w:color="auto" w:frame="1"/>
          <w:lang w:val="ru-RU" w:eastAsia="ru-RU"/>
        </w:rPr>
        <w:t>имущества, но исключенного из числа объектов, разрешенных к списанию, Вы будете уведомлены администрацией</w:t>
      </w:r>
      <w:r w:rsidRPr="00997658">
        <w:rPr>
          <w:rFonts w:cs="Times New Roman"/>
          <w:b w:val="0"/>
          <w:color w:val="000000"/>
          <w:szCs w:val="24"/>
          <w:bdr w:val="none" w:sz="0" w:space="0" w:color="auto" w:frame="1"/>
          <w:lang w:eastAsia="ru-RU"/>
        </w:rPr>
        <w:t> </w:t>
      </w:r>
      <w:r w:rsidRPr="00997658">
        <w:rPr>
          <w:rFonts w:cs="Times New Roman"/>
          <w:b w:val="0"/>
          <w:color w:val="000000"/>
          <w:szCs w:val="24"/>
          <w:bdr w:val="none" w:sz="0" w:space="0" w:color="auto" w:frame="1"/>
          <w:lang w:val="ru-RU" w:eastAsia="ru-RU"/>
        </w:rPr>
        <w:t>в</w:t>
      </w:r>
      <w:r w:rsidRPr="00997658">
        <w:rPr>
          <w:rFonts w:cs="Times New Roman"/>
          <w:b w:val="0"/>
          <w:color w:val="000000"/>
          <w:szCs w:val="24"/>
          <w:bdr w:val="none" w:sz="0" w:space="0" w:color="auto" w:frame="1"/>
          <w:lang w:eastAsia="ru-RU"/>
        </w:rPr>
        <w:t> </w:t>
      </w:r>
      <w:r w:rsidRPr="00997658">
        <w:rPr>
          <w:rFonts w:cs="Times New Roman"/>
          <w:b w:val="0"/>
          <w:color w:val="000000"/>
          <w:szCs w:val="24"/>
          <w:bdr w:val="none" w:sz="0" w:space="0" w:color="auto" w:frame="1"/>
          <w:lang w:val="ru-RU" w:eastAsia="ru-RU"/>
        </w:rPr>
        <w:t>двухнедельный срок.</w:t>
      </w:r>
    </w:p>
    <w:p w:rsidR="002034A9" w:rsidRDefault="002034A9" w:rsidP="00F77627">
      <w:pPr>
        <w:shd w:val="clear" w:color="auto" w:fill="FFFFFF"/>
        <w:spacing w:line="360" w:lineRule="atLeast"/>
        <w:textAlignment w:val="baseline"/>
        <w:rPr>
          <w:rFonts w:cs="Times New Roman"/>
          <w:b w:val="0"/>
          <w:color w:val="000000"/>
          <w:szCs w:val="24"/>
          <w:bdr w:val="none" w:sz="0" w:space="0" w:color="auto" w:frame="1"/>
          <w:lang w:val="ru-RU" w:eastAsia="ru-RU"/>
        </w:rPr>
      </w:pPr>
    </w:p>
    <w:p w:rsidR="00F77627" w:rsidRPr="00997658" w:rsidRDefault="00F77627" w:rsidP="00F77627">
      <w:pPr>
        <w:shd w:val="clear" w:color="auto" w:fill="FFFFFF"/>
        <w:spacing w:line="360" w:lineRule="atLeast"/>
        <w:textAlignment w:val="baseline"/>
        <w:rPr>
          <w:rFonts w:cs="Times New Roman"/>
          <w:b w:val="0"/>
          <w:color w:val="444444"/>
          <w:szCs w:val="24"/>
          <w:lang w:val="ru-RU" w:eastAsia="ru-RU"/>
        </w:rPr>
      </w:pPr>
      <w:r w:rsidRPr="00997658">
        <w:rPr>
          <w:rFonts w:cs="Times New Roman"/>
          <w:b w:val="0"/>
          <w:color w:val="000000"/>
          <w:szCs w:val="24"/>
          <w:bdr w:val="none" w:sz="0" w:space="0" w:color="auto" w:frame="1"/>
          <w:lang w:val="ru-RU" w:eastAsia="ru-RU"/>
        </w:rPr>
        <w:t>Приложение: перечень муниципального имущества, разрешенного к списанию, на __ листах.</w:t>
      </w:r>
    </w:p>
    <w:p w:rsidR="002034A9" w:rsidRDefault="002034A9" w:rsidP="00F77627">
      <w:pPr>
        <w:shd w:val="clear" w:color="auto" w:fill="FFFFFF"/>
        <w:spacing w:line="360" w:lineRule="atLeast"/>
        <w:textAlignment w:val="baseline"/>
        <w:rPr>
          <w:rFonts w:cs="Times New Roman"/>
          <w:b w:val="0"/>
          <w:color w:val="000000"/>
          <w:szCs w:val="24"/>
          <w:bdr w:val="none" w:sz="0" w:space="0" w:color="auto" w:frame="1"/>
          <w:lang w:val="ru-RU" w:eastAsia="ru-RU"/>
        </w:rPr>
      </w:pPr>
    </w:p>
    <w:p w:rsidR="002034A9" w:rsidRDefault="00F77627" w:rsidP="002034A9">
      <w:pPr>
        <w:shd w:val="clear" w:color="auto" w:fill="FFFFFF"/>
        <w:textAlignment w:val="baseline"/>
        <w:rPr>
          <w:rFonts w:cs="Times New Roman"/>
          <w:b w:val="0"/>
          <w:color w:val="000000"/>
          <w:szCs w:val="24"/>
          <w:bdr w:val="none" w:sz="0" w:space="0" w:color="auto" w:frame="1"/>
          <w:lang w:val="ru-RU" w:eastAsia="ru-RU"/>
        </w:rPr>
      </w:pPr>
      <w:r w:rsidRPr="00997658">
        <w:rPr>
          <w:rFonts w:cs="Times New Roman"/>
          <w:b w:val="0"/>
          <w:color w:val="000000"/>
          <w:szCs w:val="24"/>
          <w:bdr w:val="none" w:sz="0" w:space="0" w:color="auto" w:frame="1"/>
          <w:lang w:val="ru-RU" w:eastAsia="ru-RU"/>
        </w:rPr>
        <w:t xml:space="preserve">Председатель комиссии </w:t>
      </w:r>
    </w:p>
    <w:p w:rsidR="00F77627" w:rsidRPr="00997658" w:rsidRDefault="00F77627" w:rsidP="002034A9">
      <w:pPr>
        <w:shd w:val="clear" w:color="auto" w:fill="FFFFFF"/>
        <w:textAlignment w:val="baseline"/>
        <w:rPr>
          <w:rFonts w:cs="Times New Roman"/>
          <w:b w:val="0"/>
          <w:color w:val="444444"/>
          <w:szCs w:val="24"/>
          <w:lang w:val="ru-RU" w:eastAsia="ru-RU"/>
        </w:rPr>
      </w:pPr>
      <w:r w:rsidRPr="00997658">
        <w:rPr>
          <w:rFonts w:cs="Times New Roman"/>
          <w:b w:val="0"/>
          <w:color w:val="000000"/>
          <w:szCs w:val="24"/>
          <w:bdr w:val="none" w:sz="0" w:space="0" w:color="auto" w:frame="1"/>
          <w:lang w:val="ru-RU" w:eastAsia="ru-RU"/>
        </w:rPr>
        <w:t>по списанию муниципального имущества</w:t>
      </w:r>
      <w:r w:rsidR="002034A9">
        <w:rPr>
          <w:rFonts w:cs="Times New Roman"/>
          <w:b w:val="0"/>
          <w:color w:val="000000"/>
          <w:szCs w:val="24"/>
          <w:bdr w:val="none" w:sz="0" w:space="0" w:color="auto" w:frame="1"/>
          <w:lang w:val="ru-RU" w:eastAsia="ru-RU"/>
        </w:rPr>
        <w:t xml:space="preserve">                </w:t>
      </w:r>
      <w:r w:rsidRPr="00997658">
        <w:rPr>
          <w:rFonts w:cs="Times New Roman"/>
          <w:b w:val="0"/>
          <w:color w:val="000000"/>
          <w:sz w:val="20"/>
          <w:szCs w:val="20"/>
          <w:bdr w:val="none" w:sz="0" w:space="0" w:color="auto" w:frame="1"/>
          <w:lang w:val="ru-RU" w:eastAsia="ru-RU"/>
        </w:rPr>
        <w:t>(подпись)</w:t>
      </w:r>
    </w:p>
    <w:p w:rsidR="00F77627" w:rsidRPr="00997658" w:rsidRDefault="00F77627" w:rsidP="00F77627">
      <w:pPr>
        <w:shd w:val="clear" w:color="auto" w:fill="FFFFFF"/>
        <w:spacing w:line="360" w:lineRule="atLeast"/>
        <w:textAlignment w:val="baseline"/>
        <w:rPr>
          <w:rFonts w:cs="Times New Roman"/>
          <w:b w:val="0"/>
          <w:color w:val="444444"/>
          <w:szCs w:val="24"/>
          <w:lang w:val="ru-RU" w:eastAsia="ru-RU"/>
        </w:rPr>
      </w:pPr>
      <w:r w:rsidRPr="00997658">
        <w:rPr>
          <w:rFonts w:cs="Times New Roman"/>
          <w:b w:val="0"/>
          <w:color w:val="000000"/>
          <w:szCs w:val="24"/>
          <w:bdr w:val="none" w:sz="0" w:space="0" w:color="auto" w:frame="1"/>
          <w:lang w:val="ru-RU" w:eastAsia="ru-RU"/>
        </w:rPr>
        <w:t>«___»___________</w:t>
      </w:r>
      <w:r w:rsidR="002034A9">
        <w:rPr>
          <w:rFonts w:cs="Times New Roman"/>
          <w:b w:val="0"/>
          <w:color w:val="000000"/>
          <w:szCs w:val="24"/>
          <w:bdr w:val="none" w:sz="0" w:space="0" w:color="auto" w:frame="1"/>
          <w:lang w:val="ru-RU" w:eastAsia="ru-RU"/>
        </w:rPr>
        <w:t>20___г.</w:t>
      </w:r>
    </w:p>
    <w:p w:rsidR="00F77627" w:rsidRPr="002034A9" w:rsidRDefault="00F77627" w:rsidP="00F77627">
      <w:pPr>
        <w:rPr>
          <w:lang w:val="ru-RU"/>
        </w:rPr>
      </w:pPr>
    </w:p>
    <w:p w:rsidR="008F38DC" w:rsidRDefault="008F38DC" w:rsidP="005F3B4C">
      <w:pPr>
        <w:jc w:val="center"/>
        <w:rPr>
          <w:szCs w:val="24"/>
          <w:lang w:val="ru-RU"/>
        </w:rPr>
      </w:pPr>
    </w:p>
    <w:sectPr w:rsidR="008F38DC" w:rsidSect="005C2265">
      <w:pgSz w:w="11906" w:h="16838"/>
      <w:pgMar w:top="851" w:right="850" w:bottom="127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47B4" w:rsidRDefault="007847B4" w:rsidP="00CC4197">
      <w:r>
        <w:separator/>
      </w:r>
    </w:p>
  </w:endnote>
  <w:endnote w:type="continuationSeparator" w:id="1">
    <w:p w:rsidR="007847B4" w:rsidRDefault="007847B4" w:rsidP="00CC41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65">
    <w:charset w:val="CC"/>
    <w:family w:val="auto"/>
    <w:pitch w:val="variable"/>
    <w:sig w:usb0="00000000" w:usb1="00000000" w:usb2="00000000" w:usb3="00000000" w:csb0="0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5624333"/>
      <w:docPartObj>
        <w:docPartGallery w:val="Page Numbers (Bottom of Page)"/>
        <w:docPartUnique/>
      </w:docPartObj>
    </w:sdtPr>
    <w:sdtEndPr>
      <w:rPr>
        <w:b w:val="0"/>
      </w:rPr>
    </w:sdtEndPr>
    <w:sdtContent>
      <w:p w:rsidR="00E61D52" w:rsidRPr="000D2517" w:rsidRDefault="00AE7182">
        <w:pPr>
          <w:pStyle w:val="afe"/>
          <w:jc w:val="right"/>
          <w:rPr>
            <w:b w:val="0"/>
          </w:rPr>
        </w:pPr>
        <w:r w:rsidRPr="000D2517">
          <w:rPr>
            <w:b w:val="0"/>
          </w:rPr>
          <w:fldChar w:fldCharType="begin"/>
        </w:r>
        <w:r w:rsidR="00E61D52" w:rsidRPr="000D2517">
          <w:rPr>
            <w:b w:val="0"/>
          </w:rPr>
          <w:instrText>PAGE   \* MERGEFORMAT</w:instrText>
        </w:r>
        <w:r w:rsidRPr="000D2517">
          <w:rPr>
            <w:b w:val="0"/>
          </w:rPr>
          <w:fldChar w:fldCharType="separate"/>
        </w:r>
        <w:r w:rsidR="00A72298" w:rsidRPr="00A72298">
          <w:rPr>
            <w:b w:val="0"/>
            <w:noProof/>
            <w:lang w:val="ru-RU"/>
          </w:rPr>
          <w:t>14</w:t>
        </w:r>
        <w:r w:rsidRPr="000D2517">
          <w:rPr>
            <w:b w:val="0"/>
          </w:rPr>
          <w:fldChar w:fldCharType="end"/>
        </w:r>
      </w:p>
    </w:sdtContent>
  </w:sdt>
  <w:p w:rsidR="00E61D52" w:rsidRDefault="00E61D52">
    <w:pPr>
      <w:pStyle w:val="af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47B4" w:rsidRDefault="007847B4" w:rsidP="00CC4197">
      <w:r>
        <w:separator/>
      </w:r>
    </w:p>
  </w:footnote>
  <w:footnote w:type="continuationSeparator" w:id="1">
    <w:p w:rsidR="007847B4" w:rsidRDefault="007847B4" w:rsidP="00CC41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/>
        <w:i w:val="0"/>
        <w:iCs w:val="0"/>
        <w:sz w:val="24"/>
        <w:szCs w:val="24"/>
        <w:shd w:val="clear" w:color="auto" w:fill="FFFF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pStyle w:val="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pStyle w:val="5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Cs w:val="28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Symbol" w:hAnsi="Symbol" w:cs="Times New Roman" w:hint="default"/>
        <w:color w:val="auto"/>
        <w:sz w:val="24"/>
        <w:szCs w:val="28"/>
      </w:rPr>
    </w:lvl>
    <w:lvl w:ilvl="1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9" w:hanging="180"/>
      </w:pPr>
      <w:rPr>
        <w:rFonts w:ascii="Symbol" w:hAnsi="Symbol" w:cs="Times New Roman" w:hint="default"/>
        <w:color w:val="auto"/>
        <w:sz w:val="24"/>
        <w:szCs w:val="28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  <w:rPr>
        <w:rFonts w:ascii="Symbol" w:hAnsi="Symbol" w:cs="Times New Roman" w:hint="default"/>
        <w:color w:val="auto"/>
        <w:sz w:val="24"/>
        <w:szCs w:val="28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  <w:rPr>
        <w:rFonts w:ascii="Symbol" w:hAnsi="Symbol" w:cs="Times New Roman" w:hint="default"/>
        <w:color w:val="auto"/>
        <w:sz w:val="24"/>
        <w:szCs w:val="28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9" w:hanging="180"/>
      </w:pPr>
      <w:rPr>
        <w:rFonts w:ascii="Symbol" w:hAnsi="Symbol" w:cs="Times New Roman" w:hint="default"/>
        <w:color w:val="auto"/>
        <w:sz w:val="24"/>
        <w:szCs w:val="28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  <w:rPr>
        <w:rFonts w:ascii="Symbol" w:hAnsi="Symbol" w:cs="Times New Roman" w:hint="default"/>
        <w:color w:val="auto"/>
        <w:sz w:val="24"/>
        <w:szCs w:val="28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  <w:rPr>
        <w:rFonts w:ascii="Symbol" w:hAnsi="Symbol" w:cs="Times New Roman" w:hint="default"/>
        <w:color w:val="auto"/>
        <w:sz w:val="24"/>
        <w:szCs w:val="28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9" w:hanging="180"/>
      </w:pPr>
      <w:rPr>
        <w:rFonts w:ascii="Symbol" w:hAnsi="Symbol" w:cs="Times New Roman" w:hint="default"/>
        <w:color w:val="auto"/>
        <w:sz w:val="24"/>
        <w:szCs w:val="28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eastAsia="Times New Roman" w:cs="Times New Roman" w:hint="default"/>
        <w:b w:val="0"/>
        <w:bCs/>
        <w:sz w:val="24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eastAsia="Times New Roman" w:cs="Times New Roman" w:hint="default"/>
        <w:b w:val="0"/>
        <w:bCs/>
        <w:sz w:val="24"/>
        <w:szCs w:val="28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  <w:rPr>
        <w:rFonts w:eastAsia="Times New Roman" w:cs="Times New Roman" w:hint="default"/>
        <w:b w:val="0"/>
        <w:bCs/>
        <w:sz w:val="24"/>
        <w:szCs w:val="28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  <w:rPr>
        <w:rFonts w:eastAsia="Times New Roman" w:cs="Times New Roman" w:hint="default"/>
        <w:b w:val="0"/>
        <w:bCs/>
        <w:sz w:val="24"/>
        <w:szCs w:val="28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  <w:rPr>
        <w:rFonts w:eastAsia="Times New Roman" w:cs="Times New Roman" w:hint="default"/>
        <w:b w:val="0"/>
        <w:bCs/>
        <w:sz w:val="24"/>
        <w:szCs w:val="28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  <w:rPr>
        <w:rFonts w:eastAsia="Times New Roman" w:cs="Times New Roman" w:hint="default"/>
        <w:b w:val="0"/>
        <w:bCs/>
        <w:sz w:val="24"/>
        <w:szCs w:val="28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  <w:rPr>
        <w:rFonts w:eastAsia="Times New Roman" w:cs="Times New Roman" w:hint="default"/>
        <w:b w:val="0"/>
        <w:bCs/>
        <w:sz w:val="24"/>
        <w:szCs w:val="28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  <w:rPr>
        <w:rFonts w:eastAsia="Times New Roman" w:cs="Times New Roman" w:hint="default"/>
        <w:b w:val="0"/>
        <w:bCs/>
        <w:sz w:val="24"/>
        <w:szCs w:val="28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  <w:rPr>
        <w:rFonts w:eastAsia="Times New Roman" w:cs="Times New Roman" w:hint="default"/>
        <w:b w:val="0"/>
        <w:bCs/>
        <w:sz w:val="24"/>
        <w:szCs w:val="28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794"/>
        </w:tabs>
        <w:ind w:left="2794" w:hanging="1005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  <w:rPr>
        <w:rFonts w:hint="default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i w:val="0"/>
        <w:caps w:val="0"/>
        <w:smallCaps w:val="0"/>
        <w:color w:val="000000"/>
        <w:spacing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4F153A6"/>
    <w:multiLevelType w:val="multilevel"/>
    <w:tmpl w:val="F8A0AF36"/>
    <w:lvl w:ilvl="0">
      <w:start w:val="1"/>
      <w:numFmt w:val="decimal"/>
      <w:lvlText w:val="%1."/>
      <w:lvlJc w:val="left"/>
      <w:pPr>
        <w:ind w:left="16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18" w:hanging="1800"/>
      </w:pPr>
      <w:rPr>
        <w:rFonts w:hint="default"/>
      </w:rPr>
    </w:lvl>
  </w:abstractNum>
  <w:abstractNum w:abstractNumId="9">
    <w:nsid w:val="12114575"/>
    <w:multiLevelType w:val="hybridMultilevel"/>
    <w:tmpl w:val="2A80E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C64355"/>
    <w:multiLevelType w:val="hybridMultilevel"/>
    <w:tmpl w:val="E2600A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6A640F"/>
    <w:multiLevelType w:val="multilevel"/>
    <w:tmpl w:val="C3D2D160"/>
    <w:lvl w:ilvl="0">
      <w:start w:val="1"/>
      <w:numFmt w:val="decimal"/>
      <w:lvlText w:val="%1."/>
      <w:lvlJc w:val="left"/>
      <w:pPr>
        <w:ind w:left="112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2" w:hanging="752"/>
        <w:jc w:val="left"/>
      </w:pPr>
      <w:rPr>
        <w:rFonts w:ascii="Times New Roman" w:eastAsia="Times New Roman" w:hAnsi="Times New Roman" w:cs="Times New Roman" w:hint="default"/>
        <w:b w:val="0"/>
        <w:spacing w:val="-1"/>
        <w:w w:val="100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2125" w:hanging="75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27" w:hanging="75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30" w:hanging="75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33" w:hanging="75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35" w:hanging="75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38" w:hanging="75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41" w:hanging="752"/>
      </w:pPr>
      <w:rPr>
        <w:rFonts w:hint="default"/>
        <w:lang w:val="ru-RU" w:eastAsia="ru-RU" w:bidi="ru-RU"/>
      </w:rPr>
    </w:lvl>
  </w:abstractNum>
  <w:abstractNum w:abstractNumId="12">
    <w:nsid w:val="31D97F75"/>
    <w:multiLevelType w:val="hybridMultilevel"/>
    <w:tmpl w:val="5958F920"/>
    <w:lvl w:ilvl="0" w:tplc="3746C7BE">
      <w:start w:val="1"/>
      <w:numFmt w:val="decimal"/>
      <w:lvlText w:val="%1."/>
      <w:lvlJc w:val="left"/>
      <w:pPr>
        <w:ind w:left="1380" w:hanging="8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EC12255"/>
    <w:multiLevelType w:val="multilevel"/>
    <w:tmpl w:val="9E8AA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84089D"/>
    <w:multiLevelType w:val="multilevel"/>
    <w:tmpl w:val="467C86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9D3604"/>
    <w:multiLevelType w:val="multilevel"/>
    <w:tmpl w:val="06903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2"/>
  </w:num>
  <w:num w:numId="10">
    <w:abstractNumId w:val="9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8"/>
  </w:num>
  <w:num w:numId="14">
    <w:abstractNumId w:val="15"/>
  </w:num>
  <w:num w:numId="15">
    <w:abstractNumId w:val="13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241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576A"/>
    <w:rsid w:val="00004B39"/>
    <w:rsid w:val="000222B7"/>
    <w:rsid w:val="0002367E"/>
    <w:rsid w:val="00036199"/>
    <w:rsid w:val="00056506"/>
    <w:rsid w:val="0008206F"/>
    <w:rsid w:val="00084DCE"/>
    <w:rsid w:val="000A095B"/>
    <w:rsid w:val="000A763F"/>
    <w:rsid w:val="000B3390"/>
    <w:rsid w:val="000D2517"/>
    <w:rsid w:val="000E6A9A"/>
    <w:rsid w:val="00140D38"/>
    <w:rsid w:val="00142463"/>
    <w:rsid w:val="00146A6C"/>
    <w:rsid w:val="00160017"/>
    <w:rsid w:val="00162127"/>
    <w:rsid w:val="001805BD"/>
    <w:rsid w:val="001B7F98"/>
    <w:rsid w:val="002034A9"/>
    <w:rsid w:val="00234844"/>
    <w:rsid w:val="00240320"/>
    <w:rsid w:val="00244946"/>
    <w:rsid w:val="002564BB"/>
    <w:rsid w:val="00256543"/>
    <w:rsid w:val="00274A66"/>
    <w:rsid w:val="00281F72"/>
    <w:rsid w:val="00287AC3"/>
    <w:rsid w:val="00292E44"/>
    <w:rsid w:val="002A0721"/>
    <w:rsid w:val="002C02E8"/>
    <w:rsid w:val="002D5CCB"/>
    <w:rsid w:val="002F117C"/>
    <w:rsid w:val="003756DB"/>
    <w:rsid w:val="003836E0"/>
    <w:rsid w:val="003847E8"/>
    <w:rsid w:val="003A23D8"/>
    <w:rsid w:val="003C60FE"/>
    <w:rsid w:val="003E6646"/>
    <w:rsid w:val="0041302B"/>
    <w:rsid w:val="00432F81"/>
    <w:rsid w:val="004344D7"/>
    <w:rsid w:val="00447E6A"/>
    <w:rsid w:val="0046207B"/>
    <w:rsid w:val="0048090F"/>
    <w:rsid w:val="00490379"/>
    <w:rsid w:val="00493DF4"/>
    <w:rsid w:val="004950D5"/>
    <w:rsid w:val="004D7FA4"/>
    <w:rsid w:val="004F13C6"/>
    <w:rsid w:val="00542741"/>
    <w:rsid w:val="0055686D"/>
    <w:rsid w:val="00556F47"/>
    <w:rsid w:val="00580AAE"/>
    <w:rsid w:val="00585625"/>
    <w:rsid w:val="00595675"/>
    <w:rsid w:val="005A2893"/>
    <w:rsid w:val="005B7CD9"/>
    <w:rsid w:val="005C2265"/>
    <w:rsid w:val="005F3B4C"/>
    <w:rsid w:val="00661890"/>
    <w:rsid w:val="0066423B"/>
    <w:rsid w:val="00683D25"/>
    <w:rsid w:val="00686CCE"/>
    <w:rsid w:val="00691BE7"/>
    <w:rsid w:val="006B0D1B"/>
    <w:rsid w:val="006B1F93"/>
    <w:rsid w:val="006D01F2"/>
    <w:rsid w:val="00733A8C"/>
    <w:rsid w:val="007660F5"/>
    <w:rsid w:val="00767319"/>
    <w:rsid w:val="00784096"/>
    <w:rsid w:val="007847B4"/>
    <w:rsid w:val="00787299"/>
    <w:rsid w:val="0079009C"/>
    <w:rsid w:val="007961F8"/>
    <w:rsid w:val="0079692C"/>
    <w:rsid w:val="007C3254"/>
    <w:rsid w:val="007E4D07"/>
    <w:rsid w:val="007F0D46"/>
    <w:rsid w:val="00816C9C"/>
    <w:rsid w:val="0082294B"/>
    <w:rsid w:val="008579B9"/>
    <w:rsid w:val="00866293"/>
    <w:rsid w:val="00870137"/>
    <w:rsid w:val="00871FCA"/>
    <w:rsid w:val="00881ECA"/>
    <w:rsid w:val="008841BC"/>
    <w:rsid w:val="00887FB1"/>
    <w:rsid w:val="00893AD4"/>
    <w:rsid w:val="008A0181"/>
    <w:rsid w:val="008E755A"/>
    <w:rsid w:val="008F2E08"/>
    <w:rsid w:val="008F38DC"/>
    <w:rsid w:val="008F76B2"/>
    <w:rsid w:val="00921DDA"/>
    <w:rsid w:val="00924ADB"/>
    <w:rsid w:val="00934C6C"/>
    <w:rsid w:val="00954BD5"/>
    <w:rsid w:val="009674CD"/>
    <w:rsid w:val="00980396"/>
    <w:rsid w:val="00993EFE"/>
    <w:rsid w:val="009A274F"/>
    <w:rsid w:val="009A2971"/>
    <w:rsid w:val="009A55E3"/>
    <w:rsid w:val="009D1AA7"/>
    <w:rsid w:val="009F516B"/>
    <w:rsid w:val="00A02482"/>
    <w:rsid w:val="00A255A3"/>
    <w:rsid w:val="00A2581D"/>
    <w:rsid w:val="00A50D0F"/>
    <w:rsid w:val="00A62F61"/>
    <w:rsid w:val="00A72298"/>
    <w:rsid w:val="00A77B95"/>
    <w:rsid w:val="00A816B9"/>
    <w:rsid w:val="00AB6C33"/>
    <w:rsid w:val="00AC17D6"/>
    <w:rsid w:val="00AE7182"/>
    <w:rsid w:val="00B0455C"/>
    <w:rsid w:val="00B10DED"/>
    <w:rsid w:val="00B157B4"/>
    <w:rsid w:val="00B21CB6"/>
    <w:rsid w:val="00B44EB8"/>
    <w:rsid w:val="00B96E4E"/>
    <w:rsid w:val="00BC1F1A"/>
    <w:rsid w:val="00BC42F4"/>
    <w:rsid w:val="00BD6416"/>
    <w:rsid w:val="00BE517B"/>
    <w:rsid w:val="00C105AB"/>
    <w:rsid w:val="00C23AE8"/>
    <w:rsid w:val="00C2767C"/>
    <w:rsid w:val="00C4229D"/>
    <w:rsid w:val="00C526AD"/>
    <w:rsid w:val="00C7576A"/>
    <w:rsid w:val="00C9382E"/>
    <w:rsid w:val="00C9442D"/>
    <w:rsid w:val="00CB2DAA"/>
    <w:rsid w:val="00CC0574"/>
    <w:rsid w:val="00CC4197"/>
    <w:rsid w:val="00CD5F18"/>
    <w:rsid w:val="00CE12D6"/>
    <w:rsid w:val="00CE6789"/>
    <w:rsid w:val="00D13812"/>
    <w:rsid w:val="00D160FD"/>
    <w:rsid w:val="00D316C7"/>
    <w:rsid w:val="00D32045"/>
    <w:rsid w:val="00D37B33"/>
    <w:rsid w:val="00D47D69"/>
    <w:rsid w:val="00D5066E"/>
    <w:rsid w:val="00D55108"/>
    <w:rsid w:val="00D662A4"/>
    <w:rsid w:val="00D73E58"/>
    <w:rsid w:val="00D869F7"/>
    <w:rsid w:val="00DC5C21"/>
    <w:rsid w:val="00DC6B24"/>
    <w:rsid w:val="00DD1769"/>
    <w:rsid w:val="00DD39A5"/>
    <w:rsid w:val="00DF5486"/>
    <w:rsid w:val="00DF730D"/>
    <w:rsid w:val="00E61D52"/>
    <w:rsid w:val="00E92EA5"/>
    <w:rsid w:val="00EB5910"/>
    <w:rsid w:val="00EC0E09"/>
    <w:rsid w:val="00ED7077"/>
    <w:rsid w:val="00F042A3"/>
    <w:rsid w:val="00F2162E"/>
    <w:rsid w:val="00F21D03"/>
    <w:rsid w:val="00F25D33"/>
    <w:rsid w:val="00F3688E"/>
    <w:rsid w:val="00F37571"/>
    <w:rsid w:val="00F437A1"/>
    <w:rsid w:val="00F468FB"/>
    <w:rsid w:val="00F77627"/>
    <w:rsid w:val="00F86438"/>
    <w:rsid w:val="00F873F6"/>
    <w:rsid w:val="00F94954"/>
    <w:rsid w:val="00FD7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6A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7576A"/>
    <w:pPr>
      <w:keepNext/>
      <w:ind w:firstLine="540"/>
      <w:jc w:val="both"/>
      <w:outlineLvl w:val="0"/>
    </w:pPr>
    <w:rPr>
      <w:b w:val="0"/>
      <w:bCs w:val="0"/>
      <w:lang w:val="ru-RU"/>
    </w:rPr>
  </w:style>
  <w:style w:type="paragraph" w:styleId="3">
    <w:name w:val="heading 3"/>
    <w:basedOn w:val="a"/>
    <w:next w:val="a0"/>
    <w:link w:val="30"/>
    <w:qFormat/>
    <w:rsid w:val="00784096"/>
    <w:pPr>
      <w:keepNext/>
      <w:numPr>
        <w:ilvl w:val="2"/>
        <w:numId w:val="1"/>
      </w:numPr>
      <w:suppressAutoHyphens/>
      <w:spacing w:before="240" w:after="60" w:line="100" w:lineRule="atLeast"/>
      <w:outlineLvl w:val="2"/>
    </w:pPr>
    <w:rPr>
      <w:rFonts w:ascii="Arial" w:hAnsi="Arial"/>
      <w:sz w:val="26"/>
      <w:szCs w:val="26"/>
      <w:lang w:val="ru-RU" w:eastAsia="ar-SA"/>
    </w:rPr>
  </w:style>
  <w:style w:type="paragraph" w:styleId="5">
    <w:name w:val="heading 5"/>
    <w:basedOn w:val="a"/>
    <w:next w:val="a0"/>
    <w:link w:val="50"/>
    <w:qFormat/>
    <w:rsid w:val="00784096"/>
    <w:pPr>
      <w:numPr>
        <w:ilvl w:val="4"/>
        <w:numId w:val="1"/>
      </w:numPr>
      <w:suppressAutoHyphens/>
      <w:spacing w:before="240" w:after="60" w:line="100" w:lineRule="atLeast"/>
      <w:outlineLvl w:val="4"/>
    </w:pPr>
    <w:rPr>
      <w:rFonts w:cs="Times New Roman"/>
      <w:i/>
      <w:iCs/>
      <w:sz w:val="26"/>
      <w:szCs w:val="26"/>
      <w:lang w:val="ru-RU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1"/>
    <w:link w:val="1"/>
    <w:rsid w:val="00C7576A"/>
    <w:rPr>
      <w:rFonts w:ascii="Times New Roman" w:eastAsia="Times New Roman" w:hAnsi="Times New Roman" w:cs="Arial"/>
      <w:sz w:val="24"/>
      <w:szCs w:val="16"/>
    </w:rPr>
  </w:style>
  <w:style w:type="paragraph" w:styleId="31">
    <w:name w:val="Body Text Indent 3"/>
    <w:basedOn w:val="a"/>
    <w:link w:val="32"/>
    <w:rsid w:val="00C7576A"/>
    <w:pPr>
      <w:ind w:firstLine="540"/>
      <w:jc w:val="both"/>
    </w:pPr>
    <w:rPr>
      <w:b w:val="0"/>
      <w:bCs w:val="0"/>
      <w:lang w:val="ru-RU"/>
    </w:rPr>
  </w:style>
  <w:style w:type="character" w:customStyle="1" w:styleId="32">
    <w:name w:val="Основной текст с отступом 3 Знак"/>
    <w:basedOn w:val="a1"/>
    <w:link w:val="31"/>
    <w:rsid w:val="00C7576A"/>
    <w:rPr>
      <w:rFonts w:ascii="Times New Roman" w:eastAsia="Times New Roman" w:hAnsi="Times New Roman" w:cs="Arial"/>
      <w:sz w:val="24"/>
      <w:szCs w:val="16"/>
    </w:rPr>
  </w:style>
  <w:style w:type="paragraph" w:customStyle="1" w:styleId="ConsPlusNormal">
    <w:name w:val="ConsPlusNormal"/>
    <w:rsid w:val="00C757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unhideWhenUsed/>
    <w:rsid w:val="00C7576A"/>
    <w:pPr>
      <w:spacing w:after="120"/>
      <w:ind w:left="283"/>
    </w:pPr>
  </w:style>
  <w:style w:type="character" w:customStyle="1" w:styleId="a5">
    <w:name w:val="Основной текст с отступом Знак"/>
    <w:basedOn w:val="a1"/>
    <w:link w:val="a4"/>
    <w:uiPriority w:val="99"/>
    <w:rsid w:val="00C7576A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character" w:styleId="a6">
    <w:name w:val="Hyperlink"/>
    <w:basedOn w:val="a1"/>
    <w:rsid w:val="00C7576A"/>
    <w:rPr>
      <w:color w:val="0000FF"/>
      <w:u w:val="single"/>
    </w:rPr>
  </w:style>
  <w:style w:type="character" w:styleId="a7">
    <w:name w:val="Strong"/>
    <w:basedOn w:val="a1"/>
    <w:qFormat/>
    <w:rsid w:val="00C7576A"/>
    <w:rPr>
      <w:b/>
      <w:bCs/>
    </w:rPr>
  </w:style>
  <w:style w:type="paragraph" w:styleId="a8">
    <w:name w:val="Normal (Web)"/>
    <w:basedOn w:val="a"/>
    <w:uiPriority w:val="99"/>
    <w:rsid w:val="00C7576A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9">
    <w:name w:val="List Paragraph"/>
    <w:basedOn w:val="a"/>
    <w:uiPriority w:val="1"/>
    <w:qFormat/>
    <w:rsid w:val="00DD39A5"/>
    <w:pPr>
      <w:ind w:left="720"/>
      <w:contextualSpacing/>
    </w:pPr>
  </w:style>
  <w:style w:type="character" w:styleId="aa">
    <w:name w:val="Emphasis"/>
    <w:qFormat/>
    <w:rsid w:val="000222B7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084DCE"/>
    <w:rPr>
      <w:rFonts w:ascii="Tahoma" w:hAnsi="Tahoma" w:cs="Tahoma"/>
      <w:sz w:val="16"/>
    </w:rPr>
  </w:style>
  <w:style w:type="character" w:customStyle="1" w:styleId="ac">
    <w:name w:val="Текст выноски Знак"/>
    <w:basedOn w:val="a1"/>
    <w:link w:val="ab"/>
    <w:rsid w:val="00084DCE"/>
    <w:rPr>
      <w:rFonts w:ascii="Tahoma" w:eastAsia="Times New Roman" w:hAnsi="Tahoma" w:cs="Tahoma"/>
      <w:b/>
      <w:bCs/>
      <w:sz w:val="16"/>
      <w:szCs w:val="16"/>
      <w:lang w:val="en-US"/>
    </w:rPr>
  </w:style>
  <w:style w:type="character" w:customStyle="1" w:styleId="apple-converted-space">
    <w:name w:val="apple-converted-space"/>
    <w:rsid w:val="00CC4197"/>
    <w:rPr>
      <w:rFonts w:cs="Times New Roman"/>
    </w:rPr>
  </w:style>
  <w:style w:type="character" w:customStyle="1" w:styleId="ad">
    <w:name w:val="Символ сноски"/>
    <w:rsid w:val="00CC4197"/>
    <w:rPr>
      <w:vertAlign w:val="superscript"/>
    </w:rPr>
  </w:style>
  <w:style w:type="paragraph" w:customStyle="1" w:styleId="ConsPlusTitle">
    <w:name w:val="ConsPlusTitle"/>
    <w:rsid w:val="00CC4197"/>
    <w:pPr>
      <w:widowControl w:val="0"/>
      <w:suppressAutoHyphens/>
      <w:spacing w:after="160" w:line="252" w:lineRule="auto"/>
    </w:pPr>
    <w:rPr>
      <w:rFonts w:ascii="Calibri" w:eastAsia="SimSun" w:hAnsi="Calibri" w:cs="font265"/>
      <w:b/>
      <w:bCs/>
      <w:sz w:val="24"/>
      <w:szCs w:val="24"/>
      <w:lang w:eastAsia="ar-SA"/>
    </w:rPr>
  </w:style>
  <w:style w:type="paragraph" w:customStyle="1" w:styleId="14">
    <w:name w:val="Юрист 14"/>
    <w:basedOn w:val="a"/>
    <w:rsid w:val="00CC4197"/>
    <w:pPr>
      <w:suppressAutoHyphens/>
      <w:spacing w:line="360" w:lineRule="auto"/>
      <w:ind w:firstLine="851"/>
    </w:pPr>
    <w:rPr>
      <w:rFonts w:cs="Times New Roman"/>
      <w:b w:val="0"/>
      <w:bCs w:val="0"/>
      <w:szCs w:val="20"/>
      <w:lang w:val="ru-RU" w:eastAsia="ar-SA"/>
    </w:rPr>
  </w:style>
  <w:style w:type="paragraph" w:styleId="ae">
    <w:name w:val="footnote text"/>
    <w:basedOn w:val="a"/>
    <w:link w:val="af"/>
    <w:rsid w:val="00CC4197"/>
    <w:pPr>
      <w:suppressLineNumbers/>
      <w:suppressAutoHyphens/>
      <w:spacing w:line="100" w:lineRule="atLeast"/>
      <w:ind w:left="283" w:hanging="283"/>
    </w:pPr>
    <w:rPr>
      <w:rFonts w:cs="Times New Roman"/>
      <w:b w:val="0"/>
      <w:bCs w:val="0"/>
      <w:sz w:val="20"/>
      <w:szCs w:val="20"/>
      <w:lang w:val="ru-RU" w:eastAsia="ar-SA"/>
    </w:rPr>
  </w:style>
  <w:style w:type="character" w:customStyle="1" w:styleId="af">
    <w:name w:val="Текст сноски Знак"/>
    <w:basedOn w:val="a1"/>
    <w:link w:val="ae"/>
    <w:rsid w:val="00CC41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Normal">
    <w:name w:val="ConsNormal"/>
    <w:rsid w:val="00CC419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nformat">
    <w:name w:val="ConsNonformat"/>
    <w:rsid w:val="00CC419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30">
    <w:name w:val="Заголовок 3 Знак"/>
    <w:basedOn w:val="a1"/>
    <w:link w:val="3"/>
    <w:rsid w:val="00784096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50">
    <w:name w:val="Заголовок 5 Знак"/>
    <w:basedOn w:val="a1"/>
    <w:link w:val="5"/>
    <w:rsid w:val="00784096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WW8Num1z0">
    <w:name w:val="WW8Num1z0"/>
    <w:rsid w:val="00784096"/>
  </w:style>
  <w:style w:type="character" w:customStyle="1" w:styleId="WW8Num1z1">
    <w:name w:val="WW8Num1z1"/>
    <w:rsid w:val="00784096"/>
  </w:style>
  <w:style w:type="character" w:customStyle="1" w:styleId="WW8Num1z2">
    <w:name w:val="WW8Num1z2"/>
    <w:rsid w:val="00784096"/>
  </w:style>
  <w:style w:type="character" w:customStyle="1" w:styleId="WW8Num1z3">
    <w:name w:val="WW8Num1z3"/>
    <w:rsid w:val="00784096"/>
  </w:style>
  <w:style w:type="character" w:customStyle="1" w:styleId="WW8Num1z4">
    <w:name w:val="WW8Num1z4"/>
    <w:rsid w:val="00784096"/>
  </w:style>
  <w:style w:type="character" w:customStyle="1" w:styleId="WW8Num1z5">
    <w:name w:val="WW8Num1z5"/>
    <w:rsid w:val="00784096"/>
  </w:style>
  <w:style w:type="character" w:customStyle="1" w:styleId="WW8Num1z6">
    <w:name w:val="WW8Num1z6"/>
    <w:rsid w:val="00784096"/>
  </w:style>
  <w:style w:type="character" w:customStyle="1" w:styleId="WW8Num1z7">
    <w:name w:val="WW8Num1z7"/>
    <w:rsid w:val="00784096"/>
  </w:style>
  <w:style w:type="character" w:customStyle="1" w:styleId="WW8Num1z8">
    <w:name w:val="WW8Num1z8"/>
    <w:rsid w:val="00784096"/>
  </w:style>
  <w:style w:type="character" w:customStyle="1" w:styleId="WW8Num2z0">
    <w:name w:val="WW8Num2z0"/>
    <w:rsid w:val="00784096"/>
    <w:rPr>
      <w:rFonts w:ascii="Times New Roman" w:hAnsi="Times New Roman" w:cs="Times New Roman"/>
      <w:b w:val="0"/>
      <w:bCs/>
      <w:i w:val="0"/>
      <w:iCs w:val="0"/>
      <w:color w:val="000000"/>
      <w:sz w:val="24"/>
      <w:szCs w:val="28"/>
      <w:shd w:val="clear" w:color="auto" w:fill="auto"/>
    </w:rPr>
  </w:style>
  <w:style w:type="character" w:customStyle="1" w:styleId="WW8Num2z1">
    <w:name w:val="WW8Num2z1"/>
    <w:rsid w:val="00784096"/>
  </w:style>
  <w:style w:type="character" w:customStyle="1" w:styleId="WW8Num2z2">
    <w:name w:val="WW8Num2z2"/>
    <w:rsid w:val="00784096"/>
    <w:rPr>
      <w:rFonts w:cs="Times New Roman"/>
    </w:rPr>
  </w:style>
  <w:style w:type="character" w:customStyle="1" w:styleId="WW8Num2z3">
    <w:name w:val="WW8Num2z3"/>
    <w:rsid w:val="00784096"/>
  </w:style>
  <w:style w:type="character" w:customStyle="1" w:styleId="WW8Num2z4">
    <w:name w:val="WW8Num2z4"/>
    <w:rsid w:val="00784096"/>
  </w:style>
  <w:style w:type="character" w:customStyle="1" w:styleId="WW8Num2z5">
    <w:name w:val="WW8Num2z5"/>
    <w:rsid w:val="00784096"/>
  </w:style>
  <w:style w:type="character" w:customStyle="1" w:styleId="WW8Num2z6">
    <w:name w:val="WW8Num2z6"/>
    <w:rsid w:val="00784096"/>
  </w:style>
  <w:style w:type="character" w:customStyle="1" w:styleId="WW8Num2z7">
    <w:name w:val="WW8Num2z7"/>
    <w:rsid w:val="00784096"/>
  </w:style>
  <w:style w:type="character" w:customStyle="1" w:styleId="WW8Num2z8">
    <w:name w:val="WW8Num2z8"/>
    <w:rsid w:val="00784096"/>
  </w:style>
  <w:style w:type="character" w:customStyle="1" w:styleId="WW8Num3z0">
    <w:name w:val="WW8Num3z0"/>
    <w:rsid w:val="00784096"/>
    <w:rPr>
      <w:rFonts w:ascii="Times New Roman" w:hAnsi="Times New Roman" w:cs="Times New Roman"/>
      <w:b w:val="0"/>
      <w:bCs/>
      <w:i w:val="0"/>
      <w:iCs w:val="0"/>
      <w:color w:val="000000"/>
      <w:sz w:val="24"/>
      <w:szCs w:val="24"/>
      <w:shd w:val="clear" w:color="auto" w:fill="FFFF00"/>
    </w:rPr>
  </w:style>
  <w:style w:type="character" w:customStyle="1" w:styleId="WW8Num4z0">
    <w:name w:val="WW8Num4z0"/>
    <w:rsid w:val="00784096"/>
    <w:rPr>
      <w:szCs w:val="28"/>
    </w:rPr>
  </w:style>
  <w:style w:type="character" w:customStyle="1" w:styleId="WW8Num4z1">
    <w:name w:val="WW8Num4z1"/>
    <w:rsid w:val="00784096"/>
    <w:rPr>
      <w:b w:val="0"/>
      <w:bCs w:val="0"/>
    </w:rPr>
  </w:style>
  <w:style w:type="character" w:customStyle="1" w:styleId="WW8Num4z2">
    <w:name w:val="WW8Num4z2"/>
    <w:rsid w:val="00784096"/>
  </w:style>
  <w:style w:type="character" w:customStyle="1" w:styleId="WW8Num4z3">
    <w:name w:val="WW8Num4z3"/>
    <w:rsid w:val="00784096"/>
  </w:style>
  <w:style w:type="character" w:customStyle="1" w:styleId="WW8Num4z4">
    <w:name w:val="WW8Num4z4"/>
    <w:rsid w:val="00784096"/>
  </w:style>
  <w:style w:type="character" w:customStyle="1" w:styleId="WW8Num4z5">
    <w:name w:val="WW8Num4z5"/>
    <w:rsid w:val="00784096"/>
  </w:style>
  <w:style w:type="character" w:customStyle="1" w:styleId="WW8Num4z6">
    <w:name w:val="WW8Num4z6"/>
    <w:rsid w:val="00784096"/>
  </w:style>
  <w:style w:type="character" w:customStyle="1" w:styleId="WW8Num4z7">
    <w:name w:val="WW8Num4z7"/>
    <w:rsid w:val="00784096"/>
  </w:style>
  <w:style w:type="character" w:customStyle="1" w:styleId="WW8Num4z8">
    <w:name w:val="WW8Num4z8"/>
    <w:rsid w:val="00784096"/>
  </w:style>
  <w:style w:type="character" w:customStyle="1" w:styleId="WW8Num5z0">
    <w:name w:val="WW8Num5z0"/>
    <w:rsid w:val="00784096"/>
    <w:rPr>
      <w:rFonts w:ascii="Symbol" w:hAnsi="Symbol" w:cs="Times New Roman" w:hint="default"/>
      <w:color w:val="auto"/>
      <w:sz w:val="24"/>
      <w:szCs w:val="28"/>
    </w:rPr>
  </w:style>
  <w:style w:type="character" w:customStyle="1" w:styleId="WW8Num5z1">
    <w:name w:val="WW8Num5z1"/>
    <w:rsid w:val="00784096"/>
    <w:rPr>
      <w:rFonts w:ascii="Courier New" w:hAnsi="Courier New" w:cs="Courier New" w:hint="default"/>
    </w:rPr>
  </w:style>
  <w:style w:type="character" w:customStyle="1" w:styleId="WW8Num6z0">
    <w:name w:val="WW8Num6z0"/>
    <w:rsid w:val="00784096"/>
    <w:rPr>
      <w:rFonts w:eastAsia="Times New Roman" w:cs="Times New Roman" w:hint="default"/>
      <w:b w:val="0"/>
      <w:bCs/>
      <w:sz w:val="24"/>
      <w:szCs w:val="28"/>
    </w:rPr>
  </w:style>
  <w:style w:type="character" w:customStyle="1" w:styleId="WW8Num7z0">
    <w:name w:val="WW8Num7z0"/>
    <w:rsid w:val="00784096"/>
    <w:rPr>
      <w:rFonts w:hint="default"/>
    </w:rPr>
  </w:style>
  <w:style w:type="character" w:customStyle="1" w:styleId="WW8Num7z1">
    <w:name w:val="WW8Num7z1"/>
    <w:rsid w:val="00784096"/>
  </w:style>
  <w:style w:type="character" w:customStyle="1" w:styleId="WW8Num8z0">
    <w:name w:val="WW8Num8z0"/>
    <w:rsid w:val="00784096"/>
    <w:rPr>
      <w:rFonts w:cs="Times New Roman" w:hint="default"/>
      <w:szCs w:val="28"/>
    </w:rPr>
  </w:style>
  <w:style w:type="character" w:customStyle="1" w:styleId="WW8Num8z1">
    <w:name w:val="WW8Num8z1"/>
    <w:rsid w:val="00784096"/>
    <w:rPr>
      <w:rFonts w:cs="Times New Roman"/>
    </w:rPr>
  </w:style>
  <w:style w:type="character" w:customStyle="1" w:styleId="WW8Num8z2">
    <w:name w:val="WW8Num8z2"/>
    <w:rsid w:val="00784096"/>
    <w:rPr>
      <w:rFonts w:cs="Times New Roman"/>
      <w:b w:val="0"/>
      <w:bCs w:val="0"/>
      <w:i w:val="0"/>
      <w:caps w:val="0"/>
      <w:smallCaps w:val="0"/>
      <w:color w:val="000000"/>
      <w:spacing w:val="0"/>
      <w:sz w:val="24"/>
      <w:szCs w:val="24"/>
    </w:rPr>
  </w:style>
  <w:style w:type="character" w:customStyle="1" w:styleId="WW8Num8z3">
    <w:name w:val="WW8Num8z3"/>
    <w:rsid w:val="00784096"/>
  </w:style>
  <w:style w:type="character" w:customStyle="1" w:styleId="WW8Num8z4">
    <w:name w:val="WW8Num8z4"/>
    <w:rsid w:val="00784096"/>
  </w:style>
  <w:style w:type="character" w:customStyle="1" w:styleId="WW8Num8z5">
    <w:name w:val="WW8Num8z5"/>
    <w:rsid w:val="00784096"/>
  </w:style>
  <w:style w:type="character" w:customStyle="1" w:styleId="WW8Num8z6">
    <w:name w:val="WW8Num8z6"/>
    <w:rsid w:val="00784096"/>
  </w:style>
  <w:style w:type="character" w:customStyle="1" w:styleId="WW8Num8z7">
    <w:name w:val="WW8Num8z7"/>
    <w:rsid w:val="00784096"/>
  </w:style>
  <w:style w:type="character" w:customStyle="1" w:styleId="WW8Num8z8">
    <w:name w:val="WW8Num8z8"/>
    <w:rsid w:val="00784096"/>
  </w:style>
  <w:style w:type="character" w:customStyle="1" w:styleId="WW8Num3z1">
    <w:name w:val="WW8Num3z1"/>
    <w:rsid w:val="00784096"/>
  </w:style>
  <w:style w:type="character" w:customStyle="1" w:styleId="WW8Num3z2">
    <w:name w:val="WW8Num3z2"/>
    <w:rsid w:val="00784096"/>
  </w:style>
  <w:style w:type="character" w:customStyle="1" w:styleId="WW8Num3z3">
    <w:name w:val="WW8Num3z3"/>
    <w:rsid w:val="00784096"/>
  </w:style>
  <w:style w:type="character" w:customStyle="1" w:styleId="WW8Num3z4">
    <w:name w:val="WW8Num3z4"/>
    <w:rsid w:val="00784096"/>
  </w:style>
  <w:style w:type="character" w:customStyle="1" w:styleId="WW8Num3z5">
    <w:name w:val="WW8Num3z5"/>
    <w:rsid w:val="00784096"/>
  </w:style>
  <w:style w:type="character" w:customStyle="1" w:styleId="WW8Num3z6">
    <w:name w:val="WW8Num3z6"/>
    <w:rsid w:val="00784096"/>
  </w:style>
  <w:style w:type="character" w:customStyle="1" w:styleId="WW8Num3z7">
    <w:name w:val="WW8Num3z7"/>
    <w:rsid w:val="00784096"/>
  </w:style>
  <w:style w:type="character" w:customStyle="1" w:styleId="WW8Num3z8">
    <w:name w:val="WW8Num3z8"/>
    <w:rsid w:val="00784096"/>
  </w:style>
  <w:style w:type="character" w:customStyle="1" w:styleId="11">
    <w:name w:val="Основной шрифт абзаца1"/>
    <w:rsid w:val="00784096"/>
  </w:style>
  <w:style w:type="character" w:customStyle="1" w:styleId="12">
    <w:name w:val="Знак сноски1"/>
    <w:rsid w:val="00784096"/>
    <w:rPr>
      <w:vertAlign w:val="superscript"/>
    </w:rPr>
  </w:style>
  <w:style w:type="character" w:customStyle="1" w:styleId="af0">
    <w:name w:val="Символ нумерации"/>
    <w:rsid w:val="00784096"/>
  </w:style>
  <w:style w:type="character" w:customStyle="1" w:styleId="WW8Num5z2">
    <w:name w:val="WW8Num5z2"/>
    <w:rsid w:val="00784096"/>
    <w:rPr>
      <w:rFonts w:ascii="Wingdings" w:hAnsi="Wingdings" w:cs="Wingdings" w:hint="default"/>
    </w:rPr>
  </w:style>
  <w:style w:type="character" w:customStyle="1" w:styleId="WW8Num5z3">
    <w:name w:val="WW8Num5z3"/>
    <w:rsid w:val="00784096"/>
    <w:rPr>
      <w:rFonts w:ascii="Symbol" w:hAnsi="Symbol" w:cs="Symbol" w:hint="default"/>
    </w:rPr>
  </w:style>
  <w:style w:type="character" w:customStyle="1" w:styleId="af1">
    <w:name w:val="Маркеры списка"/>
    <w:rsid w:val="00784096"/>
    <w:rPr>
      <w:rFonts w:ascii="OpenSymbol" w:eastAsia="OpenSymbol" w:hAnsi="OpenSymbol" w:cs="OpenSymbol"/>
    </w:rPr>
  </w:style>
  <w:style w:type="character" w:customStyle="1" w:styleId="WW8Num6z1">
    <w:name w:val="WW8Num6z1"/>
    <w:rsid w:val="00784096"/>
  </w:style>
  <w:style w:type="character" w:customStyle="1" w:styleId="WW8Num6z2">
    <w:name w:val="WW8Num6z2"/>
    <w:rsid w:val="00784096"/>
  </w:style>
  <w:style w:type="character" w:customStyle="1" w:styleId="WW8Num6z3">
    <w:name w:val="WW8Num6z3"/>
    <w:rsid w:val="00784096"/>
  </w:style>
  <w:style w:type="character" w:customStyle="1" w:styleId="WW8Num6z4">
    <w:name w:val="WW8Num6z4"/>
    <w:rsid w:val="00784096"/>
  </w:style>
  <w:style w:type="character" w:customStyle="1" w:styleId="WW8Num6z5">
    <w:name w:val="WW8Num6z5"/>
    <w:rsid w:val="00784096"/>
  </w:style>
  <w:style w:type="character" w:customStyle="1" w:styleId="WW8Num6z6">
    <w:name w:val="WW8Num6z6"/>
    <w:rsid w:val="00784096"/>
  </w:style>
  <w:style w:type="character" w:customStyle="1" w:styleId="WW8Num6z7">
    <w:name w:val="WW8Num6z7"/>
    <w:rsid w:val="00784096"/>
  </w:style>
  <w:style w:type="character" w:customStyle="1" w:styleId="WW8Num6z8">
    <w:name w:val="WW8Num6z8"/>
    <w:rsid w:val="00784096"/>
  </w:style>
  <w:style w:type="character" w:styleId="af2">
    <w:name w:val="footnote reference"/>
    <w:rsid w:val="00784096"/>
    <w:rPr>
      <w:vertAlign w:val="superscript"/>
    </w:rPr>
  </w:style>
  <w:style w:type="character" w:customStyle="1" w:styleId="af3">
    <w:name w:val="Символы концевой сноски"/>
    <w:rsid w:val="00784096"/>
    <w:rPr>
      <w:vertAlign w:val="superscript"/>
    </w:rPr>
  </w:style>
  <w:style w:type="character" w:customStyle="1" w:styleId="WW-">
    <w:name w:val="WW-Символы концевой сноски"/>
    <w:rsid w:val="00784096"/>
  </w:style>
  <w:style w:type="character" w:styleId="af4">
    <w:name w:val="endnote reference"/>
    <w:rsid w:val="00784096"/>
    <w:rPr>
      <w:vertAlign w:val="superscript"/>
    </w:rPr>
  </w:style>
  <w:style w:type="character" w:customStyle="1" w:styleId="WW8Num14z0">
    <w:name w:val="WW8Num14z0"/>
    <w:rsid w:val="00784096"/>
    <w:rPr>
      <w:rFonts w:eastAsia="Times New Roman" w:hint="default"/>
      <w:b w:val="0"/>
      <w:bCs/>
      <w:szCs w:val="28"/>
    </w:rPr>
  </w:style>
  <w:style w:type="character" w:customStyle="1" w:styleId="WW8Num14z1">
    <w:name w:val="WW8Num14z1"/>
    <w:rsid w:val="00784096"/>
  </w:style>
  <w:style w:type="character" w:customStyle="1" w:styleId="WW8Num14z2">
    <w:name w:val="WW8Num14z2"/>
    <w:rsid w:val="00784096"/>
  </w:style>
  <w:style w:type="character" w:customStyle="1" w:styleId="WW8Num14z3">
    <w:name w:val="WW8Num14z3"/>
    <w:rsid w:val="00784096"/>
  </w:style>
  <w:style w:type="character" w:customStyle="1" w:styleId="WW8Num14z4">
    <w:name w:val="WW8Num14z4"/>
    <w:rsid w:val="00784096"/>
  </w:style>
  <w:style w:type="character" w:customStyle="1" w:styleId="WW8Num14z5">
    <w:name w:val="WW8Num14z5"/>
    <w:rsid w:val="00784096"/>
  </w:style>
  <w:style w:type="character" w:customStyle="1" w:styleId="WW8Num14z6">
    <w:name w:val="WW8Num14z6"/>
    <w:rsid w:val="00784096"/>
  </w:style>
  <w:style w:type="character" w:customStyle="1" w:styleId="WW8Num14z7">
    <w:name w:val="WW8Num14z7"/>
    <w:rsid w:val="00784096"/>
  </w:style>
  <w:style w:type="character" w:customStyle="1" w:styleId="WW8Num14z8">
    <w:name w:val="WW8Num14z8"/>
    <w:rsid w:val="00784096"/>
  </w:style>
  <w:style w:type="character" w:customStyle="1" w:styleId="WW8Num12z0">
    <w:name w:val="WW8Num12z0"/>
    <w:rsid w:val="00784096"/>
    <w:rPr>
      <w:rFonts w:cs="Times New Roman" w:hint="default"/>
    </w:rPr>
  </w:style>
  <w:style w:type="character" w:customStyle="1" w:styleId="WW8Num12z1">
    <w:name w:val="WW8Num12z1"/>
    <w:rsid w:val="00784096"/>
    <w:rPr>
      <w:rFonts w:cs="Times New Roman"/>
    </w:rPr>
  </w:style>
  <w:style w:type="character" w:customStyle="1" w:styleId="WW8Num10z0">
    <w:name w:val="WW8Num10z0"/>
    <w:rsid w:val="00784096"/>
    <w:rPr>
      <w:rFonts w:cs="Times New Roman" w:hint="default"/>
      <w:color w:val="000000"/>
      <w:szCs w:val="28"/>
    </w:rPr>
  </w:style>
  <w:style w:type="character" w:customStyle="1" w:styleId="WW8Num10z1">
    <w:name w:val="WW8Num10z1"/>
    <w:rsid w:val="00784096"/>
    <w:rPr>
      <w:rFonts w:hint="default"/>
    </w:rPr>
  </w:style>
  <w:style w:type="character" w:customStyle="1" w:styleId="WW8Num10z2">
    <w:name w:val="WW8Num10z2"/>
    <w:rsid w:val="00784096"/>
    <w:rPr>
      <w:rFonts w:cs="Times New Roman"/>
    </w:rPr>
  </w:style>
  <w:style w:type="character" w:customStyle="1" w:styleId="WW8Num13z0">
    <w:name w:val="WW8Num13z0"/>
    <w:rsid w:val="00784096"/>
    <w:rPr>
      <w:rFonts w:cs="Times New Roman" w:hint="default"/>
      <w:szCs w:val="28"/>
    </w:rPr>
  </w:style>
  <w:style w:type="character" w:customStyle="1" w:styleId="WW8Num13z1">
    <w:name w:val="WW8Num13z1"/>
    <w:rsid w:val="00784096"/>
    <w:rPr>
      <w:rFonts w:hint="default"/>
    </w:rPr>
  </w:style>
  <w:style w:type="character" w:customStyle="1" w:styleId="WW8Num13z2">
    <w:name w:val="WW8Num13z2"/>
    <w:rsid w:val="00784096"/>
    <w:rPr>
      <w:rFonts w:cs="Times New Roman"/>
    </w:rPr>
  </w:style>
  <w:style w:type="character" w:customStyle="1" w:styleId="WW8Num7z2">
    <w:name w:val="WW8Num7z2"/>
    <w:rsid w:val="00784096"/>
  </w:style>
  <w:style w:type="character" w:customStyle="1" w:styleId="WW8Num7z3">
    <w:name w:val="WW8Num7z3"/>
    <w:rsid w:val="00784096"/>
  </w:style>
  <w:style w:type="character" w:customStyle="1" w:styleId="WW8Num7z4">
    <w:name w:val="WW8Num7z4"/>
    <w:rsid w:val="00784096"/>
  </w:style>
  <w:style w:type="character" w:customStyle="1" w:styleId="WW8Num7z5">
    <w:name w:val="WW8Num7z5"/>
    <w:rsid w:val="00784096"/>
  </w:style>
  <w:style w:type="character" w:customStyle="1" w:styleId="WW8Num7z6">
    <w:name w:val="WW8Num7z6"/>
    <w:rsid w:val="00784096"/>
  </w:style>
  <w:style w:type="character" w:customStyle="1" w:styleId="WW8Num7z7">
    <w:name w:val="WW8Num7z7"/>
    <w:rsid w:val="00784096"/>
  </w:style>
  <w:style w:type="character" w:customStyle="1" w:styleId="WW8Num7z8">
    <w:name w:val="WW8Num7z8"/>
    <w:rsid w:val="00784096"/>
  </w:style>
  <w:style w:type="character" w:customStyle="1" w:styleId="ListLabel1">
    <w:name w:val="ListLabel 1"/>
    <w:rsid w:val="00784096"/>
    <w:rPr>
      <w:rFonts w:cs="Times New Roman"/>
    </w:rPr>
  </w:style>
  <w:style w:type="paragraph" w:customStyle="1" w:styleId="13">
    <w:name w:val="Заголовок1"/>
    <w:basedOn w:val="a"/>
    <w:next w:val="a0"/>
    <w:rsid w:val="00784096"/>
    <w:pPr>
      <w:keepNext/>
      <w:suppressAutoHyphens/>
      <w:spacing w:before="240" w:after="120" w:line="100" w:lineRule="atLeast"/>
    </w:pPr>
    <w:rPr>
      <w:rFonts w:ascii="Arial" w:eastAsia="Microsoft YaHei" w:hAnsi="Arial" w:cs="Mangal"/>
      <w:b w:val="0"/>
      <w:bCs w:val="0"/>
      <w:sz w:val="28"/>
      <w:szCs w:val="28"/>
      <w:lang w:val="ru-RU" w:eastAsia="ar-SA"/>
    </w:rPr>
  </w:style>
  <w:style w:type="paragraph" w:styleId="a0">
    <w:name w:val="Body Text"/>
    <w:basedOn w:val="a"/>
    <w:link w:val="af5"/>
    <w:rsid w:val="00784096"/>
    <w:pPr>
      <w:suppressAutoHyphens/>
      <w:spacing w:after="120" w:line="100" w:lineRule="atLeast"/>
    </w:pPr>
    <w:rPr>
      <w:rFonts w:cs="Times New Roman"/>
      <w:b w:val="0"/>
      <w:bCs w:val="0"/>
      <w:szCs w:val="24"/>
      <w:lang w:val="ru-RU" w:eastAsia="ar-SA"/>
    </w:rPr>
  </w:style>
  <w:style w:type="character" w:customStyle="1" w:styleId="af5">
    <w:name w:val="Основной текст Знак"/>
    <w:basedOn w:val="a1"/>
    <w:link w:val="a0"/>
    <w:rsid w:val="0078409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6">
    <w:name w:val="List"/>
    <w:basedOn w:val="a0"/>
    <w:rsid w:val="00784096"/>
    <w:rPr>
      <w:rFonts w:cs="Mangal"/>
    </w:rPr>
  </w:style>
  <w:style w:type="paragraph" w:customStyle="1" w:styleId="15">
    <w:name w:val="Название1"/>
    <w:basedOn w:val="a"/>
    <w:rsid w:val="00784096"/>
    <w:pPr>
      <w:suppressLineNumbers/>
      <w:suppressAutoHyphens/>
      <w:spacing w:before="120" w:after="120" w:line="100" w:lineRule="atLeast"/>
    </w:pPr>
    <w:rPr>
      <w:rFonts w:cs="Mangal"/>
      <w:b w:val="0"/>
      <w:bCs w:val="0"/>
      <w:i/>
      <w:iCs/>
      <w:szCs w:val="24"/>
      <w:lang w:val="ru-RU" w:eastAsia="ar-SA"/>
    </w:rPr>
  </w:style>
  <w:style w:type="paragraph" w:customStyle="1" w:styleId="16">
    <w:name w:val="Указатель1"/>
    <w:basedOn w:val="a"/>
    <w:rsid w:val="00784096"/>
    <w:pPr>
      <w:suppressLineNumbers/>
      <w:suppressAutoHyphens/>
      <w:spacing w:line="100" w:lineRule="atLeast"/>
    </w:pPr>
    <w:rPr>
      <w:rFonts w:cs="Mangal"/>
      <w:b w:val="0"/>
      <w:bCs w:val="0"/>
      <w:szCs w:val="24"/>
      <w:lang w:val="ru-RU" w:eastAsia="ar-SA"/>
    </w:rPr>
  </w:style>
  <w:style w:type="paragraph" w:customStyle="1" w:styleId="17">
    <w:name w:val="Текст сноски1"/>
    <w:basedOn w:val="a"/>
    <w:rsid w:val="00784096"/>
    <w:pPr>
      <w:suppressAutoHyphens/>
      <w:spacing w:line="100" w:lineRule="atLeast"/>
    </w:pPr>
    <w:rPr>
      <w:rFonts w:cs="Times New Roman"/>
      <w:b w:val="0"/>
      <w:bCs w:val="0"/>
      <w:sz w:val="20"/>
      <w:szCs w:val="20"/>
      <w:lang w:val="ru-RU" w:eastAsia="ar-SA"/>
    </w:rPr>
  </w:style>
  <w:style w:type="paragraph" w:customStyle="1" w:styleId="18">
    <w:name w:val="Текст выноски1"/>
    <w:basedOn w:val="a"/>
    <w:rsid w:val="00784096"/>
    <w:pPr>
      <w:suppressAutoHyphens/>
      <w:spacing w:line="100" w:lineRule="atLeast"/>
    </w:pPr>
    <w:rPr>
      <w:rFonts w:ascii="Segoe UI" w:hAnsi="Segoe UI" w:cs="Segoe UI"/>
      <w:b w:val="0"/>
      <w:bCs w:val="0"/>
      <w:sz w:val="18"/>
      <w:szCs w:val="18"/>
      <w:lang w:val="ru-RU" w:eastAsia="ar-SA"/>
    </w:rPr>
  </w:style>
  <w:style w:type="paragraph" w:customStyle="1" w:styleId="19">
    <w:name w:val="Абзац списка1"/>
    <w:basedOn w:val="a"/>
    <w:rsid w:val="00784096"/>
    <w:pPr>
      <w:suppressAutoHyphens/>
      <w:spacing w:line="360" w:lineRule="auto"/>
      <w:ind w:left="720" w:firstLine="709"/>
      <w:jc w:val="both"/>
    </w:pPr>
    <w:rPr>
      <w:rFonts w:cs="Times New Roman"/>
      <w:b w:val="0"/>
      <w:bCs w:val="0"/>
      <w:szCs w:val="24"/>
      <w:lang w:val="ru-RU" w:eastAsia="ar-SA"/>
    </w:rPr>
  </w:style>
  <w:style w:type="paragraph" w:customStyle="1" w:styleId="1a">
    <w:name w:val="Название объекта1"/>
    <w:basedOn w:val="a"/>
    <w:rsid w:val="00784096"/>
    <w:pPr>
      <w:suppressAutoHyphens/>
      <w:spacing w:line="100" w:lineRule="atLeast"/>
      <w:jc w:val="center"/>
    </w:pPr>
    <w:rPr>
      <w:rFonts w:cs="Times New Roman"/>
      <w:b w:val="0"/>
      <w:bCs w:val="0"/>
      <w:sz w:val="28"/>
      <w:szCs w:val="24"/>
      <w:lang w:val="ru-RU" w:eastAsia="ar-SA"/>
    </w:rPr>
  </w:style>
  <w:style w:type="paragraph" w:customStyle="1" w:styleId="21">
    <w:name w:val="Основной текст с отступом 21"/>
    <w:basedOn w:val="a"/>
    <w:rsid w:val="00784096"/>
    <w:pPr>
      <w:suppressAutoHyphens/>
      <w:spacing w:after="120" w:line="480" w:lineRule="auto"/>
      <w:ind w:left="283"/>
    </w:pPr>
    <w:rPr>
      <w:rFonts w:cs="Times New Roman"/>
      <w:b w:val="0"/>
      <w:bCs w:val="0"/>
      <w:szCs w:val="24"/>
      <w:lang w:val="ru-RU" w:eastAsia="ar-SA"/>
    </w:rPr>
  </w:style>
  <w:style w:type="paragraph" w:customStyle="1" w:styleId="HTML1">
    <w:name w:val="Стандартный HTML1"/>
    <w:basedOn w:val="a"/>
    <w:rsid w:val="007840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100" w:lineRule="atLeast"/>
    </w:pPr>
    <w:rPr>
      <w:rFonts w:ascii="Courier New" w:hAnsi="Courier New" w:cs="Courier New"/>
      <w:b w:val="0"/>
      <w:bCs w:val="0"/>
      <w:sz w:val="20"/>
      <w:szCs w:val="24"/>
      <w:lang w:val="ru-RU" w:eastAsia="ar-SA"/>
    </w:rPr>
  </w:style>
  <w:style w:type="paragraph" w:customStyle="1" w:styleId="1b">
    <w:name w:val="Обычный (веб)1"/>
    <w:basedOn w:val="a"/>
    <w:rsid w:val="00784096"/>
    <w:pPr>
      <w:suppressAutoHyphens/>
      <w:spacing w:before="100" w:after="100" w:line="100" w:lineRule="atLeast"/>
    </w:pPr>
    <w:rPr>
      <w:rFonts w:cs="Times New Roman"/>
      <w:b w:val="0"/>
      <w:bCs w:val="0"/>
      <w:szCs w:val="24"/>
      <w:lang w:val="ru-RU" w:eastAsia="ar-SA"/>
    </w:rPr>
  </w:style>
  <w:style w:type="paragraph" w:customStyle="1" w:styleId="310">
    <w:name w:val="Основной текст с отступом 31"/>
    <w:basedOn w:val="a"/>
    <w:rsid w:val="00784096"/>
    <w:pPr>
      <w:suppressAutoHyphens/>
      <w:spacing w:after="120" w:line="100" w:lineRule="atLeast"/>
      <w:ind w:left="283"/>
    </w:pPr>
    <w:rPr>
      <w:rFonts w:cs="Times New Roman"/>
      <w:b w:val="0"/>
      <w:bCs w:val="0"/>
      <w:sz w:val="16"/>
      <w:lang w:val="ru-RU" w:eastAsia="ar-SA"/>
    </w:rPr>
  </w:style>
  <w:style w:type="paragraph" w:customStyle="1" w:styleId="1c">
    <w:name w:val="Без интервала1"/>
    <w:basedOn w:val="a"/>
    <w:rsid w:val="00784096"/>
    <w:pPr>
      <w:suppressAutoHyphens/>
      <w:spacing w:line="100" w:lineRule="atLeast"/>
    </w:pPr>
    <w:rPr>
      <w:rFonts w:ascii="Calibri" w:hAnsi="Calibri" w:cs="Calibri"/>
      <w:b w:val="0"/>
      <w:bCs w:val="0"/>
      <w:sz w:val="22"/>
      <w:szCs w:val="22"/>
      <w:lang w:eastAsia="ar-SA"/>
    </w:rPr>
  </w:style>
  <w:style w:type="paragraph" w:customStyle="1" w:styleId="311">
    <w:name w:val="Основной текст 31"/>
    <w:basedOn w:val="a"/>
    <w:rsid w:val="00784096"/>
    <w:pPr>
      <w:suppressAutoHyphens/>
      <w:spacing w:after="120" w:line="100" w:lineRule="atLeast"/>
    </w:pPr>
    <w:rPr>
      <w:rFonts w:cs="Times New Roman"/>
      <w:b w:val="0"/>
      <w:bCs w:val="0"/>
      <w:sz w:val="16"/>
      <w:lang w:val="ru-RU" w:eastAsia="ar-SA"/>
    </w:rPr>
  </w:style>
  <w:style w:type="paragraph" w:customStyle="1" w:styleId="af7">
    <w:name w:val="Содержимое таблицы"/>
    <w:basedOn w:val="a"/>
    <w:rsid w:val="00784096"/>
    <w:pPr>
      <w:suppressLineNumbers/>
      <w:suppressAutoHyphens/>
      <w:spacing w:line="100" w:lineRule="atLeast"/>
    </w:pPr>
    <w:rPr>
      <w:rFonts w:cs="Times New Roman"/>
      <w:b w:val="0"/>
      <w:bCs w:val="0"/>
      <w:szCs w:val="24"/>
      <w:lang w:val="ru-RU" w:eastAsia="ar-SA"/>
    </w:rPr>
  </w:style>
  <w:style w:type="paragraph" w:customStyle="1" w:styleId="af8">
    <w:name w:val="Заголовок таблицы"/>
    <w:basedOn w:val="af7"/>
    <w:rsid w:val="00784096"/>
    <w:pPr>
      <w:jc w:val="center"/>
    </w:pPr>
    <w:rPr>
      <w:b/>
      <w:bCs/>
    </w:rPr>
  </w:style>
  <w:style w:type="paragraph" w:styleId="af9">
    <w:name w:val="Subtitle"/>
    <w:basedOn w:val="a"/>
    <w:next w:val="a"/>
    <w:link w:val="afa"/>
    <w:qFormat/>
    <w:rsid w:val="00784096"/>
    <w:pPr>
      <w:widowControl w:val="0"/>
      <w:suppressAutoHyphens/>
      <w:autoSpaceDE w:val="0"/>
      <w:spacing w:after="60" w:line="100" w:lineRule="atLeast"/>
      <w:jc w:val="center"/>
    </w:pPr>
    <w:rPr>
      <w:rFonts w:ascii="Cambria" w:hAnsi="Cambria" w:cs="Cambria"/>
      <w:b w:val="0"/>
      <w:bCs w:val="0"/>
      <w:szCs w:val="24"/>
      <w:lang w:eastAsia="ar-SA"/>
    </w:rPr>
  </w:style>
  <w:style w:type="character" w:customStyle="1" w:styleId="afa">
    <w:name w:val="Подзаголовок Знак"/>
    <w:basedOn w:val="a1"/>
    <w:link w:val="af9"/>
    <w:rsid w:val="00784096"/>
    <w:rPr>
      <w:rFonts w:ascii="Cambria" w:eastAsia="Times New Roman" w:hAnsi="Cambria" w:cs="Cambria"/>
      <w:sz w:val="24"/>
      <w:szCs w:val="24"/>
      <w:lang w:eastAsia="ar-SA"/>
    </w:rPr>
  </w:style>
  <w:style w:type="paragraph" w:customStyle="1" w:styleId="afb">
    <w:name w:val="Содержимое врезки"/>
    <w:basedOn w:val="a0"/>
    <w:rsid w:val="00784096"/>
  </w:style>
  <w:style w:type="paragraph" w:styleId="afc">
    <w:name w:val="header"/>
    <w:basedOn w:val="a"/>
    <w:link w:val="afd"/>
    <w:uiPriority w:val="99"/>
    <w:unhideWhenUsed/>
    <w:rsid w:val="00DF5486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1"/>
    <w:link w:val="afc"/>
    <w:uiPriority w:val="99"/>
    <w:rsid w:val="00DF548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afe">
    <w:name w:val="footer"/>
    <w:basedOn w:val="a"/>
    <w:link w:val="aff"/>
    <w:uiPriority w:val="99"/>
    <w:unhideWhenUsed/>
    <w:rsid w:val="00DF5486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1"/>
    <w:link w:val="afe"/>
    <w:uiPriority w:val="99"/>
    <w:rsid w:val="00DF548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2">
    <w:name w:val="Body Text 2"/>
    <w:basedOn w:val="a"/>
    <w:link w:val="20"/>
    <w:uiPriority w:val="99"/>
    <w:semiHidden/>
    <w:unhideWhenUsed/>
    <w:rsid w:val="006D01F2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6D01F2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table" w:styleId="aff0">
    <w:name w:val="Table Grid"/>
    <w:basedOn w:val="a2"/>
    <w:uiPriority w:val="59"/>
    <w:rsid w:val="00E61D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6A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7576A"/>
    <w:pPr>
      <w:keepNext/>
      <w:ind w:firstLine="540"/>
      <w:jc w:val="both"/>
      <w:outlineLvl w:val="0"/>
    </w:pPr>
    <w:rPr>
      <w:b w:val="0"/>
      <w:bCs w:val="0"/>
      <w:lang w:val="ru-RU"/>
    </w:rPr>
  </w:style>
  <w:style w:type="paragraph" w:styleId="3">
    <w:name w:val="heading 3"/>
    <w:basedOn w:val="a"/>
    <w:next w:val="a0"/>
    <w:link w:val="30"/>
    <w:qFormat/>
    <w:rsid w:val="00784096"/>
    <w:pPr>
      <w:keepNext/>
      <w:numPr>
        <w:ilvl w:val="2"/>
        <w:numId w:val="1"/>
      </w:numPr>
      <w:suppressAutoHyphens/>
      <w:spacing w:before="240" w:after="60" w:line="100" w:lineRule="atLeast"/>
      <w:outlineLvl w:val="2"/>
    </w:pPr>
    <w:rPr>
      <w:rFonts w:ascii="Arial" w:hAnsi="Arial"/>
      <w:sz w:val="26"/>
      <w:szCs w:val="26"/>
      <w:lang w:val="ru-RU" w:eastAsia="ar-SA"/>
    </w:rPr>
  </w:style>
  <w:style w:type="paragraph" w:styleId="5">
    <w:name w:val="heading 5"/>
    <w:basedOn w:val="a"/>
    <w:next w:val="a0"/>
    <w:link w:val="50"/>
    <w:qFormat/>
    <w:rsid w:val="00784096"/>
    <w:pPr>
      <w:numPr>
        <w:ilvl w:val="4"/>
        <w:numId w:val="1"/>
      </w:numPr>
      <w:suppressAutoHyphens/>
      <w:spacing w:before="240" w:after="60" w:line="100" w:lineRule="atLeast"/>
      <w:outlineLvl w:val="4"/>
    </w:pPr>
    <w:rPr>
      <w:rFonts w:cs="Times New Roman"/>
      <w:i/>
      <w:iCs/>
      <w:sz w:val="26"/>
      <w:szCs w:val="26"/>
      <w:lang w:val="ru-RU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1"/>
    <w:link w:val="1"/>
    <w:rsid w:val="00C7576A"/>
    <w:rPr>
      <w:rFonts w:ascii="Times New Roman" w:eastAsia="Times New Roman" w:hAnsi="Times New Roman" w:cs="Arial"/>
      <w:sz w:val="24"/>
      <w:szCs w:val="16"/>
    </w:rPr>
  </w:style>
  <w:style w:type="paragraph" w:styleId="31">
    <w:name w:val="Body Text Indent 3"/>
    <w:basedOn w:val="a"/>
    <w:link w:val="32"/>
    <w:rsid w:val="00C7576A"/>
    <w:pPr>
      <w:ind w:firstLine="540"/>
      <w:jc w:val="both"/>
    </w:pPr>
    <w:rPr>
      <w:b w:val="0"/>
      <w:bCs w:val="0"/>
      <w:lang w:val="ru-RU"/>
    </w:rPr>
  </w:style>
  <w:style w:type="character" w:customStyle="1" w:styleId="32">
    <w:name w:val="Основной текст с отступом 3 Знак"/>
    <w:basedOn w:val="a1"/>
    <w:link w:val="31"/>
    <w:rsid w:val="00C7576A"/>
    <w:rPr>
      <w:rFonts w:ascii="Times New Roman" w:eastAsia="Times New Roman" w:hAnsi="Times New Roman" w:cs="Arial"/>
      <w:sz w:val="24"/>
      <w:szCs w:val="16"/>
    </w:rPr>
  </w:style>
  <w:style w:type="paragraph" w:customStyle="1" w:styleId="ConsPlusNormal">
    <w:name w:val="ConsPlusNormal"/>
    <w:rsid w:val="00C757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unhideWhenUsed/>
    <w:rsid w:val="00C7576A"/>
    <w:pPr>
      <w:spacing w:after="120"/>
      <w:ind w:left="283"/>
    </w:pPr>
  </w:style>
  <w:style w:type="character" w:customStyle="1" w:styleId="a5">
    <w:name w:val="Основной текст с отступом Знак"/>
    <w:basedOn w:val="a1"/>
    <w:link w:val="a4"/>
    <w:uiPriority w:val="99"/>
    <w:rsid w:val="00C7576A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character" w:styleId="a6">
    <w:name w:val="Hyperlink"/>
    <w:basedOn w:val="a1"/>
    <w:rsid w:val="00C7576A"/>
    <w:rPr>
      <w:color w:val="0000FF"/>
      <w:u w:val="single"/>
    </w:rPr>
  </w:style>
  <w:style w:type="character" w:styleId="a7">
    <w:name w:val="Strong"/>
    <w:basedOn w:val="a1"/>
    <w:qFormat/>
    <w:rsid w:val="00C7576A"/>
    <w:rPr>
      <w:b/>
      <w:bCs/>
    </w:rPr>
  </w:style>
  <w:style w:type="paragraph" w:styleId="a8">
    <w:name w:val="Normal (Web)"/>
    <w:basedOn w:val="a"/>
    <w:uiPriority w:val="99"/>
    <w:rsid w:val="00C7576A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9">
    <w:name w:val="List Paragraph"/>
    <w:basedOn w:val="a"/>
    <w:uiPriority w:val="1"/>
    <w:qFormat/>
    <w:rsid w:val="00DD39A5"/>
    <w:pPr>
      <w:ind w:left="720"/>
      <w:contextualSpacing/>
    </w:pPr>
  </w:style>
  <w:style w:type="character" w:styleId="aa">
    <w:name w:val="Emphasis"/>
    <w:qFormat/>
    <w:rsid w:val="000222B7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084DCE"/>
    <w:rPr>
      <w:rFonts w:ascii="Tahoma" w:hAnsi="Tahoma" w:cs="Tahoma"/>
      <w:sz w:val="16"/>
    </w:rPr>
  </w:style>
  <w:style w:type="character" w:customStyle="1" w:styleId="ac">
    <w:name w:val="Текст выноски Знак"/>
    <w:basedOn w:val="a1"/>
    <w:link w:val="ab"/>
    <w:rsid w:val="00084DCE"/>
    <w:rPr>
      <w:rFonts w:ascii="Tahoma" w:eastAsia="Times New Roman" w:hAnsi="Tahoma" w:cs="Tahoma"/>
      <w:b/>
      <w:bCs/>
      <w:sz w:val="16"/>
      <w:szCs w:val="16"/>
      <w:lang w:val="en-US"/>
    </w:rPr>
  </w:style>
  <w:style w:type="character" w:customStyle="1" w:styleId="apple-converted-space">
    <w:name w:val="apple-converted-space"/>
    <w:rsid w:val="00CC4197"/>
    <w:rPr>
      <w:rFonts w:cs="Times New Roman"/>
    </w:rPr>
  </w:style>
  <w:style w:type="character" w:customStyle="1" w:styleId="ad">
    <w:name w:val="Символ сноски"/>
    <w:rsid w:val="00CC4197"/>
    <w:rPr>
      <w:vertAlign w:val="superscript"/>
    </w:rPr>
  </w:style>
  <w:style w:type="paragraph" w:customStyle="1" w:styleId="ConsPlusTitle">
    <w:name w:val="ConsPlusTitle"/>
    <w:rsid w:val="00CC4197"/>
    <w:pPr>
      <w:widowControl w:val="0"/>
      <w:suppressAutoHyphens/>
      <w:spacing w:after="160" w:line="252" w:lineRule="auto"/>
    </w:pPr>
    <w:rPr>
      <w:rFonts w:ascii="Calibri" w:eastAsia="SimSun" w:hAnsi="Calibri" w:cs="font265"/>
      <w:b/>
      <w:bCs/>
      <w:sz w:val="24"/>
      <w:szCs w:val="24"/>
      <w:lang w:eastAsia="ar-SA"/>
    </w:rPr>
  </w:style>
  <w:style w:type="paragraph" w:customStyle="1" w:styleId="14">
    <w:name w:val="Юрист 14"/>
    <w:basedOn w:val="a"/>
    <w:rsid w:val="00CC4197"/>
    <w:pPr>
      <w:suppressAutoHyphens/>
      <w:spacing w:line="360" w:lineRule="auto"/>
      <w:ind w:firstLine="851"/>
    </w:pPr>
    <w:rPr>
      <w:rFonts w:cs="Times New Roman"/>
      <w:b w:val="0"/>
      <w:bCs w:val="0"/>
      <w:szCs w:val="20"/>
      <w:lang w:val="ru-RU" w:eastAsia="ar-SA"/>
    </w:rPr>
  </w:style>
  <w:style w:type="paragraph" w:styleId="ae">
    <w:name w:val="footnote text"/>
    <w:basedOn w:val="a"/>
    <w:link w:val="af"/>
    <w:rsid w:val="00CC4197"/>
    <w:pPr>
      <w:suppressLineNumbers/>
      <w:suppressAutoHyphens/>
      <w:spacing w:line="100" w:lineRule="atLeast"/>
      <w:ind w:left="283" w:hanging="283"/>
    </w:pPr>
    <w:rPr>
      <w:rFonts w:cs="Times New Roman"/>
      <w:b w:val="0"/>
      <w:bCs w:val="0"/>
      <w:sz w:val="20"/>
      <w:szCs w:val="20"/>
      <w:lang w:val="ru-RU" w:eastAsia="ar-SA"/>
    </w:rPr>
  </w:style>
  <w:style w:type="character" w:customStyle="1" w:styleId="af">
    <w:name w:val="Текст сноски Знак"/>
    <w:basedOn w:val="a1"/>
    <w:link w:val="ae"/>
    <w:rsid w:val="00CC41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Normal">
    <w:name w:val="ConsNormal"/>
    <w:rsid w:val="00CC419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nformat">
    <w:name w:val="ConsNonformat"/>
    <w:rsid w:val="00CC419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30">
    <w:name w:val="Заголовок 3 Знак"/>
    <w:basedOn w:val="a1"/>
    <w:link w:val="3"/>
    <w:rsid w:val="00784096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50">
    <w:name w:val="Заголовок 5 Знак"/>
    <w:basedOn w:val="a1"/>
    <w:link w:val="5"/>
    <w:rsid w:val="00784096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WW8Num1z0">
    <w:name w:val="WW8Num1z0"/>
    <w:rsid w:val="00784096"/>
  </w:style>
  <w:style w:type="character" w:customStyle="1" w:styleId="WW8Num1z1">
    <w:name w:val="WW8Num1z1"/>
    <w:rsid w:val="00784096"/>
  </w:style>
  <w:style w:type="character" w:customStyle="1" w:styleId="WW8Num1z2">
    <w:name w:val="WW8Num1z2"/>
    <w:rsid w:val="00784096"/>
  </w:style>
  <w:style w:type="character" w:customStyle="1" w:styleId="WW8Num1z3">
    <w:name w:val="WW8Num1z3"/>
    <w:rsid w:val="00784096"/>
  </w:style>
  <w:style w:type="character" w:customStyle="1" w:styleId="WW8Num1z4">
    <w:name w:val="WW8Num1z4"/>
    <w:rsid w:val="00784096"/>
  </w:style>
  <w:style w:type="character" w:customStyle="1" w:styleId="WW8Num1z5">
    <w:name w:val="WW8Num1z5"/>
    <w:rsid w:val="00784096"/>
  </w:style>
  <w:style w:type="character" w:customStyle="1" w:styleId="WW8Num1z6">
    <w:name w:val="WW8Num1z6"/>
    <w:rsid w:val="00784096"/>
  </w:style>
  <w:style w:type="character" w:customStyle="1" w:styleId="WW8Num1z7">
    <w:name w:val="WW8Num1z7"/>
    <w:rsid w:val="00784096"/>
  </w:style>
  <w:style w:type="character" w:customStyle="1" w:styleId="WW8Num1z8">
    <w:name w:val="WW8Num1z8"/>
    <w:rsid w:val="00784096"/>
  </w:style>
  <w:style w:type="character" w:customStyle="1" w:styleId="WW8Num2z0">
    <w:name w:val="WW8Num2z0"/>
    <w:rsid w:val="00784096"/>
    <w:rPr>
      <w:rFonts w:ascii="Times New Roman" w:hAnsi="Times New Roman" w:cs="Times New Roman"/>
      <w:b w:val="0"/>
      <w:bCs/>
      <w:i w:val="0"/>
      <w:iCs w:val="0"/>
      <w:color w:val="000000"/>
      <w:sz w:val="24"/>
      <w:szCs w:val="28"/>
      <w:shd w:val="clear" w:color="auto" w:fill="auto"/>
    </w:rPr>
  </w:style>
  <w:style w:type="character" w:customStyle="1" w:styleId="WW8Num2z1">
    <w:name w:val="WW8Num2z1"/>
    <w:rsid w:val="00784096"/>
  </w:style>
  <w:style w:type="character" w:customStyle="1" w:styleId="WW8Num2z2">
    <w:name w:val="WW8Num2z2"/>
    <w:rsid w:val="00784096"/>
    <w:rPr>
      <w:rFonts w:cs="Times New Roman"/>
    </w:rPr>
  </w:style>
  <w:style w:type="character" w:customStyle="1" w:styleId="WW8Num2z3">
    <w:name w:val="WW8Num2z3"/>
    <w:rsid w:val="00784096"/>
  </w:style>
  <w:style w:type="character" w:customStyle="1" w:styleId="WW8Num2z4">
    <w:name w:val="WW8Num2z4"/>
    <w:rsid w:val="00784096"/>
  </w:style>
  <w:style w:type="character" w:customStyle="1" w:styleId="WW8Num2z5">
    <w:name w:val="WW8Num2z5"/>
    <w:rsid w:val="00784096"/>
  </w:style>
  <w:style w:type="character" w:customStyle="1" w:styleId="WW8Num2z6">
    <w:name w:val="WW8Num2z6"/>
    <w:rsid w:val="00784096"/>
  </w:style>
  <w:style w:type="character" w:customStyle="1" w:styleId="WW8Num2z7">
    <w:name w:val="WW8Num2z7"/>
    <w:rsid w:val="00784096"/>
  </w:style>
  <w:style w:type="character" w:customStyle="1" w:styleId="WW8Num2z8">
    <w:name w:val="WW8Num2z8"/>
    <w:rsid w:val="00784096"/>
  </w:style>
  <w:style w:type="character" w:customStyle="1" w:styleId="WW8Num3z0">
    <w:name w:val="WW8Num3z0"/>
    <w:rsid w:val="00784096"/>
    <w:rPr>
      <w:rFonts w:ascii="Times New Roman" w:hAnsi="Times New Roman" w:cs="Times New Roman"/>
      <w:b w:val="0"/>
      <w:bCs/>
      <w:i w:val="0"/>
      <w:iCs w:val="0"/>
      <w:color w:val="000000"/>
      <w:sz w:val="24"/>
      <w:szCs w:val="24"/>
      <w:shd w:val="clear" w:color="auto" w:fill="FFFF00"/>
    </w:rPr>
  </w:style>
  <w:style w:type="character" w:customStyle="1" w:styleId="WW8Num4z0">
    <w:name w:val="WW8Num4z0"/>
    <w:rsid w:val="00784096"/>
    <w:rPr>
      <w:szCs w:val="28"/>
    </w:rPr>
  </w:style>
  <w:style w:type="character" w:customStyle="1" w:styleId="WW8Num4z1">
    <w:name w:val="WW8Num4z1"/>
    <w:rsid w:val="00784096"/>
    <w:rPr>
      <w:b w:val="0"/>
      <w:bCs w:val="0"/>
    </w:rPr>
  </w:style>
  <w:style w:type="character" w:customStyle="1" w:styleId="WW8Num4z2">
    <w:name w:val="WW8Num4z2"/>
    <w:rsid w:val="00784096"/>
  </w:style>
  <w:style w:type="character" w:customStyle="1" w:styleId="WW8Num4z3">
    <w:name w:val="WW8Num4z3"/>
    <w:rsid w:val="00784096"/>
  </w:style>
  <w:style w:type="character" w:customStyle="1" w:styleId="WW8Num4z4">
    <w:name w:val="WW8Num4z4"/>
    <w:rsid w:val="00784096"/>
  </w:style>
  <w:style w:type="character" w:customStyle="1" w:styleId="WW8Num4z5">
    <w:name w:val="WW8Num4z5"/>
    <w:rsid w:val="00784096"/>
  </w:style>
  <w:style w:type="character" w:customStyle="1" w:styleId="WW8Num4z6">
    <w:name w:val="WW8Num4z6"/>
    <w:rsid w:val="00784096"/>
  </w:style>
  <w:style w:type="character" w:customStyle="1" w:styleId="WW8Num4z7">
    <w:name w:val="WW8Num4z7"/>
    <w:rsid w:val="00784096"/>
  </w:style>
  <w:style w:type="character" w:customStyle="1" w:styleId="WW8Num4z8">
    <w:name w:val="WW8Num4z8"/>
    <w:rsid w:val="00784096"/>
  </w:style>
  <w:style w:type="character" w:customStyle="1" w:styleId="WW8Num5z0">
    <w:name w:val="WW8Num5z0"/>
    <w:rsid w:val="00784096"/>
    <w:rPr>
      <w:rFonts w:ascii="Symbol" w:hAnsi="Symbol" w:cs="Times New Roman" w:hint="default"/>
      <w:color w:val="auto"/>
      <w:sz w:val="24"/>
      <w:szCs w:val="28"/>
    </w:rPr>
  </w:style>
  <w:style w:type="character" w:customStyle="1" w:styleId="WW8Num5z1">
    <w:name w:val="WW8Num5z1"/>
    <w:rsid w:val="00784096"/>
    <w:rPr>
      <w:rFonts w:ascii="Courier New" w:hAnsi="Courier New" w:cs="Courier New" w:hint="default"/>
    </w:rPr>
  </w:style>
  <w:style w:type="character" w:customStyle="1" w:styleId="WW8Num6z0">
    <w:name w:val="WW8Num6z0"/>
    <w:rsid w:val="00784096"/>
    <w:rPr>
      <w:rFonts w:eastAsia="Times New Roman" w:cs="Times New Roman" w:hint="default"/>
      <w:b w:val="0"/>
      <w:bCs/>
      <w:sz w:val="24"/>
      <w:szCs w:val="28"/>
    </w:rPr>
  </w:style>
  <w:style w:type="character" w:customStyle="1" w:styleId="WW8Num7z0">
    <w:name w:val="WW8Num7z0"/>
    <w:rsid w:val="00784096"/>
    <w:rPr>
      <w:rFonts w:hint="default"/>
    </w:rPr>
  </w:style>
  <w:style w:type="character" w:customStyle="1" w:styleId="WW8Num7z1">
    <w:name w:val="WW8Num7z1"/>
    <w:rsid w:val="00784096"/>
  </w:style>
  <w:style w:type="character" w:customStyle="1" w:styleId="WW8Num8z0">
    <w:name w:val="WW8Num8z0"/>
    <w:rsid w:val="00784096"/>
    <w:rPr>
      <w:rFonts w:cs="Times New Roman" w:hint="default"/>
      <w:szCs w:val="28"/>
    </w:rPr>
  </w:style>
  <w:style w:type="character" w:customStyle="1" w:styleId="WW8Num8z1">
    <w:name w:val="WW8Num8z1"/>
    <w:rsid w:val="00784096"/>
    <w:rPr>
      <w:rFonts w:cs="Times New Roman"/>
    </w:rPr>
  </w:style>
  <w:style w:type="character" w:customStyle="1" w:styleId="WW8Num8z2">
    <w:name w:val="WW8Num8z2"/>
    <w:rsid w:val="00784096"/>
    <w:rPr>
      <w:rFonts w:cs="Times New Roman"/>
      <w:b w:val="0"/>
      <w:bCs w:val="0"/>
      <w:i w:val="0"/>
      <w:caps w:val="0"/>
      <w:smallCaps w:val="0"/>
      <w:color w:val="000000"/>
      <w:spacing w:val="0"/>
      <w:sz w:val="24"/>
      <w:szCs w:val="24"/>
    </w:rPr>
  </w:style>
  <w:style w:type="character" w:customStyle="1" w:styleId="WW8Num8z3">
    <w:name w:val="WW8Num8z3"/>
    <w:rsid w:val="00784096"/>
  </w:style>
  <w:style w:type="character" w:customStyle="1" w:styleId="WW8Num8z4">
    <w:name w:val="WW8Num8z4"/>
    <w:rsid w:val="00784096"/>
  </w:style>
  <w:style w:type="character" w:customStyle="1" w:styleId="WW8Num8z5">
    <w:name w:val="WW8Num8z5"/>
    <w:rsid w:val="00784096"/>
  </w:style>
  <w:style w:type="character" w:customStyle="1" w:styleId="WW8Num8z6">
    <w:name w:val="WW8Num8z6"/>
    <w:rsid w:val="00784096"/>
  </w:style>
  <w:style w:type="character" w:customStyle="1" w:styleId="WW8Num8z7">
    <w:name w:val="WW8Num8z7"/>
    <w:rsid w:val="00784096"/>
  </w:style>
  <w:style w:type="character" w:customStyle="1" w:styleId="WW8Num8z8">
    <w:name w:val="WW8Num8z8"/>
    <w:rsid w:val="00784096"/>
  </w:style>
  <w:style w:type="character" w:customStyle="1" w:styleId="WW8Num3z1">
    <w:name w:val="WW8Num3z1"/>
    <w:rsid w:val="00784096"/>
  </w:style>
  <w:style w:type="character" w:customStyle="1" w:styleId="WW8Num3z2">
    <w:name w:val="WW8Num3z2"/>
    <w:rsid w:val="00784096"/>
  </w:style>
  <w:style w:type="character" w:customStyle="1" w:styleId="WW8Num3z3">
    <w:name w:val="WW8Num3z3"/>
    <w:rsid w:val="00784096"/>
  </w:style>
  <w:style w:type="character" w:customStyle="1" w:styleId="WW8Num3z4">
    <w:name w:val="WW8Num3z4"/>
    <w:rsid w:val="00784096"/>
  </w:style>
  <w:style w:type="character" w:customStyle="1" w:styleId="WW8Num3z5">
    <w:name w:val="WW8Num3z5"/>
    <w:rsid w:val="00784096"/>
  </w:style>
  <w:style w:type="character" w:customStyle="1" w:styleId="WW8Num3z6">
    <w:name w:val="WW8Num3z6"/>
    <w:rsid w:val="00784096"/>
  </w:style>
  <w:style w:type="character" w:customStyle="1" w:styleId="WW8Num3z7">
    <w:name w:val="WW8Num3z7"/>
    <w:rsid w:val="00784096"/>
  </w:style>
  <w:style w:type="character" w:customStyle="1" w:styleId="WW8Num3z8">
    <w:name w:val="WW8Num3z8"/>
    <w:rsid w:val="00784096"/>
  </w:style>
  <w:style w:type="character" w:customStyle="1" w:styleId="11">
    <w:name w:val="Основной шрифт абзаца1"/>
    <w:rsid w:val="00784096"/>
  </w:style>
  <w:style w:type="character" w:customStyle="1" w:styleId="12">
    <w:name w:val="Знак сноски1"/>
    <w:rsid w:val="00784096"/>
    <w:rPr>
      <w:vertAlign w:val="superscript"/>
    </w:rPr>
  </w:style>
  <w:style w:type="character" w:customStyle="1" w:styleId="af0">
    <w:name w:val="Символ нумерации"/>
    <w:rsid w:val="00784096"/>
  </w:style>
  <w:style w:type="character" w:customStyle="1" w:styleId="WW8Num5z2">
    <w:name w:val="WW8Num5z2"/>
    <w:rsid w:val="00784096"/>
    <w:rPr>
      <w:rFonts w:ascii="Wingdings" w:hAnsi="Wingdings" w:cs="Wingdings" w:hint="default"/>
    </w:rPr>
  </w:style>
  <w:style w:type="character" w:customStyle="1" w:styleId="WW8Num5z3">
    <w:name w:val="WW8Num5z3"/>
    <w:rsid w:val="00784096"/>
    <w:rPr>
      <w:rFonts w:ascii="Symbol" w:hAnsi="Symbol" w:cs="Symbol" w:hint="default"/>
    </w:rPr>
  </w:style>
  <w:style w:type="character" w:customStyle="1" w:styleId="af1">
    <w:name w:val="Маркеры списка"/>
    <w:rsid w:val="00784096"/>
    <w:rPr>
      <w:rFonts w:ascii="OpenSymbol" w:eastAsia="OpenSymbol" w:hAnsi="OpenSymbol" w:cs="OpenSymbol"/>
    </w:rPr>
  </w:style>
  <w:style w:type="character" w:customStyle="1" w:styleId="WW8Num6z1">
    <w:name w:val="WW8Num6z1"/>
    <w:rsid w:val="00784096"/>
  </w:style>
  <w:style w:type="character" w:customStyle="1" w:styleId="WW8Num6z2">
    <w:name w:val="WW8Num6z2"/>
    <w:rsid w:val="00784096"/>
  </w:style>
  <w:style w:type="character" w:customStyle="1" w:styleId="WW8Num6z3">
    <w:name w:val="WW8Num6z3"/>
    <w:rsid w:val="00784096"/>
  </w:style>
  <w:style w:type="character" w:customStyle="1" w:styleId="WW8Num6z4">
    <w:name w:val="WW8Num6z4"/>
    <w:rsid w:val="00784096"/>
  </w:style>
  <w:style w:type="character" w:customStyle="1" w:styleId="WW8Num6z5">
    <w:name w:val="WW8Num6z5"/>
    <w:rsid w:val="00784096"/>
  </w:style>
  <w:style w:type="character" w:customStyle="1" w:styleId="WW8Num6z6">
    <w:name w:val="WW8Num6z6"/>
    <w:rsid w:val="00784096"/>
  </w:style>
  <w:style w:type="character" w:customStyle="1" w:styleId="WW8Num6z7">
    <w:name w:val="WW8Num6z7"/>
    <w:rsid w:val="00784096"/>
  </w:style>
  <w:style w:type="character" w:customStyle="1" w:styleId="WW8Num6z8">
    <w:name w:val="WW8Num6z8"/>
    <w:rsid w:val="00784096"/>
  </w:style>
  <w:style w:type="character" w:styleId="af2">
    <w:name w:val="footnote reference"/>
    <w:rsid w:val="00784096"/>
    <w:rPr>
      <w:vertAlign w:val="superscript"/>
    </w:rPr>
  </w:style>
  <w:style w:type="character" w:customStyle="1" w:styleId="af3">
    <w:name w:val="Символы концевой сноски"/>
    <w:rsid w:val="00784096"/>
    <w:rPr>
      <w:vertAlign w:val="superscript"/>
    </w:rPr>
  </w:style>
  <w:style w:type="character" w:customStyle="1" w:styleId="WW-">
    <w:name w:val="WW-Символы концевой сноски"/>
    <w:rsid w:val="00784096"/>
  </w:style>
  <w:style w:type="character" w:styleId="af4">
    <w:name w:val="endnote reference"/>
    <w:rsid w:val="00784096"/>
    <w:rPr>
      <w:vertAlign w:val="superscript"/>
    </w:rPr>
  </w:style>
  <w:style w:type="character" w:customStyle="1" w:styleId="WW8Num14z0">
    <w:name w:val="WW8Num14z0"/>
    <w:rsid w:val="00784096"/>
    <w:rPr>
      <w:rFonts w:eastAsia="Times New Roman" w:hint="default"/>
      <w:b w:val="0"/>
      <w:bCs/>
      <w:szCs w:val="28"/>
    </w:rPr>
  </w:style>
  <w:style w:type="character" w:customStyle="1" w:styleId="WW8Num14z1">
    <w:name w:val="WW8Num14z1"/>
    <w:rsid w:val="00784096"/>
  </w:style>
  <w:style w:type="character" w:customStyle="1" w:styleId="WW8Num14z2">
    <w:name w:val="WW8Num14z2"/>
    <w:rsid w:val="00784096"/>
  </w:style>
  <w:style w:type="character" w:customStyle="1" w:styleId="WW8Num14z3">
    <w:name w:val="WW8Num14z3"/>
    <w:rsid w:val="00784096"/>
  </w:style>
  <w:style w:type="character" w:customStyle="1" w:styleId="WW8Num14z4">
    <w:name w:val="WW8Num14z4"/>
    <w:rsid w:val="00784096"/>
  </w:style>
  <w:style w:type="character" w:customStyle="1" w:styleId="WW8Num14z5">
    <w:name w:val="WW8Num14z5"/>
    <w:rsid w:val="00784096"/>
  </w:style>
  <w:style w:type="character" w:customStyle="1" w:styleId="WW8Num14z6">
    <w:name w:val="WW8Num14z6"/>
    <w:rsid w:val="00784096"/>
  </w:style>
  <w:style w:type="character" w:customStyle="1" w:styleId="WW8Num14z7">
    <w:name w:val="WW8Num14z7"/>
    <w:rsid w:val="00784096"/>
  </w:style>
  <w:style w:type="character" w:customStyle="1" w:styleId="WW8Num14z8">
    <w:name w:val="WW8Num14z8"/>
    <w:rsid w:val="00784096"/>
  </w:style>
  <w:style w:type="character" w:customStyle="1" w:styleId="WW8Num12z0">
    <w:name w:val="WW8Num12z0"/>
    <w:rsid w:val="00784096"/>
    <w:rPr>
      <w:rFonts w:cs="Times New Roman" w:hint="default"/>
    </w:rPr>
  </w:style>
  <w:style w:type="character" w:customStyle="1" w:styleId="WW8Num12z1">
    <w:name w:val="WW8Num12z1"/>
    <w:rsid w:val="00784096"/>
    <w:rPr>
      <w:rFonts w:cs="Times New Roman"/>
    </w:rPr>
  </w:style>
  <w:style w:type="character" w:customStyle="1" w:styleId="WW8Num10z0">
    <w:name w:val="WW8Num10z0"/>
    <w:rsid w:val="00784096"/>
    <w:rPr>
      <w:rFonts w:cs="Times New Roman" w:hint="default"/>
      <w:color w:val="000000"/>
      <w:szCs w:val="28"/>
    </w:rPr>
  </w:style>
  <w:style w:type="character" w:customStyle="1" w:styleId="WW8Num10z1">
    <w:name w:val="WW8Num10z1"/>
    <w:rsid w:val="00784096"/>
    <w:rPr>
      <w:rFonts w:hint="default"/>
    </w:rPr>
  </w:style>
  <w:style w:type="character" w:customStyle="1" w:styleId="WW8Num10z2">
    <w:name w:val="WW8Num10z2"/>
    <w:rsid w:val="00784096"/>
    <w:rPr>
      <w:rFonts w:cs="Times New Roman"/>
    </w:rPr>
  </w:style>
  <w:style w:type="character" w:customStyle="1" w:styleId="WW8Num13z0">
    <w:name w:val="WW8Num13z0"/>
    <w:rsid w:val="00784096"/>
    <w:rPr>
      <w:rFonts w:cs="Times New Roman" w:hint="default"/>
      <w:szCs w:val="28"/>
    </w:rPr>
  </w:style>
  <w:style w:type="character" w:customStyle="1" w:styleId="WW8Num13z1">
    <w:name w:val="WW8Num13z1"/>
    <w:rsid w:val="00784096"/>
    <w:rPr>
      <w:rFonts w:hint="default"/>
    </w:rPr>
  </w:style>
  <w:style w:type="character" w:customStyle="1" w:styleId="WW8Num13z2">
    <w:name w:val="WW8Num13z2"/>
    <w:rsid w:val="00784096"/>
    <w:rPr>
      <w:rFonts w:cs="Times New Roman"/>
    </w:rPr>
  </w:style>
  <w:style w:type="character" w:customStyle="1" w:styleId="WW8Num7z2">
    <w:name w:val="WW8Num7z2"/>
    <w:rsid w:val="00784096"/>
  </w:style>
  <w:style w:type="character" w:customStyle="1" w:styleId="WW8Num7z3">
    <w:name w:val="WW8Num7z3"/>
    <w:rsid w:val="00784096"/>
  </w:style>
  <w:style w:type="character" w:customStyle="1" w:styleId="WW8Num7z4">
    <w:name w:val="WW8Num7z4"/>
    <w:rsid w:val="00784096"/>
  </w:style>
  <w:style w:type="character" w:customStyle="1" w:styleId="WW8Num7z5">
    <w:name w:val="WW8Num7z5"/>
    <w:rsid w:val="00784096"/>
  </w:style>
  <w:style w:type="character" w:customStyle="1" w:styleId="WW8Num7z6">
    <w:name w:val="WW8Num7z6"/>
    <w:rsid w:val="00784096"/>
  </w:style>
  <w:style w:type="character" w:customStyle="1" w:styleId="WW8Num7z7">
    <w:name w:val="WW8Num7z7"/>
    <w:rsid w:val="00784096"/>
  </w:style>
  <w:style w:type="character" w:customStyle="1" w:styleId="WW8Num7z8">
    <w:name w:val="WW8Num7z8"/>
    <w:rsid w:val="00784096"/>
  </w:style>
  <w:style w:type="character" w:customStyle="1" w:styleId="ListLabel1">
    <w:name w:val="ListLabel 1"/>
    <w:rsid w:val="00784096"/>
    <w:rPr>
      <w:rFonts w:cs="Times New Roman"/>
    </w:rPr>
  </w:style>
  <w:style w:type="paragraph" w:customStyle="1" w:styleId="13">
    <w:name w:val="Заголовок1"/>
    <w:basedOn w:val="a"/>
    <w:next w:val="a0"/>
    <w:rsid w:val="00784096"/>
    <w:pPr>
      <w:keepNext/>
      <w:suppressAutoHyphens/>
      <w:spacing w:before="240" w:after="120" w:line="100" w:lineRule="atLeast"/>
    </w:pPr>
    <w:rPr>
      <w:rFonts w:ascii="Arial" w:eastAsia="Microsoft YaHei" w:hAnsi="Arial" w:cs="Mangal"/>
      <w:b w:val="0"/>
      <w:bCs w:val="0"/>
      <w:sz w:val="28"/>
      <w:szCs w:val="28"/>
      <w:lang w:val="ru-RU" w:eastAsia="ar-SA"/>
    </w:rPr>
  </w:style>
  <w:style w:type="paragraph" w:styleId="a0">
    <w:name w:val="Body Text"/>
    <w:basedOn w:val="a"/>
    <w:link w:val="af5"/>
    <w:rsid w:val="00784096"/>
    <w:pPr>
      <w:suppressAutoHyphens/>
      <w:spacing w:after="120" w:line="100" w:lineRule="atLeast"/>
    </w:pPr>
    <w:rPr>
      <w:rFonts w:cs="Times New Roman"/>
      <w:b w:val="0"/>
      <w:bCs w:val="0"/>
      <w:szCs w:val="24"/>
      <w:lang w:val="ru-RU" w:eastAsia="ar-SA"/>
    </w:rPr>
  </w:style>
  <w:style w:type="character" w:customStyle="1" w:styleId="af5">
    <w:name w:val="Основной текст Знак"/>
    <w:basedOn w:val="a1"/>
    <w:link w:val="a0"/>
    <w:rsid w:val="0078409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6">
    <w:name w:val="List"/>
    <w:basedOn w:val="a0"/>
    <w:rsid w:val="00784096"/>
    <w:rPr>
      <w:rFonts w:cs="Mangal"/>
    </w:rPr>
  </w:style>
  <w:style w:type="paragraph" w:customStyle="1" w:styleId="15">
    <w:name w:val="Название1"/>
    <w:basedOn w:val="a"/>
    <w:rsid w:val="00784096"/>
    <w:pPr>
      <w:suppressLineNumbers/>
      <w:suppressAutoHyphens/>
      <w:spacing w:before="120" w:after="120" w:line="100" w:lineRule="atLeast"/>
    </w:pPr>
    <w:rPr>
      <w:rFonts w:cs="Mangal"/>
      <w:b w:val="0"/>
      <w:bCs w:val="0"/>
      <w:i/>
      <w:iCs/>
      <w:szCs w:val="24"/>
      <w:lang w:val="ru-RU" w:eastAsia="ar-SA"/>
    </w:rPr>
  </w:style>
  <w:style w:type="paragraph" w:customStyle="1" w:styleId="16">
    <w:name w:val="Указатель1"/>
    <w:basedOn w:val="a"/>
    <w:rsid w:val="00784096"/>
    <w:pPr>
      <w:suppressLineNumbers/>
      <w:suppressAutoHyphens/>
      <w:spacing w:line="100" w:lineRule="atLeast"/>
    </w:pPr>
    <w:rPr>
      <w:rFonts w:cs="Mangal"/>
      <w:b w:val="0"/>
      <w:bCs w:val="0"/>
      <w:szCs w:val="24"/>
      <w:lang w:val="ru-RU" w:eastAsia="ar-SA"/>
    </w:rPr>
  </w:style>
  <w:style w:type="paragraph" w:customStyle="1" w:styleId="17">
    <w:name w:val="Текст сноски1"/>
    <w:basedOn w:val="a"/>
    <w:rsid w:val="00784096"/>
    <w:pPr>
      <w:suppressAutoHyphens/>
      <w:spacing w:line="100" w:lineRule="atLeast"/>
    </w:pPr>
    <w:rPr>
      <w:rFonts w:cs="Times New Roman"/>
      <w:b w:val="0"/>
      <w:bCs w:val="0"/>
      <w:sz w:val="20"/>
      <w:szCs w:val="20"/>
      <w:lang w:val="ru-RU" w:eastAsia="ar-SA"/>
    </w:rPr>
  </w:style>
  <w:style w:type="paragraph" w:customStyle="1" w:styleId="18">
    <w:name w:val="Текст выноски1"/>
    <w:basedOn w:val="a"/>
    <w:rsid w:val="00784096"/>
    <w:pPr>
      <w:suppressAutoHyphens/>
      <w:spacing w:line="100" w:lineRule="atLeast"/>
    </w:pPr>
    <w:rPr>
      <w:rFonts w:ascii="Segoe UI" w:hAnsi="Segoe UI" w:cs="Segoe UI"/>
      <w:b w:val="0"/>
      <w:bCs w:val="0"/>
      <w:sz w:val="18"/>
      <w:szCs w:val="18"/>
      <w:lang w:val="ru-RU" w:eastAsia="ar-SA"/>
    </w:rPr>
  </w:style>
  <w:style w:type="paragraph" w:customStyle="1" w:styleId="19">
    <w:name w:val="Абзац списка1"/>
    <w:basedOn w:val="a"/>
    <w:rsid w:val="00784096"/>
    <w:pPr>
      <w:suppressAutoHyphens/>
      <w:spacing w:line="360" w:lineRule="auto"/>
      <w:ind w:left="720" w:firstLine="709"/>
      <w:jc w:val="both"/>
    </w:pPr>
    <w:rPr>
      <w:rFonts w:cs="Times New Roman"/>
      <w:b w:val="0"/>
      <w:bCs w:val="0"/>
      <w:szCs w:val="24"/>
      <w:lang w:val="ru-RU" w:eastAsia="ar-SA"/>
    </w:rPr>
  </w:style>
  <w:style w:type="paragraph" w:customStyle="1" w:styleId="1a">
    <w:name w:val="Название объекта1"/>
    <w:basedOn w:val="a"/>
    <w:rsid w:val="00784096"/>
    <w:pPr>
      <w:suppressAutoHyphens/>
      <w:spacing w:line="100" w:lineRule="atLeast"/>
      <w:jc w:val="center"/>
    </w:pPr>
    <w:rPr>
      <w:rFonts w:cs="Times New Roman"/>
      <w:b w:val="0"/>
      <w:bCs w:val="0"/>
      <w:sz w:val="28"/>
      <w:szCs w:val="24"/>
      <w:lang w:val="ru-RU" w:eastAsia="ar-SA"/>
    </w:rPr>
  </w:style>
  <w:style w:type="paragraph" w:customStyle="1" w:styleId="21">
    <w:name w:val="Основной текст с отступом 21"/>
    <w:basedOn w:val="a"/>
    <w:rsid w:val="00784096"/>
    <w:pPr>
      <w:suppressAutoHyphens/>
      <w:spacing w:after="120" w:line="480" w:lineRule="auto"/>
      <w:ind w:left="283"/>
    </w:pPr>
    <w:rPr>
      <w:rFonts w:cs="Times New Roman"/>
      <w:b w:val="0"/>
      <w:bCs w:val="0"/>
      <w:szCs w:val="24"/>
      <w:lang w:val="ru-RU" w:eastAsia="ar-SA"/>
    </w:rPr>
  </w:style>
  <w:style w:type="paragraph" w:customStyle="1" w:styleId="HTML1">
    <w:name w:val="Стандартный HTML1"/>
    <w:basedOn w:val="a"/>
    <w:rsid w:val="007840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100" w:lineRule="atLeast"/>
    </w:pPr>
    <w:rPr>
      <w:rFonts w:ascii="Courier New" w:hAnsi="Courier New" w:cs="Courier New"/>
      <w:b w:val="0"/>
      <w:bCs w:val="0"/>
      <w:sz w:val="20"/>
      <w:szCs w:val="24"/>
      <w:lang w:val="ru-RU" w:eastAsia="ar-SA"/>
    </w:rPr>
  </w:style>
  <w:style w:type="paragraph" w:customStyle="1" w:styleId="1b">
    <w:name w:val="Обычный (веб)1"/>
    <w:basedOn w:val="a"/>
    <w:rsid w:val="00784096"/>
    <w:pPr>
      <w:suppressAutoHyphens/>
      <w:spacing w:before="100" w:after="100" w:line="100" w:lineRule="atLeast"/>
    </w:pPr>
    <w:rPr>
      <w:rFonts w:cs="Times New Roman"/>
      <w:b w:val="0"/>
      <w:bCs w:val="0"/>
      <w:szCs w:val="24"/>
      <w:lang w:val="ru-RU" w:eastAsia="ar-SA"/>
    </w:rPr>
  </w:style>
  <w:style w:type="paragraph" w:customStyle="1" w:styleId="310">
    <w:name w:val="Основной текст с отступом 31"/>
    <w:basedOn w:val="a"/>
    <w:rsid w:val="00784096"/>
    <w:pPr>
      <w:suppressAutoHyphens/>
      <w:spacing w:after="120" w:line="100" w:lineRule="atLeast"/>
      <w:ind w:left="283"/>
    </w:pPr>
    <w:rPr>
      <w:rFonts w:cs="Times New Roman"/>
      <w:b w:val="0"/>
      <w:bCs w:val="0"/>
      <w:sz w:val="16"/>
      <w:lang w:val="ru-RU" w:eastAsia="ar-SA"/>
    </w:rPr>
  </w:style>
  <w:style w:type="paragraph" w:customStyle="1" w:styleId="1c">
    <w:name w:val="Без интервала1"/>
    <w:basedOn w:val="a"/>
    <w:rsid w:val="00784096"/>
    <w:pPr>
      <w:suppressAutoHyphens/>
      <w:spacing w:line="100" w:lineRule="atLeast"/>
    </w:pPr>
    <w:rPr>
      <w:rFonts w:ascii="Calibri" w:hAnsi="Calibri" w:cs="Calibri"/>
      <w:b w:val="0"/>
      <w:bCs w:val="0"/>
      <w:sz w:val="22"/>
      <w:szCs w:val="22"/>
      <w:lang w:eastAsia="ar-SA"/>
    </w:rPr>
  </w:style>
  <w:style w:type="paragraph" w:customStyle="1" w:styleId="311">
    <w:name w:val="Основной текст 31"/>
    <w:basedOn w:val="a"/>
    <w:rsid w:val="00784096"/>
    <w:pPr>
      <w:suppressAutoHyphens/>
      <w:spacing w:after="120" w:line="100" w:lineRule="atLeast"/>
    </w:pPr>
    <w:rPr>
      <w:rFonts w:cs="Times New Roman"/>
      <w:b w:val="0"/>
      <w:bCs w:val="0"/>
      <w:sz w:val="16"/>
      <w:lang w:val="ru-RU" w:eastAsia="ar-SA"/>
    </w:rPr>
  </w:style>
  <w:style w:type="paragraph" w:customStyle="1" w:styleId="af7">
    <w:name w:val="Содержимое таблицы"/>
    <w:basedOn w:val="a"/>
    <w:rsid w:val="00784096"/>
    <w:pPr>
      <w:suppressLineNumbers/>
      <w:suppressAutoHyphens/>
      <w:spacing w:line="100" w:lineRule="atLeast"/>
    </w:pPr>
    <w:rPr>
      <w:rFonts w:cs="Times New Roman"/>
      <w:b w:val="0"/>
      <w:bCs w:val="0"/>
      <w:szCs w:val="24"/>
      <w:lang w:val="ru-RU" w:eastAsia="ar-SA"/>
    </w:rPr>
  </w:style>
  <w:style w:type="paragraph" w:customStyle="1" w:styleId="af8">
    <w:name w:val="Заголовок таблицы"/>
    <w:basedOn w:val="af7"/>
    <w:rsid w:val="00784096"/>
    <w:pPr>
      <w:jc w:val="center"/>
    </w:pPr>
    <w:rPr>
      <w:b/>
      <w:bCs/>
    </w:rPr>
  </w:style>
  <w:style w:type="paragraph" w:styleId="af9">
    <w:name w:val="Subtitle"/>
    <w:basedOn w:val="a"/>
    <w:next w:val="a"/>
    <w:link w:val="afa"/>
    <w:qFormat/>
    <w:rsid w:val="00784096"/>
    <w:pPr>
      <w:widowControl w:val="0"/>
      <w:suppressAutoHyphens/>
      <w:autoSpaceDE w:val="0"/>
      <w:spacing w:after="60" w:line="100" w:lineRule="atLeast"/>
      <w:jc w:val="center"/>
    </w:pPr>
    <w:rPr>
      <w:rFonts w:ascii="Cambria" w:hAnsi="Cambria" w:cs="Cambria"/>
      <w:b w:val="0"/>
      <w:bCs w:val="0"/>
      <w:szCs w:val="24"/>
      <w:lang w:val="x-none" w:eastAsia="ar-SA"/>
    </w:rPr>
  </w:style>
  <w:style w:type="character" w:customStyle="1" w:styleId="afa">
    <w:name w:val="Подзаголовок Знак"/>
    <w:basedOn w:val="a1"/>
    <w:link w:val="af9"/>
    <w:rsid w:val="00784096"/>
    <w:rPr>
      <w:rFonts w:ascii="Cambria" w:eastAsia="Times New Roman" w:hAnsi="Cambria" w:cs="Cambria"/>
      <w:sz w:val="24"/>
      <w:szCs w:val="24"/>
      <w:lang w:val="x-none" w:eastAsia="ar-SA"/>
    </w:rPr>
  </w:style>
  <w:style w:type="paragraph" w:customStyle="1" w:styleId="afb">
    <w:name w:val="Содержимое врезки"/>
    <w:basedOn w:val="a0"/>
    <w:rsid w:val="00784096"/>
  </w:style>
  <w:style w:type="paragraph" w:styleId="afc">
    <w:name w:val="header"/>
    <w:basedOn w:val="a"/>
    <w:link w:val="afd"/>
    <w:uiPriority w:val="99"/>
    <w:unhideWhenUsed/>
    <w:rsid w:val="00DF5486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1"/>
    <w:link w:val="afc"/>
    <w:uiPriority w:val="99"/>
    <w:rsid w:val="00DF548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afe">
    <w:name w:val="footer"/>
    <w:basedOn w:val="a"/>
    <w:link w:val="aff"/>
    <w:uiPriority w:val="99"/>
    <w:unhideWhenUsed/>
    <w:rsid w:val="00DF5486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1"/>
    <w:link w:val="afe"/>
    <w:uiPriority w:val="99"/>
    <w:rsid w:val="00DF548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2">
    <w:name w:val="Body Text 2"/>
    <w:basedOn w:val="a"/>
    <w:link w:val="20"/>
    <w:uiPriority w:val="99"/>
    <w:semiHidden/>
    <w:unhideWhenUsed/>
    <w:rsid w:val="006D01F2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6D01F2"/>
    <w:rPr>
      <w:rFonts w:ascii="Times New Roman" w:eastAsia="Times New Roman" w:hAnsi="Times New Roman" w:cs="Arial"/>
      <w:b/>
      <w:bCs/>
      <w:sz w:val="24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0F0D8-944E-4C5D-A81C-96E77C150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15</Pages>
  <Words>5397</Words>
  <Characters>30766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СМО</cp:lastModifiedBy>
  <cp:revision>5</cp:revision>
  <cp:lastPrinted>2019-11-05T11:38:00Z</cp:lastPrinted>
  <dcterms:created xsi:type="dcterms:W3CDTF">2021-12-06T10:39:00Z</dcterms:created>
  <dcterms:modified xsi:type="dcterms:W3CDTF">2021-12-07T07:39:00Z</dcterms:modified>
</cp:coreProperties>
</file>