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F5E" w:rsidRPr="006D6E3C" w:rsidRDefault="00AF6F5E" w:rsidP="00AF6F5E">
      <w:pPr>
        <w:ind w:firstLine="709"/>
        <w:jc w:val="center"/>
        <w:rPr>
          <w:sz w:val="28"/>
          <w:szCs w:val="28"/>
          <w:lang w:val="ru-RU"/>
        </w:rPr>
      </w:pPr>
      <w:r w:rsidRPr="006D6E3C">
        <w:rPr>
          <w:sz w:val="28"/>
          <w:szCs w:val="28"/>
          <w:lang w:val="ru-RU"/>
        </w:rPr>
        <w:t>РОССИЙСКАЯ ФЕДЕРАЦИЯ</w:t>
      </w:r>
    </w:p>
    <w:p w:rsidR="00AF6F5E" w:rsidRPr="006D6E3C" w:rsidRDefault="00AF6F5E" w:rsidP="00AF6F5E">
      <w:pPr>
        <w:ind w:firstLine="709"/>
        <w:jc w:val="center"/>
        <w:rPr>
          <w:sz w:val="28"/>
          <w:szCs w:val="28"/>
          <w:lang w:val="ru-RU"/>
        </w:rPr>
      </w:pPr>
      <w:r w:rsidRPr="006D6E3C">
        <w:rPr>
          <w:sz w:val="28"/>
          <w:szCs w:val="28"/>
          <w:lang w:val="ru-RU"/>
        </w:rPr>
        <w:t>РЕСПУБЛИКА КАЛМЫКИЯ</w:t>
      </w:r>
    </w:p>
    <w:p w:rsidR="00AF6F5E" w:rsidRPr="006D6E3C" w:rsidRDefault="00AF6F5E" w:rsidP="00AF6F5E">
      <w:pPr>
        <w:ind w:firstLine="709"/>
        <w:jc w:val="center"/>
        <w:rPr>
          <w:sz w:val="28"/>
          <w:szCs w:val="28"/>
          <w:lang w:val="ru-RU"/>
        </w:rPr>
      </w:pPr>
      <w:r w:rsidRPr="006D6E3C">
        <w:rPr>
          <w:sz w:val="28"/>
          <w:szCs w:val="28"/>
          <w:lang w:val="ru-RU"/>
        </w:rPr>
        <w:t>СОБРАНИЕ ДЕПУТАТОВ</w:t>
      </w:r>
    </w:p>
    <w:p w:rsidR="00AF6F5E" w:rsidRPr="006D6E3C" w:rsidRDefault="00AF6F5E" w:rsidP="00AF6F5E">
      <w:pPr>
        <w:ind w:firstLine="709"/>
        <w:jc w:val="center"/>
        <w:rPr>
          <w:sz w:val="28"/>
          <w:szCs w:val="28"/>
          <w:lang w:val="ru-RU"/>
        </w:rPr>
      </w:pPr>
      <w:r w:rsidRPr="006D6E3C">
        <w:rPr>
          <w:sz w:val="28"/>
          <w:szCs w:val="28"/>
          <w:lang w:val="ru-RU"/>
        </w:rPr>
        <w:t xml:space="preserve">УЛЬДЮЧИНСКОГО СЕЛЬСКОГО </w:t>
      </w:r>
    </w:p>
    <w:p w:rsidR="00AF6F5E" w:rsidRPr="006D6E3C" w:rsidRDefault="00AF6F5E" w:rsidP="00AF6F5E">
      <w:pPr>
        <w:ind w:firstLine="709"/>
        <w:jc w:val="center"/>
        <w:rPr>
          <w:sz w:val="28"/>
          <w:szCs w:val="28"/>
          <w:lang w:val="ru-RU"/>
        </w:rPr>
      </w:pPr>
      <w:r w:rsidRPr="006D6E3C">
        <w:rPr>
          <w:sz w:val="28"/>
          <w:szCs w:val="28"/>
          <w:lang w:val="ru-RU"/>
        </w:rPr>
        <w:t>МУНИЦИПАЛЬНОГО  ОБРАЗОВАНИЯ</w:t>
      </w:r>
    </w:p>
    <w:p w:rsidR="00AF6F5E" w:rsidRPr="006D6E3C" w:rsidRDefault="00AF6F5E" w:rsidP="00AF6F5E">
      <w:pPr>
        <w:ind w:firstLine="709"/>
        <w:jc w:val="center"/>
        <w:rPr>
          <w:sz w:val="28"/>
          <w:szCs w:val="28"/>
          <w:lang w:val="ru-RU"/>
        </w:rPr>
      </w:pPr>
      <w:r w:rsidRPr="006D6E3C">
        <w:rPr>
          <w:sz w:val="28"/>
          <w:szCs w:val="28"/>
          <w:lang w:val="ru-RU"/>
        </w:rPr>
        <w:t>РЕСПУБЛИКИ КАЛМЫКИЯ</w:t>
      </w:r>
    </w:p>
    <w:p w:rsidR="00AF6F5E" w:rsidRPr="006D6E3C" w:rsidRDefault="00097144" w:rsidP="00AF6F5E">
      <w:pPr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ПЯТОГО</w:t>
      </w:r>
      <w:r w:rsidR="00AF6F5E" w:rsidRPr="006D6E3C">
        <w:rPr>
          <w:sz w:val="28"/>
          <w:szCs w:val="28"/>
          <w:lang w:val="ru-RU"/>
        </w:rPr>
        <w:t xml:space="preserve"> СОЗЫВА</w:t>
      </w:r>
    </w:p>
    <w:p w:rsidR="00AF6F5E" w:rsidRPr="006D6E3C" w:rsidRDefault="00AF6F5E" w:rsidP="00AF6F5E">
      <w:pPr>
        <w:ind w:firstLine="709"/>
        <w:jc w:val="center"/>
        <w:rPr>
          <w:b w:val="0"/>
          <w:sz w:val="28"/>
          <w:szCs w:val="28"/>
          <w:lang w:val="ru-RU"/>
        </w:rPr>
      </w:pPr>
    </w:p>
    <w:p w:rsidR="00787299" w:rsidRPr="00C9442D" w:rsidRDefault="00AF6F5E" w:rsidP="00AF6F5E">
      <w:pPr>
        <w:jc w:val="center"/>
        <w:rPr>
          <w:sz w:val="28"/>
          <w:szCs w:val="28"/>
          <w:lang w:val="ru-RU"/>
        </w:rPr>
      </w:pPr>
      <w:r w:rsidRPr="006D6E3C">
        <w:rPr>
          <w:sz w:val="28"/>
          <w:szCs w:val="28"/>
          <w:lang w:val="ru-RU"/>
        </w:rPr>
        <w:t>РЕШЕНИЕ</w:t>
      </w:r>
    </w:p>
    <w:p w:rsidR="00AF6F5E" w:rsidRDefault="00AF6F5E" w:rsidP="00AF6F5E">
      <w:pPr>
        <w:jc w:val="both"/>
        <w:rPr>
          <w:lang w:val="ru-RU"/>
        </w:rPr>
      </w:pPr>
    </w:p>
    <w:p w:rsidR="00AF6F5E" w:rsidRPr="00C75753" w:rsidRDefault="00AF6F5E" w:rsidP="00AF6F5E">
      <w:pPr>
        <w:jc w:val="both"/>
        <w:rPr>
          <w:b w:val="0"/>
          <w:sz w:val="26"/>
          <w:szCs w:val="26"/>
          <w:lang w:val="ru-RU"/>
        </w:rPr>
      </w:pPr>
      <w:r w:rsidRPr="00C75753">
        <w:rPr>
          <w:b w:val="0"/>
          <w:sz w:val="26"/>
          <w:szCs w:val="26"/>
          <w:lang w:val="ru-RU"/>
        </w:rPr>
        <w:t>«</w:t>
      </w:r>
      <w:r w:rsidR="00F8114E">
        <w:rPr>
          <w:b w:val="0"/>
          <w:sz w:val="26"/>
          <w:szCs w:val="26"/>
          <w:lang w:val="ru-RU"/>
        </w:rPr>
        <w:t>10</w:t>
      </w:r>
      <w:r w:rsidRPr="00C75753">
        <w:rPr>
          <w:b w:val="0"/>
          <w:sz w:val="26"/>
          <w:szCs w:val="26"/>
          <w:lang w:val="ru-RU"/>
        </w:rPr>
        <w:t xml:space="preserve">» </w:t>
      </w:r>
      <w:r w:rsidR="00F8114E">
        <w:rPr>
          <w:b w:val="0"/>
          <w:sz w:val="26"/>
          <w:szCs w:val="26"/>
          <w:lang w:val="ru-RU"/>
        </w:rPr>
        <w:t xml:space="preserve">июня </w:t>
      </w:r>
      <w:r w:rsidRPr="00C75753">
        <w:rPr>
          <w:b w:val="0"/>
          <w:sz w:val="26"/>
          <w:szCs w:val="26"/>
          <w:lang w:val="ru-RU"/>
        </w:rPr>
        <w:t xml:space="preserve"> 2021 года                             </w:t>
      </w:r>
      <w:bookmarkStart w:id="0" w:name="_GoBack"/>
      <w:bookmarkEnd w:id="0"/>
      <w:r w:rsidR="00097144" w:rsidRPr="00C75753">
        <w:rPr>
          <w:b w:val="0"/>
          <w:sz w:val="26"/>
          <w:szCs w:val="26"/>
          <w:lang w:val="ru-RU"/>
        </w:rPr>
        <w:t xml:space="preserve"> </w:t>
      </w:r>
      <w:r w:rsidRPr="00C75753">
        <w:rPr>
          <w:b w:val="0"/>
          <w:sz w:val="26"/>
          <w:szCs w:val="26"/>
          <w:lang w:val="ru-RU"/>
        </w:rPr>
        <w:t xml:space="preserve">№  </w:t>
      </w:r>
      <w:r w:rsidR="00F8114E">
        <w:rPr>
          <w:b w:val="0"/>
          <w:sz w:val="26"/>
          <w:szCs w:val="26"/>
          <w:lang w:val="ru-RU"/>
        </w:rPr>
        <w:t>62</w:t>
      </w:r>
      <w:r w:rsidRPr="00C75753">
        <w:rPr>
          <w:b w:val="0"/>
          <w:sz w:val="26"/>
          <w:szCs w:val="26"/>
          <w:lang w:val="ru-RU"/>
        </w:rPr>
        <w:t xml:space="preserve">                                        с.</w:t>
      </w:r>
      <w:r w:rsidR="00C75753" w:rsidRPr="00C75753">
        <w:rPr>
          <w:b w:val="0"/>
          <w:sz w:val="26"/>
          <w:szCs w:val="26"/>
          <w:lang w:val="ru-RU"/>
        </w:rPr>
        <w:t xml:space="preserve"> </w:t>
      </w:r>
      <w:r w:rsidRPr="00C75753">
        <w:rPr>
          <w:b w:val="0"/>
          <w:sz w:val="26"/>
          <w:szCs w:val="26"/>
          <w:lang w:val="ru-RU"/>
        </w:rPr>
        <w:t>Ульдючины</w:t>
      </w:r>
    </w:p>
    <w:p w:rsidR="00AF6F5E" w:rsidRPr="00C75753" w:rsidRDefault="00AF6F5E" w:rsidP="00AF6F5E">
      <w:pPr>
        <w:jc w:val="both"/>
        <w:rPr>
          <w:sz w:val="26"/>
          <w:szCs w:val="26"/>
          <w:lang w:val="ru-RU"/>
        </w:rPr>
      </w:pPr>
    </w:p>
    <w:p w:rsidR="00097144" w:rsidRPr="00C75753" w:rsidRDefault="00AF6F5E" w:rsidP="00097144">
      <w:pPr>
        <w:jc w:val="center"/>
        <w:rPr>
          <w:b w:val="0"/>
          <w:szCs w:val="24"/>
          <w:lang w:val="ru-RU"/>
        </w:rPr>
      </w:pPr>
      <w:r w:rsidRPr="00C75753">
        <w:rPr>
          <w:b w:val="0"/>
          <w:szCs w:val="24"/>
          <w:lang w:val="ru-RU"/>
        </w:rPr>
        <w:t xml:space="preserve">О </w:t>
      </w:r>
      <w:r w:rsidR="00097144" w:rsidRPr="00C75753">
        <w:rPr>
          <w:b w:val="0"/>
          <w:szCs w:val="24"/>
          <w:lang w:val="ru-RU"/>
        </w:rPr>
        <w:t xml:space="preserve">внесении изменений и дополнений в решение от 29 декабря 2020 г № 32 </w:t>
      </w:r>
    </w:p>
    <w:p w:rsidR="00AF6F5E" w:rsidRPr="00C75753" w:rsidRDefault="00097144" w:rsidP="00097144">
      <w:pPr>
        <w:jc w:val="center"/>
        <w:rPr>
          <w:b w:val="0"/>
          <w:szCs w:val="24"/>
          <w:lang w:val="ru-RU"/>
        </w:rPr>
      </w:pPr>
      <w:r w:rsidRPr="00C75753">
        <w:rPr>
          <w:b w:val="0"/>
          <w:szCs w:val="24"/>
          <w:lang w:val="ru-RU"/>
        </w:rPr>
        <w:t>«</w:t>
      </w:r>
      <w:r w:rsidR="00AF6F5E" w:rsidRPr="00C75753">
        <w:rPr>
          <w:b w:val="0"/>
          <w:szCs w:val="24"/>
          <w:lang w:val="ru-RU"/>
        </w:rPr>
        <w:t xml:space="preserve"> </w:t>
      </w:r>
      <w:r w:rsidRPr="00C75753">
        <w:rPr>
          <w:b w:val="0"/>
          <w:szCs w:val="24"/>
          <w:lang w:val="ru-RU"/>
        </w:rPr>
        <w:t xml:space="preserve">О </w:t>
      </w:r>
      <w:r w:rsidR="00AF6F5E" w:rsidRPr="00C75753">
        <w:rPr>
          <w:b w:val="0"/>
          <w:szCs w:val="24"/>
          <w:lang w:val="ru-RU"/>
        </w:rPr>
        <w:t>бюджет</w:t>
      </w:r>
      <w:r w:rsidRPr="00C75753">
        <w:rPr>
          <w:b w:val="0"/>
          <w:szCs w:val="24"/>
          <w:lang w:val="ru-RU"/>
        </w:rPr>
        <w:t>е</w:t>
      </w:r>
      <w:r w:rsidR="00AF6F5E" w:rsidRPr="00C75753">
        <w:rPr>
          <w:b w:val="0"/>
          <w:szCs w:val="24"/>
          <w:lang w:val="ru-RU"/>
        </w:rPr>
        <w:t xml:space="preserve"> Ульдючинс</w:t>
      </w:r>
      <w:r w:rsidR="00C75753">
        <w:rPr>
          <w:b w:val="0"/>
          <w:szCs w:val="24"/>
          <w:lang w:val="ru-RU"/>
        </w:rPr>
        <w:t>к</w:t>
      </w:r>
      <w:r w:rsidR="00AF6F5E" w:rsidRPr="00C75753">
        <w:rPr>
          <w:b w:val="0"/>
          <w:szCs w:val="24"/>
          <w:lang w:val="ru-RU"/>
        </w:rPr>
        <w:t xml:space="preserve">ого </w:t>
      </w:r>
      <w:r w:rsidRPr="00C75753">
        <w:rPr>
          <w:b w:val="0"/>
          <w:szCs w:val="24"/>
          <w:lang w:val="ru-RU"/>
        </w:rPr>
        <w:t xml:space="preserve">сельского муниципального образования Республики Калмыкия на 2021 </w:t>
      </w:r>
      <w:r w:rsidR="00AF6F5E" w:rsidRPr="00C75753">
        <w:rPr>
          <w:b w:val="0"/>
          <w:szCs w:val="24"/>
          <w:lang w:val="ru-RU"/>
        </w:rPr>
        <w:t>год</w:t>
      </w:r>
      <w:r w:rsidRPr="00C75753">
        <w:rPr>
          <w:b w:val="0"/>
          <w:szCs w:val="24"/>
          <w:lang w:val="ru-RU"/>
        </w:rPr>
        <w:t xml:space="preserve"> </w:t>
      </w:r>
      <w:r w:rsidR="00AF6F5E" w:rsidRPr="00C75753">
        <w:rPr>
          <w:b w:val="0"/>
          <w:szCs w:val="24"/>
          <w:lang w:val="ru-RU"/>
        </w:rPr>
        <w:t>и плановый период 202-2023 годов»</w:t>
      </w:r>
    </w:p>
    <w:p w:rsidR="00AF6F5E" w:rsidRPr="00C75753" w:rsidRDefault="00AF6F5E" w:rsidP="00AF6F5E">
      <w:pPr>
        <w:jc w:val="both"/>
        <w:rPr>
          <w:sz w:val="26"/>
          <w:szCs w:val="26"/>
          <w:lang w:val="ru-RU"/>
        </w:rPr>
      </w:pPr>
    </w:p>
    <w:p w:rsidR="00AF6F5E" w:rsidRPr="00C75753" w:rsidRDefault="00AF6F5E" w:rsidP="00097144">
      <w:pPr>
        <w:pStyle w:val="aa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b w:val="0"/>
          <w:sz w:val="25"/>
          <w:szCs w:val="25"/>
          <w:lang w:val="ru-RU"/>
        </w:rPr>
      </w:pPr>
      <w:r w:rsidRPr="00C75753">
        <w:rPr>
          <w:b w:val="0"/>
          <w:sz w:val="25"/>
          <w:szCs w:val="25"/>
          <w:lang w:val="ru-RU"/>
        </w:rPr>
        <w:t xml:space="preserve"> Внести в решение Собрания депутатов Ульдючинского сельского муниципального образования Республики Калмыкия от 2</w:t>
      </w:r>
      <w:r w:rsidR="00097144" w:rsidRPr="00C75753">
        <w:rPr>
          <w:b w:val="0"/>
          <w:sz w:val="25"/>
          <w:szCs w:val="25"/>
          <w:lang w:val="ru-RU"/>
        </w:rPr>
        <w:t xml:space="preserve">9 </w:t>
      </w:r>
      <w:r w:rsidRPr="00C75753">
        <w:rPr>
          <w:b w:val="0"/>
          <w:sz w:val="25"/>
          <w:szCs w:val="25"/>
          <w:lang w:val="ru-RU"/>
        </w:rPr>
        <w:t>декабря 20</w:t>
      </w:r>
      <w:r w:rsidR="00097144" w:rsidRPr="00C75753">
        <w:rPr>
          <w:b w:val="0"/>
          <w:sz w:val="25"/>
          <w:szCs w:val="25"/>
          <w:lang w:val="ru-RU"/>
        </w:rPr>
        <w:t>20</w:t>
      </w:r>
      <w:r w:rsidRPr="00C75753">
        <w:rPr>
          <w:b w:val="0"/>
          <w:sz w:val="25"/>
          <w:szCs w:val="25"/>
          <w:lang w:val="ru-RU"/>
        </w:rPr>
        <w:t xml:space="preserve"> года № </w:t>
      </w:r>
      <w:r w:rsidR="00097144" w:rsidRPr="00C75753">
        <w:rPr>
          <w:b w:val="0"/>
          <w:sz w:val="25"/>
          <w:szCs w:val="25"/>
          <w:lang w:val="ru-RU"/>
        </w:rPr>
        <w:t>32</w:t>
      </w:r>
      <w:r w:rsidRPr="00C75753">
        <w:rPr>
          <w:b w:val="0"/>
          <w:sz w:val="25"/>
          <w:szCs w:val="25"/>
          <w:lang w:val="ru-RU"/>
        </w:rPr>
        <w:t xml:space="preserve"> «О бюджете Ульдючинского </w:t>
      </w:r>
      <w:r w:rsidR="00097144" w:rsidRPr="00C75753">
        <w:rPr>
          <w:b w:val="0"/>
          <w:sz w:val="25"/>
          <w:szCs w:val="25"/>
          <w:lang w:val="ru-RU"/>
        </w:rPr>
        <w:t>сельского муниципального образования Республики Калмыкия</w:t>
      </w:r>
      <w:r w:rsidRPr="00C75753">
        <w:rPr>
          <w:b w:val="0"/>
          <w:sz w:val="25"/>
          <w:szCs w:val="25"/>
          <w:lang w:val="ru-RU"/>
        </w:rPr>
        <w:t xml:space="preserve"> на 2021 год и на плановый период 2022-2023 годов», следующие изменения и дополнения:</w:t>
      </w:r>
    </w:p>
    <w:p w:rsidR="00AF6F5E" w:rsidRPr="00C75753" w:rsidRDefault="00AF6F5E" w:rsidP="00DD6E45">
      <w:pPr>
        <w:pStyle w:val="aa"/>
        <w:numPr>
          <w:ilvl w:val="0"/>
          <w:numId w:val="12"/>
        </w:numPr>
        <w:jc w:val="both"/>
        <w:rPr>
          <w:b w:val="0"/>
          <w:sz w:val="25"/>
          <w:szCs w:val="25"/>
          <w:lang w:val="ru-RU"/>
        </w:rPr>
      </w:pPr>
      <w:r w:rsidRPr="00C75753">
        <w:rPr>
          <w:b w:val="0"/>
          <w:sz w:val="25"/>
          <w:szCs w:val="25"/>
          <w:lang w:val="ru-RU"/>
        </w:rPr>
        <w:t>В статье 1 пункт 1:</w:t>
      </w:r>
    </w:p>
    <w:p w:rsidR="00DD6E45" w:rsidRPr="00C75753" w:rsidRDefault="00DD6E45" w:rsidP="00097144">
      <w:pPr>
        <w:ind w:firstLine="567"/>
        <w:jc w:val="both"/>
        <w:rPr>
          <w:b w:val="0"/>
          <w:sz w:val="25"/>
          <w:szCs w:val="25"/>
          <w:lang w:val="ru-RU"/>
        </w:rPr>
      </w:pPr>
      <w:r w:rsidRPr="00C75753">
        <w:rPr>
          <w:b w:val="0"/>
          <w:sz w:val="25"/>
          <w:szCs w:val="25"/>
          <w:lang w:val="ru-RU"/>
        </w:rPr>
        <w:t>в  подпункте 1 слова «в сумме 1 700,5  тыс. рублей» заменить словами «в сумме 2 700,5  тыс. рублей» по доходам;</w:t>
      </w:r>
    </w:p>
    <w:p w:rsidR="00AF6F5E" w:rsidRPr="00C75753" w:rsidRDefault="00AF6F5E" w:rsidP="00097144">
      <w:pPr>
        <w:ind w:firstLine="567"/>
        <w:jc w:val="both"/>
        <w:rPr>
          <w:b w:val="0"/>
          <w:sz w:val="25"/>
          <w:szCs w:val="25"/>
          <w:lang w:val="ru-RU"/>
        </w:rPr>
      </w:pPr>
      <w:r w:rsidRPr="00C75753">
        <w:rPr>
          <w:b w:val="0"/>
          <w:sz w:val="25"/>
          <w:szCs w:val="25"/>
          <w:lang w:val="ru-RU"/>
        </w:rPr>
        <w:t xml:space="preserve">в подпункте 2 слова  «в сумме </w:t>
      </w:r>
      <w:r w:rsidR="00DD6E45" w:rsidRPr="00C75753">
        <w:rPr>
          <w:b w:val="0"/>
          <w:sz w:val="25"/>
          <w:szCs w:val="25"/>
          <w:lang w:val="ru-RU"/>
        </w:rPr>
        <w:t>1 700,5</w:t>
      </w:r>
      <w:r w:rsidRPr="00C75753">
        <w:rPr>
          <w:b w:val="0"/>
          <w:sz w:val="25"/>
          <w:szCs w:val="25"/>
          <w:lang w:val="ru-RU"/>
        </w:rPr>
        <w:t xml:space="preserve"> тыс. рублей» заменить словами «в сумме 2</w:t>
      </w:r>
      <w:r w:rsidR="00DD6E45" w:rsidRPr="00C75753">
        <w:rPr>
          <w:b w:val="0"/>
          <w:sz w:val="25"/>
          <w:szCs w:val="25"/>
        </w:rPr>
        <w:t> </w:t>
      </w:r>
      <w:r w:rsidR="00DD6E45" w:rsidRPr="00C75753">
        <w:rPr>
          <w:b w:val="0"/>
          <w:sz w:val="25"/>
          <w:szCs w:val="25"/>
          <w:lang w:val="ru-RU"/>
        </w:rPr>
        <w:t>713,6</w:t>
      </w:r>
      <w:r w:rsidR="004C193A" w:rsidRPr="00C75753">
        <w:rPr>
          <w:b w:val="0"/>
          <w:sz w:val="25"/>
          <w:szCs w:val="25"/>
          <w:lang w:val="ru-RU"/>
        </w:rPr>
        <w:t xml:space="preserve"> тыс. рублей»  по расходам</w:t>
      </w:r>
    </w:p>
    <w:p w:rsidR="00AF6F5E" w:rsidRPr="00C75753" w:rsidRDefault="004C193A" w:rsidP="00097144">
      <w:pPr>
        <w:ind w:firstLine="567"/>
        <w:jc w:val="both"/>
        <w:rPr>
          <w:b w:val="0"/>
          <w:sz w:val="25"/>
          <w:szCs w:val="25"/>
          <w:lang w:val="ru-RU"/>
        </w:rPr>
      </w:pPr>
      <w:r w:rsidRPr="00C75753">
        <w:rPr>
          <w:b w:val="0"/>
          <w:sz w:val="25"/>
          <w:szCs w:val="25"/>
          <w:lang w:val="ru-RU"/>
        </w:rPr>
        <w:t>в подпункте 3 слова  «в сумме 0,0 тыс. рублей» заменить словами «в сумме 13,1 тыс. рублей»  по дефициту.</w:t>
      </w:r>
    </w:p>
    <w:p w:rsidR="00AF6F5E" w:rsidRPr="00C75753" w:rsidRDefault="00AF6F5E" w:rsidP="00AF6F5E">
      <w:pPr>
        <w:ind w:firstLine="540"/>
        <w:jc w:val="both"/>
        <w:rPr>
          <w:b w:val="0"/>
          <w:sz w:val="25"/>
          <w:szCs w:val="25"/>
          <w:lang w:val="ru-RU"/>
        </w:rPr>
      </w:pPr>
      <w:r w:rsidRPr="00C75753">
        <w:rPr>
          <w:b w:val="0"/>
          <w:sz w:val="25"/>
          <w:szCs w:val="25"/>
          <w:lang w:val="ru-RU"/>
        </w:rPr>
        <w:t xml:space="preserve"> 2. Приложения </w:t>
      </w:r>
      <w:r w:rsidR="00C75753">
        <w:rPr>
          <w:b w:val="0"/>
          <w:sz w:val="25"/>
          <w:szCs w:val="25"/>
          <w:lang w:val="ru-RU"/>
        </w:rPr>
        <w:t xml:space="preserve">№ 1, </w:t>
      </w:r>
      <w:r w:rsidRPr="00C75753">
        <w:rPr>
          <w:b w:val="0"/>
          <w:sz w:val="25"/>
          <w:szCs w:val="25"/>
          <w:lang w:val="ru-RU"/>
        </w:rPr>
        <w:t>№</w:t>
      </w:r>
      <w:r w:rsidR="00C75753" w:rsidRPr="00C75753">
        <w:rPr>
          <w:b w:val="0"/>
          <w:sz w:val="25"/>
          <w:szCs w:val="25"/>
          <w:lang w:val="ru-RU"/>
        </w:rPr>
        <w:t xml:space="preserve"> </w:t>
      </w:r>
      <w:r w:rsidRPr="00C75753">
        <w:rPr>
          <w:b w:val="0"/>
          <w:sz w:val="25"/>
          <w:szCs w:val="25"/>
          <w:lang w:val="ru-RU"/>
        </w:rPr>
        <w:t>3, №</w:t>
      </w:r>
      <w:r w:rsidR="00C75753" w:rsidRPr="00C75753">
        <w:rPr>
          <w:b w:val="0"/>
          <w:sz w:val="25"/>
          <w:szCs w:val="25"/>
          <w:lang w:val="ru-RU"/>
        </w:rPr>
        <w:t xml:space="preserve"> </w:t>
      </w:r>
      <w:r w:rsidRPr="00C75753">
        <w:rPr>
          <w:b w:val="0"/>
          <w:sz w:val="25"/>
          <w:szCs w:val="25"/>
          <w:lang w:val="ru-RU"/>
        </w:rPr>
        <w:t>4, №</w:t>
      </w:r>
      <w:r w:rsidR="00C75753" w:rsidRPr="00C75753">
        <w:rPr>
          <w:b w:val="0"/>
          <w:sz w:val="25"/>
          <w:szCs w:val="25"/>
          <w:lang w:val="ru-RU"/>
        </w:rPr>
        <w:t xml:space="preserve"> </w:t>
      </w:r>
      <w:r w:rsidRPr="00C75753">
        <w:rPr>
          <w:b w:val="0"/>
          <w:sz w:val="25"/>
          <w:szCs w:val="25"/>
          <w:lang w:val="ru-RU"/>
        </w:rPr>
        <w:t>5, №</w:t>
      </w:r>
      <w:r w:rsidR="00C75753" w:rsidRPr="00C75753">
        <w:rPr>
          <w:b w:val="0"/>
          <w:sz w:val="25"/>
          <w:szCs w:val="25"/>
          <w:lang w:val="ru-RU"/>
        </w:rPr>
        <w:t xml:space="preserve"> </w:t>
      </w:r>
      <w:r w:rsidRPr="00C75753">
        <w:rPr>
          <w:b w:val="0"/>
          <w:sz w:val="25"/>
          <w:szCs w:val="25"/>
          <w:lang w:val="ru-RU"/>
        </w:rPr>
        <w:t>6, №</w:t>
      </w:r>
      <w:r w:rsidR="00C75753" w:rsidRPr="00C75753">
        <w:rPr>
          <w:b w:val="0"/>
          <w:sz w:val="25"/>
          <w:szCs w:val="25"/>
          <w:lang w:val="ru-RU"/>
        </w:rPr>
        <w:t xml:space="preserve"> </w:t>
      </w:r>
      <w:r w:rsidRPr="00C75753">
        <w:rPr>
          <w:b w:val="0"/>
          <w:sz w:val="25"/>
          <w:szCs w:val="25"/>
          <w:lang w:val="ru-RU"/>
        </w:rPr>
        <w:t>8  решения Собрания депутатов Ульдючинского сельского муниципального образования Республики Калмыкия от 2</w:t>
      </w:r>
      <w:r w:rsidR="00097144" w:rsidRPr="00C75753">
        <w:rPr>
          <w:b w:val="0"/>
          <w:sz w:val="25"/>
          <w:szCs w:val="25"/>
          <w:lang w:val="ru-RU"/>
        </w:rPr>
        <w:t>9</w:t>
      </w:r>
      <w:r w:rsidRPr="00C75753">
        <w:rPr>
          <w:b w:val="0"/>
          <w:sz w:val="25"/>
          <w:szCs w:val="25"/>
          <w:lang w:val="ru-RU"/>
        </w:rPr>
        <w:t xml:space="preserve"> декабря 20</w:t>
      </w:r>
      <w:r w:rsidR="00097144" w:rsidRPr="00C75753">
        <w:rPr>
          <w:b w:val="0"/>
          <w:sz w:val="25"/>
          <w:szCs w:val="25"/>
          <w:lang w:val="ru-RU"/>
        </w:rPr>
        <w:t>20</w:t>
      </w:r>
      <w:r w:rsidRPr="00C75753">
        <w:rPr>
          <w:b w:val="0"/>
          <w:sz w:val="25"/>
          <w:szCs w:val="25"/>
          <w:lang w:val="ru-RU"/>
        </w:rPr>
        <w:t xml:space="preserve"> года № </w:t>
      </w:r>
      <w:r w:rsidR="00097144" w:rsidRPr="00C75753">
        <w:rPr>
          <w:b w:val="0"/>
          <w:sz w:val="25"/>
          <w:szCs w:val="25"/>
          <w:lang w:val="ru-RU"/>
        </w:rPr>
        <w:t>32</w:t>
      </w:r>
      <w:r w:rsidRPr="00C75753">
        <w:rPr>
          <w:b w:val="0"/>
          <w:sz w:val="25"/>
          <w:szCs w:val="25"/>
          <w:lang w:val="ru-RU"/>
        </w:rPr>
        <w:t xml:space="preserve"> </w:t>
      </w:r>
      <w:r w:rsidR="00097144" w:rsidRPr="00C75753">
        <w:rPr>
          <w:b w:val="0"/>
          <w:sz w:val="25"/>
          <w:szCs w:val="25"/>
          <w:lang w:val="ru-RU"/>
        </w:rPr>
        <w:t>«О бюджете Ульдючинского сельского муниципального образования Республики Калмыкия на 2021 год и на плановый период 2022-2023 годов»</w:t>
      </w:r>
      <w:r w:rsidRPr="00C75753">
        <w:rPr>
          <w:b w:val="0"/>
          <w:sz w:val="25"/>
          <w:szCs w:val="25"/>
          <w:lang w:val="ru-RU"/>
        </w:rPr>
        <w:t>, изложить в новой редакции.</w:t>
      </w:r>
    </w:p>
    <w:p w:rsidR="00097144" w:rsidRPr="00C75753" w:rsidRDefault="00097144" w:rsidP="00097144">
      <w:pPr>
        <w:pStyle w:val="aa"/>
        <w:numPr>
          <w:ilvl w:val="0"/>
          <w:numId w:val="2"/>
        </w:numPr>
        <w:ind w:left="0" w:firstLine="567"/>
        <w:jc w:val="both"/>
        <w:rPr>
          <w:b w:val="0"/>
          <w:sz w:val="25"/>
          <w:szCs w:val="25"/>
          <w:lang w:val="ru-RU"/>
        </w:rPr>
      </w:pPr>
      <w:r w:rsidRPr="00C75753">
        <w:rPr>
          <w:b w:val="0"/>
          <w:sz w:val="25"/>
          <w:szCs w:val="25"/>
          <w:lang w:val="ru-RU"/>
        </w:rPr>
        <w:t xml:space="preserve">2. Настоящее решение разместить на официальном сайте сельского поселения в сети Интернет: </w:t>
      </w:r>
      <w:r w:rsidRPr="00C75753">
        <w:rPr>
          <w:b w:val="0"/>
          <w:sz w:val="25"/>
          <w:szCs w:val="25"/>
        </w:rPr>
        <w:t>http</w:t>
      </w:r>
      <w:r w:rsidRPr="00C75753">
        <w:rPr>
          <w:b w:val="0"/>
          <w:sz w:val="25"/>
          <w:szCs w:val="25"/>
          <w:lang w:val="ru-RU"/>
        </w:rPr>
        <w:t>:</w:t>
      </w:r>
      <w:proofErr w:type="spellStart"/>
      <w:r w:rsidRPr="00C75753">
        <w:rPr>
          <w:b w:val="0"/>
          <w:color w:val="0000CC"/>
          <w:sz w:val="25"/>
          <w:szCs w:val="25"/>
          <w:lang w:val="ru-RU"/>
        </w:rPr>
        <w:t>ульдючины</w:t>
      </w:r>
      <w:proofErr w:type="gramStart"/>
      <w:r w:rsidRPr="00C75753">
        <w:rPr>
          <w:b w:val="0"/>
          <w:color w:val="0000CC"/>
          <w:sz w:val="25"/>
          <w:szCs w:val="25"/>
          <w:lang w:val="ru-RU"/>
        </w:rPr>
        <w:t>.р</w:t>
      </w:r>
      <w:proofErr w:type="gramEnd"/>
      <w:r w:rsidRPr="00C75753">
        <w:rPr>
          <w:b w:val="0"/>
          <w:color w:val="0000CC"/>
          <w:sz w:val="25"/>
          <w:szCs w:val="25"/>
          <w:lang w:val="ru-RU"/>
        </w:rPr>
        <w:t>ф</w:t>
      </w:r>
      <w:proofErr w:type="spellEnd"/>
      <w:r w:rsidRPr="00C75753">
        <w:rPr>
          <w:b w:val="0"/>
          <w:sz w:val="25"/>
          <w:szCs w:val="25"/>
          <w:lang w:val="ru-RU"/>
        </w:rPr>
        <w:t xml:space="preserve">  и опубликовать в периодическом печатном издании - информационном бюллетене «Вестник Приютненского районного муниципального образования», обнародовать в здании администрации сельского поселения на информационном </w:t>
      </w:r>
      <w:proofErr w:type="gramStart"/>
      <w:r w:rsidRPr="00C75753">
        <w:rPr>
          <w:b w:val="0"/>
          <w:sz w:val="25"/>
          <w:szCs w:val="25"/>
          <w:lang w:val="ru-RU"/>
        </w:rPr>
        <w:t>стенде</w:t>
      </w:r>
      <w:proofErr w:type="gramEnd"/>
      <w:r w:rsidRPr="00C75753">
        <w:rPr>
          <w:b w:val="0"/>
          <w:sz w:val="25"/>
          <w:szCs w:val="25"/>
          <w:lang w:val="ru-RU"/>
        </w:rPr>
        <w:t xml:space="preserve">. </w:t>
      </w:r>
    </w:p>
    <w:p w:rsidR="00097144" w:rsidRPr="00C75753" w:rsidRDefault="00097144" w:rsidP="00097144">
      <w:pPr>
        <w:pStyle w:val="aa"/>
        <w:numPr>
          <w:ilvl w:val="0"/>
          <w:numId w:val="2"/>
        </w:numPr>
        <w:shd w:val="clear" w:color="auto" w:fill="FFFFFF"/>
        <w:spacing w:line="276" w:lineRule="auto"/>
        <w:ind w:left="0" w:firstLine="567"/>
        <w:jc w:val="both"/>
        <w:rPr>
          <w:b w:val="0"/>
          <w:spacing w:val="-1"/>
          <w:sz w:val="25"/>
          <w:szCs w:val="25"/>
          <w:lang w:val="ru-RU"/>
        </w:rPr>
      </w:pPr>
      <w:r w:rsidRPr="00C75753">
        <w:rPr>
          <w:b w:val="0"/>
          <w:sz w:val="25"/>
          <w:szCs w:val="25"/>
          <w:lang w:val="ru-RU"/>
        </w:rPr>
        <w:t xml:space="preserve">3. </w:t>
      </w:r>
      <w:r w:rsidRPr="00C75753">
        <w:rPr>
          <w:b w:val="0"/>
          <w:spacing w:val="-1"/>
          <w:sz w:val="25"/>
          <w:szCs w:val="25"/>
          <w:lang w:val="ru-RU"/>
        </w:rPr>
        <w:t>Настоящее решение, вступает в силу со дня его официального опубликования (обнародования).</w:t>
      </w:r>
    </w:p>
    <w:p w:rsidR="00AA1A60" w:rsidRPr="00C75753" w:rsidRDefault="00AA1A60" w:rsidP="00AA1A60">
      <w:pPr>
        <w:pStyle w:val="aa"/>
        <w:numPr>
          <w:ilvl w:val="0"/>
          <w:numId w:val="2"/>
        </w:numPr>
        <w:jc w:val="both"/>
        <w:rPr>
          <w:sz w:val="25"/>
          <w:szCs w:val="25"/>
          <w:lang w:val="ru-RU"/>
        </w:rPr>
      </w:pPr>
    </w:p>
    <w:p w:rsidR="00AA1A60" w:rsidRPr="00C75753" w:rsidRDefault="00AA1A60" w:rsidP="00AA1A60">
      <w:pPr>
        <w:ind w:right="57"/>
        <w:jc w:val="both"/>
        <w:rPr>
          <w:b w:val="0"/>
          <w:sz w:val="25"/>
          <w:szCs w:val="25"/>
          <w:lang w:val="ru-RU"/>
        </w:rPr>
      </w:pPr>
      <w:r w:rsidRPr="00C75753">
        <w:rPr>
          <w:b w:val="0"/>
          <w:sz w:val="25"/>
          <w:szCs w:val="25"/>
          <w:lang w:val="ru-RU"/>
        </w:rPr>
        <w:t>Председатель Собрания депутатов</w:t>
      </w:r>
    </w:p>
    <w:p w:rsidR="00AA1A60" w:rsidRPr="00C75753" w:rsidRDefault="00AA1A60" w:rsidP="00AA1A60">
      <w:pPr>
        <w:ind w:right="57"/>
        <w:jc w:val="both"/>
        <w:rPr>
          <w:b w:val="0"/>
          <w:sz w:val="25"/>
          <w:szCs w:val="25"/>
          <w:lang w:val="ru-RU"/>
        </w:rPr>
      </w:pPr>
      <w:r w:rsidRPr="00C75753">
        <w:rPr>
          <w:b w:val="0"/>
          <w:sz w:val="25"/>
          <w:szCs w:val="25"/>
          <w:lang w:val="ru-RU"/>
        </w:rPr>
        <w:t xml:space="preserve">Ульдючинского сельского </w:t>
      </w:r>
    </w:p>
    <w:p w:rsidR="00AA1A60" w:rsidRPr="00C75753" w:rsidRDefault="00AA1A60" w:rsidP="00AA1A60">
      <w:pPr>
        <w:ind w:right="57"/>
        <w:jc w:val="both"/>
        <w:rPr>
          <w:b w:val="0"/>
          <w:sz w:val="25"/>
          <w:szCs w:val="25"/>
          <w:lang w:val="ru-RU"/>
        </w:rPr>
      </w:pPr>
      <w:r w:rsidRPr="00C75753">
        <w:rPr>
          <w:b w:val="0"/>
          <w:sz w:val="25"/>
          <w:szCs w:val="25"/>
          <w:lang w:val="ru-RU"/>
        </w:rPr>
        <w:t>муниципального образования</w:t>
      </w:r>
    </w:p>
    <w:p w:rsidR="00AA1A60" w:rsidRPr="00C75753" w:rsidRDefault="00AA1A60" w:rsidP="00AA1A60">
      <w:pPr>
        <w:jc w:val="both"/>
        <w:rPr>
          <w:b w:val="0"/>
          <w:sz w:val="25"/>
          <w:szCs w:val="25"/>
          <w:lang w:val="ru-RU"/>
        </w:rPr>
      </w:pPr>
      <w:r w:rsidRPr="00C75753">
        <w:rPr>
          <w:b w:val="0"/>
          <w:sz w:val="25"/>
          <w:szCs w:val="25"/>
          <w:lang w:val="ru-RU"/>
        </w:rPr>
        <w:t>Республики Калмыкия</w:t>
      </w:r>
      <w:r w:rsidRPr="00C75753">
        <w:rPr>
          <w:b w:val="0"/>
          <w:sz w:val="25"/>
          <w:szCs w:val="25"/>
          <w:lang w:val="ru-RU"/>
        </w:rPr>
        <w:tab/>
        <w:t xml:space="preserve">             </w:t>
      </w:r>
      <w:r w:rsidRPr="00C75753">
        <w:rPr>
          <w:b w:val="0"/>
          <w:sz w:val="25"/>
          <w:szCs w:val="25"/>
          <w:lang w:val="ru-RU"/>
        </w:rPr>
        <w:tab/>
      </w:r>
      <w:r w:rsidRPr="00C75753">
        <w:rPr>
          <w:b w:val="0"/>
          <w:sz w:val="25"/>
          <w:szCs w:val="25"/>
          <w:lang w:val="ru-RU"/>
        </w:rPr>
        <w:tab/>
      </w:r>
      <w:r w:rsidRPr="00C75753">
        <w:rPr>
          <w:b w:val="0"/>
          <w:sz w:val="25"/>
          <w:szCs w:val="25"/>
          <w:lang w:val="ru-RU"/>
        </w:rPr>
        <w:tab/>
        <w:t xml:space="preserve">                А.А. Пюрвеев</w:t>
      </w:r>
    </w:p>
    <w:p w:rsidR="00AA1A60" w:rsidRPr="00C75753" w:rsidRDefault="00AA1A60" w:rsidP="00AA1A60">
      <w:pPr>
        <w:jc w:val="both"/>
        <w:rPr>
          <w:b w:val="0"/>
          <w:sz w:val="25"/>
          <w:szCs w:val="25"/>
          <w:lang w:val="ru-RU"/>
        </w:rPr>
      </w:pPr>
    </w:p>
    <w:p w:rsidR="00AA1A60" w:rsidRPr="00C75753" w:rsidRDefault="004C193A" w:rsidP="00AA1A60">
      <w:pPr>
        <w:ind w:right="57"/>
        <w:jc w:val="both"/>
        <w:rPr>
          <w:b w:val="0"/>
          <w:sz w:val="25"/>
          <w:szCs w:val="25"/>
          <w:lang w:val="ru-RU"/>
        </w:rPr>
      </w:pPr>
      <w:proofErr w:type="gramStart"/>
      <w:r w:rsidRPr="00C75753">
        <w:rPr>
          <w:b w:val="0"/>
          <w:sz w:val="25"/>
          <w:szCs w:val="25"/>
          <w:lang w:val="ru-RU"/>
        </w:rPr>
        <w:t>И</w:t>
      </w:r>
      <w:r w:rsidR="00AA1A60" w:rsidRPr="00C75753">
        <w:rPr>
          <w:b w:val="0"/>
          <w:sz w:val="25"/>
          <w:szCs w:val="25"/>
          <w:lang w:val="ru-RU"/>
        </w:rPr>
        <w:t>сполняющий</w:t>
      </w:r>
      <w:proofErr w:type="gramEnd"/>
      <w:r w:rsidR="00AA1A60" w:rsidRPr="00C75753">
        <w:rPr>
          <w:b w:val="0"/>
          <w:sz w:val="25"/>
          <w:szCs w:val="25"/>
          <w:lang w:val="ru-RU"/>
        </w:rPr>
        <w:t xml:space="preserve"> полномочия</w:t>
      </w:r>
    </w:p>
    <w:p w:rsidR="00AA1A60" w:rsidRPr="00C75753" w:rsidRDefault="00AA1A60" w:rsidP="00AA1A60">
      <w:pPr>
        <w:ind w:right="57"/>
        <w:jc w:val="both"/>
        <w:rPr>
          <w:b w:val="0"/>
          <w:sz w:val="25"/>
          <w:szCs w:val="25"/>
          <w:lang w:val="ru-RU"/>
        </w:rPr>
      </w:pPr>
      <w:r w:rsidRPr="00C75753">
        <w:rPr>
          <w:b w:val="0"/>
          <w:sz w:val="25"/>
          <w:szCs w:val="25"/>
          <w:lang w:val="ru-RU"/>
        </w:rPr>
        <w:t>Главы Ульдючинского</w:t>
      </w:r>
    </w:p>
    <w:p w:rsidR="00AA1A60" w:rsidRPr="00C75753" w:rsidRDefault="00AA1A60" w:rsidP="00AA1A60">
      <w:pPr>
        <w:ind w:right="57"/>
        <w:jc w:val="both"/>
        <w:rPr>
          <w:b w:val="0"/>
          <w:sz w:val="25"/>
          <w:szCs w:val="25"/>
          <w:lang w:val="ru-RU"/>
        </w:rPr>
      </w:pPr>
      <w:r w:rsidRPr="00C75753">
        <w:rPr>
          <w:b w:val="0"/>
          <w:sz w:val="25"/>
          <w:szCs w:val="25"/>
          <w:lang w:val="ru-RU"/>
        </w:rPr>
        <w:t>сельского муниципального образования</w:t>
      </w:r>
    </w:p>
    <w:p w:rsidR="00AA1A60" w:rsidRPr="00C75753" w:rsidRDefault="00AA1A60" w:rsidP="00AA1A60">
      <w:pPr>
        <w:ind w:right="57"/>
        <w:jc w:val="both"/>
        <w:rPr>
          <w:b w:val="0"/>
          <w:sz w:val="25"/>
          <w:szCs w:val="25"/>
          <w:lang w:val="ru-RU"/>
        </w:rPr>
      </w:pPr>
      <w:r w:rsidRPr="00C75753">
        <w:rPr>
          <w:b w:val="0"/>
          <w:sz w:val="25"/>
          <w:szCs w:val="25"/>
          <w:lang w:val="ru-RU"/>
        </w:rPr>
        <w:t xml:space="preserve">Республики Калмыкия (ахлачи)                                                 </w:t>
      </w:r>
      <w:r w:rsidR="004C193A" w:rsidRPr="00C75753">
        <w:rPr>
          <w:b w:val="0"/>
          <w:sz w:val="25"/>
          <w:szCs w:val="25"/>
          <w:lang w:val="ru-RU"/>
        </w:rPr>
        <w:t xml:space="preserve">Л.В. </w:t>
      </w:r>
      <w:proofErr w:type="spellStart"/>
      <w:r w:rsidR="004C193A" w:rsidRPr="00C75753">
        <w:rPr>
          <w:b w:val="0"/>
          <w:sz w:val="25"/>
          <w:szCs w:val="25"/>
          <w:lang w:val="ru-RU"/>
        </w:rPr>
        <w:t>Ховалова</w:t>
      </w:r>
      <w:proofErr w:type="spellEnd"/>
      <w:r w:rsidRPr="00C75753">
        <w:rPr>
          <w:b w:val="0"/>
          <w:sz w:val="25"/>
          <w:szCs w:val="25"/>
          <w:lang w:val="ru-RU"/>
        </w:rPr>
        <w:t xml:space="preserve">  </w:t>
      </w:r>
    </w:p>
    <w:p w:rsidR="0046207B" w:rsidRPr="00C9442D" w:rsidRDefault="00547FA7" w:rsidP="0046207B">
      <w:pPr>
        <w:ind w:right="57"/>
        <w:jc w:val="both"/>
        <w:rPr>
          <w:b w:val="0"/>
          <w:szCs w:val="24"/>
          <w:lang w:val="ru-RU"/>
        </w:rPr>
      </w:pPr>
      <w:r>
        <w:rPr>
          <w:b w:val="0"/>
          <w:szCs w:val="24"/>
          <w:lang w:val="ru-RU"/>
        </w:rPr>
        <w:lastRenderedPageBreak/>
        <w:t xml:space="preserve">    </w:t>
      </w:r>
    </w:p>
    <w:p w:rsidR="00D33DFF" w:rsidRDefault="006D01F2" w:rsidP="006D01F2">
      <w:pPr>
        <w:jc w:val="right"/>
        <w:rPr>
          <w:b w:val="0"/>
          <w:color w:val="000000"/>
          <w:spacing w:val="-1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>Приложение</w:t>
      </w:r>
      <w:r w:rsidR="004B46A0">
        <w:rPr>
          <w:b w:val="0"/>
          <w:color w:val="000000"/>
          <w:spacing w:val="-1"/>
          <w:szCs w:val="24"/>
          <w:lang w:val="ru-RU"/>
        </w:rPr>
        <w:t xml:space="preserve"> 1</w:t>
      </w:r>
      <w:r>
        <w:rPr>
          <w:b w:val="0"/>
          <w:color w:val="000000"/>
          <w:spacing w:val="-1"/>
          <w:szCs w:val="24"/>
          <w:lang w:val="ru-RU"/>
        </w:rPr>
        <w:t xml:space="preserve"> </w:t>
      </w:r>
    </w:p>
    <w:p w:rsidR="006D01F2" w:rsidRDefault="006D01F2" w:rsidP="006D01F2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>к</w:t>
      </w:r>
      <w:r w:rsidRPr="00E52C8A">
        <w:rPr>
          <w:b w:val="0"/>
          <w:color w:val="000000"/>
          <w:spacing w:val="-1"/>
          <w:szCs w:val="24"/>
          <w:lang w:val="ru-RU"/>
        </w:rPr>
        <w:t xml:space="preserve"> р</w:t>
      </w:r>
      <w:r w:rsidRPr="00E52C8A">
        <w:rPr>
          <w:b w:val="0"/>
          <w:color w:val="000000"/>
          <w:spacing w:val="3"/>
          <w:szCs w:val="24"/>
          <w:lang w:val="ru-RU"/>
        </w:rPr>
        <w:t>ешени</w:t>
      </w:r>
      <w:r>
        <w:rPr>
          <w:b w:val="0"/>
          <w:color w:val="000000"/>
          <w:spacing w:val="3"/>
          <w:szCs w:val="24"/>
          <w:lang w:val="ru-RU"/>
        </w:rPr>
        <w:t>ю</w:t>
      </w:r>
      <w:r w:rsidRPr="00E52C8A">
        <w:rPr>
          <w:b w:val="0"/>
          <w:color w:val="000000"/>
          <w:spacing w:val="3"/>
          <w:szCs w:val="24"/>
          <w:lang w:val="ru-RU"/>
        </w:rPr>
        <w:t xml:space="preserve">                                                                                                                                  Собрания </w:t>
      </w:r>
      <w:r w:rsidRPr="00E52C8A">
        <w:rPr>
          <w:b w:val="0"/>
          <w:color w:val="000000"/>
          <w:spacing w:val="-1"/>
          <w:szCs w:val="24"/>
          <w:lang w:val="ru-RU"/>
        </w:rPr>
        <w:t xml:space="preserve">депутатов Ульдючинского                                                                                                                сельского муниципального образования                                                                                                         Республики Калмыкия                                                                                                                                                </w:t>
      </w:r>
      <w:r w:rsidRPr="00C75753">
        <w:rPr>
          <w:b w:val="0"/>
          <w:color w:val="000000"/>
          <w:spacing w:val="-4"/>
          <w:szCs w:val="24"/>
          <w:lang w:val="ru-RU"/>
        </w:rPr>
        <w:t>от «</w:t>
      </w:r>
      <w:r w:rsidR="00F8114E">
        <w:rPr>
          <w:b w:val="0"/>
          <w:color w:val="000000"/>
          <w:spacing w:val="-4"/>
          <w:szCs w:val="24"/>
          <w:lang w:val="ru-RU"/>
        </w:rPr>
        <w:t>10</w:t>
      </w:r>
      <w:r w:rsidRPr="00C75753">
        <w:rPr>
          <w:b w:val="0"/>
          <w:color w:val="000000"/>
          <w:spacing w:val="-4"/>
          <w:szCs w:val="24"/>
          <w:lang w:val="ru-RU"/>
        </w:rPr>
        <w:t xml:space="preserve">» </w:t>
      </w:r>
      <w:r w:rsidR="00F8114E">
        <w:rPr>
          <w:b w:val="0"/>
          <w:color w:val="000000"/>
          <w:spacing w:val="-4"/>
          <w:szCs w:val="24"/>
          <w:lang w:val="ru-RU"/>
        </w:rPr>
        <w:t>июня</w:t>
      </w:r>
      <w:r w:rsidRPr="00C75753">
        <w:rPr>
          <w:b w:val="0"/>
          <w:color w:val="000000"/>
          <w:spacing w:val="-4"/>
          <w:szCs w:val="24"/>
          <w:lang w:val="ru-RU"/>
        </w:rPr>
        <w:t xml:space="preserve">  202</w:t>
      </w:r>
      <w:r w:rsidR="00F8114E">
        <w:rPr>
          <w:b w:val="0"/>
          <w:color w:val="000000"/>
          <w:spacing w:val="-4"/>
          <w:szCs w:val="24"/>
          <w:lang w:val="ru-RU"/>
        </w:rPr>
        <w:t>1</w:t>
      </w:r>
      <w:r w:rsidRPr="00C75753">
        <w:rPr>
          <w:b w:val="0"/>
          <w:color w:val="000000"/>
          <w:spacing w:val="-4"/>
          <w:szCs w:val="24"/>
          <w:lang w:val="ru-RU"/>
        </w:rPr>
        <w:t xml:space="preserve">года № </w:t>
      </w:r>
      <w:r w:rsidR="00F8114E">
        <w:rPr>
          <w:b w:val="0"/>
          <w:color w:val="000000"/>
          <w:spacing w:val="-4"/>
          <w:szCs w:val="24"/>
          <w:lang w:val="ru-RU"/>
        </w:rPr>
        <w:t>62</w:t>
      </w:r>
    </w:p>
    <w:p w:rsidR="00C75753" w:rsidRDefault="00C75753" w:rsidP="006D01F2">
      <w:pPr>
        <w:jc w:val="right"/>
        <w:rPr>
          <w:b w:val="0"/>
          <w:color w:val="000000"/>
          <w:spacing w:val="-4"/>
          <w:szCs w:val="24"/>
          <w:lang w:val="ru-RU"/>
        </w:rPr>
      </w:pPr>
    </w:p>
    <w:p w:rsidR="00C75753" w:rsidRDefault="00C75753" w:rsidP="00C75753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C75753" w:rsidRDefault="00C75753" w:rsidP="00C75753">
      <w:pPr>
        <w:jc w:val="right"/>
        <w:rPr>
          <w:b w:val="0"/>
          <w:color w:val="000000"/>
          <w:spacing w:val="-1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 xml:space="preserve">Приложение 1 </w:t>
      </w:r>
    </w:p>
    <w:p w:rsidR="00C75753" w:rsidRDefault="00C75753" w:rsidP="00C75753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>к р</w:t>
      </w:r>
      <w:r>
        <w:rPr>
          <w:b w:val="0"/>
          <w:color w:val="000000"/>
          <w:spacing w:val="3"/>
          <w:szCs w:val="24"/>
          <w:lang w:val="ru-RU"/>
        </w:rPr>
        <w:t xml:space="preserve">ешению                                                                                                                                  Собрания </w:t>
      </w:r>
      <w:r>
        <w:rPr>
          <w:b w:val="0"/>
          <w:color w:val="000000"/>
          <w:spacing w:val="-1"/>
          <w:szCs w:val="24"/>
          <w:lang w:val="ru-RU"/>
        </w:rPr>
        <w:t xml:space="preserve">депутатов Ульдючинского                                                                                                                сельского муниципального образования                                                                                                         Республики Калмыкия                                                                                                                                                </w:t>
      </w:r>
      <w:r w:rsidR="00F8114E">
        <w:rPr>
          <w:b w:val="0"/>
          <w:color w:val="000000"/>
          <w:spacing w:val="-4"/>
          <w:szCs w:val="24"/>
          <w:lang w:val="ru-RU"/>
        </w:rPr>
        <w:t xml:space="preserve">от «29» декабря  2020 года № </w:t>
      </w:r>
      <w:r>
        <w:rPr>
          <w:b w:val="0"/>
          <w:color w:val="000000"/>
          <w:spacing w:val="-4"/>
          <w:szCs w:val="24"/>
          <w:lang w:val="ru-RU"/>
        </w:rPr>
        <w:t>32</w:t>
      </w:r>
    </w:p>
    <w:p w:rsidR="004B46A0" w:rsidRDefault="004B46A0" w:rsidP="004B46A0">
      <w:pPr>
        <w:pStyle w:val="a0"/>
        <w:rPr>
          <w:szCs w:val="28"/>
        </w:rPr>
      </w:pPr>
    </w:p>
    <w:p w:rsidR="004B46A0" w:rsidRPr="004B46A0" w:rsidRDefault="004B46A0" w:rsidP="004B46A0">
      <w:pPr>
        <w:pStyle w:val="a0"/>
        <w:spacing w:after="0" w:line="240" w:lineRule="auto"/>
        <w:jc w:val="center"/>
        <w:rPr>
          <w:b/>
          <w:szCs w:val="28"/>
        </w:rPr>
      </w:pPr>
      <w:r w:rsidRPr="004B46A0">
        <w:rPr>
          <w:b/>
          <w:szCs w:val="28"/>
        </w:rPr>
        <w:t>Реестр главных администраторов поступлений доходов в бюджет</w:t>
      </w:r>
    </w:p>
    <w:p w:rsidR="004B46A0" w:rsidRPr="004B46A0" w:rsidRDefault="004B46A0" w:rsidP="004B46A0">
      <w:pPr>
        <w:pStyle w:val="a0"/>
        <w:spacing w:after="0" w:line="240" w:lineRule="auto"/>
        <w:jc w:val="center"/>
        <w:rPr>
          <w:b/>
        </w:rPr>
      </w:pPr>
      <w:r w:rsidRPr="004B46A0">
        <w:rPr>
          <w:b/>
        </w:rPr>
        <w:t>Ульдючинского СМО РК – органов местного самоуправления на 2021 год и на плановый период 2022</w:t>
      </w:r>
      <w:r w:rsidR="00D33DFF">
        <w:rPr>
          <w:b/>
        </w:rPr>
        <w:t xml:space="preserve"> и </w:t>
      </w:r>
      <w:r w:rsidRPr="004B46A0">
        <w:rPr>
          <w:b/>
        </w:rPr>
        <w:t>2023 годов</w:t>
      </w:r>
    </w:p>
    <w:p w:rsidR="004B46A0" w:rsidRDefault="004B46A0" w:rsidP="004B46A0">
      <w:pPr>
        <w:pStyle w:val="a0"/>
        <w:rPr>
          <w:szCs w:val="28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6"/>
        <w:gridCol w:w="2574"/>
        <w:gridCol w:w="1418"/>
        <w:gridCol w:w="2551"/>
        <w:gridCol w:w="3261"/>
      </w:tblGrid>
      <w:tr w:rsidR="004B46A0" w:rsidRPr="004B46A0" w:rsidTr="00CC7E1A">
        <w:tc>
          <w:tcPr>
            <w:tcW w:w="686" w:type="dxa"/>
          </w:tcPr>
          <w:p w:rsidR="004B46A0" w:rsidRPr="004B46A0" w:rsidRDefault="004B46A0" w:rsidP="004B46A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4B46A0">
              <w:rPr>
                <w:b w:val="0"/>
                <w:bCs w:val="0"/>
                <w:sz w:val="22"/>
                <w:szCs w:val="22"/>
              </w:rPr>
              <w:t>№</w:t>
            </w:r>
          </w:p>
          <w:p w:rsidR="004B46A0" w:rsidRPr="004B46A0" w:rsidRDefault="004B46A0" w:rsidP="004B46A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4B46A0">
              <w:rPr>
                <w:b w:val="0"/>
                <w:bCs w:val="0"/>
                <w:sz w:val="22"/>
                <w:szCs w:val="22"/>
              </w:rPr>
              <w:t>п/п</w:t>
            </w:r>
          </w:p>
        </w:tc>
        <w:tc>
          <w:tcPr>
            <w:tcW w:w="2574" w:type="dxa"/>
          </w:tcPr>
          <w:p w:rsidR="004B46A0" w:rsidRPr="004B46A0" w:rsidRDefault="004B46A0" w:rsidP="004B46A0">
            <w:pPr>
              <w:jc w:val="center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4B46A0">
              <w:rPr>
                <w:b w:val="0"/>
                <w:bCs w:val="0"/>
                <w:sz w:val="22"/>
                <w:szCs w:val="22"/>
                <w:lang w:val="ru-RU"/>
              </w:rPr>
              <w:t>Наименование администратора поступлений в бюджет</w:t>
            </w:r>
          </w:p>
        </w:tc>
        <w:tc>
          <w:tcPr>
            <w:tcW w:w="1418" w:type="dxa"/>
          </w:tcPr>
          <w:p w:rsidR="004B46A0" w:rsidRPr="004B46A0" w:rsidRDefault="004B46A0" w:rsidP="004B46A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4B46A0">
              <w:rPr>
                <w:b w:val="0"/>
                <w:bCs w:val="0"/>
                <w:sz w:val="22"/>
                <w:szCs w:val="22"/>
              </w:rPr>
              <w:t>Код</w:t>
            </w:r>
            <w:proofErr w:type="spellEnd"/>
            <w:r w:rsidRPr="004B46A0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4B46A0">
              <w:rPr>
                <w:b w:val="0"/>
                <w:bCs w:val="0"/>
                <w:sz w:val="22"/>
                <w:szCs w:val="22"/>
              </w:rPr>
              <w:t>администратора</w:t>
            </w:r>
            <w:proofErr w:type="spellEnd"/>
          </w:p>
        </w:tc>
        <w:tc>
          <w:tcPr>
            <w:tcW w:w="2551" w:type="dxa"/>
          </w:tcPr>
          <w:p w:rsidR="004B46A0" w:rsidRPr="004B46A0" w:rsidRDefault="004B46A0" w:rsidP="004B46A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4B46A0">
              <w:rPr>
                <w:b w:val="0"/>
                <w:bCs w:val="0"/>
                <w:sz w:val="22"/>
                <w:szCs w:val="22"/>
              </w:rPr>
              <w:t>КБК</w:t>
            </w:r>
          </w:p>
        </w:tc>
        <w:tc>
          <w:tcPr>
            <w:tcW w:w="3261" w:type="dxa"/>
          </w:tcPr>
          <w:p w:rsidR="004B46A0" w:rsidRPr="004B46A0" w:rsidRDefault="004B46A0" w:rsidP="004B46A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4B46A0">
              <w:rPr>
                <w:b w:val="0"/>
                <w:bCs w:val="0"/>
                <w:sz w:val="22"/>
                <w:szCs w:val="22"/>
              </w:rPr>
              <w:t>Вид</w:t>
            </w:r>
            <w:proofErr w:type="spellEnd"/>
            <w:r w:rsidRPr="004B46A0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4B46A0">
              <w:rPr>
                <w:b w:val="0"/>
                <w:bCs w:val="0"/>
                <w:sz w:val="22"/>
                <w:szCs w:val="22"/>
              </w:rPr>
              <w:t>платежа</w:t>
            </w:r>
            <w:proofErr w:type="spellEnd"/>
          </w:p>
        </w:tc>
      </w:tr>
      <w:tr w:rsidR="004B46A0" w:rsidRPr="00B70404" w:rsidTr="00CC7E1A">
        <w:tc>
          <w:tcPr>
            <w:tcW w:w="686" w:type="dxa"/>
          </w:tcPr>
          <w:p w:rsidR="004B46A0" w:rsidRPr="004B46A0" w:rsidRDefault="004B46A0" w:rsidP="004B46A0">
            <w:pPr>
              <w:jc w:val="center"/>
              <w:rPr>
                <w:b w:val="0"/>
                <w:sz w:val="22"/>
                <w:szCs w:val="22"/>
              </w:rPr>
            </w:pPr>
            <w:r w:rsidRPr="004B46A0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574" w:type="dxa"/>
          </w:tcPr>
          <w:p w:rsidR="004B46A0" w:rsidRPr="004B46A0" w:rsidRDefault="004B46A0" w:rsidP="004B46A0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4B46A0">
              <w:rPr>
                <w:b w:val="0"/>
                <w:sz w:val="22"/>
                <w:szCs w:val="22"/>
                <w:lang w:val="ru-RU"/>
              </w:rPr>
              <w:t>Администрация Ульдючинского сельского муниципального образования Республики Калмыкия</w:t>
            </w:r>
          </w:p>
        </w:tc>
        <w:tc>
          <w:tcPr>
            <w:tcW w:w="1418" w:type="dxa"/>
          </w:tcPr>
          <w:p w:rsidR="004B46A0" w:rsidRPr="004B46A0" w:rsidRDefault="004B46A0" w:rsidP="004B46A0">
            <w:pPr>
              <w:jc w:val="center"/>
              <w:rPr>
                <w:b w:val="0"/>
                <w:sz w:val="22"/>
                <w:szCs w:val="22"/>
              </w:rPr>
            </w:pPr>
            <w:r w:rsidRPr="004B46A0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2551" w:type="dxa"/>
          </w:tcPr>
          <w:p w:rsidR="004B46A0" w:rsidRPr="004B46A0" w:rsidRDefault="004B46A0" w:rsidP="004B46A0">
            <w:pPr>
              <w:rPr>
                <w:b w:val="0"/>
                <w:bCs w:val="0"/>
                <w:sz w:val="22"/>
                <w:szCs w:val="22"/>
              </w:rPr>
            </w:pPr>
            <w:r w:rsidRPr="004B46A0">
              <w:rPr>
                <w:b w:val="0"/>
                <w:bCs w:val="0"/>
                <w:sz w:val="22"/>
                <w:szCs w:val="22"/>
              </w:rPr>
              <w:t>1 08 04020 01 0000 110</w:t>
            </w:r>
          </w:p>
          <w:p w:rsidR="004B46A0" w:rsidRPr="004B46A0" w:rsidRDefault="004B46A0" w:rsidP="004B46A0">
            <w:pPr>
              <w:rPr>
                <w:b w:val="0"/>
                <w:sz w:val="22"/>
                <w:szCs w:val="22"/>
              </w:rPr>
            </w:pPr>
          </w:p>
          <w:p w:rsidR="004B46A0" w:rsidRPr="004B46A0" w:rsidRDefault="004B46A0" w:rsidP="004B46A0">
            <w:pPr>
              <w:rPr>
                <w:b w:val="0"/>
                <w:sz w:val="22"/>
                <w:szCs w:val="22"/>
              </w:rPr>
            </w:pPr>
          </w:p>
          <w:p w:rsidR="004B46A0" w:rsidRPr="004B46A0" w:rsidRDefault="004B46A0" w:rsidP="004B46A0">
            <w:pPr>
              <w:rPr>
                <w:b w:val="0"/>
                <w:sz w:val="22"/>
                <w:szCs w:val="22"/>
              </w:rPr>
            </w:pPr>
          </w:p>
          <w:p w:rsidR="004B46A0" w:rsidRPr="004B46A0" w:rsidRDefault="004B46A0" w:rsidP="004B46A0">
            <w:pPr>
              <w:rPr>
                <w:b w:val="0"/>
                <w:sz w:val="22"/>
                <w:szCs w:val="22"/>
              </w:rPr>
            </w:pPr>
          </w:p>
          <w:p w:rsidR="004B46A0" w:rsidRPr="004B46A0" w:rsidRDefault="004B46A0" w:rsidP="004B46A0">
            <w:pPr>
              <w:rPr>
                <w:b w:val="0"/>
                <w:sz w:val="22"/>
                <w:szCs w:val="22"/>
              </w:rPr>
            </w:pPr>
          </w:p>
          <w:p w:rsidR="004B46A0" w:rsidRPr="004B46A0" w:rsidRDefault="004B46A0" w:rsidP="004B46A0">
            <w:pPr>
              <w:rPr>
                <w:b w:val="0"/>
                <w:sz w:val="22"/>
                <w:szCs w:val="22"/>
              </w:rPr>
            </w:pPr>
          </w:p>
          <w:p w:rsidR="004B46A0" w:rsidRPr="004B46A0" w:rsidRDefault="004B46A0" w:rsidP="004B46A0">
            <w:pPr>
              <w:rPr>
                <w:b w:val="0"/>
                <w:sz w:val="22"/>
                <w:szCs w:val="22"/>
              </w:rPr>
            </w:pPr>
          </w:p>
          <w:p w:rsidR="004B46A0" w:rsidRDefault="004B46A0" w:rsidP="004B46A0">
            <w:pPr>
              <w:rPr>
                <w:b w:val="0"/>
                <w:sz w:val="22"/>
                <w:szCs w:val="22"/>
                <w:lang w:val="ru-RU"/>
              </w:rPr>
            </w:pPr>
          </w:p>
          <w:p w:rsidR="004B46A0" w:rsidRDefault="004B46A0" w:rsidP="004B46A0">
            <w:pPr>
              <w:rPr>
                <w:b w:val="0"/>
                <w:sz w:val="22"/>
                <w:szCs w:val="22"/>
                <w:lang w:val="ru-RU"/>
              </w:rPr>
            </w:pPr>
          </w:p>
          <w:p w:rsidR="004B46A0" w:rsidRDefault="004B46A0" w:rsidP="004B46A0">
            <w:pPr>
              <w:rPr>
                <w:b w:val="0"/>
                <w:sz w:val="22"/>
                <w:szCs w:val="22"/>
                <w:lang w:val="ru-RU"/>
              </w:rPr>
            </w:pPr>
          </w:p>
          <w:p w:rsidR="004B46A0" w:rsidRPr="004B46A0" w:rsidRDefault="004B46A0" w:rsidP="004B46A0">
            <w:pPr>
              <w:rPr>
                <w:b w:val="0"/>
                <w:sz w:val="22"/>
                <w:szCs w:val="22"/>
                <w:lang w:val="ru-RU"/>
              </w:rPr>
            </w:pPr>
          </w:p>
          <w:p w:rsidR="004B46A0" w:rsidRPr="004B46A0" w:rsidRDefault="004B46A0" w:rsidP="004B46A0">
            <w:pPr>
              <w:rPr>
                <w:b w:val="0"/>
                <w:sz w:val="22"/>
                <w:szCs w:val="22"/>
              </w:rPr>
            </w:pPr>
            <w:r w:rsidRPr="004B46A0">
              <w:rPr>
                <w:b w:val="0"/>
                <w:sz w:val="22"/>
                <w:szCs w:val="22"/>
              </w:rPr>
              <w:t>1 14 02053 10 0000 410</w:t>
            </w:r>
          </w:p>
          <w:p w:rsidR="004B46A0" w:rsidRPr="004B46A0" w:rsidRDefault="004B46A0" w:rsidP="004B46A0">
            <w:pPr>
              <w:rPr>
                <w:b w:val="0"/>
                <w:sz w:val="22"/>
                <w:szCs w:val="22"/>
              </w:rPr>
            </w:pPr>
          </w:p>
          <w:p w:rsidR="004B46A0" w:rsidRPr="004B46A0" w:rsidRDefault="004B46A0" w:rsidP="004B46A0">
            <w:pPr>
              <w:rPr>
                <w:b w:val="0"/>
                <w:sz w:val="22"/>
                <w:szCs w:val="22"/>
              </w:rPr>
            </w:pPr>
          </w:p>
          <w:p w:rsidR="004B46A0" w:rsidRPr="004B46A0" w:rsidRDefault="004B46A0" w:rsidP="004B46A0">
            <w:pPr>
              <w:rPr>
                <w:b w:val="0"/>
                <w:sz w:val="22"/>
                <w:szCs w:val="22"/>
              </w:rPr>
            </w:pPr>
          </w:p>
          <w:p w:rsidR="004B46A0" w:rsidRPr="004B46A0" w:rsidRDefault="004B46A0" w:rsidP="004B46A0">
            <w:pPr>
              <w:rPr>
                <w:b w:val="0"/>
                <w:sz w:val="22"/>
                <w:szCs w:val="22"/>
              </w:rPr>
            </w:pPr>
          </w:p>
          <w:p w:rsidR="004B46A0" w:rsidRPr="004B46A0" w:rsidRDefault="004B46A0" w:rsidP="004B46A0">
            <w:pPr>
              <w:rPr>
                <w:b w:val="0"/>
                <w:sz w:val="22"/>
                <w:szCs w:val="22"/>
              </w:rPr>
            </w:pPr>
          </w:p>
          <w:p w:rsidR="004B46A0" w:rsidRPr="004B46A0" w:rsidRDefault="004B46A0" w:rsidP="004B46A0">
            <w:pPr>
              <w:rPr>
                <w:b w:val="0"/>
                <w:sz w:val="22"/>
                <w:szCs w:val="22"/>
              </w:rPr>
            </w:pPr>
          </w:p>
          <w:p w:rsidR="004B46A0" w:rsidRDefault="004B46A0" w:rsidP="004B46A0">
            <w:pPr>
              <w:rPr>
                <w:b w:val="0"/>
                <w:sz w:val="22"/>
                <w:szCs w:val="22"/>
                <w:lang w:val="ru-RU"/>
              </w:rPr>
            </w:pPr>
          </w:p>
          <w:p w:rsidR="004B46A0" w:rsidRDefault="004B46A0" w:rsidP="004B46A0">
            <w:pPr>
              <w:rPr>
                <w:b w:val="0"/>
                <w:sz w:val="22"/>
                <w:szCs w:val="22"/>
                <w:lang w:val="ru-RU"/>
              </w:rPr>
            </w:pPr>
          </w:p>
          <w:p w:rsidR="004B46A0" w:rsidRDefault="004B46A0" w:rsidP="004B46A0">
            <w:pPr>
              <w:rPr>
                <w:b w:val="0"/>
                <w:sz w:val="22"/>
                <w:szCs w:val="22"/>
                <w:lang w:val="ru-RU"/>
              </w:rPr>
            </w:pPr>
          </w:p>
          <w:p w:rsidR="004B46A0" w:rsidRDefault="004B46A0" w:rsidP="004B46A0">
            <w:pPr>
              <w:rPr>
                <w:b w:val="0"/>
                <w:sz w:val="22"/>
                <w:szCs w:val="22"/>
                <w:lang w:val="ru-RU"/>
              </w:rPr>
            </w:pPr>
          </w:p>
          <w:p w:rsidR="004B46A0" w:rsidRPr="004B46A0" w:rsidRDefault="004B46A0" w:rsidP="004B46A0">
            <w:pPr>
              <w:rPr>
                <w:b w:val="0"/>
                <w:sz w:val="22"/>
                <w:szCs w:val="22"/>
                <w:lang w:val="ru-RU"/>
              </w:rPr>
            </w:pPr>
          </w:p>
          <w:p w:rsidR="004B46A0" w:rsidRPr="004B46A0" w:rsidRDefault="004B46A0" w:rsidP="004B46A0">
            <w:pPr>
              <w:rPr>
                <w:b w:val="0"/>
                <w:sz w:val="22"/>
                <w:szCs w:val="22"/>
              </w:rPr>
            </w:pPr>
          </w:p>
          <w:p w:rsidR="004B46A0" w:rsidRPr="004B46A0" w:rsidRDefault="004B46A0" w:rsidP="004B46A0">
            <w:pPr>
              <w:ind w:left="-108"/>
              <w:rPr>
                <w:b w:val="0"/>
                <w:sz w:val="22"/>
                <w:szCs w:val="22"/>
              </w:rPr>
            </w:pPr>
            <w:r w:rsidRPr="004B46A0">
              <w:rPr>
                <w:b w:val="0"/>
                <w:sz w:val="22"/>
                <w:szCs w:val="22"/>
              </w:rPr>
              <w:t>1 17 01050 10 0000 180</w:t>
            </w:r>
          </w:p>
          <w:p w:rsidR="004B46A0" w:rsidRPr="004B46A0" w:rsidRDefault="004B46A0" w:rsidP="004B46A0">
            <w:pPr>
              <w:rPr>
                <w:b w:val="0"/>
                <w:sz w:val="22"/>
                <w:szCs w:val="22"/>
              </w:rPr>
            </w:pPr>
          </w:p>
          <w:p w:rsidR="004B46A0" w:rsidRDefault="004B46A0" w:rsidP="004B46A0">
            <w:pPr>
              <w:rPr>
                <w:b w:val="0"/>
                <w:sz w:val="22"/>
                <w:szCs w:val="22"/>
                <w:lang w:val="ru-RU"/>
              </w:rPr>
            </w:pPr>
          </w:p>
          <w:p w:rsidR="004B46A0" w:rsidRPr="004B46A0" w:rsidRDefault="004B46A0" w:rsidP="004B46A0">
            <w:pPr>
              <w:rPr>
                <w:b w:val="0"/>
                <w:sz w:val="22"/>
                <w:szCs w:val="22"/>
                <w:lang w:val="ru-RU"/>
              </w:rPr>
            </w:pPr>
          </w:p>
          <w:p w:rsidR="004B46A0" w:rsidRPr="004B46A0" w:rsidRDefault="004B46A0" w:rsidP="004B46A0">
            <w:pPr>
              <w:ind w:left="-108"/>
              <w:rPr>
                <w:b w:val="0"/>
                <w:sz w:val="22"/>
                <w:szCs w:val="22"/>
              </w:rPr>
            </w:pPr>
            <w:r w:rsidRPr="004B46A0">
              <w:rPr>
                <w:b w:val="0"/>
                <w:sz w:val="22"/>
                <w:szCs w:val="22"/>
              </w:rPr>
              <w:t xml:space="preserve"> 1 17 05050 10 0000 180</w:t>
            </w:r>
          </w:p>
          <w:p w:rsidR="004B46A0" w:rsidRPr="004B46A0" w:rsidRDefault="004B46A0" w:rsidP="004B46A0">
            <w:pPr>
              <w:rPr>
                <w:b w:val="0"/>
                <w:sz w:val="22"/>
                <w:szCs w:val="22"/>
              </w:rPr>
            </w:pPr>
          </w:p>
          <w:p w:rsidR="004B46A0" w:rsidRDefault="004B46A0" w:rsidP="004B46A0">
            <w:pPr>
              <w:rPr>
                <w:b w:val="0"/>
                <w:sz w:val="22"/>
                <w:szCs w:val="22"/>
                <w:lang w:val="ru-RU"/>
              </w:rPr>
            </w:pPr>
          </w:p>
          <w:p w:rsidR="004B46A0" w:rsidRPr="004B46A0" w:rsidRDefault="004B46A0" w:rsidP="004B46A0">
            <w:pPr>
              <w:rPr>
                <w:b w:val="0"/>
                <w:sz w:val="22"/>
                <w:szCs w:val="22"/>
                <w:lang w:val="ru-RU"/>
              </w:rPr>
            </w:pPr>
          </w:p>
          <w:p w:rsidR="004B46A0" w:rsidRPr="004B46A0" w:rsidRDefault="004B46A0" w:rsidP="004B46A0">
            <w:pPr>
              <w:rPr>
                <w:b w:val="0"/>
                <w:sz w:val="22"/>
                <w:szCs w:val="22"/>
              </w:rPr>
            </w:pPr>
            <w:r w:rsidRPr="004B46A0">
              <w:rPr>
                <w:b w:val="0"/>
                <w:sz w:val="22"/>
                <w:szCs w:val="22"/>
              </w:rPr>
              <w:lastRenderedPageBreak/>
              <w:t>2 02 15001 10 0000 150</w:t>
            </w:r>
          </w:p>
          <w:p w:rsidR="004B46A0" w:rsidRPr="004B46A0" w:rsidRDefault="004B46A0" w:rsidP="004B46A0">
            <w:pPr>
              <w:rPr>
                <w:b w:val="0"/>
                <w:sz w:val="22"/>
                <w:szCs w:val="22"/>
              </w:rPr>
            </w:pPr>
          </w:p>
          <w:p w:rsidR="004B46A0" w:rsidRDefault="004B46A0" w:rsidP="004B46A0">
            <w:pPr>
              <w:rPr>
                <w:b w:val="0"/>
                <w:sz w:val="22"/>
                <w:szCs w:val="22"/>
                <w:lang w:val="ru-RU"/>
              </w:rPr>
            </w:pPr>
          </w:p>
          <w:p w:rsidR="004B46A0" w:rsidRPr="004B46A0" w:rsidRDefault="004B46A0" w:rsidP="004B46A0">
            <w:pPr>
              <w:rPr>
                <w:b w:val="0"/>
                <w:sz w:val="22"/>
                <w:szCs w:val="22"/>
                <w:lang w:val="ru-RU"/>
              </w:rPr>
            </w:pPr>
          </w:p>
          <w:p w:rsidR="004B46A0" w:rsidRPr="004B46A0" w:rsidRDefault="004B46A0" w:rsidP="004B46A0">
            <w:pPr>
              <w:rPr>
                <w:b w:val="0"/>
                <w:sz w:val="22"/>
                <w:szCs w:val="22"/>
              </w:rPr>
            </w:pPr>
          </w:p>
          <w:p w:rsidR="004B46A0" w:rsidRPr="004B46A0" w:rsidRDefault="004B46A0" w:rsidP="004B46A0">
            <w:pPr>
              <w:rPr>
                <w:b w:val="0"/>
                <w:sz w:val="22"/>
                <w:szCs w:val="22"/>
              </w:rPr>
            </w:pPr>
            <w:r w:rsidRPr="004B46A0">
              <w:rPr>
                <w:b w:val="0"/>
                <w:sz w:val="22"/>
                <w:szCs w:val="22"/>
              </w:rPr>
              <w:t>2 02 29999 10 0000 150</w:t>
            </w:r>
          </w:p>
          <w:p w:rsidR="004B46A0" w:rsidRDefault="004B46A0" w:rsidP="004B46A0">
            <w:pPr>
              <w:rPr>
                <w:b w:val="0"/>
                <w:sz w:val="22"/>
                <w:szCs w:val="22"/>
                <w:lang w:val="ru-RU"/>
              </w:rPr>
            </w:pPr>
          </w:p>
          <w:p w:rsidR="004B46A0" w:rsidRPr="004B46A0" w:rsidRDefault="004B46A0" w:rsidP="004B46A0">
            <w:pPr>
              <w:rPr>
                <w:b w:val="0"/>
                <w:sz w:val="22"/>
                <w:szCs w:val="22"/>
                <w:lang w:val="ru-RU"/>
              </w:rPr>
            </w:pPr>
          </w:p>
          <w:p w:rsidR="004B46A0" w:rsidRPr="004B46A0" w:rsidRDefault="004B46A0" w:rsidP="004B46A0">
            <w:pPr>
              <w:rPr>
                <w:b w:val="0"/>
                <w:sz w:val="22"/>
                <w:szCs w:val="22"/>
              </w:rPr>
            </w:pPr>
            <w:r w:rsidRPr="004B46A0">
              <w:rPr>
                <w:b w:val="0"/>
                <w:sz w:val="22"/>
                <w:szCs w:val="22"/>
              </w:rPr>
              <w:t>2 02 35118 10 0000 150</w:t>
            </w:r>
          </w:p>
          <w:p w:rsidR="004B46A0" w:rsidRPr="004B46A0" w:rsidRDefault="004B46A0" w:rsidP="004B46A0">
            <w:pPr>
              <w:rPr>
                <w:b w:val="0"/>
                <w:sz w:val="22"/>
                <w:szCs w:val="22"/>
              </w:rPr>
            </w:pPr>
          </w:p>
          <w:p w:rsidR="004B46A0" w:rsidRPr="004B46A0" w:rsidRDefault="004B46A0" w:rsidP="004B46A0">
            <w:pPr>
              <w:rPr>
                <w:b w:val="0"/>
                <w:sz w:val="22"/>
                <w:szCs w:val="22"/>
              </w:rPr>
            </w:pPr>
          </w:p>
          <w:p w:rsidR="004B46A0" w:rsidRPr="004B46A0" w:rsidRDefault="004B46A0" w:rsidP="004B46A0">
            <w:pPr>
              <w:rPr>
                <w:b w:val="0"/>
                <w:sz w:val="22"/>
                <w:szCs w:val="22"/>
              </w:rPr>
            </w:pPr>
          </w:p>
          <w:p w:rsidR="004B46A0" w:rsidRPr="004B46A0" w:rsidRDefault="004B46A0" w:rsidP="004B46A0">
            <w:pPr>
              <w:rPr>
                <w:b w:val="0"/>
                <w:sz w:val="22"/>
                <w:szCs w:val="22"/>
              </w:rPr>
            </w:pPr>
          </w:p>
          <w:p w:rsidR="004B46A0" w:rsidRPr="004B46A0" w:rsidRDefault="004B46A0" w:rsidP="004B46A0">
            <w:pPr>
              <w:rPr>
                <w:b w:val="0"/>
                <w:sz w:val="22"/>
                <w:szCs w:val="22"/>
              </w:rPr>
            </w:pPr>
          </w:p>
          <w:p w:rsidR="00610B36" w:rsidRDefault="00610B36" w:rsidP="004B46A0">
            <w:pPr>
              <w:rPr>
                <w:b w:val="0"/>
                <w:sz w:val="22"/>
                <w:szCs w:val="22"/>
                <w:lang w:val="ru-RU"/>
              </w:rPr>
            </w:pPr>
            <w:r w:rsidRPr="00D31575">
              <w:rPr>
                <w:b w:val="0"/>
                <w:sz w:val="22"/>
                <w:szCs w:val="22"/>
                <w:highlight w:val="yellow"/>
                <w:lang w:val="ru-RU"/>
              </w:rPr>
              <w:t>2 02 49999 10 0000 150</w:t>
            </w:r>
          </w:p>
          <w:p w:rsidR="00610B36" w:rsidRDefault="00610B36" w:rsidP="004B46A0">
            <w:pPr>
              <w:rPr>
                <w:b w:val="0"/>
                <w:sz w:val="22"/>
                <w:szCs w:val="22"/>
                <w:lang w:val="ru-RU"/>
              </w:rPr>
            </w:pPr>
          </w:p>
          <w:p w:rsidR="00610B36" w:rsidRDefault="00610B36" w:rsidP="004B46A0">
            <w:pPr>
              <w:rPr>
                <w:b w:val="0"/>
                <w:sz w:val="22"/>
                <w:szCs w:val="22"/>
                <w:lang w:val="ru-RU"/>
              </w:rPr>
            </w:pPr>
          </w:p>
          <w:p w:rsidR="00610B36" w:rsidRDefault="00610B36" w:rsidP="004B46A0">
            <w:pPr>
              <w:rPr>
                <w:b w:val="0"/>
                <w:sz w:val="22"/>
                <w:szCs w:val="22"/>
                <w:lang w:val="ru-RU"/>
              </w:rPr>
            </w:pPr>
          </w:p>
          <w:p w:rsidR="00610B36" w:rsidRDefault="00610B36" w:rsidP="004B46A0">
            <w:pPr>
              <w:rPr>
                <w:b w:val="0"/>
                <w:sz w:val="22"/>
                <w:szCs w:val="22"/>
                <w:lang w:val="ru-RU"/>
              </w:rPr>
            </w:pPr>
          </w:p>
          <w:p w:rsidR="00610B36" w:rsidRDefault="00610B36" w:rsidP="004B46A0">
            <w:pPr>
              <w:rPr>
                <w:b w:val="0"/>
                <w:sz w:val="22"/>
                <w:szCs w:val="22"/>
                <w:lang w:val="ru-RU"/>
              </w:rPr>
            </w:pPr>
          </w:p>
          <w:p w:rsidR="004B46A0" w:rsidRPr="004B46A0" w:rsidRDefault="004B46A0" w:rsidP="004B46A0">
            <w:pPr>
              <w:rPr>
                <w:b w:val="0"/>
                <w:sz w:val="22"/>
                <w:szCs w:val="22"/>
              </w:rPr>
            </w:pPr>
            <w:r w:rsidRPr="004B46A0">
              <w:rPr>
                <w:b w:val="0"/>
                <w:sz w:val="22"/>
                <w:szCs w:val="22"/>
              </w:rPr>
              <w:t>2 08 05000 10 0000 150</w:t>
            </w:r>
          </w:p>
          <w:p w:rsidR="004B46A0" w:rsidRPr="004B46A0" w:rsidRDefault="004B46A0" w:rsidP="004B46A0">
            <w:pPr>
              <w:rPr>
                <w:b w:val="0"/>
                <w:sz w:val="22"/>
                <w:szCs w:val="22"/>
              </w:rPr>
            </w:pPr>
          </w:p>
          <w:p w:rsidR="004B46A0" w:rsidRPr="004B46A0" w:rsidRDefault="004B46A0" w:rsidP="004B46A0">
            <w:pPr>
              <w:rPr>
                <w:b w:val="0"/>
                <w:sz w:val="22"/>
                <w:szCs w:val="22"/>
              </w:rPr>
            </w:pPr>
          </w:p>
          <w:p w:rsidR="004B46A0" w:rsidRPr="004B46A0" w:rsidRDefault="004B46A0" w:rsidP="004B46A0">
            <w:pPr>
              <w:rPr>
                <w:b w:val="0"/>
                <w:sz w:val="22"/>
                <w:szCs w:val="22"/>
              </w:rPr>
            </w:pPr>
          </w:p>
          <w:p w:rsidR="004B46A0" w:rsidRPr="004B46A0" w:rsidRDefault="004B46A0" w:rsidP="004B46A0">
            <w:pPr>
              <w:rPr>
                <w:b w:val="0"/>
                <w:sz w:val="22"/>
                <w:szCs w:val="22"/>
              </w:rPr>
            </w:pPr>
          </w:p>
          <w:p w:rsidR="004B46A0" w:rsidRPr="004B46A0" w:rsidRDefault="004B46A0" w:rsidP="004B46A0">
            <w:pPr>
              <w:rPr>
                <w:b w:val="0"/>
                <w:sz w:val="22"/>
                <w:szCs w:val="22"/>
              </w:rPr>
            </w:pPr>
          </w:p>
          <w:p w:rsidR="004B46A0" w:rsidRPr="004B46A0" w:rsidRDefault="004B46A0" w:rsidP="004B46A0">
            <w:pPr>
              <w:rPr>
                <w:b w:val="0"/>
                <w:sz w:val="22"/>
                <w:szCs w:val="22"/>
              </w:rPr>
            </w:pPr>
          </w:p>
          <w:p w:rsidR="004B46A0" w:rsidRPr="004B46A0" w:rsidRDefault="004B46A0" w:rsidP="004B46A0">
            <w:pPr>
              <w:rPr>
                <w:b w:val="0"/>
                <w:sz w:val="22"/>
                <w:szCs w:val="22"/>
              </w:rPr>
            </w:pPr>
          </w:p>
          <w:p w:rsidR="004B46A0" w:rsidRDefault="004B46A0" w:rsidP="004B46A0">
            <w:pPr>
              <w:rPr>
                <w:b w:val="0"/>
                <w:sz w:val="22"/>
                <w:szCs w:val="22"/>
                <w:lang w:val="ru-RU"/>
              </w:rPr>
            </w:pPr>
          </w:p>
          <w:p w:rsidR="004B46A0" w:rsidRDefault="004B46A0" w:rsidP="004B46A0">
            <w:pPr>
              <w:rPr>
                <w:b w:val="0"/>
                <w:sz w:val="22"/>
                <w:szCs w:val="22"/>
                <w:lang w:val="ru-RU"/>
              </w:rPr>
            </w:pPr>
          </w:p>
          <w:p w:rsidR="004B46A0" w:rsidRDefault="004B46A0" w:rsidP="004B46A0">
            <w:pPr>
              <w:rPr>
                <w:b w:val="0"/>
                <w:sz w:val="22"/>
                <w:szCs w:val="22"/>
                <w:lang w:val="ru-RU"/>
              </w:rPr>
            </w:pPr>
          </w:p>
          <w:p w:rsidR="004B46A0" w:rsidRPr="004B46A0" w:rsidRDefault="004B46A0" w:rsidP="004B46A0">
            <w:pPr>
              <w:rPr>
                <w:b w:val="0"/>
                <w:sz w:val="22"/>
                <w:szCs w:val="22"/>
                <w:lang w:val="ru-RU"/>
              </w:rPr>
            </w:pPr>
          </w:p>
          <w:p w:rsidR="004B46A0" w:rsidRPr="004B46A0" w:rsidRDefault="004B46A0" w:rsidP="004B46A0">
            <w:pPr>
              <w:rPr>
                <w:b w:val="0"/>
                <w:sz w:val="22"/>
                <w:szCs w:val="22"/>
              </w:rPr>
            </w:pPr>
          </w:p>
          <w:p w:rsidR="004B46A0" w:rsidRPr="004B46A0" w:rsidRDefault="004B46A0" w:rsidP="004B46A0">
            <w:pPr>
              <w:rPr>
                <w:b w:val="0"/>
                <w:sz w:val="22"/>
                <w:szCs w:val="22"/>
              </w:rPr>
            </w:pPr>
            <w:r w:rsidRPr="004B46A0">
              <w:rPr>
                <w:b w:val="0"/>
                <w:sz w:val="22"/>
                <w:szCs w:val="22"/>
              </w:rPr>
              <w:t>2 07 05020 10 0000 150</w:t>
            </w:r>
          </w:p>
          <w:p w:rsidR="004B46A0" w:rsidRPr="004B46A0" w:rsidRDefault="004B46A0" w:rsidP="004B46A0">
            <w:pPr>
              <w:rPr>
                <w:b w:val="0"/>
                <w:sz w:val="22"/>
                <w:szCs w:val="22"/>
              </w:rPr>
            </w:pPr>
          </w:p>
          <w:p w:rsidR="004B46A0" w:rsidRPr="004B46A0" w:rsidRDefault="004B46A0" w:rsidP="004B46A0">
            <w:pPr>
              <w:rPr>
                <w:b w:val="0"/>
                <w:sz w:val="22"/>
                <w:szCs w:val="22"/>
              </w:rPr>
            </w:pPr>
          </w:p>
          <w:p w:rsidR="004B46A0" w:rsidRPr="004B46A0" w:rsidRDefault="004B46A0" w:rsidP="004B46A0">
            <w:pPr>
              <w:rPr>
                <w:b w:val="0"/>
                <w:sz w:val="22"/>
                <w:szCs w:val="22"/>
              </w:rPr>
            </w:pPr>
          </w:p>
          <w:p w:rsidR="004B46A0" w:rsidRDefault="004B46A0" w:rsidP="004B46A0">
            <w:pPr>
              <w:rPr>
                <w:b w:val="0"/>
                <w:sz w:val="22"/>
                <w:szCs w:val="22"/>
                <w:lang w:val="ru-RU"/>
              </w:rPr>
            </w:pPr>
          </w:p>
          <w:p w:rsidR="004B46A0" w:rsidRPr="004B46A0" w:rsidRDefault="004B46A0" w:rsidP="004B46A0">
            <w:pPr>
              <w:rPr>
                <w:b w:val="0"/>
                <w:sz w:val="22"/>
                <w:szCs w:val="22"/>
              </w:rPr>
            </w:pPr>
            <w:r w:rsidRPr="004B46A0">
              <w:rPr>
                <w:b w:val="0"/>
                <w:sz w:val="22"/>
                <w:szCs w:val="22"/>
              </w:rPr>
              <w:t>2 07 05030 10 0000 150</w:t>
            </w:r>
          </w:p>
        </w:tc>
        <w:tc>
          <w:tcPr>
            <w:tcW w:w="3261" w:type="dxa"/>
          </w:tcPr>
          <w:p w:rsidR="004B46A0" w:rsidRPr="004B46A0" w:rsidRDefault="004B46A0" w:rsidP="004B46A0">
            <w:pPr>
              <w:pStyle w:val="2"/>
              <w:spacing w:line="240" w:lineRule="auto"/>
              <w:jc w:val="both"/>
              <w:rPr>
                <w:b w:val="0"/>
                <w:sz w:val="22"/>
                <w:szCs w:val="22"/>
                <w:lang w:val="ru-RU"/>
              </w:rPr>
            </w:pPr>
            <w:r w:rsidRPr="004B46A0">
              <w:rPr>
                <w:b w:val="0"/>
                <w:sz w:val="22"/>
                <w:szCs w:val="22"/>
                <w:lang w:val="ru-RU"/>
              </w:rPr>
              <w:lastRenderedPageBreak/>
              <w:t>Государственная пошлина за совершение нотариальных действий должностными лицами</w:t>
            </w:r>
            <w:r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4B46A0">
              <w:rPr>
                <w:b w:val="0"/>
                <w:sz w:val="22"/>
                <w:szCs w:val="22"/>
                <w:lang w:val="ru-RU"/>
              </w:rPr>
              <w:t>органов местного самоуправления,</w:t>
            </w:r>
            <w:r>
              <w:rPr>
                <w:b w:val="0"/>
                <w:sz w:val="22"/>
                <w:szCs w:val="22"/>
                <w:lang w:val="ru-RU"/>
              </w:rPr>
              <w:t xml:space="preserve"> у</w:t>
            </w:r>
            <w:r w:rsidRPr="004B46A0">
              <w:rPr>
                <w:b w:val="0"/>
                <w:sz w:val="22"/>
                <w:szCs w:val="22"/>
                <w:lang w:val="ru-RU"/>
              </w:rPr>
              <w:t>полномоченными в соответствии законодательными актами Российской Федерации на совершение нотариальных действий</w:t>
            </w:r>
          </w:p>
          <w:p w:rsidR="004B46A0" w:rsidRPr="004B46A0" w:rsidRDefault="004B46A0" w:rsidP="004B46A0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4B46A0">
              <w:rPr>
                <w:b w:val="0"/>
                <w:sz w:val="22"/>
                <w:szCs w:val="22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4B46A0" w:rsidRPr="004B46A0" w:rsidRDefault="004B46A0" w:rsidP="004B46A0">
            <w:pPr>
              <w:pStyle w:val="2"/>
              <w:spacing w:line="240" w:lineRule="auto"/>
              <w:jc w:val="both"/>
              <w:rPr>
                <w:b w:val="0"/>
                <w:sz w:val="22"/>
                <w:szCs w:val="22"/>
                <w:lang w:val="ru-RU"/>
              </w:rPr>
            </w:pPr>
          </w:p>
          <w:p w:rsidR="004B46A0" w:rsidRPr="004B46A0" w:rsidRDefault="004B46A0" w:rsidP="004B46A0">
            <w:pPr>
              <w:pStyle w:val="2"/>
              <w:spacing w:line="240" w:lineRule="auto"/>
              <w:jc w:val="both"/>
              <w:rPr>
                <w:b w:val="0"/>
                <w:sz w:val="22"/>
                <w:szCs w:val="22"/>
                <w:lang w:val="ru-RU"/>
              </w:rPr>
            </w:pPr>
            <w:r w:rsidRPr="004B46A0">
              <w:rPr>
                <w:b w:val="0"/>
                <w:sz w:val="22"/>
                <w:szCs w:val="22"/>
                <w:lang w:val="ru-RU"/>
              </w:rPr>
              <w:t>Невыясненные поступления, зачисляемые в бюджеты сельских поселений</w:t>
            </w:r>
          </w:p>
          <w:p w:rsidR="004B46A0" w:rsidRPr="004B46A0" w:rsidRDefault="004B46A0" w:rsidP="004B46A0">
            <w:pPr>
              <w:pStyle w:val="2"/>
              <w:spacing w:line="240" w:lineRule="auto"/>
              <w:jc w:val="both"/>
              <w:rPr>
                <w:b w:val="0"/>
                <w:sz w:val="22"/>
                <w:szCs w:val="22"/>
                <w:lang w:val="ru-RU"/>
              </w:rPr>
            </w:pPr>
            <w:r w:rsidRPr="004B46A0">
              <w:rPr>
                <w:b w:val="0"/>
                <w:sz w:val="22"/>
                <w:szCs w:val="22"/>
                <w:lang w:val="ru-RU"/>
              </w:rPr>
              <w:t>Прочие неналоговые доходы бюджетов сельских поселений</w:t>
            </w:r>
          </w:p>
          <w:p w:rsidR="004B46A0" w:rsidRDefault="004B46A0" w:rsidP="004B46A0">
            <w:pPr>
              <w:pStyle w:val="2"/>
              <w:spacing w:line="240" w:lineRule="auto"/>
              <w:jc w:val="both"/>
              <w:rPr>
                <w:b w:val="0"/>
                <w:sz w:val="22"/>
                <w:szCs w:val="22"/>
                <w:lang w:val="ru-RU"/>
              </w:rPr>
            </w:pPr>
          </w:p>
          <w:p w:rsidR="004B46A0" w:rsidRPr="004B46A0" w:rsidRDefault="004B46A0" w:rsidP="004B46A0">
            <w:pPr>
              <w:pStyle w:val="2"/>
              <w:spacing w:line="240" w:lineRule="auto"/>
              <w:jc w:val="both"/>
              <w:rPr>
                <w:b w:val="0"/>
                <w:sz w:val="22"/>
                <w:szCs w:val="22"/>
                <w:lang w:val="ru-RU"/>
              </w:rPr>
            </w:pPr>
            <w:r w:rsidRPr="004B46A0">
              <w:rPr>
                <w:b w:val="0"/>
                <w:sz w:val="22"/>
                <w:szCs w:val="22"/>
                <w:lang w:val="ru-RU"/>
              </w:rPr>
              <w:t xml:space="preserve">Дотации бюджетам сельских </w:t>
            </w:r>
            <w:r w:rsidRPr="004B46A0">
              <w:rPr>
                <w:b w:val="0"/>
                <w:sz w:val="22"/>
                <w:szCs w:val="22"/>
                <w:lang w:val="ru-RU"/>
              </w:rPr>
              <w:lastRenderedPageBreak/>
              <w:t>поселений на выравнивание бюджетной обеспеченности из бюджета субъекта Российской Федерации</w:t>
            </w:r>
          </w:p>
          <w:p w:rsidR="004B46A0" w:rsidRPr="004B46A0" w:rsidRDefault="004B46A0" w:rsidP="004B46A0">
            <w:pPr>
              <w:pStyle w:val="2"/>
              <w:spacing w:line="240" w:lineRule="auto"/>
              <w:jc w:val="both"/>
              <w:rPr>
                <w:b w:val="0"/>
                <w:sz w:val="22"/>
                <w:szCs w:val="22"/>
                <w:lang w:val="ru-RU"/>
              </w:rPr>
            </w:pPr>
            <w:r w:rsidRPr="004B46A0">
              <w:rPr>
                <w:b w:val="0"/>
                <w:sz w:val="22"/>
                <w:szCs w:val="22"/>
                <w:lang w:val="ru-RU"/>
              </w:rPr>
              <w:t>Прочие субсидии бюджетам сельских поселений</w:t>
            </w:r>
          </w:p>
          <w:p w:rsidR="004B46A0" w:rsidRPr="004B46A0" w:rsidRDefault="004B46A0" w:rsidP="004B46A0">
            <w:pPr>
              <w:pStyle w:val="2"/>
              <w:spacing w:line="240" w:lineRule="auto"/>
              <w:jc w:val="both"/>
              <w:rPr>
                <w:b w:val="0"/>
                <w:sz w:val="22"/>
                <w:szCs w:val="22"/>
                <w:lang w:val="ru-RU"/>
              </w:rPr>
            </w:pPr>
            <w:r w:rsidRPr="004B46A0">
              <w:rPr>
                <w:b w:val="0"/>
                <w:sz w:val="22"/>
                <w:szCs w:val="22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4B46A0" w:rsidRPr="004B46A0" w:rsidRDefault="00610B36" w:rsidP="004B46A0">
            <w:pPr>
              <w:pStyle w:val="2"/>
              <w:spacing w:line="240" w:lineRule="auto"/>
              <w:jc w:val="both"/>
              <w:rPr>
                <w:b w:val="0"/>
                <w:sz w:val="22"/>
                <w:szCs w:val="22"/>
                <w:lang w:val="ru-RU"/>
              </w:rPr>
            </w:pPr>
            <w:r w:rsidRPr="00D31575">
              <w:rPr>
                <w:b w:val="0"/>
                <w:sz w:val="22"/>
                <w:szCs w:val="22"/>
                <w:highlight w:val="yellow"/>
                <w:lang w:val="ru-RU"/>
              </w:rPr>
              <w:t xml:space="preserve">Прочие межбюджетные трансферты, передаваемые бюджетам </w:t>
            </w:r>
            <w:r w:rsidR="00DD6E45" w:rsidRPr="00DD6E45">
              <w:rPr>
                <w:b w:val="0"/>
                <w:sz w:val="22"/>
                <w:szCs w:val="22"/>
                <w:highlight w:val="yellow"/>
                <w:lang w:val="ru-RU"/>
              </w:rPr>
              <w:t>сельских поселений</w:t>
            </w:r>
          </w:p>
          <w:p w:rsidR="00610B36" w:rsidRDefault="00610B36" w:rsidP="004B46A0">
            <w:pPr>
              <w:pStyle w:val="2"/>
              <w:spacing w:line="240" w:lineRule="auto"/>
              <w:jc w:val="both"/>
              <w:rPr>
                <w:b w:val="0"/>
                <w:sz w:val="22"/>
                <w:szCs w:val="22"/>
                <w:lang w:val="ru-RU"/>
              </w:rPr>
            </w:pPr>
          </w:p>
          <w:p w:rsidR="004B46A0" w:rsidRPr="004B46A0" w:rsidRDefault="004B46A0" w:rsidP="004B46A0">
            <w:pPr>
              <w:pStyle w:val="2"/>
              <w:spacing w:line="240" w:lineRule="auto"/>
              <w:jc w:val="both"/>
              <w:rPr>
                <w:b w:val="0"/>
                <w:sz w:val="22"/>
                <w:szCs w:val="22"/>
                <w:lang w:val="ru-RU"/>
              </w:rPr>
            </w:pPr>
            <w:r w:rsidRPr="004B46A0">
              <w:rPr>
                <w:b w:val="0"/>
                <w:sz w:val="22"/>
                <w:szCs w:val="22"/>
                <w:lang w:val="ru-RU"/>
              </w:rPr>
              <w:t xml:space="preserve">Перечисления из бюджета сельских поселений (в бюджет поселений) для осуществления возврата (зачета) излишне уплаченных или излишне взысканных сумм налогов, сборов и иных платежей, а так же сумм процентов за несвоевременное осуществление такого возврата и процентов, начисленных на излишне взысканные суммы  </w:t>
            </w:r>
          </w:p>
          <w:p w:rsidR="004B46A0" w:rsidRPr="004B46A0" w:rsidRDefault="004B46A0" w:rsidP="004B46A0">
            <w:pPr>
              <w:pStyle w:val="2"/>
              <w:spacing w:line="240" w:lineRule="auto"/>
              <w:jc w:val="both"/>
              <w:rPr>
                <w:b w:val="0"/>
                <w:sz w:val="22"/>
                <w:szCs w:val="22"/>
                <w:lang w:val="ru-RU"/>
              </w:rPr>
            </w:pPr>
            <w:r w:rsidRPr="004B46A0">
              <w:rPr>
                <w:b w:val="0"/>
                <w:sz w:val="22"/>
                <w:szCs w:val="22"/>
                <w:lang w:val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  <w:p w:rsidR="004B46A0" w:rsidRPr="004B46A0" w:rsidRDefault="004B46A0" w:rsidP="004B46A0">
            <w:pPr>
              <w:pStyle w:val="2"/>
              <w:spacing w:line="240" w:lineRule="auto"/>
              <w:jc w:val="both"/>
              <w:rPr>
                <w:b w:val="0"/>
                <w:sz w:val="22"/>
                <w:szCs w:val="22"/>
                <w:lang w:val="ru-RU"/>
              </w:rPr>
            </w:pPr>
            <w:r w:rsidRPr="004B46A0">
              <w:rPr>
                <w:b w:val="0"/>
                <w:sz w:val="22"/>
                <w:szCs w:val="22"/>
                <w:lang w:val="ru-RU"/>
              </w:rPr>
              <w:t>Прочие безвозмездные поступления в бюджеты сельских поселений</w:t>
            </w:r>
          </w:p>
        </w:tc>
      </w:tr>
    </w:tbl>
    <w:p w:rsidR="006D01F2" w:rsidRDefault="006D01F2" w:rsidP="006D01F2">
      <w:pPr>
        <w:jc w:val="center"/>
        <w:rPr>
          <w:lang w:val="ru-RU"/>
        </w:rPr>
      </w:pPr>
    </w:p>
    <w:p w:rsidR="00D33DFF" w:rsidRDefault="00D33DFF" w:rsidP="006D01F2">
      <w:pPr>
        <w:jc w:val="center"/>
        <w:rPr>
          <w:lang w:val="ru-RU"/>
        </w:rPr>
      </w:pPr>
    </w:p>
    <w:p w:rsidR="00D33DFF" w:rsidRDefault="00D33DFF" w:rsidP="00D33DFF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D33DFF" w:rsidRDefault="00D33DFF" w:rsidP="00D33DFF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D33DFF" w:rsidRDefault="00D33DFF" w:rsidP="00D33DFF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D33DFF" w:rsidRDefault="00D33DFF" w:rsidP="00D33DFF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D33DFF" w:rsidRDefault="00D33DFF" w:rsidP="00D33DFF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D33DFF" w:rsidRDefault="00D33DFF" w:rsidP="00D33DFF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D33DFF" w:rsidRDefault="00D33DFF" w:rsidP="00D33DFF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D33DFF" w:rsidRDefault="00D33DFF" w:rsidP="00D33DFF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D33DFF" w:rsidRDefault="00D33DFF" w:rsidP="00D33DFF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D33DFF" w:rsidRDefault="00D33DFF" w:rsidP="00D33DFF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D33DFF" w:rsidRDefault="00D33DFF" w:rsidP="00D33DFF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D33DFF" w:rsidRDefault="00D33DFF" w:rsidP="00D33DFF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D33DFF" w:rsidRDefault="00D33DFF" w:rsidP="00D33DFF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D33DFF" w:rsidRDefault="00D33DFF" w:rsidP="00D33DFF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D33DFF" w:rsidRDefault="00D33DFF" w:rsidP="00D33DFF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D33DFF" w:rsidRDefault="00D33DFF" w:rsidP="00D33DFF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C75753" w:rsidRDefault="00C75753" w:rsidP="00C75753">
      <w:pPr>
        <w:jc w:val="right"/>
        <w:rPr>
          <w:b w:val="0"/>
          <w:color w:val="000000"/>
          <w:spacing w:val="-1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lastRenderedPageBreak/>
        <w:t xml:space="preserve">Приложение </w:t>
      </w:r>
      <w:r w:rsidR="000073D2">
        <w:rPr>
          <w:b w:val="0"/>
          <w:color w:val="000000"/>
          <w:spacing w:val="-1"/>
          <w:szCs w:val="24"/>
          <w:lang w:val="ru-RU"/>
        </w:rPr>
        <w:t>2</w:t>
      </w:r>
      <w:r>
        <w:rPr>
          <w:b w:val="0"/>
          <w:color w:val="000000"/>
          <w:spacing w:val="-1"/>
          <w:szCs w:val="24"/>
          <w:lang w:val="ru-RU"/>
        </w:rPr>
        <w:t xml:space="preserve"> </w:t>
      </w:r>
    </w:p>
    <w:p w:rsidR="00C75753" w:rsidRDefault="00C75753" w:rsidP="00C75753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>к</w:t>
      </w:r>
      <w:r w:rsidRPr="00E52C8A">
        <w:rPr>
          <w:b w:val="0"/>
          <w:color w:val="000000"/>
          <w:spacing w:val="-1"/>
          <w:szCs w:val="24"/>
          <w:lang w:val="ru-RU"/>
        </w:rPr>
        <w:t xml:space="preserve"> р</w:t>
      </w:r>
      <w:r w:rsidRPr="00E52C8A">
        <w:rPr>
          <w:b w:val="0"/>
          <w:color w:val="000000"/>
          <w:spacing w:val="3"/>
          <w:szCs w:val="24"/>
          <w:lang w:val="ru-RU"/>
        </w:rPr>
        <w:t>ешени</w:t>
      </w:r>
      <w:r>
        <w:rPr>
          <w:b w:val="0"/>
          <w:color w:val="000000"/>
          <w:spacing w:val="3"/>
          <w:szCs w:val="24"/>
          <w:lang w:val="ru-RU"/>
        </w:rPr>
        <w:t>ю</w:t>
      </w:r>
      <w:r w:rsidRPr="00E52C8A">
        <w:rPr>
          <w:b w:val="0"/>
          <w:color w:val="000000"/>
          <w:spacing w:val="3"/>
          <w:szCs w:val="24"/>
          <w:lang w:val="ru-RU"/>
        </w:rPr>
        <w:t xml:space="preserve">                                                                                                                                  Собрания </w:t>
      </w:r>
      <w:r w:rsidRPr="00E52C8A">
        <w:rPr>
          <w:b w:val="0"/>
          <w:color w:val="000000"/>
          <w:spacing w:val="-1"/>
          <w:szCs w:val="24"/>
          <w:lang w:val="ru-RU"/>
        </w:rPr>
        <w:t xml:space="preserve">депутатов Ульдючинского                                                                                                                сельского муниципального образования                                                                                                         Республики Калмыкия                                                                                                                                                </w:t>
      </w:r>
      <w:r w:rsidR="00F8114E" w:rsidRPr="00C75753">
        <w:rPr>
          <w:b w:val="0"/>
          <w:color w:val="000000"/>
          <w:spacing w:val="-4"/>
          <w:szCs w:val="24"/>
          <w:lang w:val="ru-RU"/>
        </w:rPr>
        <w:t>от «</w:t>
      </w:r>
      <w:r w:rsidR="00F8114E">
        <w:rPr>
          <w:b w:val="0"/>
          <w:color w:val="000000"/>
          <w:spacing w:val="-4"/>
          <w:szCs w:val="24"/>
          <w:lang w:val="ru-RU"/>
        </w:rPr>
        <w:t>10</w:t>
      </w:r>
      <w:r w:rsidR="00F8114E" w:rsidRPr="00C75753">
        <w:rPr>
          <w:b w:val="0"/>
          <w:color w:val="000000"/>
          <w:spacing w:val="-4"/>
          <w:szCs w:val="24"/>
          <w:lang w:val="ru-RU"/>
        </w:rPr>
        <w:t xml:space="preserve">» </w:t>
      </w:r>
      <w:r w:rsidR="00F8114E">
        <w:rPr>
          <w:b w:val="0"/>
          <w:color w:val="000000"/>
          <w:spacing w:val="-4"/>
          <w:szCs w:val="24"/>
          <w:lang w:val="ru-RU"/>
        </w:rPr>
        <w:t>июня</w:t>
      </w:r>
      <w:r w:rsidR="00F8114E" w:rsidRPr="00C75753">
        <w:rPr>
          <w:b w:val="0"/>
          <w:color w:val="000000"/>
          <w:spacing w:val="-4"/>
          <w:szCs w:val="24"/>
          <w:lang w:val="ru-RU"/>
        </w:rPr>
        <w:t xml:space="preserve">  202</w:t>
      </w:r>
      <w:r w:rsidR="00F8114E">
        <w:rPr>
          <w:b w:val="0"/>
          <w:color w:val="000000"/>
          <w:spacing w:val="-4"/>
          <w:szCs w:val="24"/>
          <w:lang w:val="ru-RU"/>
        </w:rPr>
        <w:t>1</w:t>
      </w:r>
      <w:r w:rsidR="00F8114E" w:rsidRPr="00C75753">
        <w:rPr>
          <w:b w:val="0"/>
          <w:color w:val="000000"/>
          <w:spacing w:val="-4"/>
          <w:szCs w:val="24"/>
          <w:lang w:val="ru-RU"/>
        </w:rPr>
        <w:t xml:space="preserve">года № </w:t>
      </w:r>
      <w:r w:rsidR="00F8114E">
        <w:rPr>
          <w:b w:val="0"/>
          <w:color w:val="000000"/>
          <w:spacing w:val="-4"/>
          <w:szCs w:val="24"/>
          <w:lang w:val="ru-RU"/>
        </w:rPr>
        <w:t>62</w:t>
      </w:r>
    </w:p>
    <w:p w:rsidR="00C75753" w:rsidRDefault="00C75753" w:rsidP="00FA1796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FA1796" w:rsidRDefault="00FA1796" w:rsidP="00FA1796">
      <w:pPr>
        <w:jc w:val="right"/>
        <w:rPr>
          <w:b w:val="0"/>
          <w:color w:val="000000"/>
          <w:spacing w:val="-1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 xml:space="preserve">Приложение 3 </w:t>
      </w:r>
    </w:p>
    <w:p w:rsidR="00FA1796" w:rsidRPr="00E52C8A" w:rsidRDefault="00FA1796" w:rsidP="00FA1796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>к</w:t>
      </w:r>
      <w:r w:rsidRPr="00E52C8A">
        <w:rPr>
          <w:b w:val="0"/>
          <w:color w:val="000000"/>
          <w:spacing w:val="-1"/>
          <w:szCs w:val="24"/>
          <w:lang w:val="ru-RU"/>
        </w:rPr>
        <w:t xml:space="preserve"> р</w:t>
      </w:r>
      <w:r w:rsidRPr="00E52C8A">
        <w:rPr>
          <w:b w:val="0"/>
          <w:color w:val="000000"/>
          <w:spacing w:val="3"/>
          <w:szCs w:val="24"/>
          <w:lang w:val="ru-RU"/>
        </w:rPr>
        <w:t>ешени</w:t>
      </w:r>
      <w:r>
        <w:rPr>
          <w:b w:val="0"/>
          <w:color w:val="000000"/>
          <w:spacing w:val="3"/>
          <w:szCs w:val="24"/>
          <w:lang w:val="ru-RU"/>
        </w:rPr>
        <w:t>ю</w:t>
      </w:r>
      <w:r w:rsidRPr="00E52C8A">
        <w:rPr>
          <w:b w:val="0"/>
          <w:color w:val="000000"/>
          <w:spacing w:val="3"/>
          <w:szCs w:val="24"/>
          <w:lang w:val="ru-RU"/>
        </w:rPr>
        <w:t xml:space="preserve">                                                                                                                                  Собрания </w:t>
      </w:r>
      <w:r w:rsidRPr="00E52C8A">
        <w:rPr>
          <w:b w:val="0"/>
          <w:color w:val="000000"/>
          <w:spacing w:val="-1"/>
          <w:szCs w:val="24"/>
          <w:lang w:val="ru-RU"/>
        </w:rPr>
        <w:t xml:space="preserve">депутатов Ульдючинского                                                                                                                сельского муниципального образования                                                                                                         Республики Калмыкия                                                                                                                                                </w:t>
      </w:r>
      <w:r w:rsidRPr="00D31575">
        <w:rPr>
          <w:b w:val="0"/>
          <w:color w:val="000000"/>
          <w:spacing w:val="-4"/>
          <w:szCs w:val="24"/>
          <w:highlight w:val="yellow"/>
          <w:lang w:val="ru-RU"/>
        </w:rPr>
        <w:t>от «29» декабря  2020 года № 32</w:t>
      </w:r>
    </w:p>
    <w:p w:rsidR="00FA1796" w:rsidRDefault="00FA1796" w:rsidP="00FA1796">
      <w:pPr>
        <w:jc w:val="right"/>
        <w:rPr>
          <w:lang w:val="ru-RU"/>
        </w:rPr>
      </w:pPr>
    </w:p>
    <w:p w:rsidR="00AB199C" w:rsidRPr="00FA1796" w:rsidRDefault="00FA1796" w:rsidP="00AB199C">
      <w:pPr>
        <w:jc w:val="center"/>
        <w:rPr>
          <w:szCs w:val="24"/>
          <w:lang w:val="ru-RU"/>
        </w:rPr>
      </w:pPr>
      <w:r w:rsidRPr="00AB199C">
        <w:rPr>
          <w:lang w:val="ru-RU"/>
        </w:rPr>
        <w:t>Объем поступлений доходов бюджета</w:t>
      </w:r>
      <w:r w:rsidRPr="00FA1796">
        <w:rPr>
          <w:b w:val="0"/>
          <w:lang w:val="ru-RU"/>
        </w:rPr>
        <w:t xml:space="preserve"> </w:t>
      </w:r>
      <w:r w:rsidR="00AB199C" w:rsidRPr="00FA1796">
        <w:rPr>
          <w:szCs w:val="24"/>
          <w:lang w:val="ru-RU"/>
        </w:rPr>
        <w:t>Ульдючинского сельского  муниципального образования Республики Калмыкия на 2021г и плановый период 2022</w:t>
      </w:r>
      <w:r w:rsidR="00AB199C">
        <w:rPr>
          <w:szCs w:val="24"/>
          <w:lang w:val="ru-RU"/>
        </w:rPr>
        <w:t xml:space="preserve"> и </w:t>
      </w:r>
      <w:r w:rsidR="00AB199C" w:rsidRPr="00FA1796">
        <w:rPr>
          <w:szCs w:val="24"/>
          <w:lang w:val="ru-RU"/>
        </w:rPr>
        <w:t>2023</w:t>
      </w:r>
      <w:r w:rsidR="00AB199C">
        <w:rPr>
          <w:szCs w:val="24"/>
          <w:lang w:val="ru-RU"/>
        </w:rPr>
        <w:t xml:space="preserve"> годов</w:t>
      </w:r>
    </w:p>
    <w:p w:rsidR="00FA1796" w:rsidRPr="00FA1796" w:rsidRDefault="00FA1796" w:rsidP="00AB199C">
      <w:pPr>
        <w:jc w:val="center"/>
        <w:rPr>
          <w:lang w:val="ru-RU"/>
        </w:rPr>
      </w:pPr>
    </w:p>
    <w:p w:rsidR="00FA1796" w:rsidRPr="00FA1796" w:rsidRDefault="00FA1796" w:rsidP="00FA1796">
      <w:pPr>
        <w:jc w:val="right"/>
        <w:rPr>
          <w:b w:val="0"/>
          <w:sz w:val="22"/>
          <w:szCs w:val="22"/>
          <w:lang w:val="ru-RU"/>
        </w:rPr>
      </w:pPr>
      <w:r w:rsidRPr="00FA1796">
        <w:rPr>
          <w:b w:val="0"/>
          <w:sz w:val="22"/>
          <w:szCs w:val="22"/>
          <w:lang w:val="ru-RU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9"/>
        <w:gridCol w:w="2735"/>
        <w:gridCol w:w="894"/>
        <w:gridCol w:w="1093"/>
        <w:gridCol w:w="944"/>
      </w:tblGrid>
      <w:tr w:rsidR="00FA1796" w:rsidRPr="00AB199C" w:rsidTr="00CC7E1A">
        <w:tc>
          <w:tcPr>
            <w:tcW w:w="4257" w:type="dxa"/>
            <w:vMerge w:val="restart"/>
          </w:tcPr>
          <w:p w:rsidR="00FA1796" w:rsidRPr="00AB199C" w:rsidRDefault="00FA1796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FA1796" w:rsidRPr="00AB199C" w:rsidRDefault="00FA1796" w:rsidP="00AB199C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AB199C">
              <w:rPr>
                <w:b w:val="0"/>
                <w:sz w:val="22"/>
                <w:szCs w:val="22"/>
              </w:rPr>
              <w:t>Виды</w:t>
            </w:r>
            <w:proofErr w:type="spellEnd"/>
            <w:r w:rsidRPr="00AB199C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AB199C">
              <w:rPr>
                <w:b w:val="0"/>
                <w:sz w:val="22"/>
                <w:szCs w:val="22"/>
              </w:rPr>
              <w:t>доходных</w:t>
            </w:r>
            <w:proofErr w:type="spellEnd"/>
            <w:r w:rsidRPr="00AB199C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AB199C">
              <w:rPr>
                <w:b w:val="0"/>
                <w:sz w:val="22"/>
                <w:szCs w:val="22"/>
              </w:rPr>
              <w:t>источников</w:t>
            </w:r>
            <w:proofErr w:type="spellEnd"/>
          </w:p>
        </w:tc>
        <w:tc>
          <w:tcPr>
            <w:tcW w:w="2797" w:type="dxa"/>
            <w:vMerge w:val="restart"/>
          </w:tcPr>
          <w:p w:rsidR="00FA1796" w:rsidRPr="00AB199C" w:rsidRDefault="00FA1796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FA1796" w:rsidRPr="00AB199C" w:rsidRDefault="00FA1796" w:rsidP="00AB199C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AB199C">
              <w:rPr>
                <w:b w:val="0"/>
                <w:sz w:val="22"/>
                <w:szCs w:val="22"/>
              </w:rPr>
              <w:t>Код</w:t>
            </w:r>
            <w:proofErr w:type="spellEnd"/>
            <w:r w:rsidRPr="00AB199C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943" w:type="dxa"/>
            <w:gridSpan w:val="3"/>
          </w:tcPr>
          <w:p w:rsidR="00FA1796" w:rsidRPr="00AB199C" w:rsidRDefault="00FA1796" w:rsidP="00AB199C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AB199C">
              <w:rPr>
                <w:b w:val="0"/>
                <w:sz w:val="22"/>
                <w:szCs w:val="22"/>
              </w:rPr>
              <w:t>Сумма</w:t>
            </w:r>
            <w:proofErr w:type="spellEnd"/>
            <w:r w:rsidRPr="00AB199C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AB199C" w:rsidRPr="00AB199C" w:rsidTr="00CC7E1A">
        <w:tc>
          <w:tcPr>
            <w:tcW w:w="4257" w:type="dxa"/>
            <w:vMerge/>
          </w:tcPr>
          <w:p w:rsidR="00FA1796" w:rsidRPr="00AB199C" w:rsidRDefault="00FA1796" w:rsidP="00AB199C">
            <w:pPr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797" w:type="dxa"/>
            <w:vMerge/>
          </w:tcPr>
          <w:p w:rsidR="00FA1796" w:rsidRPr="00AB199C" w:rsidRDefault="00FA1796" w:rsidP="00AB199C">
            <w:pPr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895" w:type="dxa"/>
          </w:tcPr>
          <w:p w:rsidR="00FA1796" w:rsidRPr="00AB199C" w:rsidRDefault="00FA1796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2021г.</w:t>
            </w:r>
          </w:p>
        </w:tc>
        <w:tc>
          <w:tcPr>
            <w:tcW w:w="1101" w:type="dxa"/>
          </w:tcPr>
          <w:p w:rsidR="00FA1796" w:rsidRPr="00AB199C" w:rsidRDefault="00FA1796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2022г.</w:t>
            </w:r>
          </w:p>
        </w:tc>
        <w:tc>
          <w:tcPr>
            <w:tcW w:w="947" w:type="dxa"/>
          </w:tcPr>
          <w:p w:rsidR="00FA1796" w:rsidRPr="00AB199C" w:rsidRDefault="00FA1796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2023г.</w:t>
            </w:r>
          </w:p>
        </w:tc>
      </w:tr>
      <w:tr w:rsidR="00AB199C" w:rsidRPr="00AB199C" w:rsidTr="00CC7E1A">
        <w:tc>
          <w:tcPr>
            <w:tcW w:w="4257" w:type="dxa"/>
          </w:tcPr>
          <w:p w:rsidR="00FA1796" w:rsidRPr="004C193A" w:rsidRDefault="00FA1796" w:rsidP="00AB199C">
            <w:pPr>
              <w:jc w:val="both"/>
              <w:rPr>
                <w:sz w:val="22"/>
                <w:szCs w:val="22"/>
              </w:rPr>
            </w:pPr>
            <w:proofErr w:type="spellStart"/>
            <w:r w:rsidRPr="004C193A">
              <w:rPr>
                <w:sz w:val="22"/>
                <w:szCs w:val="22"/>
              </w:rPr>
              <w:t>Налоговые</w:t>
            </w:r>
            <w:proofErr w:type="spellEnd"/>
            <w:r w:rsidRPr="004C193A">
              <w:rPr>
                <w:sz w:val="22"/>
                <w:szCs w:val="22"/>
              </w:rPr>
              <w:t xml:space="preserve"> и </w:t>
            </w:r>
            <w:proofErr w:type="spellStart"/>
            <w:r w:rsidRPr="004C193A">
              <w:rPr>
                <w:sz w:val="22"/>
                <w:szCs w:val="22"/>
              </w:rPr>
              <w:t>неналоговые</w:t>
            </w:r>
            <w:proofErr w:type="spellEnd"/>
            <w:r w:rsidRPr="004C193A">
              <w:rPr>
                <w:sz w:val="22"/>
                <w:szCs w:val="22"/>
              </w:rPr>
              <w:t xml:space="preserve"> </w:t>
            </w:r>
            <w:proofErr w:type="spellStart"/>
            <w:r w:rsidRPr="004C193A">
              <w:rPr>
                <w:sz w:val="22"/>
                <w:szCs w:val="22"/>
              </w:rPr>
              <w:t>доходы</w:t>
            </w:r>
            <w:proofErr w:type="spellEnd"/>
          </w:p>
        </w:tc>
        <w:tc>
          <w:tcPr>
            <w:tcW w:w="2797" w:type="dxa"/>
          </w:tcPr>
          <w:p w:rsidR="00FA1796" w:rsidRPr="004C193A" w:rsidRDefault="00FA1796" w:rsidP="00AB199C">
            <w:pPr>
              <w:jc w:val="both"/>
              <w:rPr>
                <w:sz w:val="22"/>
                <w:szCs w:val="22"/>
              </w:rPr>
            </w:pPr>
            <w:r w:rsidRPr="004C193A">
              <w:rPr>
                <w:sz w:val="22"/>
                <w:szCs w:val="22"/>
              </w:rPr>
              <w:t>000 1 00 00000 00 0000 000</w:t>
            </w:r>
          </w:p>
        </w:tc>
        <w:tc>
          <w:tcPr>
            <w:tcW w:w="895" w:type="dxa"/>
          </w:tcPr>
          <w:p w:rsidR="00FA1796" w:rsidRPr="004C193A" w:rsidRDefault="00FA1796" w:rsidP="00AB199C">
            <w:pPr>
              <w:jc w:val="right"/>
              <w:rPr>
                <w:sz w:val="22"/>
                <w:szCs w:val="22"/>
              </w:rPr>
            </w:pPr>
            <w:r w:rsidRPr="004C193A">
              <w:rPr>
                <w:sz w:val="22"/>
                <w:szCs w:val="22"/>
              </w:rPr>
              <w:t>976,8</w:t>
            </w:r>
          </w:p>
        </w:tc>
        <w:tc>
          <w:tcPr>
            <w:tcW w:w="1101" w:type="dxa"/>
          </w:tcPr>
          <w:p w:rsidR="00FA1796" w:rsidRPr="004C193A" w:rsidRDefault="00FA1796" w:rsidP="00AB199C">
            <w:pPr>
              <w:jc w:val="right"/>
              <w:rPr>
                <w:sz w:val="22"/>
                <w:szCs w:val="22"/>
              </w:rPr>
            </w:pPr>
            <w:r w:rsidRPr="004C193A">
              <w:rPr>
                <w:sz w:val="22"/>
                <w:szCs w:val="22"/>
              </w:rPr>
              <w:t>980,6</w:t>
            </w:r>
          </w:p>
        </w:tc>
        <w:tc>
          <w:tcPr>
            <w:tcW w:w="947" w:type="dxa"/>
          </w:tcPr>
          <w:p w:rsidR="00FA1796" w:rsidRPr="004C193A" w:rsidRDefault="00FA1796" w:rsidP="00AB199C">
            <w:pPr>
              <w:jc w:val="right"/>
              <w:rPr>
                <w:sz w:val="22"/>
                <w:szCs w:val="22"/>
              </w:rPr>
            </w:pPr>
            <w:r w:rsidRPr="004C193A">
              <w:rPr>
                <w:sz w:val="22"/>
                <w:szCs w:val="22"/>
              </w:rPr>
              <w:t>983,7</w:t>
            </w:r>
          </w:p>
        </w:tc>
      </w:tr>
      <w:tr w:rsidR="00AB199C" w:rsidRPr="00AB199C" w:rsidTr="00CC7E1A">
        <w:tc>
          <w:tcPr>
            <w:tcW w:w="4257" w:type="dxa"/>
          </w:tcPr>
          <w:p w:rsidR="00FA1796" w:rsidRPr="00AB199C" w:rsidRDefault="00FA1796" w:rsidP="00AB199C">
            <w:pPr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AB199C">
              <w:rPr>
                <w:b w:val="0"/>
                <w:sz w:val="22"/>
                <w:szCs w:val="22"/>
              </w:rPr>
              <w:t>Налоги</w:t>
            </w:r>
            <w:proofErr w:type="spellEnd"/>
            <w:r w:rsidRPr="00AB199C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AB199C">
              <w:rPr>
                <w:b w:val="0"/>
                <w:sz w:val="22"/>
                <w:szCs w:val="22"/>
              </w:rPr>
              <w:t>на</w:t>
            </w:r>
            <w:proofErr w:type="spellEnd"/>
            <w:r w:rsidRPr="00AB199C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AB199C">
              <w:rPr>
                <w:b w:val="0"/>
                <w:sz w:val="22"/>
                <w:szCs w:val="22"/>
              </w:rPr>
              <w:t>прибыль</w:t>
            </w:r>
            <w:proofErr w:type="spellEnd"/>
            <w:r w:rsidRPr="00AB199C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AB199C">
              <w:rPr>
                <w:b w:val="0"/>
                <w:sz w:val="22"/>
                <w:szCs w:val="22"/>
              </w:rPr>
              <w:t>доходы</w:t>
            </w:r>
            <w:proofErr w:type="spellEnd"/>
          </w:p>
        </w:tc>
        <w:tc>
          <w:tcPr>
            <w:tcW w:w="2797" w:type="dxa"/>
          </w:tcPr>
          <w:p w:rsidR="00FA1796" w:rsidRPr="00AB199C" w:rsidRDefault="00FA1796" w:rsidP="00AB199C">
            <w:pPr>
              <w:jc w:val="both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000 1 01 00000 00 0000 000</w:t>
            </w:r>
          </w:p>
        </w:tc>
        <w:tc>
          <w:tcPr>
            <w:tcW w:w="895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110,5</w:t>
            </w:r>
          </w:p>
        </w:tc>
        <w:tc>
          <w:tcPr>
            <w:tcW w:w="1101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114,3</w:t>
            </w:r>
          </w:p>
        </w:tc>
        <w:tc>
          <w:tcPr>
            <w:tcW w:w="947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118,4</w:t>
            </w:r>
          </w:p>
        </w:tc>
      </w:tr>
      <w:tr w:rsidR="00AB199C" w:rsidRPr="00AB199C" w:rsidTr="00CC7E1A">
        <w:tc>
          <w:tcPr>
            <w:tcW w:w="4257" w:type="dxa"/>
          </w:tcPr>
          <w:p w:rsidR="00FA1796" w:rsidRPr="00AB199C" w:rsidRDefault="00FA1796" w:rsidP="00AB199C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>Налог на доходы физических лиц</w:t>
            </w:r>
          </w:p>
        </w:tc>
        <w:tc>
          <w:tcPr>
            <w:tcW w:w="2797" w:type="dxa"/>
          </w:tcPr>
          <w:p w:rsidR="00FA1796" w:rsidRPr="00AB199C" w:rsidRDefault="00FA1796" w:rsidP="00AB199C">
            <w:pPr>
              <w:jc w:val="both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000 1 01 02000 01 0000 110</w:t>
            </w:r>
          </w:p>
        </w:tc>
        <w:tc>
          <w:tcPr>
            <w:tcW w:w="895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110,5</w:t>
            </w:r>
          </w:p>
        </w:tc>
        <w:tc>
          <w:tcPr>
            <w:tcW w:w="1101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114,3</w:t>
            </w:r>
          </w:p>
        </w:tc>
        <w:tc>
          <w:tcPr>
            <w:tcW w:w="947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118,4</w:t>
            </w:r>
          </w:p>
        </w:tc>
      </w:tr>
      <w:tr w:rsidR="00AB199C" w:rsidRPr="00AB199C" w:rsidTr="00CC7E1A">
        <w:tc>
          <w:tcPr>
            <w:tcW w:w="4257" w:type="dxa"/>
          </w:tcPr>
          <w:p w:rsidR="00FA1796" w:rsidRPr="00AB199C" w:rsidRDefault="00FA1796" w:rsidP="00AB199C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 xml:space="preserve">Налог на доходы физических лиц с доходов, источником которых является налоговый агент за исключение доходов, в отношении которых исчисление и уплата налога осуществляется в соответствии со ст. 227, 227.1, 228, Налогового кодекса Российской Федерации </w:t>
            </w:r>
          </w:p>
        </w:tc>
        <w:tc>
          <w:tcPr>
            <w:tcW w:w="2797" w:type="dxa"/>
          </w:tcPr>
          <w:p w:rsidR="00FA1796" w:rsidRPr="00AB199C" w:rsidRDefault="00FA1796" w:rsidP="00AB199C">
            <w:pPr>
              <w:rPr>
                <w:b w:val="0"/>
                <w:sz w:val="22"/>
                <w:szCs w:val="22"/>
                <w:lang w:val="ru-RU"/>
              </w:rPr>
            </w:pPr>
          </w:p>
          <w:p w:rsidR="00FA1796" w:rsidRPr="00AB199C" w:rsidRDefault="00FA1796" w:rsidP="00AB199C">
            <w:pPr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000 1 01 02010 01 0000 110</w:t>
            </w:r>
          </w:p>
        </w:tc>
        <w:tc>
          <w:tcPr>
            <w:tcW w:w="895" w:type="dxa"/>
          </w:tcPr>
          <w:p w:rsidR="00FA1796" w:rsidRPr="00AB199C" w:rsidRDefault="00FA1796" w:rsidP="0074252B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110,5</w:t>
            </w:r>
          </w:p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1101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114,3</w:t>
            </w:r>
          </w:p>
        </w:tc>
        <w:tc>
          <w:tcPr>
            <w:tcW w:w="947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118,4</w:t>
            </w:r>
          </w:p>
        </w:tc>
      </w:tr>
      <w:tr w:rsidR="00AB199C" w:rsidRPr="00AB199C" w:rsidTr="00CC7E1A">
        <w:tc>
          <w:tcPr>
            <w:tcW w:w="4257" w:type="dxa"/>
          </w:tcPr>
          <w:p w:rsidR="00FA1796" w:rsidRPr="00AB199C" w:rsidRDefault="00FA1796" w:rsidP="00AB199C">
            <w:pPr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AB199C">
              <w:rPr>
                <w:b w:val="0"/>
                <w:sz w:val="22"/>
                <w:szCs w:val="22"/>
              </w:rPr>
              <w:t>Налоги</w:t>
            </w:r>
            <w:proofErr w:type="spellEnd"/>
            <w:r w:rsidRPr="00AB199C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AB199C">
              <w:rPr>
                <w:b w:val="0"/>
                <w:sz w:val="22"/>
                <w:szCs w:val="22"/>
              </w:rPr>
              <w:t>на</w:t>
            </w:r>
            <w:proofErr w:type="spellEnd"/>
            <w:r w:rsidRPr="00AB199C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AB199C">
              <w:rPr>
                <w:b w:val="0"/>
                <w:sz w:val="22"/>
                <w:szCs w:val="22"/>
              </w:rPr>
              <w:t>совокупный</w:t>
            </w:r>
            <w:proofErr w:type="spellEnd"/>
            <w:r w:rsidRPr="00AB199C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AB199C">
              <w:rPr>
                <w:b w:val="0"/>
                <w:sz w:val="22"/>
                <w:szCs w:val="22"/>
              </w:rPr>
              <w:t>доход</w:t>
            </w:r>
            <w:proofErr w:type="spellEnd"/>
          </w:p>
        </w:tc>
        <w:tc>
          <w:tcPr>
            <w:tcW w:w="2797" w:type="dxa"/>
          </w:tcPr>
          <w:p w:rsidR="00FA1796" w:rsidRPr="00AB199C" w:rsidRDefault="00FA1796" w:rsidP="00AB199C">
            <w:pPr>
              <w:jc w:val="both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000 1 05 00000 00 0000 000</w:t>
            </w:r>
          </w:p>
        </w:tc>
        <w:tc>
          <w:tcPr>
            <w:tcW w:w="895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369,3</w:t>
            </w:r>
          </w:p>
        </w:tc>
        <w:tc>
          <w:tcPr>
            <w:tcW w:w="1101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369,3</w:t>
            </w:r>
          </w:p>
        </w:tc>
        <w:tc>
          <w:tcPr>
            <w:tcW w:w="947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369,3</w:t>
            </w:r>
          </w:p>
        </w:tc>
      </w:tr>
      <w:tr w:rsidR="00AB199C" w:rsidRPr="00AB199C" w:rsidTr="00CC7E1A">
        <w:trPr>
          <w:trHeight w:val="363"/>
        </w:trPr>
        <w:tc>
          <w:tcPr>
            <w:tcW w:w="4257" w:type="dxa"/>
          </w:tcPr>
          <w:p w:rsidR="00FA1796" w:rsidRPr="00AB199C" w:rsidRDefault="00FA1796" w:rsidP="00AB199C">
            <w:pPr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AB199C">
              <w:rPr>
                <w:b w:val="0"/>
                <w:sz w:val="22"/>
                <w:szCs w:val="22"/>
              </w:rPr>
              <w:t>Единый</w:t>
            </w:r>
            <w:proofErr w:type="spellEnd"/>
            <w:r w:rsidRPr="00AB199C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AB199C">
              <w:rPr>
                <w:b w:val="0"/>
                <w:sz w:val="22"/>
                <w:szCs w:val="22"/>
              </w:rPr>
              <w:t>сельскохозяйственный</w:t>
            </w:r>
            <w:proofErr w:type="spellEnd"/>
            <w:r w:rsidRPr="00AB199C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AB199C">
              <w:rPr>
                <w:b w:val="0"/>
                <w:sz w:val="22"/>
                <w:szCs w:val="22"/>
              </w:rPr>
              <w:t>налог</w:t>
            </w:r>
            <w:proofErr w:type="spellEnd"/>
          </w:p>
        </w:tc>
        <w:tc>
          <w:tcPr>
            <w:tcW w:w="2797" w:type="dxa"/>
          </w:tcPr>
          <w:p w:rsidR="00FA1796" w:rsidRPr="00AB199C" w:rsidRDefault="00FA1796" w:rsidP="00AB199C">
            <w:pPr>
              <w:jc w:val="both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000 1 05 03000 01 0000 110</w:t>
            </w:r>
          </w:p>
        </w:tc>
        <w:tc>
          <w:tcPr>
            <w:tcW w:w="895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369,3</w:t>
            </w:r>
          </w:p>
        </w:tc>
        <w:tc>
          <w:tcPr>
            <w:tcW w:w="1101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369,3</w:t>
            </w:r>
          </w:p>
        </w:tc>
        <w:tc>
          <w:tcPr>
            <w:tcW w:w="947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369,3</w:t>
            </w:r>
          </w:p>
        </w:tc>
      </w:tr>
      <w:tr w:rsidR="00AB199C" w:rsidRPr="00AB199C" w:rsidTr="00CC7E1A">
        <w:tc>
          <w:tcPr>
            <w:tcW w:w="4257" w:type="dxa"/>
          </w:tcPr>
          <w:p w:rsidR="00FA1796" w:rsidRPr="00AB199C" w:rsidRDefault="00FA1796" w:rsidP="00AB199C">
            <w:pPr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AB199C">
              <w:rPr>
                <w:b w:val="0"/>
                <w:sz w:val="22"/>
                <w:szCs w:val="22"/>
              </w:rPr>
              <w:t>Единый</w:t>
            </w:r>
            <w:proofErr w:type="spellEnd"/>
            <w:r w:rsidRPr="00AB199C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AB199C">
              <w:rPr>
                <w:b w:val="0"/>
                <w:sz w:val="22"/>
                <w:szCs w:val="22"/>
              </w:rPr>
              <w:t>сельскохозяйственный</w:t>
            </w:r>
            <w:proofErr w:type="spellEnd"/>
            <w:r w:rsidRPr="00AB199C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AB199C">
              <w:rPr>
                <w:b w:val="0"/>
                <w:sz w:val="22"/>
                <w:szCs w:val="22"/>
              </w:rPr>
              <w:t>налог</w:t>
            </w:r>
            <w:proofErr w:type="spellEnd"/>
          </w:p>
        </w:tc>
        <w:tc>
          <w:tcPr>
            <w:tcW w:w="2797" w:type="dxa"/>
          </w:tcPr>
          <w:p w:rsidR="00FA1796" w:rsidRPr="00AB199C" w:rsidRDefault="00FA1796" w:rsidP="00AB199C">
            <w:pPr>
              <w:jc w:val="both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000 1 05 03010 01 0000 110</w:t>
            </w:r>
          </w:p>
        </w:tc>
        <w:tc>
          <w:tcPr>
            <w:tcW w:w="895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369,3</w:t>
            </w:r>
          </w:p>
        </w:tc>
        <w:tc>
          <w:tcPr>
            <w:tcW w:w="1101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369,3</w:t>
            </w:r>
          </w:p>
        </w:tc>
        <w:tc>
          <w:tcPr>
            <w:tcW w:w="947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369,3</w:t>
            </w:r>
          </w:p>
        </w:tc>
      </w:tr>
      <w:tr w:rsidR="00AB199C" w:rsidRPr="00AB199C" w:rsidTr="00CC7E1A">
        <w:tc>
          <w:tcPr>
            <w:tcW w:w="4257" w:type="dxa"/>
          </w:tcPr>
          <w:p w:rsidR="00FA1796" w:rsidRPr="00AB199C" w:rsidRDefault="00FA1796" w:rsidP="00AB199C">
            <w:pPr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AB199C">
              <w:rPr>
                <w:b w:val="0"/>
                <w:sz w:val="22"/>
                <w:szCs w:val="22"/>
              </w:rPr>
              <w:t>Налоги</w:t>
            </w:r>
            <w:proofErr w:type="spellEnd"/>
            <w:r w:rsidRPr="00AB199C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AB199C">
              <w:rPr>
                <w:b w:val="0"/>
                <w:sz w:val="22"/>
                <w:szCs w:val="22"/>
              </w:rPr>
              <w:t>на</w:t>
            </w:r>
            <w:proofErr w:type="spellEnd"/>
            <w:r w:rsidRPr="00AB199C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AB199C">
              <w:rPr>
                <w:b w:val="0"/>
                <w:sz w:val="22"/>
                <w:szCs w:val="22"/>
              </w:rPr>
              <w:t>имущество</w:t>
            </w:r>
            <w:proofErr w:type="spellEnd"/>
          </w:p>
        </w:tc>
        <w:tc>
          <w:tcPr>
            <w:tcW w:w="2797" w:type="dxa"/>
          </w:tcPr>
          <w:p w:rsidR="00FA1796" w:rsidRPr="00AB199C" w:rsidRDefault="00FA1796" w:rsidP="00AB199C">
            <w:pPr>
              <w:jc w:val="both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000 1 06 00000 00 0000 000</w:t>
            </w:r>
          </w:p>
        </w:tc>
        <w:tc>
          <w:tcPr>
            <w:tcW w:w="895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497,0</w:t>
            </w:r>
          </w:p>
        </w:tc>
        <w:tc>
          <w:tcPr>
            <w:tcW w:w="1101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497,0</w:t>
            </w:r>
          </w:p>
        </w:tc>
        <w:tc>
          <w:tcPr>
            <w:tcW w:w="947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497,0</w:t>
            </w:r>
          </w:p>
        </w:tc>
      </w:tr>
      <w:tr w:rsidR="00AB199C" w:rsidRPr="00AB199C" w:rsidTr="00CC7E1A">
        <w:tc>
          <w:tcPr>
            <w:tcW w:w="4257" w:type="dxa"/>
          </w:tcPr>
          <w:p w:rsidR="00FA1796" w:rsidRPr="00AB199C" w:rsidRDefault="00FA1796" w:rsidP="00AB199C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>Налог на имущество физических лиц</w:t>
            </w:r>
          </w:p>
        </w:tc>
        <w:tc>
          <w:tcPr>
            <w:tcW w:w="2797" w:type="dxa"/>
          </w:tcPr>
          <w:p w:rsidR="00FA1796" w:rsidRPr="00AB199C" w:rsidRDefault="00FA1796" w:rsidP="00AB199C">
            <w:pPr>
              <w:jc w:val="both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000 1 06 01000 00 0000 110</w:t>
            </w:r>
          </w:p>
        </w:tc>
        <w:tc>
          <w:tcPr>
            <w:tcW w:w="895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49,0</w:t>
            </w:r>
          </w:p>
        </w:tc>
        <w:tc>
          <w:tcPr>
            <w:tcW w:w="1101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49,0</w:t>
            </w:r>
          </w:p>
        </w:tc>
        <w:tc>
          <w:tcPr>
            <w:tcW w:w="947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49,0</w:t>
            </w:r>
          </w:p>
        </w:tc>
      </w:tr>
      <w:tr w:rsidR="00AB199C" w:rsidRPr="00AB199C" w:rsidTr="00CC7E1A">
        <w:tc>
          <w:tcPr>
            <w:tcW w:w="4257" w:type="dxa"/>
          </w:tcPr>
          <w:p w:rsidR="00FA1796" w:rsidRPr="00AB199C" w:rsidRDefault="00FA1796" w:rsidP="00AB199C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797" w:type="dxa"/>
          </w:tcPr>
          <w:p w:rsidR="00FA1796" w:rsidRPr="00AB199C" w:rsidRDefault="00FA1796" w:rsidP="00AB199C">
            <w:pPr>
              <w:jc w:val="both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000 1 06 01030 10 0000 110</w:t>
            </w:r>
          </w:p>
        </w:tc>
        <w:tc>
          <w:tcPr>
            <w:tcW w:w="895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49,0</w:t>
            </w:r>
          </w:p>
        </w:tc>
        <w:tc>
          <w:tcPr>
            <w:tcW w:w="1101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49,0</w:t>
            </w:r>
          </w:p>
        </w:tc>
        <w:tc>
          <w:tcPr>
            <w:tcW w:w="947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49,0</w:t>
            </w:r>
          </w:p>
        </w:tc>
      </w:tr>
      <w:tr w:rsidR="00AB199C" w:rsidRPr="00AB199C" w:rsidTr="00CC7E1A">
        <w:tc>
          <w:tcPr>
            <w:tcW w:w="4257" w:type="dxa"/>
          </w:tcPr>
          <w:p w:rsidR="00FA1796" w:rsidRPr="00AB199C" w:rsidRDefault="00FA1796" w:rsidP="00AB199C">
            <w:pPr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AB199C">
              <w:rPr>
                <w:b w:val="0"/>
                <w:sz w:val="22"/>
                <w:szCs w:val="22"/>
              </w:rPr>
              <w:t>Земельный</w:t>
            </w:r>
            <w:proofErr w:type="spellEnd"/>
            <w:r w:rsidRPr="00AB199C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AB199C">
              <w:rPr>
                <w:b w:val="0"/>
                <w:sz w:val="22"/>
                <w:szCs w:val="22"/>
              </w:rPr>
              <w:t>налог</w:t>
            </w:r>
            <w:proofErr w:type="spellEnd"/>
          </w:p>
        </w:tc>
        <w:tc>
          <w:tcPr>
            <w:tcW w:w="2797" w:type="dxa"/>
          </w:tcPr>
          <w:p w:rsidR="00FA1796" w:rsidRPr="00AB199C" w:rsidRDefault="00FA1796" w:rsidP="00AB199C">
            <w:pPr>
              <w:jc w:val="both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000 1 06 06000 00 0000 110</w:t>
            </w:r>
          </w:p>
        </w:tc>
        <w:tc>
          <w:tcPr>
            <w:tcW w:w="895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448,0</w:t>
            </w:r>
          </w:p>
        </w:tc>
        <w:tc>
          <w:tcPr>
            <w:tcW w:w="1101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448,0</w:t>
            </w:r>
          </w:p>
        </w:tc>
        <w:tc>
          <w:tcPr>
            <w:tcW w:w="947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447,0</w:t>
            </w:r>
          </w:p>
        </w:tc>
      </w:tr>
      <w:tr w:rsidR="00AB199C" w:rsidRPr="00AB199C" w:rsidTr="00CC7E1A">
        <w:tc>
          <w:tcPr>
            <w:tcW w:w="4257" w:type="dxa"/>
          </w:tcPr>
          <w:p w:rsidR="00FA1796" w:rsidRPr="00AB199C" w:rsidRDefault="00FA1796" w:rsidP="00AB199C">
            <w:pPr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AB199C">
              <w:rPr>
                <w:b w:val="0"/>
                <w:sz w:val="22"/>
                <w:szCs w:val="22"/>
              </w:rPr>
              <w:t>Земельный</w:t>
            </w:r>
            <w:proofErr w:type="spellEnd"/>
            <w:r w:rsidRPr="00AB199C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AB199C">
              <w:rPr>
                <w:b w:val="0"/>
                <w:sz w:val="22"/>
                <w:szCs w:val="22"/>
              </w:rPr>
              <w:t>налог</w:t>
            </w:r>
            <w:proofErr w:type="spellEnd"/>
            <w:r w:rsidRPr="00AB199C">
              <w:rPr>
                <w:b w:val="0"/>
                <w:sz w:val="22"/>
                <w:szCs w:val="22"/>
              </w:rPr>
              <w:t xml:space="preserve"> с </w:t>
            </w:r>
            <w:proofErr w:type="spellStart"/>
            <w:r w:rsidRPr="00AB199C">
              <w:rPr>
                <w:b w:val="0"/>
                <w:sz w:val="22"/>
                <w:szCs w:val="22"/>
              </w:rPr>
              <w:t>организаций</w:t>
            </w:r>
            <w:proofErr w:type="spellEnd"/>
          </w:p>
        </w:tc>
        <w:tc>
          <w:tcPr>
            <w:tcW w:w="2797" w:type="dxa"/>
          </w:tcPr>
          <w:p w:rsidR="00FA1796" w:rsidRPr="00AB199C" w:rsidRDefault="00FA1796" w:rsidP="00AB199C">
            <w:pPr>
              <w:jc w:val="both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000 1 06 06030 00 0000 110</w:t>
            </w:r>
          </w:p>
        </w:tc>
        <w:tc>
          <w:tcPr>
            <w:tcW w:w="895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43,0</w:t>
            </w:r>
          </w:p>
        </w:tc>
        <w:tc>
          <w:tcPr>
            <w:tcW w:w="1101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43,0</w:t>
            </w:r>
          </w:p>
        </w:tc>
        <w:tc>
          <w:tcPr>
            <w:tcW w:w="947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42,0</w:t>
            </w:r>
          </w:p>
        </w:tc>
      </w:tr>
      <w:tr w:rsidR="00AB199C" w:rsidRPr="00AB199C" w:rsidTr="00CC7E1A">
        <w:trPr>
          <w:trHeight w:val="543"/>
        </w:trPr>
        <w:tc>
          <w:tcPr>
            <w:tcW w:w="4257" w:type="dxa"/>
          </w:tcPr>
          <w:p w:rsidR="00FA1796" w:rsidRPr="00AB199C" w:rsidRDefault="00FA1796" w:rsidP="00AB199C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AB199C">
              <w:rPr>
                <w:b w:val="0"/>
                <w:color w:val="000000"/>
                <w:sz w:val="22"/>
                <w:szCs w:val="22"/>
                <w:lang w:val="ru-RU"/>
              </w:rPr>
              <w:t>Земельный налог организаций обладающих земельным участком, расположенным в границах сельских поселений</w:t>
            </w:r>
            <w:r w:rsidR="00AB199C">
              <w:rPr>
                <w:b w:val="0"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797" w:type="dxa"/>
          </w:tcPr>
          <w:p w:rsidR="00FA1796" w:rsidRPr="00AB199C" w:rsidRDefault="00FA1796" w:rsidP="00AB199C">
            <w:pPr>
              <w:jc w:val="both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000 1 06 06033 10 0000 110</w:t>
            </w:r>
          </w:p>
        </w:tc>
        <w:tc>
          <w:tcPr>
            <w:tcW w:w="895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43,0</w:t>
            </w:r>
          </w:p>
        </w:tc>
        <w:tc>
          <w:tcPr>
            <w:tcW w:w="1101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43,0</w:t>
            </w:r>
          </w:p>
        </w:tc>
        <w:tc>
          <w:tcPr>
            <w:tcW w:w="947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42,0</w:t>
            </w:r>
          </w:p>
        </w:tc>
      </w:tr>
      <w:tr w:rsidR="00AB199C" w:rsidRPr="00AB199C" w:rsidTr="00CC7E1A">
        <w:tc>
          <w:tcPr>
            <w:tcW w:w="4257" w:type="dxa"/>
          </w:tcPr>
          <w:p w:rsidR="00FA1796" w:rsidRPr="00AB199C" w:rsidRDefault="00FA1796" w:rsidP="00AB199C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>Земельный налог с физических лиц</w:t>
            </w:r>
          </w:p>
        </w:tc>
        <w:tc>
          <w:tcPr>
            <w:tcW w:w="2797" w:type="dxa"/>
          </w:tcPr>
          <w:p w:rsidR="00FA1796" w:rsidRPr="00AB199C" w:rsidRDefault="00FA1796" w:rsidP="00AB199C">
            <w:pPr>
              <w:jc w:val="both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000 10606040 00 0000 110</w:t>
            </w:r>
          </w:p>
        </w:tc>
        <w:tc>
          <w:tcPr>
            <w:tcW w:w="895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405,0</w:t>
            </w:r>
          </w:p>
        </w:tc>
        <w:tc>
          <w:tcPr>
            <w:tcW w:w="1101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405,0</w:t>
            </w:r>
          </w:p>
        </w:tc>
        <w:tc>
          <w:tcPr>
            <w:tcW w:w="947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405,0</w:t>
            </w:r>
          </w:p>
        </w:tc>
      </w:tr>
      <w:tr w:rsidR="00AB199C" w:rsidRPr="00AB199C" w:rsidTr="00CC7E1A">
        <w:tc>
          <w:tcPr>
            <w:tcW w:w="4257" w:type="dxa"/>
          </w:tcPr>
          <w:p w:rsidR="00FA1796" w:rsidRPr="00AB199C" w:rsidRDefault="00FA1796" w:rsidP="00AB199C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AB199C">
              <w:rPr>
                <w:b w:val="0"/>
                <w:color w:val="000000"/>
                <w:sz w:val="22"/>
                <w:szCs w:val="22"/>
                <w:lang w:val="ru-RU"/>
              </w:rPr>
              <w:lastRenderedPageBreak/>
              <w:t xml:space="preserve">Земельный налог с физических </w:t>
            </w:r>
            <w:proofErr w:type="gramStart"/>
            <w:r w:rsidRPr="00AB199C">
              <w:rPr>
                <w:b w:val="0"/>
                <w:color w:val="000000"/>
                <w:sz w:val="22"/>
                <w:szCs w:val="22"/>
                <w:lang w:val="ru-RU"/>
              </w:rPr>
              <w:t>лиц</w:t>
            </w:r>
            <w:proofErr w:type="gramEnd"/>
            <w:r w:rsidRPr="00AB199C">
              <w:rPr>
                <w:b w:val="0"/>
                <w:color w:val="000000"/>
                <w:sz w:val="22"/>
                <w:szCs w:val="22"/>
                <w:lang w:val="ru-RU"/>
              </w:rPr>
              <w:t xml:space="preserve"> обладающих земельным участком, расположенным в границах сельских поселений</w:t>
            </w:r>
            <w:r w:rsidR="00AB199C">
              <w:rPr>
                <w:b w:val="0"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797" w:type="dxa"/>
          </w:tcPr>
          <w:p w:rsidR="00FA1796" w:rsidRPr="00AB199C" w:rsidRDefault="00FA1796" w:rsidP="00AB199C">
            <w:pPr>
              <w:jc w:val="both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000 10606043 10 0000 110</w:t>
            </w:r>
          </w:p>
        </w:tc>
        <w:tc>
          <w:tcPr>
            <w:tcW w:w="895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405,0</w:t>
            </w:r>
          </w:p>
        </w:tc>
        <w:tc>
          <w:tcPr>
            <w:tcW w:w="1101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405,0</w:t>
            </w:r>
          </w:p>
        </w:tc>
        <w:tc>
          <w:tcPr>
            <w:tcW w:w="947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405,0</w:t>
            </w:r>
          </w:p>
        </w:tc>
      </w:tr>
      <w:tr w:rsidR="00AB199C" w:rsidRPr="00AB199C" w:rsidTr="00CC7E1A">
        <w:tc>
          <w:tcPr>
            <w:tcW w:w="4257" w:type="dxa"/>
          </w:tcPr>
          <w:p w:rsidR="00FA1796" w:rsidRPr="004C193A" w:rsidRDefault="00FA1796" w:rsidP="00AB199C">
            <w:pPr>
              <w:jc w:val="both"/>
              <w:rPr>
                <w:sz w:val="22"/>
                <w:szCs w:val="22"/>
              </w:rPr>
            </w:pPr>
            <w:proofErr w:type="spellStart"/>
            <w:r w:rsidRPr="004C193A">
              <w:rPr>
                <w:sz w:val="22"/>
                <w:szCs w:val="22"/>
              </w:rPr>
              <w:t>Безвозмездные</w:t>
            </w:r>
            <w:proofErr w:type="spellEnd"/>
            <w:r w:rsidRPr="004C193A">
              <w:rPr>
                <w:sz w:val="22"/>
                <w:szCs w:val="22"/>
              </w:rPr>
              <w:t xml:space="preserve"> </w:t>
            </w:r>
            <w:proofErr w:type="spellStart"/>
            <w:r w:rsidRPr="004C193A">
              <w:rPr>
                <w:sz w:val="22"/>
                <w:szCs w:val="22"/>
              </w:rPr>
              <w:t>поступления</w:t>
            </w:r>
            <w:proofErr w:type="spellEnd"/>
          </w:p>
        </w:tc>
        <w:tc>
          <w:tcPr>
            <w:tcW w:w="2797" w:type="dxa"/>
          </w:tcPr>
          <w:p w:rsidR="00FA1796" w:rsidRPr="004C193A" w:rsidRDefault="00FA1796" w:rsidP="00AB199C">
            <w:pPr>
              <w:jc w:val="both"/>
              <w:rPr>
                <w:sz w:val="22"/>
                <w:szCs w:val="22"/>
              </w:rPr>
            </w:pPr>
            <w:r w:rsidRPr="004C193A">
              <w:rPr>
                <w:sz w:val="22"/>
                <w:szCs w:val="22"/>
              </w:rPr>
              <w:t>000 2 00 00000 00 0000 000</w:t>
            </w:r>
          </w:p>
        </w:tc>
        <w:tc>
          <w:tcPr>
            <w:tcW w:w="895" w:type="dxa"/>
          </w:tcPr>
          <w:p w:rsidR="00FA1796" w:rsidRPr="004C193A" w:rsidRDefault="004C193A" w:rsidP="00AB199C">
            <w:pPr>
              <w:jc w:val="right"/>
              <w:rPr>
                <w:sz w:val="22"/>
                <w:szCs w:val="22"/>
              </w:rPr>
            </w:pPr>
            <w:r w:rsidRPr="004C193A">
              <w:rPr>
                <w:sz w:val="22"/>
                <w:szCs w:val="22"/>
                <w:lang w:val="ru-RU"/>
              </w:rPr>
              <w:t xml:space="preserve">1 </w:t>
            </w:r>
            <w:r w:rsidR="00FA1796" w:rsidRPr="004C193A">
              <w:rPr>
                <w:sz w:val="22"/>
                <w:szCs w:val="22"/>
              </w:rPr>
              <w:t>723,7</w:t>
            </w:r>
          </w:p>
        </w:tc>
        <w:tc>
          <w:tcPr>
            <w:tcW w:w="1101" w:type="dxa"/>
          </w:tcPr>
          <w:p w:rsidR="00FA1796" w:rsidRPr="004C193A" w:rsidRDefault="00FA1796" w:rsidP="00AB199C">
            <w:pPr>
              <w:jc w:val="right"/>
              <w:rPr>
                <w:sz w:val="22"/>
                <w:szCs w:val="22"/>
              </w:rPr>
            </w:pPr>
            <w:r w:rsidRPr="004C193A">
              <w:rPr>
                <w:sz w:val="22"/>
                <w:szCs w:val="22"/>
              </w:rPr>
              <w:t>724,7</w:t>
            </w:r>
          </w:p>
        </w:tc>
        <w:tc>
          <w:tcPr>
            <w:tcW w:w="947" w:type="dxa"/>
          </w:tcPr>
          <w:p w:rsidR="00FA1796" w:rsidRPr="004C193A" w:rsidRDefault="00FA1796" w:rsidP="00AB199C">
            <w:pPr>
              <w:jc w:val="right"/>
              <w:rPr>
                <w:sz w:val="22"/>
                <w:szCs w:val="22"/>
              </w:rPr>
            </w:pPr>
            <w:r w:rsidRPr="004C193A">
              <w:rPr>
                <w:sz w:val="22"/>
                <w:szCs w:val="22"/>
              </w:rPr>
              <w:t>729,5</w:t>
            </w:r>
          </w:p>
        </w:tc>
      </w:tr>
      <w:tr w:rsidR="00AB199C" w:rsidRPr="00AB199C" w:rsidTr="00CC7E1A">
        <w:tc>
          <w:tcPr>
            <w:tcW w:w="4257" w:type="dxa"/>
          </w:tcPr>
          <w:p w:rsidR="00FA1796" w:rsidRPr="00AB199C" w:rsidRDefault="00FA1796" w:rsidP="00AB199C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2797" w:type="dxa"/>
          </w:tcPr>
          <w:p w:rsidR="00FA1796" w:rsidRPr="00AB199C" w:rsidRDefault="00FA1796" w:rsidP="00AB199C">
            <w:pPr>
              <w:jc w:val="both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000 2 02 00000 00 0000 000</w:t>
            </w:r>
          </w:p>
        </w:tc>
        <w:tc>
          <w:tcPr>
            <w:tcW w:w="895" w:type="dxa"/>
          </w:tcPr>
          <w:p w:rsidR="00FA1796" w:rsidRPr="00AB199C" w:rsidRDefault="004C193A" w:rsidP="00AB199C">
            <w:pPr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ru-RU"/>
              </w:rPr>
              <w:t xml:space="preserve">1 </w:t>
            </w:r>
            <w:r w:rsidR="00FA1796" w:rsidRPr="00AB199C">
              <w:rPr>
                <w:b w:val="0"/>
                <w:sz w:val="22"/>
                <w:szCs w:val="22"/>
              </w:rPr>
              <w:t>723,7</w:t>
            </w:r>
          </w:p>
        </w:tc>
        <w:tc>
          <w:tcPr>
            <w:tcW w:w="1101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724,7</w:t>
            </w:r>
          </w:p>
        </w:tc>
        <w:tc>
          <w:tcPr>
            <w:tcW w:w="947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729,5</w:t>
            </w:r>
          </w:p>
        </w:tc>
      </w:tr>
      <w:tr w:rsidR="00AB199C" w:rsidRPr="00AB199C" w:rsidTr="00CC7E1A">
        <w:tc>
          <w:tcPr>
            <w:tcW w:w="4257" w:type="dxa"/>
          </w:tcPr>
          <w:p w:rsidR="00FA1796" w:rsidRPr="00AB199C" w:rsidRDefault="00FA1796" w:rsidP="00AB199C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2797" w:type="dxa"/>
          </w:tcPr>
          <w:p w:rsidR="00FA1796" w:rsidRPr="00AB199C" w:rsidRDefault="00FA1796" w:rsidP="00AB199C">
            <w:pPr>
              <w:jc w:val="both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000 2 02 1500 00 0000 150</w:t>
            </w:r>
          </w:p>
        </w:tc>
        <w:tc>
          <w:tcPr>
            <w:tcW w:w="895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624,7</w:t>
            </w:r>
          </w:p>
        </w:tc>
        <w:tc>
          <w:tcPr>
            <w:tcW w:w="1101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624,7</w:t>
            </w:r>
          </w:p>
        </w:tc>
        <w:tc>
          <w:tcPr>
            <w:tcW w:w="947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624,7</w:t>
            </w:r>
          </w:p>
        </w:tc>
      </w:tr>
      <w:tr w:rsidR="00AB199C" w:rsidRPr="00AB199C" w:rsidTr="00CC7E1A">
        <w:tc>
          <w:tcPr>
            <w:tcW w:w="4257" w:type="dxa"/>
          </w:tcPr>
          <w:p w:rsidR="00FA1796" w:rsidRPr="00AB199C" w:rsidRDefault="00FA1796" w:rsidP="00AB199C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>Дотации  на выравнивание бюджетной обеспеченности</w:t>
            </w:r>
          </w:p>
        </w:tc>
        <w:tc>
          <w:tcPr>
            <w:tcW w:w="2797" w:type="dxa"/>
          </w:tcPr>
          <w:p w:rsidR="00FA1796" w:rsidRPr="00AB199C" w:rsidRDefault="00FA1796" w:rsidP="00AB199C">
            <w:pPr>
              <w:jc w:val="both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000 2 02 15001 00 0000 150</w:t>
            </w:r>
          </w:p>
        </w:tc>
        <w:tc>
          <w:tcPr>
            <w:tcW w:w="895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624,7</w:t>
            </w:r>
          </w:p>
        </w:tc>
        <w:tc>
          <w:tcPr>
            <w:tcW w:w="1101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624,7</w:t>
            </w:r>
          </w:p>
        </w:tc>
        <w:tc>
          <w:tcPr>
            <w:tcW w:w="947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624,7</w:t>
            </w:r>
          </w:p>
        </w:tc>
      </w:tr>
      <w:tr w:rsidR="00AB199C" w:rsidRPr="00AB199C" w:rsidTr="00CC7E1A">
        <w:tc>
          <w:tcPr>
            <w:tcW w:w="4257" w:type="dxa"/>
          </w:tcPr>
          <w:p w:rsidR="00FA1796" w:rsidRPr="00AB199C" w:rsidRDefault="00FA1796" w:rsidP="00AB199C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>Дотации бюджетам сельских поселений на выравнивание бюджетной обеспеченности из бюджета субъекта РФ</w:t>
            </w:r>
          </w:p>
        </w:tc>
        <w:tc>
          <w:tcPr>
            <w:tcW w:w="2797" w:type="dxa"/>
          </w:tcPr>
          <w:p w:rsidR="00FA1796" w:rsidRPr="00AB199C" w:rsidRDefault="00FA1796" w:rsidP="00AB199C">
            <w:pPr>
              <w:jc w:val="both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000 2 02 15001 10 0000 150</w:t>
            </w:r>
          </w:p>
        </w:tc>
        <w:tc>
          <w:tcPr>
            <w:tcW w:w="895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624,7</w:t>
            </w:r>
          </w:p>
        </w:tc>
        <w:tc>
          <w:tcPr>
            <w:tcW w:w="1101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624,7</w:t>
            </w:r>
          </w:p>
        </w:tc>
        <w:tc>
          <w:tcPr>
            <w:tcW w:w="947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624,7</w:t>
            </w:r>
          </w:p>
        </w:tc>
      </w:tr>
      <w:tr w:rsidR="00AB199C" w:rsidRPr="00AB199C" w:rsidTr="00CC7E1A">
        <w:tc>
          <w:tcPr>
            <w:tcW w:w="4257" w:type="dxa"/>
          </w:tcPr>
          <w:p w:rsidR="00FA1796" w:rsidRPr="00AB199C" w:rsidRDefault="00FA1796" w:rsidP="00AB199C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</w:rPr>
              <w:t>C</w:t>
            </w:r>
            <w:proofErr w:type="spellStart"/>
            <w:r w:rsidRPr="00AB199C">
              <w:rPr>
                <w:b w:val="0"/>
                <w:sz w:val="22"/>
                <w:szCs w:val="22"/>
                <w:lang w:val="ru-RU"/>
              </w:rPr>
              <w:t>убвенции</w:t>
            </w:r>
            <w:proofErr w:type="spellEnd"/>
            <w:r w:rsidRPr="00AB199C">
              <w:rPr>
                <w:b w:val="0"/>
                <w:sz w:val="22"/>
                <w:szCs w:val="22"/>
                <w:lang w:val="ru-RU"/>
              </w:rPr>
              <w:t xml:space="preserve"> бюджетам субъектов Российской Федерации и муниципальных образований. </w:t>
            </w:r>
          </w:p>
        </w:tc>
        <w:tc>
          <w:tcPr>
            <w:tcW w:w="2797" w:type="dxa"/>
          </w:tcPr>
          <w:p w:rsidR="00FA1796" w:rsidRPr="00AB199C" w:rsidRDefault="00FA1796" w:rsidP="00AB199C">
            <w:pPr>
              <w:jc w:val="both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000 2 02 30000 00 0000 150</w:t>
            </w:r>
          </w:p>
        </w:tc>
        <w:tc>
          <w:tcPr>
            <w:tcW w:w="895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99,0</w:t>
            </w:r>
          </w:p>
        </w:tc>
        <w:tc>
          <w:tcPr>
            <w:tcW w:w="1101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100,0</w:t>
            </w:r>
          </w:p>
        </w:tc>
        <w:tc>
          <w:tcPr>
            <w:tcW w:w="947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104,8</w:t>
            </w:r>
          </w:p>
        </w:tc>
      </w:tr>
      <w:tr w:rsidR="00AB199C" w:rsidRPr="00AB199C" w:rsidTr="00CC7E1A">
        <w:tc>
          <w:tcPr>
            <w:tcW w:w="4257" w:type="dxa"/>
          </w:tcPr>
          <w:p w:rsidR="00FA1796" w:rsidRPr="00AB199C" w:rsidRDefault="00FA1796" w:rsidP="00AB199C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>Субвенции бюджетам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2797" w:type="dxa"/>
          </w:tcPr>
          <w:p w:rsidR="00FA1796" w:rsidRPr="00AB199C" w:rsidRDefault="00FA1796" w:rsidP="00AB199C">
            <w:pPr>
              <w:jc w:val="both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000 2  02 35118 00 0000 150</w:t>
            </w:r>
          </w:p>
        </w:tc>
        <w:tc>
          <w:tcPr>
            <w:tcW w:w="895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99,0</w:t>
            </w:r>
          </w:p>
        </w:tc>
        <w:tc>
          <w:tcPr>
            <w:tcW w:w="1101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100,0</w:t>
            </w:r>
          </w:p>
        </w:tc>
        <w:tc>
          <w:tcPr>
            <w:tcW w:w="947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104,8</w:t>
            </w:r>
          </w:p>
        </w:tc>
      </w:tr>
      <w:tr w:rsidR="00AB199C" w:rsidRPr="00AB199C" w:rsidTr="00CC7E1A">
        <w:tc>
          <w:tcPr>
            <w:tcW w:w="4257" w:type="dxa"/>
          </w:tcPr>
          <w:p w:rsidR="00FA1796" w:rsidRPr="00AB199C" w:rsidRDefault="00FA1796" w:rsidP="00AB199C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2797" w:type="dxa"/>
          </w:tcPr>
          <w:p w:rsidR="00FA1796" w:rsidRPr="00AB199C" w:rsidRDefault="00FA1796" w:rsidP="00AB199C">
            <w:pPr>
              <w:jc w:val="both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000 2  02 35118 10 0000 150</w:t>
            </w:r>
          </w:p>
        </w:tc>
        <w:tc>
          <w:tcPr>
            <w:tcW w:w="895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99,0</w:t>
            </w:r>
          </w:p>
        </w:tc>
        <w:tc>
          <w:tcPr>
            <w:tcW w:w="1101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100,0</w:t>
            </w:r>
          </w:p>
        </w:tc>
        <w:tc>
          <w:tcPr>
            <w:tcW w:w="947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104,8</w:t>
            </w:r>
          </w:p>
        </w:tc>
      </w:tr>
      <w:tr w:rsidR="00F337EC" w:rsidRPr="00AB199C" w:rsidTr="00CC7E1A">
        <w:tc>
          <w:tcPr>
            <w:tcW w:w="4257" w:type="dxa"/>
          </w:tcPr>
          <w:p w:rsidR="00F337EC" w:rsidRPr="002071C1" w:rsidRDefault="00F337EC" w:rsidP="00AB199C">
            <w:pPr>
              <w:jc w:val="both"/>
              <w:rPr>
                <w:sz w:val="22"/>
                <w:szCs w:val="22"/>
                <w:lang w:val="ru-RU"/>
              </w:rPr>
            </w:pPr>
            <w:r w:rsidRPr="002071C1">
              <w:rPr>
                <w:sz w:val="22"/>
                <w:szCs w:val="22"/>
                <w:lang w:val="ru-RU"/>
              </w:rPr>
              <w:t>Иные межбюджетные трансферты</w:t>
            </w:r>
          </w:p>
        </w:tc>
        <w:tc>
          <w:tcPr>
            <w:tcW w:w="2797" w:type="dxa"/>
          </w:tcPr>
          <w:p w:rsidR="00F337EC" w:rsidRPr="002071C1" w:rsidRDefault="00F337EC" w:rsidP="00AB199C">
            <w:pPr>
              <w:jc w:val="both"/>
              <w:rPr>
                <w:sz w:val="22"/>
                <w:szCs w:val="22"/>
                <w:lang w:val="ru-RU"/>
              </w:rPr>
            </w:pPr>
            <w:r w:rsidRPr="002071C1">
              <w:rPr>
                <w:sz w:val="22"/>
                <w:szCs w:val="22"/>
                <w:lang w:val="ru-RU"/>
              </w:rPr>
              <w:t>000 2 02 40000 00 0000 150</w:t>
            </w:r>
          </w:p>
        </w:tc>
        <w:tc>
          <w:tcPr>
            <w:tcW w:w="895" w:type="dxa"/>
          </w:tcPr>
          <w:p w:rsidR="00F337EC" w:rsidRPr="002071C1" w:rsidRDefault="00F337EC" w:rsidP="00AB199C">
            <w:pPr>
              <w:jc w:val="right"/>
              <w:rPr>
                <w:sz w:val="22"/>
                <w:szCs w:val="22"/>
                <w:lang w:val="ru-RU"/>
              </w:rPr>
            </w:pPr>
            <w:r w:rsidRPr="002071C1">
              <w:rPr>
                <w:sz w:val="22"/>
                <w:szCs w:val="22"/>
                <w:lang w:val="ru-RU"/>
              </w:rPr>
              <w:t>1 000,0</w:t>
            </w:r>
          </w:p>
        </w:tc>
        <w:tc>
          <w:tcPr>
            <w:tcW w:w="1101" w:type="dxa"/>
          </w:tcPr>
          <w:p w:rsidR="00F337EC" w:rsidRPr="002071C1" w:rsidRDefault="00F337EC" w:rsidP="00AB199C">
            <w:pPr>
              <w:jc w:val="right"/>
              <w:rPr>
                <w:sz w:val="22"/>
                <w:szCs w:val="22"/>
                <w:lang w:val="ru-RU"/>
              </w:rPr>
            </w:pPr>
            <w:r w:rsidRPr="002071C1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47" w:type="dxa"/>
          </w:tcPr>
          <w:p w:rsidR="00F337EC" w:rsidRPr="002071C1" w:rsidRDefault="00F337EC" w:rsidP="00AB199C">
            <w:pPr>
              <w:jc w:val="right"/>
              <w:rPr>
                <w:sz w:val="22"/>
                <w:szCs w:val="22"/>
                <w:lang w:val="ru-RU"/>
              </w:rPr>
            </w:pPr>
            <w:r w:rsidRPr="002071C1">
              <w:rPr>
                <w:sz w:val="22"/>
                <w:szCs w:val="22"/>
                <w:lang w:val="ru-RU"/>
              </w:rPr>
              <w:t>0,0</w:t>
            </w:r>
          </w:p>
        </w:tc>
      </w:tr>
      <w:tr w:rsidR="00F337EC" w:rsidRPr="00AB199C" w:rsidTr="00CC7E1A">
        <w:tc>
          <w:tcPr>
            <w:tcW w:w="4257" w:type="dxa"/>
          </w:tcPr>
          <w:p w:rsidR="00F337EC" w:rsidRDefault="00F337EC" w:rsidP="00AB199C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Межбюджетные трансферты, передаваемые бюджетам, за счет средств резервного фонда Президента Российской Федерации</w:t>
            </w:r>
          </w:p>
        </w:tc>
        <w:tc>
          <w:tcPr>
            <w:tcW w:w="2797" w:type="dxa"/>
          </w:tcPr>
          <w:p w:rsidR="00F337EC" w:rsidRDefault="00F337EC" w:rsidP="00AB199C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000 2 02 49000 00 0000 150</w:t>
            </w:r>
          </w:p>
        </w:tc>
        <w:tc>
          <w:tcPr>
            <w:tcW w:w="895" w:type="dxa"/>
          </w:tcPr>
          <w:p w:rsidR="00F337EC" w:rsidRDefault="00F337EC" w:rsidP="00AB199C">
            <w:pPr>
              <w:jc w:val="righ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 xml:space="preserve">1 000,0 </w:t>
            </w:r>
          </w:p>
        </w:tc>
        <w:tc>
          <w:tcPr>
            <w:tcW w:w="1101" w:type="dxa"/>
          </w:tcPr>
          <w:p w:rsidR="00F337EC" w:rsidRDefault="00F337EC" w:rsidP="00AB199C">
            <w:pPr>
              <w:jc w:val="righ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47" w:type="dxa"/>
          </w:tcPr>
          <w:p w:rsidR="00F337EC" w:rsidRDefault="00F337EC" w:rsidP="00AB199C">
            <w:pPr>
              <w:jc w:val="righ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D31575" w:rsidRPr="00AB199C" w:rsidTr="00CC7E1A">
        <w:tc>
          <w:tcPr>
            <w:tcW w:w="4257" w:type="dxa"/>
          </w:tcPr>
          <w:p w:rsidR="00D31575" w:rsidRPr="00AB199C" w:rsidRDefault="00F337EC" w:rsidP="00AB199C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Прочие межбюджетные трансферты, передаваемые бюджетам</w:t>
            </w:r>
          </w:p>
        </w:tc>
        <w:tc>
          <w:tcPr>
            <w:tcW w:w="2797" w:type="dxa"/>
          </w:tcPr>
          <w:p w:rsidR="00D31575" w:rsidRPr="0074252B" w:rsidRDefault="0074252B" w:rsidP="00AB199C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000 2 02 49999 00 0000 150</w:t>
            </w:r>
          </w:p>
        </w:tc>
        <w:tc>
          <w:tcPr>
            <w:tcW w:w="895" w:type="dxa"/>
          </w:tcPr>
          <w:p w:rsidR="00D31575" w:rsidRPr="0074252B" w:rsidRDefault="0074252B" w:rsidP="00AB199C">
            <w:pPr>
              <w:jc w:val="righ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1 000,0</w:t>
            </w:r>
          </w:p>
        </w:tc>
        <w:tc>
          <w:tcPr>
            <w:tcW w:w="1101" w:type="dxa"/>
          </w:tcPr>
          <w:p w:rsidR="00D31575" w:rsidRPr="0074252B" w:rsidRDefault="0074252B" w:rsidP="00AB199C">
            <w:pPr>
              <w:jc w:val="righ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47" w:type="dxa"/>
          </w:tcPr>
          <w:p w:rsidR="00D31575" w:rsidRPr="0074252B" w:rsidRDefault="0074252B" w:rsidP="00AB199C">
            <w:pPr>
              <w:jc w:val="righ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D31575" w:rsidRPr="00D31575" w:rsidTr="00CC7E1A">
        <w:tc>
          <w:tcPr>
            <w:tcW w:w="4257" w:type="dxa"/>
          </w:tcPr>
          <w:p w:rsidR="00D31575" w:rsidRPr="00D31575" w:rsidRDefault="00D31575" w:rsidP="00AB199C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D31575">
              <w:rPr>
                <w:b w:val="0"/>
                <w:sz w:val="22"/>
                <w:szCs w:val="22"/>
                <w:lang w:val="ru-RU"/>
              </w:rPr>
              <w:t>Прочие межбюджетные трансферты, передаваемые бюджетам сельских поселени</w:t>
            </w:r>
            <w:r>
              <w:rPr>
                <w:b w:val="0"/>
                <w:sz w:val="22"/>
                <w:szCs w:val="22"/>
                <w:lang w:val="ru-RU"/>
              </w:rPr>
              <w:t>й</w:t>
            </w:r>
          </w:p>
        </w:tc>
        <w:tc>
          <w:tcPr>
            <w:tcW w:w="2797" w:type="dxa"/>
          </w:tcPr>
          <w:p w:rsidR="00D31575" w:rsidRPr="00D31575" w:rsidRDefault="00D31575" w:rsidP="00AB199C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000 2 02 49999 10 0000 150</w:t>
            </w:r>
          </w:p>
        </w:tc>
        <w:tc>
          <w:tcPr>
            <w:tcW w:w="895" w:type="dxa"/>
          </w:tcPr>
          <w:p w:rsidR="00D31575" w:rsidRPr="00D31575" w:rsidRDefault="00D31575" w:rsidP="00AB199C">
            <w:pPr>
              <w:jc w:val="righ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1 000,0</w:t>
            </w:r>
          </w:p>
        </w:tc>
        <w:tc>
          <w:tcPr>
            <w:tcW w:w="1101" w:type="dxa"/>
          </w:tcPr>
          <w:p w:rsidR="00D31575" w:rsidRPr="00D31575" w:rsidRDefault="00D31575" w:rsidP="00AB199C">
            <w:pPr>
              <w:jc w:val="righ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47" w:type="dxa"/>
          </w:tcPr>
          <w:p w:rsidR="00D31575" w:rsidRPr="00D31575" w:rsidRDefault="00D31575" w:rsidP="00AB199C">
            <w:pPr>
              <w:jc w:val="righ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AB199C" w:rsidRPr="00AB199C" w:rsidTr="00CC7E1A">
        <w:tc>
          <w:tcPr>
            <w:tcW w:w="4257" w:type="dxa"/>
          </w:tcPr>
          <w:p w:rsidR="00FA1796" w:rsidRPr="00AB199C" w:rsidRDefault="00FA1796" w:rsidP="00AB199C">
            <w:pPr>
              <w:jc w:val="both"/>
              <w:rPr>
                <w:sz w:val="22"/>
                <w:szCs w:val="22"/>
              </w:rPr>
            </w:pPr>
            <w:r w:rsidRPr="00AB199C">
              <w:rPr>
                <w:sz w:val="22"/>
                <w:szCs w:val="22"/>
              </w:rPr>
              <w:t>ВСЕГО</w:t>
            </w:r>
          </w:p>
        </w:tc>
        <w:tc>
          <w:tcPr>
            <w:tcW w:w="2797" w:type="dxa"/>
          </w:tcPr>
          <w:p w:rsidR="00FA1796" w:rsidRPr="00AB199C" w:rsidRDefault="00FA1796" w:rsidP="00AB19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:rsidR="00FA1796" w:rsidRPr="00AB199C" w:rsidRDefault="0074252B" w:rsidP="00AB19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</w:t>
            </w:r>
            <w:r w:rsidR="00FA1796" w:rsidRPr="00AB199C">
              <w:rPr>
                <w:sz w:val="22"/>
                <w:szCs w:val="22"/>
              </w:rPr>
              <w:t> 700,5</w:t>
            </w:r>
          </w:p>
        </w:tc>
        <w:tc>
          <w:tcPr>
            <w:tcW w:w="1101" w:type="dxa"/>
          </w:tcPr>
          <w:p w:rsidR="00FA1796" w:rsidRPr="00AB199C" w:rsidRDefault="00FA1796" w:rsidP="00AB199C">
            <w:pPr>
              <w:jc w:val="right"/>
              <w:rPr>
                <w:sz w:val="22"/>
                <w:szCs w:val="22"/>
              </w:rPr>
            </w:pPr>
            <w:r w:rsidRPr="00AB199C">
              <w:rPr>
                <w:sz w:val="22"/>
                <w:szCs w:val="22"/>
              </w:rPr>
              <w:t>1 705,3</w:t>
            </w:r>
          </w:p>
        </w:tc>
        <w:tc>
          <w:tcPr>
            <w:tcW w:w="947" w:type="dxa"/>
          </w:tcPr>
          <w:p w:rsidR="00FA1796" w:rsidRPr="00AB199C" w:rsidRDefault="00FA1796" w:rsidP="00AB199C">
            <w:pPr>
              <w:jc w:val="right"/>
              <w:rPr>
                <w:sz w:val="22"/>
                <w:szCs w:val="22"/>
              </w:rPr>
            </w:pPr>
            <w:r w:rsidRPr="00AB199C">
              <w:rPr>
                <w:sz w:val="22"/>
                <w:szCs w:val="22"/>
              </w:rPr>
              <w:t>1 713,2</w:t>
            </w:r>
          </w:p>
        </w:tc>
      </w:tr>
    </w:tbl>
    <w:p w:rsidR="00FA1796" w:rsidRDefault="00FA1796" w:rsidP="00FA1796">
      <w:pPr>
        <w:jc w:val="both"/>
        <w:rPr>
          <w:lang w:val="ru-RU"/>
        </w:rPr>
      </w:pPr>
    </w:p>
    <w:p w:rsidR="00AB199C" w:rsidRDefault="00AB199C" w:rsidP="00FA1796">
      <w:pPr>
        <w:jc w:val="both"/>
        <w:rPr>
          <w:lang w:val="ru-RU"/>
        </w:rPr>
      </w:pPr>
    </w:p>
    <w:p w:rsidR="00AB199C" w:rsidRDefault="00AB199C" w:rsidP="00FA1796">
      <w:pPr>
        <w:jc w:val="both"/>
        <w:rPr>
          <w:lang w:val="ru-RU"/>
        </w:rPr>
      </w:pPr>
    </w:p>
    <w:p w:rsidR="00CC7E1A" w:rsidRDefault="00CC7E1A" w:rsidP="00FA1796">
      <w:pPr>
        <w:jc w:val="both"/>
        <w:rPr>
          <w:lang w:val="ru-RU"/>
        </w:rPr>
      </w:pPr>
    </w:p>
    <w:p w:rsidR="00CC7E1A" w:rsidRDefault="00CC7E1A" w:rsidP="00FA1796">
      <w:pPr>
        <w:jc w:val="both"/>
        <w:rPr>
          <w:lang w:val="ru-RU"/>
        </w:rPr>
      </w:pPr>
    </w:p>
    <w:p w:rsidR="00CC7E1A" w:rsidRDefault="00CC7E1A" w:rsidP="00FA1796">
      <w:pPr>
        <w:jc w:val="both"/>
        <w:rPr>
          <w:lang w:val="ru-RU"/>
        </w:rPr>
      </w:pPr>
    </w:p>
    <w:p w:rsidR="00CC7E1A" w:rsidRDefault="00CC7E1A" w:rsidP="00FA1796">
      <w:pPr>
        <w:jc w:val="both"/>
        <w:rPr>
          <w:lang w:val="ru-RU"/>
        </w:rPr>
      </w:pPr>
    </w:p>
    <w:p w:rsidR="00CC7E1A" w:rsidRDefault="00CC7E1A" w:rsidP="00FA1796">
      <w:pPr>
        <w:jc w:val="both"/>
        <w:rPr>
          <w:lang w:val="ru-RU"/>
        </w:rPr>
      </w:pPr>
    </w:p>
    <w:p w:rsidR="00CC7E1A" w:rsidRDefault="00CC7E1A" w:rsidP="00FA1796">
      <w:pPr>
        <w:jc w:val="both"/>
        <w:rPr>
          <w:lang w:val="ru-RU"/>
        </w:rPr>
      </w:pPr>
    </w:p>
    <w:p w:rsidR="00CC7E1A" w:rsidRDefault="00CC7E1A" w:rsidP="00FA1796">
      <w:pPr>
        <w:jc w:val="both"/>
        <w:rPr>
          <w:lang w:val="ru-RU"/>
        </w:rPr>
      </w:pPr>
    </w:p>
    <w:p w:rsidR="00CC7E1A" w:rsidRDefault="00CC7E1A" w:rsidP="00FA1796">
      <w:pPr>
        <w:jc w:val="both"/>
        <w:rPr>
          <w:lang w:val="ru-RU"/>
        </w:rPr>
      </w:pPr>
    </w:p>
    <w:p w:rsidR="00CC7E1A" w:rsidRDefault="00CC7E1A" w:rsidP="00FA1796">
      <w:pPr>
        <w:jc w:val="both"/>
        <w:rPr>
          <w:lang w:val="ru-RU"/>
        </w:rPr>
      </w:pPr>
    </w:p>
    <w:p w:rsidR="00CC7E1A" w:rsidRDefault="00CC7E1A" w:rsidP="00FA1796">
      <w:pPr>
        <w:jc w:val="both"/>
        <w:rPr>
          <w:lang w:val="ru-RU"/>
        </w:rPr>
      </w:pPr>
    </w:p>
    <w:p w:rsidR="00CC7E1A" w:rsidRDefault="00CC7E1A" w:rsidP="00FA1796">
      <w:pPr>
        <w:jc w:val="both"/>
        <w:rPr>
          <w:lang w:val="ru-RU"/>
        </w:rPr>
      </w:pPr>
    </w:p>
    <w:p w:rsidR="00CC7E1A" w:rsidRDefault="00CC7E1A" w:rsidP="00FA1796">
      <w:pPr>
        <w:jc w:val="both"/>
        <w:rPr>
          <w:lang w:val="ru-RU"/>
        </w:rPr>
      </w:pPr>
    </w:p>
    <w:p w:rsidR="00CC7E1A" w:rsidRDefault="00CC7E1A" w:rsidP="00FA1796">
      <w:pPr>
        <w:jc w:val="both"/>
        <w:rPr>
          <w:lang w:val="ru-RU"/>
        </w:rPr>
      </w:pPr>
    </w:p>
    <w:p w:rsidR="00CC7E1A" w:rsidRDefault="00CC7E1A" w:rsidP="00FA1796">
      <w:pPr>
        <w:jc w:val="both"/>
        <w:rPr>
          <w:lang w:val="ru-RU"/>
        </w:rPr>
      </w:pPr>
    </w:p>
    <w:p w:rsidR="00C75753" w:rsidRDefault="00C75753" w:rsidP="00C75753">
      <w:pPr>
        <w:jc w:val="right"/>
        <w:rPr>
          <w:b w:val="0"/>
          <w:color w:val="000000"/>
          <w:spacing w:val="-1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lastRenderedPageBreak/>
        <w:t xml:space="preserve">Приложение </w:t>
      </w:r>
      <w:r w:rsidR="000073D2">
        <w:rPr>
          <w:b w:val="0"/>
          <w:color w:val="000000"/>
          <w:spacing w:val="-1"/>
          <w:szCs w:val="24"/>
          <w:lang w:val="ru-RU"/>
        </w:rPr>
        <w:t>3</w:t>
      </w:r>
    </w:p>
    <w:p w:rsidR="00C75753" w:rsidRDefault="00C75753" w:rsidP="00C75753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>к</w:t>
      </w:r>
      <w:r w:rsidRPr="00E52C8A">
        <w:rPr>
          <w:b w:val="0"/>
          <w:color w:val="000000"/>
          <w:spacing w:val="-1"/>
          <w:szCs w:val="24"/>
          <w:lang w:val="ru-RU"/>
        </w:rPr>
        <w:t xml:space="preserve"> р</w:t>
      </w:r>
      <w:r w:rsidRPr="00E52C8A">
        <w:rPr>
          <w:b w:val="0"/>
          <w:color w:val="000000"/>
          <w:spacing w:val="3"/>
          <w:szCs w:val="24"/>
          <w:lang w:val="ru-RU"/>
        </w:rPr>
        <w:t>ешени</w:t>
      </w:r>
      <w:r>
        <w:rPr>
          <w:b w:val="0"/>
          <w:color w:val="000000"/>
          <w:spacing w:val="3"/>
          <w:szCs w:val="24"/>
          <w:lang w:val="ru-RU"/>
        </w:rPr>
        <w:t>ю</w:t>
      </w:r>
      <w:r w:rsidRPr="00E52C8A">
        <w:rPr>
          <w:b w:val="0"/>
          <w:color w:val="000000"/>
          <w:spacing w:val="3"/>
          <w:szCs w:val="24"/>
          <w:lang w:val="ru-RU"/>
        </w:rPr>
        <w:t xml:space="preserve">                                                                                                                                  Собрания </w:t>
      </w:r>
      <w:r w:rsidRPr="00E52C8A">
        <w:rPr>
          <w:b w:val="0"/>
          <w:color w:val="000000"/>
          <w:spacing w:val="-1"/>
          <w:szCs w:val="24"/>
          <w:lang w:val="ru-RU"/>
        </w:rPr>
        <w:t xml:space="preserve">депутатов Ульдючинского                                                                                                                сельского муниципального образования                                                                                                         Республики Калмыкия                                                                                                                                                </w:t>
      </w:r>
      <w:r w:rsidR="00F8114E" w:rsidRPr="00C75753">
        <w:rPr>
          <w:b w:val="0"/>
          <w:color w:val="000000"/>
          <w:spacing w:val="-4"/>
          <w:szCs w:val="24"/>
          <w:lang w:val="ru-RU"/>
        </w:rPr>
        <w:t>от «</w:t>
      </w:r>
      <w:r w:rsidR="00F8114E">
        <w:rPr>
          <w:b w:val="0"/>
          <w:color w:val="000000"/>
          <w:spacing w:val="-4"/>
          <w:szCs w:val="24"/>
          <w:lang w:val="ru-RU"/>
        </w:rPr>
        <w:t>10</w:t>
      </w:r>
      <w:r w:rsidR="00F8114E" w:rsidRPr="00C75753">
        <w:rPr>
          <w:b w:val="0"/>
          <w:color w:val="000000"/>
          <w:spacing w:val="-4"/>
          <w:szCs w:val="24"/>
          <w:lang w:val="ru-RU"/>
        </w:rPr>
        <w:t xml:space="preserve">» </w:t>
      </w:r>
      <w:r w:rsidR="00F8114E">
        <w:rPr>
          <w:b w:val="0"/>
          <w:color w:val="000000"/>
          <w:spacing w:val="-4"/>
          <w:szCs w:val="24"/>
          <w:lang w:val="ru-RU"/>
        </w:rPr>
        <w:t>июня</w:t>
      </w:r>
      <w:r w:rsidR="00F8114E" w:rsidRPr="00C75753">
        <w:rPr>
          <w:b w:val="0"/>
          <w:color w:val="000000"/>
          <w:spacing w:val="-4"/>
          <w:szCs w:val="24"/>
          <w:lang w:val="ru-RU"/>
        </w:rPr>
        <w:t xml:space="preserve">  202</w:t>
      </w:r>
      <w:r w:rsidR="00F8114E">
        <w:rPr>
          <w:b w:val="0"/>
          <w:color w:val="000000"/>
          <w:spacing w:val="-4"/>
          <w:szCs w:val="24"/>
          <w:lang w:val="ru-RU"/>
        </w:rPr>
        <w:t>1</w:t>
      </w:r>
      <w:r w:rsidR="00F8114E" w:rsidRPr="00C75753">
        <w:rPr>
          <w:b w:val="0"/>
          <w:color w:val="000000"/>
          <w:spacing w:val="-4"/>
          <w:szCs w:val="24"/>
          <w:lang w:val="ru-RU"/>
        </w:rPr>
        <w:t xml:space="preserve">года № </w:t>
      </w:r>
      <w:r w:rsidR="00F8114E">
        <w:rPr>
          <w:b w:val="0"/>
          <w:color w:val="000000"/>
          <w:spacing w:val="-4"/>
          <w:szCs w:val="24"/>
          <w:lang w:val="ru-RU"/>
        </w:rPr>
        <w:t>62</w:t>
      </w:r>
    </w:p>
    <w:p w:rsidR="00CC7E1A" w:rsidRDefault="00CC7E1A" w:rsidP="00FA1796">
      <w:pPr>
        <w:jc w:val="both"/>
        <w:rPr>
          <w:lang w:val="ru-RU"/>
        </w:rPr>
      </w:pPr>
    </w:p>
    <w:p w:rsidR="00CC7E1A" w:rsidRDefault="00CC7E1A" w:rsidP="00FA1796">
      <w:pPr>
        <w:jc w:val="both"/>
        <w:rPr>
          <w:lang w:val="ru-RU"/>
        </w:rPr>
      </w:pPr>
    </w:p>
    <w:p w:rsidR="005F2FBC" w:rsidRDefault="005F2FBC" w:rsidP="0074252B">
      <w:pPr>
        <w:rPr>
          <w:b w:val="0"/>
          <w:color w:val="000000"/>
          <w:spacing w:val="-1"/>
          <w:szCs w:val="24"/>
          <w:lang w:val="ru-RU"/>
        </w:rPr>
      </w:pPr>
    </w:p>
    <w:p w:rsidR="00AB199C" w:rsidRDefault="00AB199C" w:rsidP="00AB199C">
      <w:pPr>
        <w:jc w:val="right"/>
        <w:rPr>
          <w:b w:val="0"/>
          <w:color w:val="000000"/>
          <w:spacing w:val="-1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 xml:space="preserve">Приложение 4 </w:t>
      </w:r>
    </w:p>
    <w:p w:rsidR="00AB199C" w:rsidRPr="00E52C8A" w:rsidRDefault="00AB199C" w:rsidP="00AB199C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>к</w:t>
      </w:r>
      <w:r w:rsidRPr="00E52C8A">
        <w:rPr>
          <w:b w:val="0"/>
          <w:color w:val="000000"/>
          <w:spacing w:val="-1"/>
          <w:szCs w:val="24"/>
          <w:lang w:val="ru-RU"/>
        </w:rPr>
        <w:t xml:space="preserve"> р</w:t>
      </w:r>
      <w:r w:rsidRPr="00E52C8A">
        <w:rPr>
          <w:b w:val="0"/>
          <w:color w:val="000000"/>
          <w:spacing w:val="3"/>
          <w:szCs w:val="24"/>
          <w:lang w:val="ru-RU"/>
        </w:rPr>
        <w:t>ешени</w:t>
      </w:r>
      <w:r>
        <w:rPr>
          <w:b w:val="0"/>
          <w:color w:val="000000"/>
          <w:spacing w:val="3"/>
          <w:szCs w:val="24"/>
          <w:lang w:val="ru-RU"/>
        </w:rPr>
        <w:t>ю</w:t>
      </w:r>
      <w:r w:rsidRPr="00E52C8A">
        <w:rPr>
          <w:b w:val="0"/>
          <w:color w:val="000000"/>
          <w:spacing w:val="3"/>
          <w:szCs w:val="24"/>
          <w:lang w:val="ru-RU"/>
        </w:rPr>
        <w:t xml:space="preserve">                                                                                                                                  Собрания </w:t>
      </w:r>
      <w:r w:rsidRPr="00E52C8A">
        <w:rPr>
          <w:b w:val="0"/>
          <w:color w:val="000000"/>
          <w:spacing w:val="-1"/>
          <w:szCs w:val="24"/>
          <w:lang w:val="ru-RU"/>
        </w:rPr>
        <w:t xml:space="preserve">депутатов Ульдючинского                                                                                                                сельского муниципального образования                                                                                                         Республики Калмыкия                                                                                                                                                </w:t>
      </w:r>
      <w:r w:rsidRPr="0074252B">
        <w:rPr>
          <w:b w:val="0"/>
          <w:color w:val="000000"/>
          <w:spacing w:val="-4"/>
          <w:szCs w:val="24"/>
          <w:highlight w:val="yellow"/>
          <w:lang w:val="ru-RU"/>
        </w:rPr>
        <w:t>от «29» декабря  2020 года № 32</w:t>
      </w:r>
    </w:p>
    <w:p w:rsidR="00FA1796" w:rsidRPr="00AB199C" w:rsidRDefault="00FA1796" w:rsidP="00FA1796">
      <w:pPr>
        <w:rPr>
          <w:lang w:val="ru-RU"/>
        </w:rPr>
      </w:pPr>
    </w:p>
    <w:p w:rsidR="00AB199C" w:rsidRPr="00AB199C" w:rsidRDefault="00AB199C" w:rsidP="00AB199C">
      <w:pPr>
        <w:jc w:val="center"/>
        <w:rPr>
          <w:szCs w:val="24"/>
          <w:lang w:val="ru-RU"/>
        </w:rPr>
      </w:pPr>
      <w:r w:rsidRPr="00AB199C">
        <w:rPr>
          <w:szCs w:val="24"/>
          <w:lang w:val="ru-RU"/>
        </w:rPr>
        <w:t>Ведомственная структура расходов бюджета Ульдючинского сельского муниципального образования Республики Калмыкия на 2021год и плановый период 2022 и 2023 годов</w:t>
      </w:r>
    </w:p>
    <w:p w:rsidR="00AB199C" w:rsidRPr="00AB199C" w:rsidRDefault="00AB199C" w:rsidP="00AB199C">
      <w:pPr>
        <w:jc w:val="center"/>
        <w:rPr>
          <w:b w:val="0"/>
          <w:sz w:val="22"/>
          <w:szCs w:val="22"/>
          <w:lang w:val="ru-RU"/>
        </w:rPr>
      </w:pPr>
    </w:p>
    <w:p w:rsidR="00AB199C" w:rsidRPr="00AB199C" w:rsidRDefault="00AB199C" w:rsidP="00AB199C">
      <w:pPr>
        <w:tabs>
          <w:tab w:val="left" w:pos="5580"/>
        </w:tabs>
        <w:jc w:val="right"/>
        <w:rPr>
          <w:b w:val="0"/>
          <w:bCs w:val="0"/>
          <w:sz w:val="22"/>
          <w:szCs w:val="22"/>
        </w:rPr>
      </w:pPr>
      <w:r w:rsidRPr="00AB199C">
        <w:rPr>
          <w:lang w:val="ru-RU"/>
        </w:rPr>
        <w:t xml:space="preserve">                                                                                                                             </w:t>
      </w:r>
      <w:r w:rsidR="003820E5">
        <w:rPr>
          <w:lang w:val="ru-RU"/>
        </w:rPr>
        <w:t xml:space="preserve">               </w:t>
      </w:r>
      <w:r w:rsidRPr="00AB199C">
        <w:rPr>
          <w:lang w:val="ru-RU"/>
        </w:rPr>
        <w:t xml:space="preserve">  </w:t>
      </w:r>
      <w:r w:rsidRPr="00AB199C">
        <w:rPr>
          <w:b w:val="0"/>
          <w:sz w:val="22"/>
          <w:szCs w:val="22"/>
        </w:rPr>
        <w:t>(</w:t>
      </w:r>
      <w:proofErr w:type="spellStart"/>
      <w:proofErr w:type="gramStart"/>
      <w:r w:rsidRPr="00AB199C">
        <w:rPr>
          <w:b w:val="0"/>
          <w:sz w:val="22"/>
          <w:szCs w:val="22"/>
        </w:rPr>
        <w:t>тыс</w:t>
      </w:r>
      <w:proofErr w:type="spellEnd"/>
      <w:proofErr w:type="gramEnd"/>
      <w:r w:rsidRPr="00AB199C">
        <w:rPr>
          <w:b w:val="0"/>
          <w:sz w:val="22"/>
          <w:szCs w:val="22"/>
        </w:rPr>
        <w:t xml:space="preserve">. </w:t>
      </w:r>
      <w:proofErr w:type="spellStart"/>
      <w:r w:rsidRPr="00AB199C">
        <w:rPr>
          <w:b w:val="0"/>
          <w:sz w:val="22"/>
          <w:szCs w:val="22"/>
        </w:rPr>
        <w:t>рублей</w:t>
      </w:r>
      <w:proofErr w:type="spellEnd"/>
      <w:r w:rsidRPr="00AB199C">
        <w:rPr>
          <w:b w:val="0"/>
          <w:sz w:val="22"/>
          <w:szCs w:val="22"/>
        </w:rPr>
        <w:t>)</w:t>
      </w:r>
    </w:p>
    <w:tbl>
      <w:tblPr>
        <w:tblW w:w="106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261"/>
        <w:gridCol w:w="850"/>
        <w:gridCol w:w="709"/>
        <w:gridCol w:w="709"/>
        <w:gridCol w:w="1276"/>
        <w:gridCol w:w="850"/>
        <w:gridCol w:w="992"/>
        <w:gridCol w:w="993"/>
        <w:gridCol w:w="992"/>
      </w:tblGrid>
      <w:tr w:rsidR="00AB199C" w:rsidRPr="00AB199C" w:rsidTr="00CC7E1A">
        <w:trPr>
          <w:trHeight w:val="25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9C" w:rsidRPr="00AB199C" w:rsidRDefault="00AB199C" w:rsidP="00AB199C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AB199C">
              <w:rPr>
                <w:b w:val="0"/>
                <w:sz w:val="22"/>
                <w:szCs w:val="22"/>
              </w:rPr>
              <w:t>Наименование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9C" w:rsidRPr="00AB199C" w:rsidRDefault="00AB199C" w:rsidP="00AB199C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AB199C">
              <w:rPr>
                <w:b w:val="0"/>
                <w:sz w:val="22"/>
                <w:szCs w:val="22"/>
              </w:rPr>
              <w:t>Код</w:t>
            </w:r>
            <w:proofErr w:type="spellEnd"/>
            <w:r w:rsidRPr="00AB199C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AB199C">
              <w:rPr>
                <w:b w:val="0"/>
                <w:sz w:val="22"/>
                <w:szCs w:val="22"/>
              </w:rPr>
              <w:t>главы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9C" w:rsidRPr="00AB199C" w:rsidRDefault="00AB199C" w:rsidP="00AB199C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AB199C">
              <w:rPr>
                <w:b w:val="0"/>
                <w:sz w:val="22"/>
                <w:szCs w:val="22"/>
              </w:rPr>
              <w:t>Раздел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9C" w:rsidRPr="00AB199C" w:rsidRDefault="00AB199C" w:rsidP="00AB199C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AB199C">
              <w:rPr>
                <w:b w:val="0"/>
                <w:sz w:val="22"/>
                <w:szCs w:val="22"/>
              </w:rPr>
              <w:t>Подраздел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9C" w:rsidRPr="00AB199C" w:rsidRDefault="00AB199C" w:rsidP="00CC7E1A">
            <w:pPr>
              <w:ind w:left="-108"/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AB199C">
              <w:rPr>
                <w:b w:val="0"/>
                <w:sz w:val="22"/>
                <w:szCs w:val="22"/>
              </w:rPr>
              <w:t>Целевая</w:t>
            </w:r>
            <w:proofErr w:type="spellEnd"/>
            <w:r w:rsidRPr="00AB199C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AB199C">
              <w:rPr>
                <w:b w:val="0"/>
                <w:sz w:val="22"/>
                <w:szCs w:val="22"/>
              </w:rPr>
              <w:t>статья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9C" w:rsidRPr="00AB199C" w:rsidRDefault="00AB199C" w:rsidP="00AB199C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AB199C">
              <w:rPr>
                <w:b w:val="0"/>
                <w:sz w:val="22"/>
                <w:szCs w:val="22"/>
              </w:rPr>
              <w:t>Вид</w:t>
            </w:r>
            <w:proofErr w:type="spellEnd"/>
            <w:r w:rsidRPr="00AB199C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AB199C">
              <w:rPr>
                <w:b w:val="0"/>
                <w:sz w:val="22"/>
                <w:szCs w:val="22"/>
              </w:rPr>
              <w:t>расходов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9C" w:rsidRPr="00AB199C" w:rsidRDefault="00AB199C" w:rsidP="00AB199C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AB199C">
              <w:rPr>
                <w:b w:val="0"/>
                <w:sz w:val="22"/>
                <w:szCs w:val="22"/>
              </w:rPr>
              <w:t>Сумма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99C" w:rsidRPr="00AB199C" w:rsidRDefault="00AB199C" w:rsidP="00AB199C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AB199C">
              <w:rPr>
                <w:b w:val="0"/>
                <w:sz w:val="22"/>
                <w:szCs w:val="22"/>
              </w:rPr>
              <w:t>Сумма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99C" w:rsidRPr="00AB199C" w:rsidRDefault="00AB199C" w:rsidP="00AB199C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AB199C">
              <w:rPr>
                <w:b w:val="0"/>
                <w:sz w:val="22"/>
                <w:szCs w:val="22"/>
              </w:rPr>
              <w:t>Сумма</w:t>
            </w:r>
            <w:proofErr w:type="spellEnd"/>
          </w:p>
        </w:tc>
      </w:tr>
      <w:tr w:rsidR="00AB199C" w:rsidRPr="00AB199C" w:rsidTr="00CC7E1A">
        <w:trPr>
          <w:trHeight w:val="45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9C" w:rsidRPr="00AB199C" w:rsidRDefault="00AB199C" w:rsidP="00AB199C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9C" w:rsidRPr="00AB199C" w:rsidRDefault="00AB199C" w:rsidP="00AB199C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9C" w:rsidRPr="00AB199C" w:rsidRDefault="00AB199C" w:rsidP="00AB199C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9C" w:rsidRPr="00AB199C" w:rsidRDefault="00AB199C" w:rsidP="00AB199C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9C" w:rsidRPr="00AB199C" w:rsidRDefault="00AB199C" w:rsidP="00CC7E1A">
            <w:pPr>
              <w:ind w:left="-108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9C" w:rsidRPr="00AB199C" w:rsidRDefault="00AB199C" w:rsidP="00AB199C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9C" w:rsidRPr="00AB199C" w:rsidRDefault="00AB199C" w:rsidP="00AB199C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 xml:space="preserve">2021 </w:t>
            </w:r>
            <w:proofErr w:type="spellStart"/>
            <w:r w:rsidRPr="00AB199C">
              <w:rPr>
                <w:b w:val="0"/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99C" w:rsidRPr="00AB199C" w:rsidRDefault="00AB199C" w:rsidP="00AB199C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 xml:space="preserve">2022 </w:t>
            </w:r>
            <w:proofErr w:type="spellStart"/>
            <w:r w:rsidRPr="00AB199C">
              <w:rPr>
                <w:b w:val="0"/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99C" w:rsidRPr="00AB199C" w:rsidRDefault="00AB199C" w:rsidP="00AB199C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 xml:space="preserve">2023 </w:t>
            </w:r>
            <w:proofErr w:type="spellStart"/>
            <w:r w:rsidRPr="00AB199C">
              <w:rPr>
                <w:b w:val="0"/>
                <w:sz w:val="22"/>
                <w:szCs w:val="22"/>
              </w:rPr>
              <w:t>год</w:t>
            </w:r>
            <w:proofErr w:type="spellEnd"/>
          </w:p>
        </w:tc>
      </w:tr>
      <w:tr w:rsidR="00AB199C" w:rsidRPr="00AB199C" w:rsidTr="00CC7E1A">
        <w:trPr>
          <w:trHeight w:val="4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1C6F83" w:rsidRDefault="00AB199C" w:rsidP="00AB199C">
            <w:pPr>
              <w:rPr>
                <w:bCs w:val="0"/>
                <w:sz w:val="22"/>
                <w:szCs w:val="22"/>
                <w:lang w:val="ru-RU"/>
              </w:rPr>
            </w:pPr>
            <w:r w:rsidRPr="001C6F83">
              <w:rPr>
                <w:sz w:val="22"/>
                <w:szCs w:val="22"/>
                <w:lang w:val="ru-RU"/>
              </w:rPr>
              <w:t>Администрация Ульдючинского сельского муниципального образования Республики Калмыкия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1C6F83" w:rsidRDefault="00AB199C" w:rsidP="00AB199C">
            <w:pPr>
              <w:jc w:val="center"/>
              <w:rPr>
                <w:bCs w:val="0"/>
                <w:sz w:val="22"/>
                <w:szCs w:val="22"/>
              </w:rPr>
            </w:pPr>
            <w:r w:rsidRPr="001C6F83">
              <w:rPr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1C6F83" w:rsidRDefault="00AB199C" w:rsidP="00AB199C">
            <w:pPr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1C6F83" w:rsidRDefault="00AB199C" w:rsidP="00AB199C">
            <w:pPr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1C6F83" w:rsidRDefault="00AB199C" w:rsidP="00CC7E1A">
            <w:pPr>
              <w:ind w:left="-108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1C6F83" w:rsidRDefault="00AB199C" w:rsidP="00AB199C">
            <w:pPr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1C6F83" w:rsidRDefault="00BE50A7" w:rsidP="00AB199C">
            <w:pPr>
              <w:jc w:val="center"/>
              <w:rPr>
                <w:bCs w:val="0"/>
                <w:sz w:val="22"/>
                <w:szCs w:val="22"/>
                <w:lang w:val="ru-RU"/>
              </w:rPr>
            </w:pPr>
            <w:r w:rsidRPr="001C6F83">
              <w:rPr>
                <w:sz w:val="22"/>
                <w:szCs w:val="22"/>
                <w:lang w:val="ru-RU"/>
              </w:rPr>
              <w:t>2 713,6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1C6F83" w:rsidRDefault="00AB199C" w:rsidP="00AB199C">
            <w:pPr>
              <w:jc w:val="center"/>
              <w:rPr>
                <w:sz w:val="22"/>
                <w:szCs w:val="22"/>
              </w:rPr>
            </w:pPr>
            <w:r w:rsidRPr="001C6F83">
              <w:rPr>
                <w:sz w:val="22"/>
                <w:szCs w:val="22"/>
              </w:rPr>
              <w:t xml:space="preserve">        </w:t>
            </w:r>
          </w:p>
          <w:p w:rsidR="00AB199C" w:rsidRPr="001C6F83" w:rsidRDefault="00AB199C" w:rsidP="00AB199C">
            <w:pPr>
              <w:jc w:val="center"/>
              <w:rPr>
                <w:sz w:val="22"/>
                <w:szCs w:val="22"/>
              </w:rPr>
            </w:pPr>
          </w:p>
          <w:p w:rsidR="00AB199C" w:rsidRPr="001C6F83" w:rsidRDefault="00AB199C" w:rsidP="00AB199C">
            <w:pPr>
              <w:jc w:val="center"/>
              <w:rPr>
                <w:sz w:val="22"/>
                <w:szCs w:val="22"/>
              </w:rPr>
            </w:pPr>
          </w:p>
          <w:p w:rsidR="00AB199C" w:rsidRPr="001C6F83" w:rsidRDefault="00AB199C" w:rsidP="00AB199C">
            <w:pPr>
              <w:jc w:val="center"/>
              <w:rPr>
                <w:sz w:val="22"/>
                <w:szCs w:val="22"/>
              </w:rPr>
            </w:pPr>
            <w:r w:rsidRPr="001C6F83">
              <w:rPr>
                <w:sz w:val="22"/>
                <w:szCs w:val="22"/>
              </w:rPr>
              <w:t>1 705,3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1C6F83" w:rsidRDefault="00AB199C" w:rsidP="00AB199C">
            <w:pPr>
              <w:rPr>
                <w:sz w:val="22"/>
                <w:szCs w:val="22"/>
              </w:rPr>
            </w:pPr>
          </w:p>
          <w:p w:rsidR="00AB199C" w:rsidRPr="001C6F83" w:rsidRDefault="00AB199C" w:rsidP="00AB199C">
            <w:pPr>
              <w:rPr>
                <w:sz w:val="22"/>
                <w:szCs w:val="22"/>
              </w:rPr>
            </w:pPr>
          </w:p>
          <w:p w:rsidR="00AB199C" w:rsidRPr="001C6F83" w:rsidRDefault="00AB199C" w:rsidP="00AB199C">
            <w:pPr>
              <w:rPr>
                <w:sz w:val="22"/>
                <w:szCs w:val="22"/>
              </w:rPr>
            </w:pPr>
          </w:p>
          <w:p w:rsidR="00AB199C" w:rsidRPr="001C6F83" w:rsidRDefault="00AB199C" w:rsidP="00AB199C">
            <w:pPr>
              <w:jc w:val="center"/>
              <w:rPr>
                <w:sz w:val="22"/>
                <w:szCs w:val="22"/>
              </w:rPr>
            </w:pPr>
            <w:r w:rsidRPr="001C6F83">
              <w:rPr>
                <w:sz w:val="22"/>
                <w:szCs w:val="22"/>
              </w:rPr>
              <w:t>1 713,2</w:t>
            </w:r>
          </w:p>
        </w:tc>
      </w:tr>
      <w:tr w:rsidR="00AB199C" w:rsidRPr="00AB199C" w:rsidTr="00CC7E1A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1C6F83" w:rsidRDefault="00AB199C" w:rsidP="00AB199C">
            <w:pPr>
              <w:rPr>
                <w:bCs w:val="0"/>
                <w:sz w:val="22"/>
                <w:szCs w:val="22"/>
              </w:rPr>
            </w:pPr>
            <w:proofErr w:type="spellStart"/>
            <w:r w:rsidRPr="001C6F83">
              <w:rPr>
                <w:sz w:val="22"/>
                <w:szCs w:val="22"/>
              </w:rPr>
              <w:t>Общегосударственные</w:t>
            </w:r>
            <w:proofErr w:type="spellEnd"/>
            <w:r w:rsidRPr="001C6F83">
              <w:rPr>
                <w:sz w:val="22"/>
                <w:szCs w:val="22"/>
              </w:rPr>
              <w:t xml:space="preserve"> </w:t>
            </w:r>
            <w:proofErr w:type="spellStart"/>
            <w:r w:rsidRPr="001C6F83">
              <w:rPr>
                <w:sz w:val="22"/>
                <w:szCs w:val="22"/>
              </w:rPr>
              <w:t>вопросы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1C6F83" w:rsidRDefault="00AB199C" w:rsidP="00AB199C">
            <w:pPr>
              <w:jc w:val="center"/>
              <w:rPr>
                <w:bCs w:val="0"/>
                <w:sz w:val="22"/>
                <w:szCs w:val="22"/>
              </w:rPr>
            </w:pPr>
            <w:r w:rsidRPr="001C6F83">
              <w:rPr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1C6F83" w:rsidRDefault="00AB199C" w:rsidP="00AB199C">
            <w:pPr>
              <w:jc w:val="center"/>
              <w:rPr>
                <w:bCs w:val="0"/>
                <w:sz w:val="22"/>
                <w:szCs w:val="22"/>
              </w:rPr>
            </w:pPr>
            <w:r w:rsidRPr="001C6F8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1C6F83" w:rsidRDefault="00AB199C" w:rsidP="00AB199C">
            <w:pPr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1C6F83" w:rsidRDefault="00AB199C" w:rsidP="00CC7E1A">
            <w:pPr>
              <w:ind w:left="-108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1C6F83" w:rsidRDefault="00AB199C" w:rsidP="00AB199C">
            <w:pPr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1C6F83" w:rsidRDefault="00AB199C" w:rsidP="00B062FE">
            <w:pPr>
              <w:jc w:val="center"/>
              <w:rPr>
                <w:bCs w:val="0"/>
                <w:sz w:val="22"/>
                <w:szCs w:val="22"/>
                <w:lang w:val="ru-RU"/>
              </w:rPr>
            </w:pPr>
            <w:r w:rsidRPr="001C6F83">
              <w:rPr>
                <w:sz w:val="22"/>
                <w:szCs w:val="22"/>
              </w:rPr>
              <w:t>1</w:t>
            </w:r>
            <w:r w:rsidR="00B062FE">
              <w:rPr>
                <w:sz w:val="22"/>
                <w:szCs w:val="22"/>
              </w:rPr>
              <w:t> </w:t>
            </w:r>
            <w:r w:rsidR="00B062FE">
              <w:rPr>
                <w:sz w:val="22"/>
                <w:szCs w:val="22"/>
                <w:lang w:val="ru-RU"/>
              </w:rPr>
              <w:t>264,9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F83" w:rsidRDefault="001C6F83" w:rsidP="00AB199C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AB199C" w:rsidRPr="001C6F83" w:rsidRDefault="00AB199C" w:rsidP="00AB199C">
            <w:pPr>
              <w:jc w:val="center"/>
              <w:rPr>
                <w:bCs w:val="0"/>
                <w:sz w:val="22"/>
                <w:szCs w:val="22"/>
              </w:rPr>
            </w:pPr>
            <w:r w:rsidRPr="001C6F83">
              <w:rPr>
                <w:sz w:val="22"/>
                <w:szCs w:val="22"/>
              </w:rPr>
              <w:t>1 219,4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F83" w:rsidRDefault="001C6F83" w:rsidP="00AB199C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AB199C" w:rsidRPr="001C6F83" w:rsidRDefault="00AB199C" w:rsidP="00AB199C">
            <w:pPr>
              <w:jc w:val="center"/>
              <w:rPr>
                <w:bCs w:val="0"/>
                <w:sz w:val="22"/>
                <w:szCs w:val="22"/>
              </w:rPr>
            </w:pPr>
            <w:r w:rsidRPr="001C6F83">
              <w:rPr>
                <w:sz w:val="22"/>
                <w:szCs w:val="22"/>
              </w:rPr>
              <w:t>1 193,7</w:t>
            </w:r>
          </w:p>
        </w:tc>
      </w:tr>
      <w:tr w:rsidR="00AB199C" w:rsidRPr="00AB199C" w:rsidTr="00CC7E1A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1C6F83" w:rsidRDefault="00AB199C" w:rsidP="00AB199C">
            <w:pPr>
              <w:rPr>
                <w:bCs w:val="0"/>
                <w:iCs/>
                <w:sz w:val="22"/>
                <w:szCs w:val="22"/>
                <w:lang w:val="ru-RU"/>
              </w:rPr>
            </w:pPr>
            <w:r w:rsidRPr="001C6F83">
              <w:rPr>
                <w:iCs/>
                <w:sz w:val="22"/>
                <w:szCs w:val="22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1C6F83" w:rsidRDefault="00AB199C" w:rsidP="00AB199C">
            <w:pPr>
              <w:jc w:val="center"/>
              <w:rPr>
                <w:bCs w:val="0"/>
                <w:iCs/>
                <w:sz w:val="22"/>
                <w:szCs w:val="22"/>
              </w:rPr>
            </w:pPr>
            <w:r w:rsidRPr="001C6F83">
              <w:rPr>
                <w:iCs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1C6F83" w:rsidRDefault="00AB199C" w:rsidP="00AB199C">
            <w:pPr>
              <w:jc w:val="center"/>
              <w:rPr>
                <w:bCs w:val="0"/>
                <w:iCs/>
                <w:sz w:val="22"/>
                <w:szCs w:val="22"/>
              </w:rPr>
            </w:pPr>
            <w:r w:rsidRPr="001C6F83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1C6F83" w:rsidRDefault="00AB199C" w:rsidP="00AB199C">
            <w:pPr>
              <w:jc w:val="center"/>
              <w:rPr>
                <w:bCs w:val="0"/>
                <w:iCs/>
                <w:sz w:val="22"/>
                <w:szCs w:val="22"/>
              </w:rPr>
            </w:pPr>
            <w:r w:rsidRPr="001C6F83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1C6F83" w:rsidRDefault="00AB199C" w:rsidP="00CC7E1A">
            <w:pPr>
              <w:ind w:left="-108"/>
              <w:jc w:val="center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1C6F83" w:rsidRDefault="00AB199C" w:rsidP="00AB199C">
            <w:pPr>
              <w:jc w:val="center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1C6F83" w:rsidRDefault="00AB199C" w:rsidP="00AB199C">
            <w:pPr>
              <w:jc w:val="center"/>
              <w:rPr>
                <w:bCs w:val="0"/>
                <w:iCs/>
                <w:sz w:val="22"/>
                <w:szCs w:val="22"/>
              </w:rPr>
            </w:pPr>
            <w:r w:rsidRPr="001C6F83">
              <w:rPr>
                <w:iCs/>
                <w:sz w:val="22"/>
                <w:szCs w:val="22"/>
              </w:rPr>
              <w:t>472,6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99C" w:rsidRPr="001C6F83" w:rsidRDefault="00AB199C" w:rsidP="00AB199C">
            <w:pPr>
              <w:jc w:val="center"/>
              <w:rPr>
                <w:bCs w:val="0"/>
                <w:iCs/>
                <w:sz w:val="22"/>
                <w:szCs w:val="22"/>
              </w:rPr>
            </w:pPr>
            <w:r w:rsidRPr="001C6F83">
              <w:rPr>
                <w:iCs/>
                <w:sz w:val="22"/>
                <w:szCs w:val="22"/>
              </w:rPr>
              <w:t>472,6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99C" w:rsidRPr="001C6F83" w:rsidRDefault="00AB199C" w:rsidP="00AB199C">
            <w:pPr>
              <w:jc w:val="center"/>
              <w:rPr>
                <w:bCs w:val="0"/>
                <w:iCs/>
                <w:sz w:val="22"/>
                <w:szCs w:val="22"/>
              </w:rPr>
            </w:pPr>
            <w:r w:rsidRPr="001C6F83">
              <w:rPr>
                <w:iCs/>
                <w:sz w:val="22"/>
                <w:szCs w:val="22"/>
              </w:rPr>
              <w:t>472,6</w:t>
            </w:r>
          </w:p>
        </w:tc>
      </w:tr>
      <w:tr w:rsidR="009B66E1" w:rsidRPr="00AB199C" w:rsidTr="009B66E1">
        <w:trPr>
          <w:trHeight w:val="1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6E1" w:rsidRPr="009B66E1" w:rsidRDefault="009B66E1" w:rsidP="00AB199C">
            <w:pPr>
              <w:rPr>
                <w:b w:val="0"/>
                <w:sz w:val="22"/>
                <w:szCs w:val="22"/>
                <w:lang w:val="ru-RU"/>
              </w:rPr>
            </w:pPr>
            <w:r w:rsidRPr="009B66E1">
              <w:rPr>
                <w:b w:val="0"/>
                <w:sz w:val="22"/>
                <w:szCs w:val="22"/>
                <w:lang w:val="ru-RU"/>
              </w:rPr>
              <w:t xml:space="preserve">Обеспечения деятельности органов местного самоуправления </w:t>
            </w:r>
            <w:r w:rsidRPr="009B66E1">
              <w:rPr>
                <w:b w:val="0"/>
                <w:snapToGrid w:val="0"/>
                <w:sz w:val="22"/>
                <w:szCs w:val="22"/>
                <w:lang w:val="ru-RU"/>
              </w:rPr>
              <w:t>Ульдючинского</w:t>
            </w:r>
            <w:r w:rsidRPr="009B66E1">
              <w:rPr>
                <w:b w:val="0"/>
                <w:sz w:val="22"/>
                <w:szCs w:val="22"/>
                <w:lang w:val="ru-RU"/>
              </w:rPr>
              <w:t xml:space="preserve"> сельского  муниципального образования  Республики Калмыкия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6E1" w:rsidRPr="009B66E1" w:rsidRDefault="009B66E1" w:rsidP="00AB199C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6E1" w:rsidRPr="009B66E1" w:rsidRDefault="009B66E1" w:rsidP="00AB199C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6E1" w:rsidRPr="009B66E1" w:rsidRDefault="009B66E1" w:rsidP="00AB199C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6E1" w:rsidRPr="009B66E1" w:rsidRDefault="009B66E1" w:rsidP="00CC7E1A">
            <w:pPr>
              <w:ind w:left="-108"/>
              <w:jc w:val="center"/>
              <w:rPr>
                <w:b w:val="0"/>
                <w:bCs w:val="0"/>
                <w:iCs/>
                <w:sz w:val="22"/>
                <w:szCs w:val="22"/>
                <w:lang w:val="ru-RU"/>
              </w:rPr>
            </w:pPr>
            <w:r w:rsidRPr="009B66E1">
              <w:rPr>
                <w:b w:val="0"/>
                <w:bCs w:val="0"/>
                <w:iCs/>
                <w:sz w:val="22"/>
                <w:szCs w:val="22"/>
                <w:lang w:val="ru-RU"/>
              </w:rPr>
              <w:t>780000000</w:t>
            </w:r>
            <w:r w:rsidR="00547FA7">
              <w:rPr>
                <w:b w:val="0"/>
                <w:bCs w:val="0"/>
                <w:iCs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6E1" w:rsidRPr="009B66E1" w:rsidRDefault="009B66E1" w:rsidP="00AB199C">
            <w:pPr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6E1" w:rsidRPr="009B66E1" w:rsidRDefault="009B66E1" w:rsidP="00AB199C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472,6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6E1" w:rsidRPr="009B66E1" w:rsidRDefault="009B66E1" w:rsidP="00AB199C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472,6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6E1" w:rsidRPr="009B66E1" w:rsidRDefault="009B66E1" w:rsidP="00AB199C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472,6</w:t>
            </w:r>
          </w:p>
        </w:tc>
      </w:tr>
      <w:tr w:rsidR="009B66E1" w:rsidRPr="00AB199C" w:rsidTr="009B66E1">
        <w:trPr>
          <w:trHeight w:val="9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6E1" w:rsidRPr="009B66E1" w:rsidRDefault="009B66E1" w:rsidP="00AB199C">
            <w:pPr>
              <w:rPr>
                <w:b w:val="0"/>
                <w:sz w:val="22"/>
                <w:szCs w:val="22"/>
                <w:lang w:val="ru-RU"/>
              </w:rPr>
            </w:pPr>
            <w:r w:rsidRPr="009B66E1">
              <w:rPr>
                <w:b w:val="0"/>
                <w:sz w:val="22"/>
                <w:szCs w:val="22"/>
                <w:lang w:val="ru-RU"/>
              </w:rPr>
              <w:t xml:space="preserve">Высшее должностное лицо </w:t>
            </w:r>
            <w:r w:rsidRPr="009B66E1">
              <w:rPr>
                <w:b w:val="0"/>
                <w:snapToGrid w:val="0"/>
                <w:sz w:val="22"/>
                <w:szCs w:val="22"/>
                <w:lang w:val="ru-RU"/>
              </w:rPr>
              <w:t>Ульдючинского</w:t>
            </w:r>
            <w:r w:rsidRPr="009B66E1">
              <w:rPr>
                <w:b w:val="0"/>
                <w:sz w:val="22"/>
                <w:szCs w:val="22"/>
                <w:lang w:val="ru-RU"/>
              </w:rPr>
              <w:t xml:space="preserve"> сельского  муниципального образования Республики Калмыкия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6E1" w:rsidRDefault="009B66E1" w:rsidP="00AB199C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6E1" w:rsidRDefault="009B66E1" w:rsidP="00AB199C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6E1" w:rsidRDefault="009B66E1" w:rsidP="00AB199C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6E1" w:rsidRPr="009B66E1" w:rsidRDefault="00547FA7" w:rsidP="00CC7E1A">
            <w:pPr>
              <w:ind w:left="-108"/>
              <w:jc w:val="center"/>
              <w:rPr>
                <w:b w:val="0"/>
                <w:bCs w:val="0"/>
                <w:iCs/>
                <w:sz w:val="22"/>
                <w:szCs w:val="22"/>
                <w:lang w:val="ru-RU"/>
              </w:rPr>
            </w:pPr>
            <w:r>
              <w:rPr>
                <w:b w:val="0"/>
                <w:bCs w:val="0"/>
                <w:iCs/>
                <w:sz w:val="22"/>
                <w:szCs w:val="22"/>
                <w:lang w:val="ru-RU"/>
              </w:rPr>
              <w:t>7810000000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6E1" w:rsidRPr="009B66E1" w:rsidRDefault="009B66E1" w:rsidP="00AB199C">
            <w:pPr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6E1" w:rsidRDefault="00B10FCC" w:rsidP="00AB199C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452,0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6E1" w:rsidRDefault="009B66E1" w:rsidP="00AB199C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472,6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6E1" w:rsidRDefault="009B66E1" w:rsidP="00AB199C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472,6</w:t>
            </w:r>
          </w:p>
        </w:tc>
      </w:tr>
      <w:tr w:rsidR="009B66E1" w:rsidRPr="00AB199C" w:rsidTr="009B66E1">
        <w:trPr>
          <w:trHeight w:val="9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6E1" w:rsidRPr="009B66E1" w:rsidRDefault="009B66E1" w:rsidP="00AB199C">
            <w:pPr>
              <w:rPr>
                <w:b w:val="0"/>
                <w:sz w:val="22"/>
                <w:szCs w:val="22"/>
                <w:lang w:val="ru-RU"/>
              </w:rPr>
            </w:pPr>
            <w:r w:rsidRPr="009B66E1">
              <w:rPr>
                <w:b w:val="0"/>
                <w:sz w:val="22"/>
                <w:szCs w:val="22"/>
                <w:lang w:val="ru-RU"/>
              </w:rPr>
              <w:t>Основные мероприятия «Ф</w:t>
            </w:r>
            <w:r w:rsidRPr="009B66E1">
              <w:rPr>
                <w:b w:val="0"/>
                <w:snapToGrid w:val="0"/>
                <w:sz w:val="22"/>
                <w:szCs w:val="22"/>
                <w:lang w:val="ru-RU"/>
              </w:rPr>
              <w:t>инансовое обеспечение и функционирование органов местного самоуправления и учреждений бюджетной сферы»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6E1" w:rsidRDefault="009B66E1" w:rsidP="00AB199C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6E1" w:rsidRDefault="009B66E1" w:rsidP="00AB199C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6E1" w:rsidRDefault="009B66E1" w:rsidP="00AB199C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6E1" w:rsidRDefault="009B66E1" w:rsidP="00CC7E1A">
            <w:pPr>
              <w:ind w:left="-108"/>
              <w:jc w:val="center"/>
              <w:rPr>
                <w:b w:val="0"/>
                <w:bCs w:val="0"/>
                <w:iCs/>
                <w:sz w:val="22"/>
                <w:szCs w:val="22"/>
                <w:lang w:val="ru-RU"/>
              </w:rPr>
            </w:pPr>
            <w:r>
              <w:rPr>
                <w:b w:val="0"/>
                <w:bCs w:val="0"/>
                <w:iCs/>
                <w:sz w:val="22"/>
                <w:szCs w:val="22"/>
                <w:lang w:val="ru-RU"/>
              </w:rPr>
              <w:t>781050000</w:t>
            </w:r>
            <w:r w:rsidR="00547FA7">
              <w:rPr>
                <w:b w:val="0"/>
                <w:bCs w:val="0"/>
                <w:iCs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6E1" w:rsidRPr="009B66E1" w:rsidRDefault="009B66E1" w:rsidP="00AB199C">
            <w:pPr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6E1" w:rsidRDefault="00B10FCC" w:rsidP="00AB199C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452,0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6E1" w:rsidRDefault="009B66E1" w:rsidP="00AB199C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472,6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6E1" w:rsidRDefault="009B66E1" w:rsidP="00AB199C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472,6</w:t>
            </w:r>
          </w:p>
        </w:tc>
      </w:tr>
      <w:tr w:rsidR="00AB199C" w:rsidRPr="00AB199C" w:rsidTr="00CC7E1A">
        <w:trPr>
          <w:trHeight w:val="22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rPr>
                <w:b w:val="0"/>
                <w:sz w:val="22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lastRenderedPageBreak/>
              <w:t xml:space="preserve">Расходы на выплаты по оплате труда работников и на обеспечение функций муниципальных </w:t>
            </w:r>
            <w:proofErr w:type="gramStart"/>
            <w:r w:rsidRPr="00AB199C">
              <w:rPr>
                <w:b w:val="0"/>
                <w:sz w:val="22"/>
                <w:szCs w:val="22"/>
                <w:lang w:val="ru-RU"/>
              </w:rPr>
              <w:t>органов</w:t>
            </w:r>
            <w:proofErr w:type="gramEnd"/>
            <w:r w:rsidRPr="00AB199C">
              <w:rPr>
                <w:b w:val="0"/>
                <w:sz w:val="22"/>
                <w:szCs w:val="22"/>
                <w:lang w:val="ru-RU"/>
              </w:rPr>
              <w:t xml:space="preserve"> на финансовое обеспечение и функционирование органов местного самоуправления и учреждений бюджетной сферы в рамках непрограммных мероприятий, направленных на обеспечение деятельности высшего должностного лица Ульдючинского сельского муниципального образования Республики Калмыкия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CC7E1A">
            <w:pPr>
              <w:ind w:left="-108"/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7810500120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BE50A7" w:rsidRDefault="00141ECB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452,0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472,6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472,6</w:t>
            </w:r>
          </w:p>
        </w:tc>
      </w:tr>
      <w:tr w:rsidR="00AB199C" w:rsidRPr="00AB199C" w:rsidTr="00CC7E1A">
        <w:trPr>
          <w:trHeight w:val="4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rPr>
                <w:b w:val="0"/>
                <w:sz w:val="22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CC7E1A">
            <w:pPr>
              <w:ind w:left="-108"/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7810500120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141ECB" w:rsidRDefault="00141ECB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452,0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472,6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472,6</w:t>
            </w:r>
          </w:p>
        </w:tc>
      </w:tr>
      <w:tr w:rsidR="00B10FCC" w:rsidRPr="00AB199C" w:rsidTr="00CC7E1A">
        <w:trPr>
          <w:trHeight w:val="4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FCC" w:rsidRPr="00B10FCC" w:rsidRDefault="00B10FCC" w:rsidP="00B10FCC">
            <w:pPr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B10FCC">
              <w:rPr>
                <w:b w:val="0"/>
                <w:sz w:val="22"/>
                <w:szCs w:val="22"/>
              </w:rPr>
              <w:t>Иные</w:t>
            </w:r>
            <w:proofErr w:type="spellEnd"/>
            <w:r w:rsidRPr="00B10FCC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B10FCC">
              <w:rPr>
                <w:b w:val="0"/>
                <w:sz w:val="22"/>
                <w:szCs w:val="22"/>
              </w:rPr>
              <w:t>непрограммные</w:t>
            </w:r>
            <w:proofErr w:type="spellEnd"/>
            <w:r w:rsidRPr="00B10FCC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B10FCC">
              <w:rPr>
                <w:b w:val="0"/>
                <w:sz w:val="22"/>
                <w:szCs w:val="22"/>
              </w:rPr>
              <w:t>расходы</w:t>
            </w:r>
            <w:proofErr w:type="spellEnd"/>
          </w:p>
          <w:p w:rsidR="00B10FCC" w:rsidRPr="00AB199C" w:rsidRDefault="00B10FCC" w:rsidP="00AB199C">
            <w:pPr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FCC" w:rsidRPr="00B10FCC" w:rsidRDefault="00B10FCC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CC" w:rsidRPr="00B10FCC" w:rsidRDefault="00B10FCC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CC" w:rsidRPr="00B10FCC" w:rsidRDefault="00B10FCC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CC" w:rsidRPr="00B10FCC" w:rsidRDefault="00B10FCC" w:rsidP="00CC7E1A">
            <w:pPr>
              <w:ind w:left="-108"/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7830000000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CC" w:rsidRPr="00AB199C" w:rsidRDefault="00B10FCC" w:rsidP="00AB199C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CC" w:rsidRDefault="00B10FCC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FCC" w:rsidRPr="00B10FCC" w:rsidRDefault="00B10FCC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FCC" w:rsidRPr="00B10FCC" w:rsidRDefault="00B10FCC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B10FCC" w:rsidRPr="00AB199C" w:rsidTr="00CC7E1A">
        <w:trPr>
          <w:trHeight w:val="4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FCC" w:rsidRPr="00B10FCC" w:rsidRDefault="00B10FCC" w:rsidP="00AB199C">
            <w:pPr>
              <w:rPr>
                <w:b w:val="0"/>
                <w:sz w:val="22"/>
                <w:szCs w:val="22"/>
                <w:lang w:val="ru-RU"/>
              </w:rPr>
            </w:pPr>
            <w:r w:rsidRPr="00B10FCC">
              <w:rPr>
                <w:b w:val="0"/>
                <w:sz w:val="22"/>
                <w:szCs w:val="22"/>
                <w:lang w:val="ru-RU"/>
              </w:rPr>
              <w:t>Основные мероприятия «Погашение кредиторской задолженности по расходам на содержание ОМС»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FCC" w:rsidRDefault="00B10FCC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CC" w:rsidRDefault="00B10FCC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CC" w:rsidRDefault="00B10FCC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CC" w:rsidRDefault="00B10FCC" w:rsidP="00CC7E1A">
            <w:pPr>
              <w:ind w:left="-108"/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7830200000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CC" w:rsidRPr="00AB199C" w:rsidRDefault="00B10FCC" w:rsidP="00AB199C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CC" w:rsidRDefault="00B10FCC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FCC" w:rsidRDefault="00B10FCC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FCC" w:rsidRDefault="00B10FCC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BE50A7" w:rsidRPr="00AB199C" w:rsidTr="00CC7E1A">
        <w:trPr>
          <w:trHeight w:val="4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0A7" w:rsidRPr="00141ECB" w:rsidRDefault="00141ECB" w:rsidP="00AB199C">
            <w:pPr>
              <w:rPr>
                <w:b w:val="0"/>
                <w:sz w:val="22"/>
                <w:szCs w:val="22"/>
                <w:lang w:val="ru-RU"/>
              </w:rPr>
            </w:pPr>
            <w:r w:rsidRPr="00141ECB">
              <w:rPr>
                <w:b w:val="0"/>
                <w:snapToGrid w:val="0"/>
                <w:sz w:val="22"/>
                <w:szCs w:val="22"/>
                <w:lang w:val="ru-RU"/>
              </w:rPr>
              <w:t xml:space="preserve">Расходы на реализацию иных непрограммных мероприятий (расходы на погашение кредиторской задолженности по расходам на содержание ОМС) </w:t>
            </w:r>
            <w:r w:rsidRPr="00141ECB">
              <w:rPr>
                <w:b w:val="0"/>
                <w:sz w:val="22"/>
                <w:szCs w:val="22"/>
                <w:lang w:val="ru-RU"/>
              </w:rPr>
              <w:t xml:space="preserve">в рамках </w:t>
            </w:r>
            <w:r w:rsidRPr="00141ECB">
              <w:rPr>
                <w:rFonts w:eastAsia="Calibri"/>
                <w:b w:val="0"/>
                <w:sz w:val="22"/>
                <w:szCs w:val="22"/>
                <w:lang w:val="ru-RU"/>
              </w:rPr>
              <w:t xml:space="preserve">непрограммных расходов </w:t>
            </w:r>
            <w:r w:rsidRPr="00141ECB">
              <w:rPr>
                <w:b w:val="0"/>
                <w:snapToGrid w:val="0"/>
                <w:sz w:val="22"/>
                <w:szCs w:val="22"/>
                <w:lang w:val="ru-RU"/>
              </w:rPr>
              <w:t>Ульдючинского</w:t>
            </w:r>
            <w:r w:rsidRPr="00141ECB">
              <w:rPr>
                <w:b w:val="0"/>
                <w:sz w:val="22"/>
                <w:szCs w:val="22"/>
                <w:lang w:val="ru-RU"/>
              </w:rPr>
              <w:t xml:space="preserve"> сельского  муниципального образования</w:t>
            </w:r>
            <w:r>
              <w:rPr>
                <w:b w:val="0"/>
                <w:szCs w:val="24"/>
                <w:lang w:val="ru-RU"/>
              </w:rPr>
              <w:t xml:space="preserve"> </w:t>
            </w:r>
            <w:r w:rsidRPr="00141ECB">
              <w:rPr>
                <w:b w:val="0"/>
                <w:sz w:val="22"/>
                <w:szCs w:val="22"/>
                <w:lang w:val="ru-RU"/>
              </w:rPr>
              <w:t>Республики Калмыкия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0A7" w:rsidRPr="00141ECB" w:rsidRDefault="00141ECB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0A7" w:rsidRPr="00141ECB" w:rsidRDefault="00141ECB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0A7" w:rsidRPr="00141ECB" w:rsidRDefault="00141ECB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0A7" w:rsidRPr="00141ECB" w:rsidRDefault="00141ECB" w:rsidP="00CC7E1A">
            <w:pPr>
              <w:ind w:left="-108"/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7830290520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0A7" w:rsidRPr="00AB199C" w:rsidRDefault="00BE50A7" w:rsidP="00AB199C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0A7" w:rsidRPr="00141ECB" w:rsidRDefault="00141ECB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50A7" w:rsidRPr="00141ECB" w:rsidRDefault="00141ECB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50A7" w:rsidRPr="00141ECB" w:rsidRDefault="00141ECB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141ECB" w:rsidRPr="00AB199C" w:rsidTr="00CC7E1A">
        <w:trPr>
          <w:trHeight w:val="4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CB" w:rsidRPr="00141ECB" w:rsidRDefault="00141ECB" w:rsidP="00AB199C">
            <w:pPr>
              <w:rPr>
                <w:b w:val="0"/>
                <w:snapToGrid w:val="0"/>
                <w:sz w:val="22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CB" w:rsidRDefault="00141ECB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ECB" w:rsidRDefault="00141ECB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ECB" w:rsidRDefault="00141ECB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ECB" w:rsidRDefault="00141ECB" w:rsidP="00CC7E1A">
            <w:pPr>
              <w:ind w:left="-108"/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7830290520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ECB" w:rsidRPr="00141ECB" w:rsidRDefault="00141ECB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ECB" w:rsidRDefault="00141ECB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ECB" w:rsidRDefault="00141ECB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ECB" w:rsidRDefault="00141ECB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AB199C" w:rsidRPr="00AB199C" w:rsidTr="00CC7E1A">
        <w:trPr>
          <w:trHeight w:val="10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1C6F83" w:rsidRDefault="00AB199C" w:rsidP="00AB199C">
            <w:pPr>
              <w:rPr>
                <w:bCs w:val="0"/>
                <w:iCs/>
                <w:sz w:val="22"/>
                <w:szCs w:val="22"/>
                <w:lang w:val="ru-RU"/>
              </w:rPr>
            </w:pPr>
            <w:r w:rsidRPr="001C6F83">
              <w:rPr>
                <w:iCs/>
                <w:sz w:val="22"/>
                <w:szCs w:val="22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1C6F83" w:rsidRDefault="00AB199C" w:rsidP="00AB199C">
            <w:pPr>
              <w:jc w:val="center"/>
              <w:rPr>
                <w:bCs w:val="0"/>
                <w:iCs/>
                <w:sz w:val="22"/>
                <w:szCs w:val="22"/>
              </w:rPr>
            </w:pPr>
            <w:r w:rsidRPr="001C6F83">
              <w:rPr>
                <w:iCs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1C6F83" w:rsidRDefault="00AB199C" w:rsidP="00AB199C">
            <w:pPr>
              <w:jc w:val="center"/>
              <w:rPr>
                <w:bCs w:val="0"/>
                <w:iCs/>
                <w:sz w:val="22"/>
                <w:szCs w:val="22"/>
              </w:rPr>
            </w:pPr>
            <w:r w:rsidRPr="001C6F83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1C6F83" w:rsidRDefault="00AB199C" w:rsidP="00AB199C">
            <w:pPr>
              <w:jc w:val="center"/>
              <w:rPr>
                <w:bCs w:val="0"/>
                <w:iCs/>
                <w:sz w:val="22"/>
                <w:szCs w:val="22"/>
              </w:rPr>
            </w:pPr>
            <w:r w:rsidRPr="001C6F83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1C6F83" w:rsidRDefault="00AB199C" w:rsidP="00CC7E1A">
            <w:pPr>
              <w:ind w:left="-108"/>
              <w:jc w:val="center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1C6F83" w:rsidRDefault="00AB199C" w:rsidP="00AB199C">
            <w:pPr>
              <w:jc w:val="center"/>
              <w:rPr>
                <w:bCs w:val="0"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1C6F83" w:rsidRDefault="00B062FE" w:rsidP="00AB199C">
            <w:pPr>
              <w:jc w:val="center"/>
              <w:rPr>
                <w:bCs w:val="0"/>
                <w:i/>
                <w:i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792,2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99C" w:rsidRPr="001C6F83" w:rsidRDefault="00AB199C" w:rsidP="00AB199C">
            <w:pPr>
              <w:jc w:val="center"/>
              <w:rPr>
                <w:bCs w:val="0"/>
                <w:iCs/>
                <w:sz w:val="22"/>
                <w:szCs w:val="22"/>
              </w:rPr>
            </w:pPr>
            <w:r w:rsidRPr="001C6F83">
              <w:rPr>
                <w:iCs/>
                <w:sz w:val="22"/>
                <w:szCs w:val="22"/>
              </w:rPr>
              <w:t>746,8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1C6F83" w:rsidRDefault="00AB199C" w:rsidP="00AB199C">
            <w:pPr>
              <w:rPr>
                <w:sz w:val="22"/>
                <w:szCs w:val="22"/>
              </w:rPr>
            </w:pPr>
          </w:p>
          <w:p w:rsidR="00AB199C" w:rsidRPr="001C6F83" w:rsidRDefault="00AB199C" w:rsidP="00AB199C">
            <w:pPr>
              <w:rPr>
                <w:sz w:val="22"/>
                <w:szCs w:val="22"/>
              </w:rPr>
            </w:pPr>
          </w:p>
          <w:p w:rsidR="00AB199C" w:rsidRPr="001C6F83" w:rsidRDefault="00AB199C" w:rsidP="00AB199C">
            <w:pPr>
              <w:rPr>
                <w:sz w:val="22"/>
                <w:szCs w:val="22"/>
              </w:rPr>
            </w:pPr>
          </w:p>
          <w:p w:rsidR="00AB199C" w:rsidRPr="001C6F83" w:rsidRDefault="00AB199C" w:rsidP="00AB199C">
            <w:pPr>
              <w:rPr>
                <w:sz w:val="22"/>
                <w:szCs w:val="22"/>
              </w:rPr>
            </w:pPr>
          </w:p>
          <w:p w:rsidR="00AB199C" w:rsidRPr="001C6F83" w:rsidRDefault="00AB199C" w:rsidP="00AB199C">
            <w:pPr>
              <w:rPr>
                <w:sz w:val="22"/>
                <w:szCs w:val="22"/>
              </w:rPr>
            </w:pPr>
          </w:p>
          <w:p w:rsidR="00AB199C" w:rsidRPr="001C6F83" w:rsidRDefault="00AB199C" w:rsidP="00AB199C">
            <w:pPr>
              <w:rPr>
                <w:sz w:val="22"/>
                <w:szCs w:val="22"/>
              </w:rPr>
            </w:pPr>
          </w:p>
          <w:p w:rsidR="00AB199C" w:rsidRPr="001C6F83" w:rsidRDefault="00AB199C" w:rsidP="00AB199C">
            <w:pPr>
              <w:rPr>
                <w:sz w:val="22"/>
                <w:szCs w:val="22"/>
              </w:rPr>
            </w:pPr>
          </w:p>
          <w:p w:rsidR="00AB199C" w:rsidRPr="001C6F83" w:rsidRDefault="00AB199C" w:rsidP="00AB199C">
            <w:pPr>
              <w:jc w:val="center"/>
              <w:rPr>
                <w:sz w:val="22"/>
                <w:szCs w:val="22"/>
              </w:rPr>
            </w:pPr>
            <w:r w:rsidRPr="001C6F83">
              <w:rPr>
                <w:sz w:val="22"/>
                <w:szCs w:val="22"/>
              </w:rPr>
              <w:t>721,1</w:t>
            </w:r>
          </w:p>
        </w:tc>
      </w:tr>
      <w:tr w:rsidR="00471D41" w:rsidRPr="00AB199C" w:rsidTr="00471D41">
        <w:trPr>
          <w:trHeight w:val="17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D41" w:rsidRPr="00471D41" w:rsidRDefault="00471D41" w:rsidP="00471D41">
            <w:pPr>
              <w:outlineLvl w:val="4"/>
              <w:rPr>
                <w:b w:val="0"/>
                <w:snapToGrid w:val="0"/>
                <w:sz w:val="22"/>
                <w:szCs w:val="22"/>
                <w:highlight w:val="yellow"/>
                <w:lang w:val="ru-RU"/>
              </w:rPr>
            </w:pPr>
            <w:r w:rsidRPr="00471D41">
              <w:rPr>
                <w:b w:val="0"/>
                <w:snapToGrid w:val="0"/>
                <w:sz w:val="22"/>
                <w:szCs w:val="22"/>
                <w:lang w:val="ru-RU"/>
              </w:rPr>
              <w:t xml:space="preserve">Муниципальная программа </w:t>
            </w:r>
            <w:r w:rsidRPr="00471D41">
              <w:rPr>
                <w:b w:val="0"/>
                <w:bCs w:val="0"/>
                <w:color w:val="000000"/>
                <w:sz w:val="22"/>
                <w:szCs w:val="22"/>
                <w:lang w:val="ru-RU"/>
              </w:rPr>
              <w:t xml:space="preserve">«Устойчивое социально-экономическое развитие </w:t>
            </w:r>
            <w:r w:rsidRPr="00471D41">
              <w:rPr>
                <w:b w:val="0"/>
                <w:bCs w:val="0"/>
                <w:sz w:val="22"/>
                <w:szCs w:val="22"/>
                <w:lang w:val="ru-RU"/>
              </w:rPr>
              <w:t>Ульдючинского</w:t>
            </w:r>
            <w:r w:rsidRPr="00471D41">
              <w:rPr>
                <w:b w:val="0"/>
                <w:sz w:val="22"/>
                <w:szCs w:val="22"/>
                <w:lang w:val="ru-RU"/>
              </w:rPr>
              <w:t xml:space="preserve"> сельского  муниципального образования Республики Калмыкия на 2019-2024 годы»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D41" w:rsidRPr="00471D41" w:rsidRDefault="00471D41" w:rsidP="00AB199C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  <w:r w:rsidRPr="00471D41">
              <w:rPr>
                <w:b w:val="0"/>
                <w:iCs/>
                <w:sz w:val="22"/>
                <w:szCs w:val="22"/>
                <w:lang w:val="ru-RU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D41" w:rsidRPr="00471D41" w:rsidRDefault="00471D41" w:rsidP="00AB199C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  <w:r w:rsidRPr="00471D41">
              <w:rPr>
                <w:b w:val="0"/>
                <w:iCs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D41" w:rsidRPr="00471D41" w:rsidRDefault="00471D41" w:rsidP="00AB199C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  <w:r w:rsidRPr="00471D41">
              <w:rPr>
                <w:b w:val="0"/>
                <w:iCs/>
                <w:sz w:val="22"/>
                <w:szCs w:val="22"/>
                <w:lang w:val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D41" w:rsidRPr="00471D41" w:rsidRDefault="00471D41" w:rsidP="00CC7E1A">
            <w:pPr>
              <w:ind w:left="-108"/>
              <w:jc w:val="center"/>
              <w:rPr>
                <w:b w:val="0"/>
                <w:bCs w:val="0"/>
                <w:iCs/>
                <w:sz w:val="22"/>
                <w:szCs w:val="22"/>
                <w:lang w:val="ru-RU"/>
              </w:rPr>
            </w:pPr>
            <w:r>
              <w:rPr>
                <w:b w:val="0"/>
                <w:bCs w:val="0"/>
                <w:iCs/>
                <w:sz w:val="22"/>
                <w:szCs w:val="22"/>
                <w:lang w:val="ru-RU"/>
              </w:rPr>
              <w:t>4700000000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D41" w:rsidRPr="00471D41" w:rsidRDefault="00471D41" w:rsidP="00AB199C">
            <w:pPr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D41" w:rsidRPr="00471D41" w:rsidRDefault="00471D41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769,1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1D41" w:rsidRPr="00471D41" w:rsidRDefault="00471D41" w:rsidP="00AB199C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746,8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D41" w:rsidRDefault="00471D41" w:rsidP="00AB199C">
            <w:pPr>
              <w:rPr>
                <w:b w:val="0"/>
                <w:sz w:val="22"/>
                <w:szCs w:val="22"/>
                <w:lang w:val="ru-RU"/>
              </w:rPr>
            </w:pPr>
          </w:p>
          <w:p w:rsidR="00471D41" w:rsidRDefault="00471D41" w:rsidP="00AB199C">
            <w:pPr>
              <w:rPr>
                <w:b w:val="0"/>
                <w:sz w:val="22"/>
                <w:szCs w:val="22"/>
                <w:lang w:val="ru-RU"/>
              </w:rPr>
            </w:pPr>
          </w:p>
          <w:p w:rsidR="00471D41" w:rsidRDefault="00471D41" w:rsidP="00AB199C">
            <w:pPr>
              <w:rPr>
                <w:b w:val="0"/>
                <w:sz w:val="22"/>
                <w:szCs w:val="22"/>
                <w:lang w:val="ru-RU"/>
              </w:rPr>
            </w:pPr>
          </w:p>
          <w:p w:rsidR="00471D41" w:rsidRDefault="00471D41" w:rsidP="00AB199C">
            <w:pPr>
              <w:rPr>
                <w:b w:val="0"/>
                <w:sz w:val="22"/>
                <w:szCs w:val="22"/>
                <w:lang w:val="ru-RU"/>
              </w:rPr>
            </w:pPr>
          </w:p>
          <w:p w:rsidR="00471D41" w:rsidRDefault="00471D41" w:rsidP="00AB199C">
            <w:pPr>
              <w:rPr>
                <w:b w:val="0"/>
                <w:sz w:val="22"/>
                <w:szCs w:val="22"/>
                <w:lang w:val="ru-RU"/>
              </w:rPr>
            </w:pPr>
          </w:p>
          <w:p w:rsidR="00471D41" w:rsidRDefault="00471D41" w:rsidP="00AB199C">
            <w:pPr>
              <w:rPr>
                <w:b w:val="0"/>
                <w:sz w:val="22"/>
                <w:szCs w:val="22"/>
                <w:lang w:val="ru-RU"/>
              </w:rPr>
            </w:pPr>
          </w:p>
          <w:p w:rsidR="00471D41" w:rsidRPr="00471D41" w:rsidRDefault="00471D41" w:rsidP="00471D41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721,1</w:t>
            </w:r>
          </w:p>
        </w:tc>
      </w:tr>
      <w:tr w:rsidR="00471D41" w:rsidRPr="00AB199C" w:rsidTr="00471D41">
        <w:trPr>
          <w:trHeight w:val="26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D41" w:rsidRPr="00471D41" w:rsidRDefault="00471D41" w:rsidP="00471D41">
            <w:pPr>
              <w:outlineLvl w:val="4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471D41">
              <w:rPr>
                <w:b w:val="0"/>
                <w:snapToGrid w:val="0"/>
                <w:sz w:val="22"/>
                <w:szCs w:val="22"/>
                <w:lang w:val="ru-RU"/>
              </w:rPr>
              <w:lastRenderedPageBreak/>
              <w:t>Подпрограмма «Повышение эффективности муниципального управления (организация муниципального управления, создание условий для устойчивого экономического развития) в Ульдючинского сельском муниципальном образовании Республики Калмыкия на 2019-2024гг.»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D41" w:rsidRPr="00471D41" w:rsidRDefault="00471D41" w:rsidP="00AB199C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D41" w:rsidRPr="00471D41" w:rsidRDefault="00471D41" w:rsidP="00AB199C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D41" w:rsidRPr="00471D41" w:rsidRDefault="00471D41" w:rsidP="00AB199C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D41" w:rsidRDefault="00471D41" w:rsidP="00CC7E1A">
            <w:pPr>
              <w:ind w:left="-108"/>
              <w:jc w:val="center"/>
              <w:rPr>
                <w:b w:val="0"/>
                <w:bCs w:val="0"/>
                <w:iCs/>
                <w:sz w:val="22"/>
                <w:szCs w:val="22"/>
                <w:lang w:val="ru-RU"/>
              </w:rPr>
            </w:pPr>
            <w:r>
              <w:rPr>
                <w:b w:val="0"/>
                <w:bCs w:val="0"/>
                <w:iCs/>
                <w:sz w:val="22"/>
                <w:szCs w:val="22"/>
                <w:lang w:val="ru-RU"/>
              </w:rPr>
              <w:t>4710000000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D41" w:rsidRPr="00471D41" w:rsidRDefault="00471D41" w:rsidP="00AB199C">
            <w:pPr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D41" w:rsidRDefault="00471D41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769,1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1D41" w:rsidRDefault="00471D41" w:rsidP="00AB199C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746,8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D41" w:rsidRDefault="00471D41" w:rsidP="00AB199C">
            <w:pPr>
              <w:rPr>
                <w:b w:val="0"/>
                <w:sz w:val="22"/>
                <w:szCs w:val="22"/>
                <w:lang w:val="ru-RU"/>
              </w:rPr>
            </w:pPr>
          </w:p>
          <w:p w:rsidR="00471D41" w:rsidRDefault="00471D41" w:rsidP="00AB199C">
            <w:pPr>
              <w:rPr>
                <w:b w:val="0"/>
                <w:sz w:val="22"/>
                <w:szCs w:val="22"/>
                <w:lang w:val="ru-RU"/>
              </w:rPr>
            </w:pPr>
          </w:p>
          <w:p w:rsidR="00471D41" w:rsidRDefault="00471D41" w:rsidP="00AB199C">
            <w:pPr>
              <w:rPr>
                <w:b w:val="0"/>
                <w:sz w:val="22"/>
                <w:szCs w:val="22"/>
                <w:lang w:val="ru-RU"/>
              </w:rPr>
            </w:pPr>
          </w:p>
          <w:p w:rsidR="00471D41" w:rsidRDefault="00471D41" w:rsidP="00AB199C">
            <w:pPr>
              <w:rPr>
                <w:b w:val="0"/>
                <w:sz w:val="22"/>
                <w:szCs w:val="22"/>
                <w:lang w:val="ru-RU"/>
              </w:rPr>
            </w:pPr>
          </w:p>
          <w:p w:rsidR="00471D41" w:rsidRDefault="00471D41" w:rsidP="00AB199C">
            <w:pPr>
              <w:rPr>
                <w:b w:val="0"/>
                <w:sz w:val="22"/>
                <w:szCs w:val="22"/>
                <w:lang w:val="ru-RU"/>
              </w:rPr>
            </w:pPr>
          </w:p>
          <w:p w:rsidR="00471D41" w:rsidRDefault="00471D41" w:rsidP="00AB199C">
            <w:pPr>
              <w:rPr>
                <w:b w:val="0"/>
                <w:sz w:val="22"/>
                <w:szCs w:val="22"/>
                <w:lang w:val="ru-RU"/>
              </w:rPr>
            </w:pPr>
          </w:p>
          <w:p w:rsidR="00471D41" w:rsidRDefault="00471D41" w:rsidP="00AB199C">
            <w:pPr>
              <w:rPr>
                <w:b w:val="0"/>
                <w:sz w:val="22"/>
                <w:szCs w:val="22"/>
                <w:lang w:val="ru-RU"/>
              </w:rPr>
            </w:pPr>
          </w:p>
          <w:p w:rsidR="00471D41" w:rsidRDefault="00471D41" w:rsidP="00AB199C">
            <w:pPr>
              <w:rPr>
                <w:b w:val="0"/>
                <w:sz w:val="22"/>
                <w:szCs w:val="22"/>
                <w:lang w:val="ru-RU"/>
              </w:rPr>
            </w:pPr>
          </w:p>
          <w:p w:rsidR="00471D41" w:rsidRDefault="00471D41" w:rsidP="00AB199C">
            <w:pPr>
              <w:rPr>
                <w:b w:val="0"/>
                <w:sz w:val="22"/>
                <w:szCs w:val="22"/>
                <w:lang w:val="ru-RU"/>
              </w:rPr>
            </w:pPr>
          </w:p>
          <w:p w:rsidR="00471D41" w:rsidRDefault="00471D41" w:rsidP="00AB199C">
            <w:pPr>
              <w:rPr>
                <w:b w:val="0"/>
                <w:sz w:val="22"/>
                <w:szCs w:val="22"/>
                <w:lang w:val="ru-RU"/>
              </w:rPr>
            </w:pPr>
          </w:p>
          <w:p w:rsidR="00471D41" w:rsidRDefault="00471D41" w:rsidP="00471D41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721,1</w:t>
            </w:r>
          </w:p>
        </w:tc>
      </w:tr>
      <w:tr w:rsidR="00471D41" w:rsidRPr="00AB199C" w:rsidTr="00471D41">
        <w:trPr>
          <w:trHeight w:val="8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D41" w:rsidRPr="00471D41" w:rsidRDefault="00471D41" w:rsidP="00471D41">
            <w:pPr>
              <w:outlineLvl w:val="4"/>
              <w:rPr>
                <w:b w:val="0"/>
                <w:snapToGrid w:val="0"/>
                <w:sz w:val="22"/>
                <w:szCs w:val="22"/>
                <w:lang w:val="ru-RU"/>
              </w:rPr>
            </w:pPr>
            <w:r w:rsidRPr="00471D41">
              <w:rPr>
                <w:b w:val="0"/>
                <w:sz w:val="22"/>
                <w:szCs w:val="22"/>
                <w:lang w:val="ru-RU"/>
              </w:rPr>
              <w:t>Основные мероприятия «Ф</w:t>
            </w:r>
            <w:r w:rsidRPr="00471D41">
              <w:rPr>
                <w:b w:val="0"/>
                <w:snapToGrid w:val="0"/>
                <w:sz w:val="22"/>
                <w:szCs w:val="22"/>
                <w:lang w:val="ru-RU"/>
              </w:rPr>
              <w:t>инансовое обеспечение и функционирование органов местного самоуправления и учреждений бюджетной сферы»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D41" w:rsidRDefault="00471D41" w:rsidP="00AB199C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D41" w:rsidRDefault="00471D41" w:rsidP="00AB199C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D41" w:rsidRDefault="00471D41" w:rsidP="00AB199C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D41" w:rsidRDefault="00471D41" w:rsidP="00CC7E1A">
            <w:pPr>
              <w:ind w:left="-108"/>
              <w:jc w:val="center"/>
              <w:rPr>
                <w:b w:val="0"/>
                <w:bCs w:val="0"/>
                <w:iCs/>
                <w:sz w:val="22"/>
                <w:szCs w:val="22"/>
                <w:lang w:val="ru-RU"/>
              </w:rPr>
            </w:pPr>
            <w:r>
              <w:rPr>
                <w:b w:val="0"/>
                <w:bCs w:val="0"/>
                <w:iCs/>
                <w:sz w:val="22"/>
                <w:szCs w:val="22"/>
                <w:lang w:val="ru-RU"/>
              </w:rPr>
              <w:t>4710500000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D41" w:rsidRPr="00471D41" w:rsidRDefault="00471D41" w:rsidP="00AB199C">
            <w:pPr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D41" w:rsidRDefault="00471D41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769,1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1D41" w:rsidRDefault="00471D41" w:rsidP="00AB199C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746,8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D41" w:rsidRDefault="00471D41" w:rsidP="00AB199C">
            <w:pPr>
              <w:rPr>
                <w:b w:val="0"/>
                <w:sz w:val="22"/>
                <w:szCs w:val="22"/>
                <w:lang w:val="ru-RU"/>
              </w:rPr>
            </w:pPr>
          </w:p>
          <w:p w:rsidR="00471D41" w:rsidRDefault="00471D41" w:rsidP="00AB199C">
            <w:pPr>
              <w:rPr>
                <w:b w:val="0"/>
                <w:sz w:val="22"/>
                <w:szCs w:val="22"/>
                <w:lang w:val="ru-RU"/>
              </w:rPr>
            </w:pPr>
          </w:p>
          <w:p w:rsidR="00471D41" w:rsidRDefault="00471D41" w:rsidP="00AB199C">
            <w:pPr>
              <w:rPr>
                <w:b w:val="0"/>
                <w:sz w:val="22"/>
                <w:szCs w:val="22"/>
                <w:lang w:val="ru-RU"/>
              </w:rPr>
            </w:pPr>
          </w:p>
          <w:p w:rsidR="00471D41" w:rsidRDefault="00471D41" w:rsidP="00AB199C">
            <w:pPr>
              <w:rPr>
                <w:b w:val="0"/>
                <w:sz w:val="22"/>
                <w:szCs w:val="22"/>
                <w:lang w:val="ru-RU"/>
              </w:rPr>
            </w:pPr>
          </w:p>
          <w:p w:rsidR="00471D41" w:rsidRDefault="00471D41" w:rsidP="00471D41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721,1</w:t>
            </w:r>
          </w:p>
        </w:tc>
      </w:tr>
      <w:tr w:rsidR="00AB199C" w:rsidRPr="00AB199C" w:rsidTr="00CC7E1A">
        <w:trPr>
          <w:trHeight w:val="20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rPr>
                <w:b w:val="0"/>
                <w:color w:val="000000"/>
                <w:sz w:val="22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 xml:space="preserve">Расходы </w:t>
            </w:r>
            <w:r w:rsidRPr="00AB199C">
              <w:rPr>
                <w:b w:val="0"/>
                <w:snapToGrid w:val="0"/>
                <w:sz w:val="22"/>
                <w:szCs w:val="22"/>
                <w:lang w:val="ru-RU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AB199C">
              <w:rPr>
                <w:b w:val="0"/>
                <w:sz w:val="22"/>
                <w:szCs w:val="22"/>
                <w:lang w:val="ru-RU"/>
              </w:rPr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AB199C">
              <w:rPr>
                <w:b w:val="0"/>
                <w:snapToGrid w:val="0"/>
                <w:sz w:val="22"/>
                <w:szCs w:val="22"/>
                <w:lang w:val="ru-RU"/>
              </w:rPr>
              <w:t xml:space="preserve">одпрограммы </w:t>
            </w:r>
            <w:r w:rsidRPr="00AB199C">
              <w:rPr>
                <w:b w:val="0"/>
                <w:color w:val="000000"/>
                <w:sz w:val="22"/>
                <w:szCs w:val="22"/>
                <w:lang w:val="ru-RU"/>
              </w:rPr>
              <w:t xml:space="preserve">«Повышение эффективности муниципального управления (осуществление деятельности аппарата администрации) в </w:t>
            </w:r>
            <w:proofErr w:type="spellStart"/>
            <w:r w:rsidRPr="00AB199C">
              <w:rPr>
                <w:b w:val="0"/>
                <w:color w:val="000000"/>
                <w:sz w:val="22"/>
                <w:szCs w:val="22"/>
                <w:lang w:val="ru-RU"/>
              </w:rPr>
              <w:t>Ульдючинском</w:t>
            </w:r>
            <w:proofErr w:type="spellEnd"/>
            <w:r w:rsidRPr="00AB199C">
              <w:rPr>
                <w:b w:val="0"/>
                <w:color w:val="000000"/>
                <w:sz w:val="22"/>
                <w:szCs w:val="22"/>
                <w:lang w:val="ru-RU"/>
              </w:rPr>
              <w:t xml:space="preserve"> сельском муниципальном образовании Республики Калмыкия на 2019-2024гг.»</w:t>
            </w:r>
          </w:p>
          <w:p w:rsidR="00AB199C" w:rsidRPr="00AB199C" w:rsidRDefault="00AB199C" w:rsidP="00AB199C">
            <w:pPr>
              <w:rPr>
                <w:b w:val="0"/>
                <w:sz w:val="22"/>
                <w:szCs w:val="22"/>
                <w:lang w:val="ru-RU"/>
              </w:rPr>
            </w:pPr>
            <w:r w:rsidRPr="00AB199C">
              <w:rPr>
                <w:b w:val="0"/>
                <w:snapToGrid w:val="0"/>
                <w:sz w:val="22"/>
                <w:szCs w:val="22"/>
                <w:lang w:val="ru-RU"/>
              </w:rPr>
              <w:t xml:space="preserve"> муниципальной программы </w:t>
            </w:r>
            <w:r w:rsidRPr="00AB199C">
              <w:rPr>
                <w:b w:val="0"/>
                <w:color w:val="000000"/>
                <w:sz w:val="22"/>
                <w:szCs w:val="22"/>
                <w:lang w:val="ru-RU"/>
              </w:rPr>
              <w:t xml:space="preserve">«Устойчивое социально - экономическое развитие </w:t>
            </w:r>
            <w:r w:rsidRPr="00AB199C">
              <w:rPr>
                <w:b w:val="0"/>
                <w:sz w:val="22"/>
                <w:szCs w:val="22"/>
                <w:lang w:val="ru-RU"/>
              </w:rPr>
              <w:t>Ульдючинского сельского муниципального образования Республики Калмыкия на 2019 - 2024 годы.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CC7E1A">
            <w:pPr>
              <w:ind w:left="-108"/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4710500120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BE50A7" w:rsidRDefault="00B062FE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769,1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746,8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721,1</w:t>
            </w:r>
          </w:p>
        </w:tc>
      </w:tr>
      <w:tr w:rsidR="00AB199C" w:rsidRPr="00AB199C" w:rsidTr="00CC7E1A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rPr>
                <w:b w:val="0"/>
                <w:sz w:val="22"/>
                <w:szCs w:val="22"/>
                <w:lang w:val="ru-RU"/>
              </w:rPr>
            </w:pPr>
            <w:r w:rsidRPr="00AB199C">
              <w:rPr>
                <w:b w:val="0"/>
                <w:color w:val="000000"/>
                <w:sz w:val="22"/>
                <w:szCs w:val="22"/>
                <w:lang w:val="ru-RU"/>
              </w:rPr>
              <w:t>Расходы на выплату персоналу государственных (муниципальных) органов</w:t>
            </w:r>
            <w:r>
              <w:rPr>
                <w:b w:val="0"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6C" w:rsidRDefault="003C1A6C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C1A6C" w:rsidRDefault="003C1A6C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6C" w:rsidRDefault="003C1A6C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C1A6C" w:rsidRDefault="003C1A6C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6C" w:rsidRDefault="003C1A6C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C1A6C" w:rsidRDefault="003C1A6C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6C" w:rsidRDefault="003C1A6C" w:rsidP="00CC7E1A">
            <w:pPr>
              <w:ind w:left="-108"/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C1A6C" w:rsidRDefault="003C1A6C" w:rsidP="00CC7E1A">
            <w:pPr>
              <w:ind w:left="-108"/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AB199C" w:rsidRPr="00AB199C" w:rsidRDefault="00AB199C" w:rsidP="00CC7E1A">
            <w:pPr>
              <w:ind w:left="-108"/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4710500120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6C" w:rsidRDefault="003C1A6C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C1A6C" w:rsidRDefault="003C1A6C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6C" w:rsidRDefault="003C1A6C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C1A6C" w:rsidRDefault="003C1A6C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AB199C" w:rsidRPr="00BE50A7" w:rsidRDefault="00BE50A7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453,6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A6C" w:rsidRDefault="003C1A6C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C1A6C" w:rsidRDefault="003C1A6C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A6C" w:rsidRDefault="003C1A6C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C1A6C" w:rsidRDefault="003C1A6C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475,0</w:t>
            </w:r>
          </w:p>
        </w:tc>
      </w:tr>
      <w:tr w:rsidR="00AB199C" w:rsidRPr="00AB199C" w:rsidTr="00CC7E1A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rPr>
                <w:b w:val="0"/>
                <w:sz w:val="22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CC7E1A">
            <w:pPr>
              <w:ind w:left="-108"/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4710500120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BE50A7" w:rsidRDefault="00B062FE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305,3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262,0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236,3</w:t>
            </w:r>
          </w:p>
        </w:tc>
      </w:tr>
      <w:tr w:rsidR="00AB199C" w:rsidRPr="00AB199C" w:rsidTr="00CC7E1A">
        <w:trPr>
          <w:trHeight w:val="4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rPr>
                <w:b w:val="0"/>
                <w:sz w:val="22"/>
                <w:szCs w:val="22"/>
                <w:lang w:val="ru-RU"/>
              </w:rPr>
            </w:pPr>
            <w:r w:rsidRPr="00AB199C">
              <w:rPr>
                <w:b w:val="0"/>
                <w:color w:val="000000"/>
                <w:sz w:val="22"/>
                <w:szCs w:val="22"/>
                <w:lang w:val="ru-RU"/>
              </w:rPr>
              <w:t>Уплата налогов, сборов и иных платежей</w:t>
            </w:r>
            <w:r>
              <w:rPr>
                <w:b w:val="0"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0A7" w:rsidRDefault="00BE50A7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0A7" w:rsidRDefault="00BE50A7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0A7" w:rsidRDefault="00BE50A7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0A7" w:rsidRDefault="00BE50A7" w:rsidP="00CC7E1A">
            <w:pPr>
              <w:ind w:left="-108"/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AB199C" w:rsidRPr="00AB199C" w:rsidRDefault="00AB199C" w:rsidP="00CC7E1A">
            <w:pPr>
              <w:ind w:left="-108"/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4710500120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0A7" w:rsidRDefault="00BE50A7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0A7" w:rsidRDefault="00BE50A7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AB199C" w:rsidRPr="00BE50A7" w:rsidRDefault="00BE50A7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99C" w:rsidRPr="00AB199C" w:rsidRDefault="00AB199C" w:rsidP="00AB199C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9,8</w:t>
            </w:r>
          </w:p>
        </w:tc>
      </w:tr>
      <w:tr w:rsidR="00BE50A7" w:rsidRPr="00AB199C" w:rsidTr="00CC7E1A">
        <w:trPr>
          <w:trHeight w:val="4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0A7" w:rsidRPr="00141ECB" w:rsidRDefault="00141ECB" w:rsidP="00AB199C">
            <w:pPr>
              <w:rPr>
                <w:b w:val="0"/>
                <w:color w:val="000000"/>
                <w:sz w:val="22"/>
                <w:szCs w:val="22"/>
                <w:lang w:val="ru-RU"/>
              </w:rPr>
            </w:pPr>
            <w:r w:rsidRPr="00141ECB">
              <w:rPr>
                <w:b w:val="0"/>
                <w:snapToGrid w:val="0"/>
                <w:sz w:val="22"/>
                <w:szCs w:val="22"/>
                <w:lang w:val="ru-RU"/>
              </w:rPr>
              <w:t xml:space="preserve">Расходы на реализацию иных непрограммных мероприятий (расходы на погашение кредиторской задолженности по расходам на содержание ОМС) </w:t>
            </w:r>
            <w:r w:rsidRPr="00141ECB">
              <w:rPr>
                <w:b w:val="0"/>
                <w:sz w:val="22"/>
                <w:szCs w:val="22"/>
                <w:lang w:val="ru-RU"/>
              </w:rPr>
              <w:t xml:space="preserve">в рамках </w:t>
            </w:r>
            <w:r w:rsidRPr="00141ECB">
              <w:rPr>
                <w:rFonts w:eastAsia="Calibri"/>
                <w:b w:val="0"/>
                <w:sz w:val="22"/>
                <w:szCs w:val="22"/>
                <w:lang w:val="ru-RU"/>
              </w:rPr>
              <w:t xml:space="preserve">непрограммных расходов </w:t>
            </w:r>
            <w:r w:rsidRPr="00141ECB">
              <w:rPr>
                <w:b w:val="0"/>
                <w:snapToGrid w:val="0"/>
                <w:sz w:val="22"/>
                <w:szCs w:val="22"/>
                <w:lang w:val="ru-RU"/>
              </w:rPr>
              <w:t>Ульдючинского</w:t>
            </w:r>
            <w:r w:rsidRPr="00141ECB">
              <w:rPr>
                <w:b w:val="0"/>
                <w:sz w:val="22"/>
                <w:szCs w:val="22"/>
                <w:lang w:val="ru-RU"/>
              </w:rPr>
              <w:t xml:space="preserve"> сельского  муниципального </w:t>
            </w:r>
            <w:r>
              <w:rPr>
                <w:b w:val="0"/>
                <w:sz w:val="22"/>
                <w:szCs w:val="22"/>
                <w:lang w:val="ru-RU"/>
              </w:rPr>
              <w:t xml:space="preserve">образования Республики </w:t>
            </w:r>
            <w:r>
              <w:rPr>
                <w:b w:val="0"/>
                <w:sz w:val="22"/>
                <w:szCs w:val="22"/>
                <w:lang w:val="ru-RU"/>
              </w:rPr>
              <w:lastRenderedPageBreak/>
              <w:t>Калмыкия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6C" w:rsidRDefault="003C1A6C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C1A6C" w:rsidRDefault="003C1A6C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C1A6C" w:rsidRDefault="003C1A6C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C1A6C" w:rsidRDefault="003C1A6C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C1A6C" w:rsidRDefault="003C1A6C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C1A6C" w:rsidRDefault="003C1A6C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C1A6C" w:rsidRDefault="003C1A6C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C1A6C" w:rsidRDefault="003C1A6C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C1A6C" w:rsidRDefault="003C1A6C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BE50A7" w:rsidRPr="00BE50A7" w:rsidRDefault="00BE50A7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lastRenderedPageBreak/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6C" w:rsidRDefault="003C1A6C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C1A6C" w:rsidRDefault="003C1A6C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C1A6C" w:rsidRDefault="003C1A6C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C1A6C" w:rsidRDefault="003C1A6C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C1A6C" w:rsidRDefault="003C1A6C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C1A6C" w:rsidRDefault="003C1A6C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C1A6C" w:rsidRDefault="003C1A6C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C1A6C" w:rsidRDefault="003C1A6C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C1A6C" w:rsidRDefault="003C1A6C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BE50A7" w:rsidRPr="00BE50A7" w:rsidRDefault="00BE50A7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2F6" w:rsidRDefault="006902F6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6902F6" w:rsidRDefault="006902F6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6902F6" w:rsidRDefault="006902F6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6902F6" w:rsidRDefault="006902F6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6902F6" w:rsidRDefault="006902F6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6902F6" w:rsidRDefault="006902F6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6902F6" w:rsidRDefault="006902F6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6902F6" w:rsidRDefault="006902F6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6902F6" w:rsidRDefault="006902F6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BE50A7" w:rsidRPr="00BE50A7" w:rsidRDefault="00141ECB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lastRenderedPageBreak/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2F6" w:rsidRDefault="006902F6" w:rsidP="00CC7E1A">
            <w:pPr>
              <w:ind w:left="-108"/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6902F6" w:rsidRDefault="006902F6" w:rsidP="00CC7E1A">
            <w:pPr>
              <w:ind w:left="-108"/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6902F6" w:rsidRDefault="006902F6" w:rsidP="00CC7E1A">
            <w:pPr>
              <w:ind w:left="-108"/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6902F6" w:rsidRDefault="006902F6" w:rsidP="00CC7E1A">
            <w:pPr>
              <w:ind w:left="-108"/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6902F6" w:rsidRDefault="006902F6" w:rsidP="00CC7E1A">
            <w:pPr>
              <w:ind w:left="-108"/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6902F6" w:rsidRDefault="006902F6" w:rsidP="00CC7E1A">
            <w:pPr>
              <w:ind w:left="-108"/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6902F6" w:rsidRDefault="006902F6" w:rsidP="00CC7E1A">
            <w:pPr>
              <w:ind w:left="-108"/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6902F6" w:rsidRDefault="006902F6" w:rsidP="00CC7E1A">
            <w:pPr>
              <w:ind w:left="-108"/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6902F6" w:rsidRDefault="006902F6" w:rsidP="00CC7E1A">
            <w:pPr>
              <w:ind w:left="-108"/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BE50A7" w:rsidRPr="00BE50A7" w:rsidRDefault="00BE50A7" w:rsidP="00CC7E1A">
            <w:pPr>
              <w:ind w:left="-108"/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lastRenderedPageBreak/>
              <w:t>7830290520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0A7" w:rsidRPr="00141ECB" w:rsidRDefault="00BE50A7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2F6" w:rsidRDefault="006902F6" w:rsidP="00141ECB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6902F6" w:rsidRDefault="006902F6" w:rsidP="00141ECB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6902F6" w:rsidRDefault="006902F6" w:rsidP="00141ECB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6902F6" w:rsidRDefault="006902F6" w:rsidP="00141ECB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6902F6" w:rsidRDefault="006902F6" w:rsidP="00141ECB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6902F6" w:rsidRDefault="006902F6" w:rsidP="00141ECB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6902F6" w:rsidRDefault="006902F6" w:rsidP="00141ECB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6902F6" w:rsidRDefault="006902F6" w:rsidP="00141ECB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6902F6" w:rsidRDefault="006902F6" w:rsidP="00141ECB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BE50A7" w:rsidRDefault="00141ECB" w:rsidP="00141ECB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lastRenderedPageBreak/>
              <w:t>23,1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2F6" w:rsidRDefault="006902F6" w:rsidP="00AB199C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6902F6" w:rsidRDefault="006902F6" w:rsidP="00AB199C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6902F6" w:rsidRDefault="006902F6" w:rsidP="00AB199C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6902F6" w:rsidRDefault="006902F6" w:rsidP="00AB199C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6902F6" w:rsidRDefault="006902F6" w:rsidP="00AB199C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6902F6" w:rsidRDefault="006902F6" w:rsidP="00AB199C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6902F6" w:rsidRDefault="006902F6" w:rsidP="00AB199C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6902F6" w:rsidRDefault="006902F6" w:rsidP="00AB199C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6902F6" w:rsidRDefault="006902F6" w:rsidP="00AB199C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BE50A7" w:rsidRPr="00141ECB" w:rsidRDefault="00141ECB" w:rsidP="00AB199C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2F6" w:rsidRDefault="006902F6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6902F6" w:rsidRDefault="006902F6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6902F6" w:rsidRDefault="006902F6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6902F6" w:rsidRDefault="006902F6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6902F6" w:rsidRDefault="006902F6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6902F6" w:rsidRDefault="006902F6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6902F6" w:rsidRDefault="006902F6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6902F6" w:rsidRDefault="006902F6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6902F6" w:rsidRDefault="006902F6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BE50A7" w:rsidRPr="00141ECB" w:rsidRDefault="00141ECB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lastRenderedPageBreak/>
              <w:t>0,0</w:t>
            </w:r>
          </w:p>
        </w:tc>
      </w:tr>
      <w:tr w:rsidR="00141ECB" w:rsidRPr="00AB199C" w:rsidTr="00CC7E1A">
        <w:trPr>
          <w:trHeight w:val="4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CB" w:rsidRPr="00141ECB" w:rsidRDefault="00141ECB" w:rsidP="00AB199C">
            <w:pPr>
              <w:rPr>
                <w:b w:val="0"/>
                <w:snapToGrid w:val="0"/>
                <w:sz w:val="22"/>
                <w:szCs w:val="22"/>
                <w:lang w:val="ru-RU"/>
              </w:rPr>
            </w:pPr>
            <w:r w:rsidRPr="00AB199C">
              <w:rPr>
                <w:b w:val="0"/>
                <w:color w:val="000000"/>
                <w:sz w:val="22"/>
                <w:szCs w:val="22"/>
                <w:lang w:val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F6" w:rsidRDefault="006902F6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6902F6" w:rsidRDefault="006902F6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141ECB" w:rsidRDefault="00141ECB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2F6" w:rsidRDefault="006902F6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6902F6" w:rsidRDefault="006902F6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141ECB" w:rsidRDefault="00141ECB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2F6" w:rsidRDefault="006902F6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6902F6" w:rsidRDefault="006902F6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141ECB" w:rsidRDefault="00141ECB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2F6" w:rsidRDefault="006902F6" w:rsidP="00CC7E1A">
            <w:pPr>
              <w:ind w:left="-108"/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6902F6" w:rsidRDefault="006902F6" w:rsidP="00CC7E1A">
            <w:pPr>
              <w:ind w:left="-108"/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141ECB" w:rsidRDefault="00141ECB" w:rsidP="00CC7E1A">
            <w:pPr>
              <w:ind w:left="-108"/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7830290520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2F6" w:rsidRDefault="006902F6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6902F6" w:rsidRDefault="006902F6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141ECB" w:rsidRPr="00141ECB" w:rsidRDefault="00141ECB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2F6" w:rsidRDefault="006902F6" w:rsidP="00141ECB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6902F6" w:rsidRDefault="006902F6" w:rsidP="00141ECB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141ECB" w:rsidRDefault="00141ECB" w:rsidP="00141ECB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23,1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2F6" w:rsidRDefault="006902F6" w:rsidP="00AB199C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6902F6" w:rsidRDefault="006902F6" w:rsidP="00AB199C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141ECB" w:rsidRDefault="00141ECB" w:rsidP="00AB199C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2F6" w:rsidRDefault="006902F6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6902F6" w:rsidRDefault="006902F6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141ECB" w:rsidRDefault="00141ECB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AB199C" w:rsidRPr="00AB199C" w:rsidTr="00CC7E1A">
        <w:trPr>
          <w:trHeight w:val="4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9C" w:rsidRPr="001C6F83" w:rsidRDefault="00AB199C" w:rsidP="00AB199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C6F83">
              <w:rPr>
                <w:color w:val="000000"/>
                <w:sz w:val="22"/>
                <w:szCs w:val="22"/>
              </w:rPr>
              <w:t>Национальная</w:t>
            </w:r>
            <w:proofErr w:type="spellEnd"/>
            <w:r w:rsidRPr="001C6F83"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1C6F83">
              <w:rPr>
                <w:color w:val="000000"/>
                <w:sz w:val="22"/>
                <w:szCs w:val="22"/>
              </w:rPr>
              <w:t>оборона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2F6" w:rsidRDefault="006902F6" w:rsidP="001C6F83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AB199C" w:rsidRPr="001C6F83" w:rsidRDefault="00AB199C" w:rsidP="001C6F83">
            <w:pPr>
              <w:jc w:val="center"/>
              <w:rPr>
                <w:sz w:val="22"/>
                <w:szCs w:val="22"/>
              </w:rPr>
            </w:pPr>
            <w:r w:rsidRPr="001C6F83">
              <w:rPr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2F6" w:rsidRDefault="006902F6" w:rsidP="001C6F83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AB199C" w:rsidRPr="001C6F83" w:rsidRDefault="00AB199C" w:rsidP="001C6F83">
            <w:pPr>
              <w:jc w:val="center"/>
              <w:rPr>
                <w:sz w:val="22"/>
                <w:szCs w:val="22"/>
              </w:rPr>
            </w:pPr>
            <w:r w:rsidRPr="001C6F83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1C6F83" w:rsidRDefault="00AB199C" w:rsidP="00AB199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1C6F83" w:rsidRDefault="00AB199C" w:rsidP="00CC7E1A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1C6F83" w:rsidRDefault="00AB199C" w:rsidP="00AB199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2F6" w:rsidRDefault="006902F6" w:rsidP="001C6F83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AB199C" w:rsidRPr="001C6F83" w:rsidRDefault="00AB199C" w:rsidP="001C6F83">
            <w:pPr>
              <w:jc w:val="center"/>
              <w:rPr>
                <w:sz w:val="22"/>
                <w:szCs w:val="22"/>
              </w:rPr>
            </w:pPr>
            <w:r w:rsidRPr="001C6F83">
              <w:rPr>
                <w:sz w:val="22"/>
                <w:szCs w:val="22"/>
              </w:rPr>
              <w:t>99,0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2F6" w:rsidRDefault="006902F6" w:rsidP="00AB199C">
            <w:pPr>
              <w:rPr>
                <w:sz w:val="22"/>
                <w:szCs w:val="22"/>
                <w:lang w:val="ru-RU"/>
              </w:rPr>
            </w:pPr>
          </w:p>
          <w:p w:rsidR="00AB199C" w:rsidRPr="001C6F83" w:rsidRDefault="00AB199C" w:rsidP="006902F6">
            <w:pPr>
              <w:jc w:val="center"/>
              <w:rPr>
                <w:sz w:val="22"/>
                <w:szCs w:val="22"/>
              </w:rPr>
            </w:pPr>
            <w:r w:rsidRPr="001C6F83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2F6" w:rsidRDefault="006902F6" w:rsidP="00AB199C">
            <w:pPr>
              <w:rPr>
                <w:sz w:val="22"/>
                <w:szCs w:val="22"/>
                <w:lang w:val="ru-RU"/>
              </w:rPr>
            </w:pPr>
          </w:p>
          <w:p w:rsidR="00AB199C" w:rsidRPr="001C6F83" w:rsidRDefault="00AB199C" w:rsidP="006902F6">
            <w:pPr>
              <w:jc w:val="center"/>
              <w:rPr>
                <w:sz w:val="22"/>
                <w:szCs w:val="22"/>
              </w:rPr>
            </w:pPr>
            <w:r w:rsidRPr="001C6F83">
              <w:rPr>
                <w:sz w:val="22"/>
                <w:szCs w:val="22"/>
              </w:rPr>
              <w:t>104,8</w:t>
            </w:r>
          </w:p>
        </w:tc>
      </w:tr>
      <w:tr w:rsidR="00AB199C" w:rsidRPr="00AB199C" w:rsidTr="00CC7E1A">
        <w:trPr>
          <w:trHeight w:val="4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rPr>
                <w:b w:val="0"/>
                <w:color w:val="000000"/>
                <w:sz w:val="22"/>
                <w:szCs w:val="22"/>
                <w:lang w:val="ru-RU"/>
              </w:rPr>
            </w:pPr>
            <w:r w:rsidRPr="00AB199C">
              <w:rPr>
                <w:b w:val="0"/>
                <w:color w:val="000000"/>
                <w:sz w:val="22"/>
                <w:szCs w:val="22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CC7E1A">
            <w:pPr>
              <w:ind w:left="-108"/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7850000000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99,0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104,8</w:t>
            </w:r>
          </w:p>
        </w:tc>
      </w:tr>
      <w:tr w:rsidR="00AB199C" w:rsidRPr="00AB199C" w:rsidTr="00CC7E1A">
        <w:trPr>
          <w:trHeight w:val="4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rPr>
                <w:b w:val="0"/>
                <w:color w:val="000000"/>
                <w:sz w:val="22"/>
                <w:szCs w:val="22"/>
                <w:lang w:val="ru-RU"/>
              </w:rPr>
            </w:pPr>
            <w:r w:rsidRPr="00AB199C">
              <w:rPr>
                <w:b w:val="0"/>
                <w:color w:val="000000"/>
                <w:sz w:val="22"/>
                <w:szCs w:val="22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CC7E1A">
            <w:pPr>
              <w:ind w:left="-108"/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7850400000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99,0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104,8</w:t>
            </w:r>
          </w:p>
        </w:tc>
      </w:tr>
      <w:tr w:rsidR="00AB199C" w:rsidRPr="00AB199C" w:rsidTr="00CC7E1A">
        <w:trPr>
          <w:trHeight w:val="4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0C09AD">
            <w:pPr>
              <w:rPr>
                <w:b w:val="0"/>
                <w:color w:val="000000"/>
                <w:sz w:val="22"/>
                <w:szCs w:val="22"/>
                <w:lang w:val="ru-RU"/>
              </w:rPr>
            </w:pPr>
            <w:r w:rsidRPr="00AB199C">
              <w:rPr>
                <w:b w:val="0"/>
                <w:color w:val="000000"/>
                <w:sz w:val="22"/>
                <w:szCs w:val="22"/>
                <w:lang w:val="ru-RU"/>
              </w:rPr>
              <w:t>Расходы на выплаты по оплате труда работников и на обеспечение функций муниципальных органов</w:t>
            </w:r>
            <w:r w:rsidR="000C09AD">
              <w:rPr>
                <w:b w:val="0"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F83" w:rsidRDefault="001C6F83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1C6F83" w:rsidRDefault="001C6F83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1C6F83" w:rsidRDefault="001C6F83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17149B" w:rsidRDefault="0017149B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AB199C" w:rsidRPr="00AB199C" w:rsidRDefault="00AB199C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F83" w:rsidRDefault="001C6F83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1C6F83" w:rsidRDefault="001C6F83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1C6F83" w:rsidRDefault="001C6F83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17149B" w:rsidRDefault="0017149B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AB199C" w:rsidRPr="00AB199C" w:rsidRDefault="00AB199C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F83" w:rsidRDefault="001C6F83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1C6F83" w:rsidRDefault="001C6F83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1C6F83" w:rsidRDefault="001C6F83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17149B" w:rsidRDefault="0017149B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AB199C" w:rsidRPr="00AB199C" w:rsidRDefault="00AB199C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F83" w:rsidRDefault="001C6F83" w:rsidP="00CC7E1A">
            <w:pPr>
              <w:ind w:left="-108"/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1C6F83" w:rsidRDefault="001C6F83" w:rsidP="00CC7E1A">
            <w:pPr>
              <w:ind w:left="-108"/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1C6F83" w:rsidRDefault="001C6F83" w:rsidP="00CC7E1A">
            <w:pPr>
              <w:ind w:left="-108"/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17149B" w:rsidRDefault="0017149B" w:rsidP="00CC7E1A">
            <w:pPr>
              <w:ind w:left="-108"/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AB199C" w:rsidRPr="00AB199C" w:rsidRDefault="00AB199C" w:rsidP="00CC7E1A">
            <w:pPr>
              <w:ind w:left="-108"/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7850451180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99C" w:rsidRPr="00AB199C" w:rsidRDefault="00AB199C" w:rsidP="000C09AD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F83" w:rsidRDefault="001C6F83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1C6F83" w:rsidRDefault="001C6F83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1C6F83" w:rsidRDefault="001C6F83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17149B" w:rsidRDefault="0017149B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AB199C" w:rsidRPr="00AB199C" w:rsidRDefault="00AB199C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99,0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F83" w:rsidRDefault="001C6F83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1C6F83" w:rsidRDefault="001C6F83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1C6F83" w:rsidRDefault="001C6F83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17149B" w:rsidRDefault="0017149B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AB199C" w:rsidRPr="00AB199C" w:rsidRDefault="00AB199C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F83" w:rsidRDefault="001C6F83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1C6F83" w:rsidRDefault="001C6F83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1C6F83" w:rsidRDefault="001C6F83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17149B" w:rsidRDefault="0017149B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AB199C" w:rsidRPr="00AB199C" w:rsidRDefault="00AB199C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104,8</w:t>
            </w:r>
          </w:p>
        </w:tc>
      </w:tr>
      <w:tr w:rsidR="00AB199C" w:rsidRPr="00AB199C" w:rsidTr="00CC7E1A">
        <w:trPr>
          <w:trHeight w:val="4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rPr>
                <w:b w:val="0"/>
                <w:color w:val="000000"/>
                <w:sz w:val="22"/>
                <w:szCs w:val="22"/>
                <w:lang w:val="ru-RU"/>
              </w:rPr>
            </w:pPr>
            <w:r w:rsidRPr="00AB199C">
              <w:rPr>
                <w:b w:val="0"/>
                <w:color w:val="000000"/>
                <w:sz w:val="22"/>
                <w:szCs w:val="22"/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CC7E1A">
            <w:pPr>
              <w:ind w:left="-108"/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7850451180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83,4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83,4</w:t>
            </w:r>
          </w:p>
        </w:tc>
      </w:tr>
      <w:tr w:rsidR="00AB199C" w:rsidRPr="00AB199C" w:rsidTr="00CC7E1A">
        <w:trPr>
          <w:trHeight w:val="4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rPr>
                <w:b w:val="0"/>
                <w:color w:val="000000"/>
                <w:sz w:val="22"/>
                <w:szCs w:val="22"/>
                <w:lang w:val="ru-RU"/>
              </w:rPr>
            </w:pPr>
            <w:r w:rsidRPr="00AB199C">
              <w:rPr>
                <w:b w:val="0"/>
                <w:color w:val="000000"/>
                <w:sz w:val="22"/>
                <w:szCs w:val="22"/>
                <w:lang w:val="ru-RU"/>
              </w:rPr>
              <w:t>Иные выплаты персоналу государственных (муниципальных) органов 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CC7E1A">
            <w:pPr>
              <w:ind w:left="-108"/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7850451180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6,0</w:t>
            </w:r>
          </w:p>
        </w:tc>
      </w:tr>
      <w:tr w:rsidR="00AB199C" w:rsidRPr="00AB199C" w:rsidTr="00CC7E1A">
        <w:trPr>
          <w:trHeight w:val="4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rPr>
                <w:b w:val="0"/>
                <w:color w:val="000000"/>
                <w:sz w:val="22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CC7E1A">
            <w:pPr>
              <w:ind w:left="-108"/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7850451180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11,6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15,4</w:t>
            </w:r>
          </w:p>
        </w:tc>
      </w:tr>
      <w:tr w:rsidR="00AB199C" w:rsidRPr="00AB199C" w:rsidTr="00CC7E1A">
        <w:trPr>
          <w:trHeight w:val="4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9C" w:rsidRPr="001C6F83" w:rsidRDefault="00AB199C" w:rsidP="001C6F83">
            <w:pPr>
              <w:rPr>
                <w:color w:val="000000"/>
                <w:sz w:val="22"/>
                <w:szCs w:val="22"/>
                <w:lang w:val="ru-RU"/>
              </w:rPr>
            </w:pPr>
            <w:r w:rsidRPr="001C6F83">
              <w:rPr>
                <w:sz w:val="22"/>
                <w:szCs w:val="22"/>
                <w:lang w:val="ru-RU"/>
              </w:rPr>
              <w:t>Национальная оборона и правоохранительная деятельность. Защита населения и территорий от чрезвычайных ситуаций приро</w:t>
            </w:r>
            <w:r w:rsidR="001C6F83">
              <w:rPr>
                <w:sz w:val="22"/>
                <w:szCs w:val="22"/>
                <w:lang w:val="ru-RU"/>
              </w:rPr>
              <w:t>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AD" w:rsidRPr="001C6F83" w:rsidRDefault="000C09AD" w:rsidP="001C6F83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0C09AD" w:rsidRPr="001C6F83" w:rsidRDefault="000C09AD" w:rsidP="001C6F83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0C09AD" w:rsidRPr="001C6F83" w:rsidRDefault="000C09AD" w:rsidP="001C6F83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0C09AD" w:rsidRPr="001C6F83" w:rsidRDefault="000C09AD" w:rsidP="001C6F83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0C09AD" w:rsidRPr="001C6F83" w:rsidRDefault="000C09AD" w:rsidP="001C6F83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1C6F83" w:rsidRDefault="001C6F83" w:rsidP="001C6F83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1C6F83" w:rsidRDefault="001C6F83" w:rsidP="001C6F83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AB199C" w:rsidRPr="001C6F83" w:rsidRDefault="00AB199C" w:rsidP="001C6F83">
            <w:pPr>
              <w:jc w:val="center"/>
              <w:rPr>
                <w:sz w:val="22"/>
                <w:szCs w:val="22"/>
              </w:rPr>
            </w:pPr>
            <w:r w:rsidRPr="001C6F83">
              <w:rPr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1C6F83" w:rsidRDefault="000C09AD" w:rsidP="001C6F83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0C09AD" w:rsidRPr="001C6F83" w:rsidRDefault="000C09AD" w:rsidP="001C6F83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0C09AD" w:rsidRPr="001C6F83" w:rsidRDefault="000C09AD" w:rsidP="001C6F83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0C09AD" w:rsidRPr="001C6F83" w:rsidRDefault="000C09AD" w:rsidP="001C6F83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0C09AD" w:rsidRPr="001C6F83" w:rsidRDefault="000C09AD" w:rsidP="001C6F83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1C6F83" w:rsidRDefault="001C6F83" w:rsidP="001C6F83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1C6F83" w:rsidRDefault="001C6F83" w:rsidP="001C6F83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AB199C" w:rsidRPr="001C6F83" w:rsidRDefault="00AB199C" w:rsidP="001C6F83">
            <w:pPr>
              <w:jc w:val="center"/>
              <w:rPr>
                <w:sz w:val="22"/>
                <w:szCs w:val="22"/>
              </w:rPr>
            </w:pPr>
            <w:r w:rsidRPr="001C6F8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1C6F83" w:rsidRDefault="000C09AD" w:rsidP="001C6F83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0C09AD" w:rsidRPr="001C6F83" w:rsidRDefault="000C09AD" w:rsidP="001C6F83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0C09AD" w:rsidRPr="001C6F83" w:rsidRDefault="000C09AD" w:rsidP="001C6F83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0C09AD" w:rsidRPr="001C6F83" w:rsidRDefault="000C09AD" w:rsidP="001C6F83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0C09AD" w:rsidRPr="001C6F83" w:rsidRDefault="000C09AD" w:rsidP="001C6F83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1C6F83" w:rsidRDefault="001C6F83" w:rsidP="001C6F83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1C6F83" w:rsidRDefault="001C6F83" w:rsidP="001C6F83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AB199C" w:rsidRPr="001C6F83" w:rsidRDefault="001C6F83" w:rsidP="001C6F8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1C6F83" w:rsidRDefault="00AB199C" w:rsidP="00CC7E1A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1C6F83" w:rsidRDefault="00AB199C" w:rsidP="000C09A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1C6F83" w:rsidRDefault="00AB199C" w:rsidP="000C09AD">
            <w:pPr>
              <w:rPr>
                <w:sz w:val="22"/>
                <w:szCs w:val="22"/>
              </w:rPr>
            </w:pPr>
          </w:p>
          <w:p w:rsidR="00AB199C" w:rsidRPr="001C6F83" w:rsidRDefault="00AB199C" w:rsidP="000C09AD">
            <w:pPr>
              <w:rPr>
                <w:sz w:val="22"/>
                <w:szCs w:val="22"/>
              </w:rPr>
            </w:pPr>
          </w:p>
          <w:p w:rsidR="00AB199C" w:rsidRPr="001C6F83" w:rsidRDefault="00AB199C" w:rsidP="000C09AD">
            <w:pPr>
              <w:rPr>
                <w:sz w:val="22"/>
                <w:szCs w:val="22"/>
              </w:rPr>
            </w:pPr>
          </w:p>
          <w:p w:rsidR="00AB199C" w:rsidRPr="001C6F83" w:rsidRDefault="00AB199C" w:rsidP="000C09AD">
            <w:pPr>
              <w:rPr>
                <w:sz w:val="22"/>
                <w:szCs w:val="22"/>
              </w:rPr>
            </w:pPr>
          </w:p>
          <w:p w:rsidR="00AB199C" w:rsidRPr="001C6F83" w:rsidRDefault="00AB199C" w:rsidP="000C09AD">
            <w:pPr>
              <w:rPr>
                <w:sz w:val="22"/>
                <w:szCs w:val="22"/>
              </w:rPr>
            </w:pPr>
          </w:p>
          <w:p w:rsidR="001C6F83" w:rsidRDefault="001C6F83" w:rsidP="000C09AD">
            <w:pPr>
              <w:rPr>
                <w:sz w:val="22"/>
                <w:szCs w:val="22"/>
                <w:lang w:val="ru-RU"/>
              </w:rPr>
            </w:pPr>
          </w:p>
          <w:p w:rsidR="001C6F83" w:rsidRDefault="001C6F83" w:rsidP="000C09AD">
            <w:pPr>
              <w:rPr>
                <w:sz w:val="22"/>
                <w:szCs w:val="22"/>
                <w:lang w:val="ru-RU"/>
              </w:rPr>
            </w:pPr>
          </w:p>
          <w:p w:rsidR="00AB199C" w:rsidRPr="001C6F83" w:rsidRDefault="001C6F83" w:rsidP="001C6F8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29,9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1C6F83" w:rsidRDefault="00AB199C" w:rsidP="000C09AD">
            <w:pPr>
              <w:rPr>
                <w:sz w:val="22"/>
                <w:szCs w:val="22"/>
              </w:rPr>
            </w:pPr>
          </w:p>
          <w:p w:rsidR="00AB199C" w:rsidRPr="001C6F83" w:rsidRDefault="00AB199C" w:rsidP="000C09AD">
            <w:pPr>
              <w:rPr>
                <w:sz w:val="22"/>
                <w:szCs w:val="22"/>
              </w:rPr>
            </w:pPr>
          </w:p>
          <w:p w:rsidR="00AB199C" w:rsidRPr="001C6F83" w:rsidRDefault="00AB199C" w:rsidP="000C09AD">
            <w:pPr>
              <w:rPr>
                <w:sz w:val="22"/>
                <w:szCs w:val="22"/>
              </w:rPr>
            </w:pPr>
          </w:p>
          <w:p w:rsidR="00AB199C" w:rsidRPr="001C6F83" w:rsidRDefault="00AB199C" w:rsidP="000C09AD">
            <w:pPr>
              <w:rPr>
                <w:sz w:val="22"/>
                <w:szCs w:val="22"/>
              </w:rPr>
            </w:pPr>
          </w:p>
          <w:p w:rsidR="00AB199C" w:rsidRPr="001C6F83" w:rsidRDefault="00AB199C" w:rsidP="000C09AD">
            <w:pPr>
              <w:rPr>
                <w:sz w:val="22"/>
                <w:szCs w:val="22"/>
              </w:rPr>
            </w:pPr>
          </w:p>
          <w:p w:rsidR="001C6F83" w:rsidRDefault="001C6F83" w:rsidP="000C09AD">
            <w:pPr>
              <w:rPr>
                <w:sz w:val="22"/>
                <w:szCs w:val="22"/>
                <w:lang w:val="ru-RU"/>
              </w:rPr>
            </w:pPr>
          </w:p>
          <w:p w:rsidR="001C6F83" w:rsidRDefault="001C6F83" w:rsidP="000C09AD">
            <w:pPr>
              <w:rPr>
                <w:sz w:val="22"/>
                <w:szCs w:val="22"/>
                <w:lang w:val="ru-RU"/>
              </w:rPr>
            </w:pPr>
          </w:p>
          <w:p w:rsidR="00AB199C" w:rsidRPr="001C6F83" w:rsidRDefault="00AB199C" w:rsidP="001C6F83">
            <w:pPr>
              <w:jc w:val="center"/>
              <w:rPr>
                <w:sz w:val="22"/>
                <w:szCs w:val="22"/>
              </w:rPr>
            </w:pPr>
            <w:r w:rsidRPr="001C6F83">
              <w:rPr>
                <w:sz w:val="22"/>
                <w:szCs w:val="22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1C6F83" w:rsidRDefault="000C09AD" w:rsidP="000C09AD">
            <w:pPr>
              <w:rPr>
                <w:sz w:val="22"/>
                <w:szCs w:val="22"/>
                <w:lang w:val="ru-RU"/>
              </w:rPr>
            </w:pPr>
          </w:p>
          <w:p w:rsidR="000C09AD" w:rsidRPr="001C6F83" w:rsidRDefault="000C09AD" w:rsidP="000C09AD">
            <w:pPr>
              <w:rPr>
                <w:sz w:val="22"/>
                <w:szCs w:val="22"/>
                <w:lang w:val="ru-RU"/>
              </w:rPr>
            </w:pPr>
          </w:p>
          <w:p w:rsidR="000C09AD" w:rsidRPr="001C6F83" w:rsidRDefault="000C09AD" w:rsidP="000C09AD">
            <w:pPr>
              <w:rPr>
                <w:sz w:val="22"/>
                <w:szCs w:val="22"/>
                <w:lang w:val="ru-RU"/>
              </w:rPr>
            </w:pPr>
          </w:p>
          <w:p w:rsidR="000C09AD" w:rsidRPr="001C6F83" w:rsidRDefault="000C09AD" w:rsidP="000C09AD">
            <w:pPr>
              <w:rPr>
                <w:sz w:val="22"/>
                <w:szCs w:val="22"/>
                <w:lang w:val="ru-RU"/>
              </w:rPr>
            </w:pPr>
          </w:p>
          <w:p w:rsidR="000C09AD" w:rsidRPr="001C6F83" w:rsidRDefault="000C09AD" w:rsidP="000C09AD">
            <w:pPr>
              <w:rPr>
                <w:sz w:val="22"/>
                <w:szCs w:val="22"/>
                <w:lang w:val="ru-RU"/>
              </w:rPr>
            </w:pPr>
          </w:p>
          <w:p w:rsidR="001C6F83" w:rsidRDefault="001C6F83" w:rsidP="000C09AD">
            <w:pPr>
              <w:rPr>
                <w:sz w:val="22"/>
                <w:szCs w:val="22"/>
                <w:lang w:val="ru-RU"/>
              </w:rPr>
            </w:pPr>
          </w:p>
          <w:p w:rsidR="001C6F83" w:rsidRDefault="001C6F83" w:rsidP="000C09AD">
            <w:pPr>
              <w:rPr>
                <w:sz w:val="22"/>
                <w:szCs w:val="22"/>
                <w:lang w:val="ru-RU"/>
              </w:rPr>
            </w:pPr>
          </w:p>
          <w:p w:rsidR="00AB199C" w:rsidRPr="001C6F83" w:rsidRDefault="00AB199C" w:rsidP="001C6F83">
            <w:pPr>
              <w:jc w:val="center"/>
              <w:rPr>
                <w:sz w:val="22"/>
                <w:szCs w:val="22"/>
              </w:rPr>
            </w:pPr>
            <w:r w:rsidRPr="001C6F83">
              <w:rPr>
                <w:sz w:val="22"/>
                <w:szCs w:val="22"/>
              </w:rPr>
              <w:t>18,0</w:t>
            </w:r>
          </w:p>
        </w:tc>
      </w:tr>
      <w:tr w:rsidR="00AB199C" w:rsidRPr="00AB199C" w:rsidTr="00CC7E1A">
        <w:trPr>
          <w:trHeight w:val="4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rPr>
                <w:b w:val="0"/>
                <w:color w:val="000000"/>
                <w:sz w:val="22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>Обеспечение 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1C6F83" w:rsidRDefault="001C6F83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AB199C" w:rsidRDefault="00AB199C" w:rsidP="003820E5">
            <w:pPr>
              <w:ind w:left="-108" w:right="-108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3820E5">
            <w:pPr>
              <w:ind w:left="-108" w:right="-108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3820E5">
            <w:pPr>
              <w:ind w:left="-108" w:right="-108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3820E5">
            <w:pPr>
              <w:ind w:left="-108" w:right="-108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78 2 00 00000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 xml:space="preserve">          </w:t>
            </w:r>
          </w:p>
          <w:p w:rsidR="00AB199C" w:rsidRPr="001C6F83" w:rsidRDefault="001C6F83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29,9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18,0</w:t>
            </w:r>
          </w:p>
        </w:tc>
      </w:tr>
      <w:tr w:rsidR="00AB199C" w:rsidRPr="00AB199C" w:rsidTr="00CC7E1A">
        <w:trPr>
          <w:trHeight w:val="4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rPr>
                <w:b w:val="0"/>
                <w:sz w:val="22"/>
                <w:szCs w:val="22"/>
              </w:rPr>
            </w:pPr>
            <w:proofErr w:type="spellStart"/>
            <w:r w:rsidRPr="00AB199C">
              <w:rPr>
                <w:b w:val="0"/>
                <w:sz w:val="22"/>
                <w:szCs w:val="22"/>
              </w:rPr>
              <w:t>Основные</w:t>
            </w:r>
            <w:proofErr w:type="spellEnd"/>
            <w:r w:rsidRPr="00AB199C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AB199C">
              <w:rPr>
                <w:b w:val="0"/>
                <w:sz w:val="22"/>
                <w:szCs w:val="22"/>
              </w:rPr>
              <w:t>мероприятия</w:t>
            </w:r>
            <w:proofErr w:type="spellEnd"/>
            <w:r w:rsidRPr="00AB199C">
              <w:rPr>
                <w:b w:val="0"/>
                <w:sz w:val="22"/>
                <w:szCs w:val="22"/>
              </w:rPr>
              <w:t xml:space="preserve"> «</w:t>
            </w:r>
            <w:proofErr w:type="spellStart"/>
            <w:r w:rsidRPr="00AB199C">
              <w:rPr>
                <w:b w:val="0"/>
                <w:sz w:val="22"/>
                <w:szCs w:val="22"/>
              </w:rPr>
              <w:t>Прочие</w:t>
            </w:r>
            <w:proofErr w:type="spellEnd"/>
            <w:r w:rsidRPr="00AB199C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AB199C">
              <w:rPr>
                <w:b w:val="0"/>
                <w:sz w:val="22"/>
                <w:szCs w:val="22"/>
              </w:rPr>
              <w:t>расходы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1C6F83" w:rsidRDefault="001C6F83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AB199C" w:rsidRDefault="00AB199C" w:rsidP="003820E5">
            <w:pPr>
              <w:ind w:left="-108" w:right="-108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3820E5">
            <w:pPr>
              <w:ind w:left="-108" w:right="-108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78 2 12 00000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1C6F83" w:rsidRDefault="001C6F83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29,9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18,0</w:t>
            </w:r>
          </w:p>
        </w:tc>
      </w:tr>
      <w:tr w:rsidR="00AB199C" w:rsidRPr="00AB199C" w:rsidTr="00CC7E1A">
        <w:trPr>
          <w:trHeight w:val="4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rPr>
                <w:b w:val="0"/>
                <w:sz w:val="22"/>
                <w:szCs w:val="22"/>
                <w:lang w:val="ru-RU"/>
              </w:rPr>
            </w:pPr>
            <w:r w:rsidRPr="00AB199C">
              <w:rPr>
                <w:b w:val="0"/>
                <w:snapToGrid w:val="0"/>
                <w:sz w:val="22"/>
                <w:szCs w:val="22"/>
                <w:lang w:val="ru-RU"/>
              </w:rPr>
              <w:t xml:space="preserve">Расходы на </w:t>
            </w:r>
            <w:r w:rsidRPr="00AB199C">
              <w:rPr>
                <w:b w:val="0"/>
                <w:sz w:val="22"/>
                <w:szCs w:val="22"/>
                <w:lang w:val="ru-RU"/>
              </w:rPr>
              <w:t xml:space="preserve">мероприятия по предупреждению и ликвидации последствий чрезвычайных ситуаций из Резервного фонда Правительства Республики Калмыкия  в рамках </w:t>
            </w:r>
            <w:r w:rsidRPr="00AB199C">
              <w:rPr>
                <w:rFonts w:eastAsia="Calibri"/>
                <w:b w:val="0"/>
                <w:sz w:val="22"/>
                <w:szCs w:val="22"/>
                <w:lang w:val="ru-RU"/>
              </w:rPr>
              <w:t xml:space="preserve">непрограммных расходов </w:t>
            </w:r>
            <w:r w:rsidRPr="00AB199C">
              <w:rPr>
                <w:b w:val="0"/>
                <w:snapToGrid w:val="0"/>
                <w:sz w:val="22"/>
                <w:szCs w:val="22"/>
                <w:lang w:val="ru-RU"/>
              </w:rPr>
              <w:t>Ульдючинского</w:t>
            </w:r>
            <w:r w:rsidRPr="00AB199C">
              <w:rPr>
                <w:b w:val="0"/>
                <w:sz w:val="22"/>
                <w:szCs w:val="22"/>
                <w:lang w:val="ru-RU"/>
              </w:rPr>
              <w:t xml:space="preserve"> сельского муниципального образования Республики Калмыкия.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1C6F83" w:rsidRDefault="001C6F83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3820E5">
            <w:pPr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78 2 12 90570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1C6F83" w:rsidRDefault="001C6F83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29,9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1C6F83" w:rsidRDefault="001C6F83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1C6F83" w:rsidRDefault="001C6F83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1C6F83" w:rsidRDefault="001C6F83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1C6F83" w:rsidRDefault="001C6F83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1C6F83" w:rsidRDefault="001C6F83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1C6F83" w:rsidRDefault="001C6F83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1C6F83" w:rsidRDefault="001C6F83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1C6F83" w:rsidRDefault="001C6F83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1C6F83" w:rsidRDefault="001C6F83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1C6F83" w:rsidRDefault="001C6F83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1C6F83" w:rsidRDefault="001C6F83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1C6F83" w:rsidRDefault="001C6F83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1C6F83" w:rsidRDefault="001C6F83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1C6F83" w:rsidRDefault="001C6F83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1C6F83" w:rsidRDefault="001C6F83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1C6F83" w:rsidRDefault="001C6F83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18,0</w:t>
            </w:r>
          </w:p>
        </w:tc>
      </w:tr>
      <w:tr w:rsidR="00AB199C" w:rsidRPr="00AB199C" w:rsidTr="00CC7E1A">
        <w:trPr>
          <w:trHeight w:val="4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0C09AD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AB199C">
              <w:rPr>
                <w:b w:val="0"/>
                <w:color w:val="000000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и (муниципальных) нужд</w:t>
            </w:r>
            <w:r w:rsidR="000C09AD">
              <w:rPr>
                <w:b w:val="0"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83" w:rsidRDefault="001C6F83" w:rsidP="001C6F8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1C6F83" w:rsidRDefault="001C6F83" w:rsidP="001C6F8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1C6F83" w:rsidRDefault="001C6F83" w:rsidP="001C6F8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AB199C" w:rsidRPr="00AB199C" w:rsidRDefault="00AB199C" w:rsidP="001C6F83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F83" w:rsidRDefault="001C6F83" w:rsidP="001C6F8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1C6F83" w:rsidRDefault="001C6F83" w:rsidP="001C6F8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1C6F83" w:rsidRDefault="001C6F83" w:rsidP="001C6F8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AB199C" w:rsidRPr="00AB199C" w:rsidRDefault="00AB199C" w:rsidP="001C6F83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F83" w:rsidRDefault="001C6F83" w:rsidP="001C6F8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1C6F83" w:rsidRDefault="001C6F83" w:rsidP="001C6F8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1C6F83" w:rsidRDefault="001C6F83" w:rsidP="001C6F8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AB199C" w:rsidRPr="001C6F83" w:rsidRDefault="001C6F83" w:rsidP="001C6F8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F83" w:rsidRDefault="001C6F83" w:rsidP="003820E5">
            <w:pPr>
              <w:ind w:left="-108" w:right="-108"/>
              <w:rPr>
                <w:b w:val="0"/>
                <w:sz w:val="22"/>
                <w:szCs w:val="22"/>
                <w:lang w:val="ru-RU"/>
              </w:rPr>
            </w:pPr>
          </w:p>
          <w:p w:rsidR="001C6F83" w:rsidRDefault="001C6F83" w:rsidP="003820E5">
            <w:pPr>
              <w:ind w:left="-108" w:right="-108"/>
              <w:rPr>
                <w:b w:val="0"/>
                <w:sz w:val="22"/>
                <w:szCs w:val="22"/>
                <w:lang w:val="ru-RU"/>
              </w:rPr>
            </w:pPr>
          </w:p>
          <w:p w:rsidR="001C6F83" w:rsidRDefault="001C6F83" w:rsidP="003820E5">
            <w:pPr>
              <w:ind w:left="-108" w:right="-108"/>
              <w:rPr>
                <w:b w:val="0"/>
                <w:sz w:val="22"/>
                <w:szCs w:val="22"/>
                <w:lang w:val="ru-RU"/>
              </w:rPr>
            </w:pPr>
          </w:p>
          <w:p w:rsidR="00AB199C" w:rsidRPr="00AB199C" w:rsidRDefault="00AB199C" w:rsidP="003820E5">
            <w:pPr>
              <w:ind w:left="-108" w:right="-108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78 2 12 90570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F83" w:rsidRDefault="001C6F83" w:rsidP="001C6F8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1C6F83" w:rsidRDefault="001C6F83" w:rsidP="001C6F8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1C6F83" w:rsidRDefault="001C6F83" w:rsidP="001C6F8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AB199C" w:rsidRPr="001C6F83" w:rsidRDefault="001C6F83" w:rsidP="001C6F8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F83" w:rsidRDefault="001C6F83" w:rsidP="001C6F8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1C6F83" w:rsidRDefault="001C6F83" w:rsidP="001C6F8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1C6F83" w:rsidRDefault="001C6F83" w:rsidP="001C6F8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AB199C" w:rsidRPr="001C6F83" w:rsidRDefault="001C6F83" w:rsidP="001C6F8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29,9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F83" w:rsidRDefault="001C6F83" w:rsidP="001C6F8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1C6F83" w:rsidRDefault="001C6F83" w:rsidP="001C6F8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1C6F83" w:rsidRDefault="001C6F83" w:rsidP="001C6F8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AB199C" w:rsidRPr="00AB199C" w:rsidRDefault="00AB199C" w:rsidP="001C6F83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F83" w:rsidRDefault="001C6F83" w:rsidP="001C6F8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1C6F83" w:rsidRDefault="001C6F83" w:rsidP="001C6F8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1C6F83" w:rsidRDefault="001C6F83" w:rsidP="001C6F8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AB199C" w:rsidRPr="00AB199C" w:rsidRDefault="00AB199C" w:rsidP="001C6F83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18,0</w:t>
            </w:r>
          </w:p>
        </w:tc>
      </w:tr>
      <w:tr w:rsidR="00AB199C" w:rsidRPr="00AB199C" w:rsidTr="00CC7E1A">
        <w:trPr>
          <w:trHeight w:val="3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1C6F83" w:rsidRDefault="00AB199C" w:rsidP="00AB199C">
            <w:pPr>
              <w:rPr>
                <w:sz w:val="22"/>
                <w:szCs w:val="22"/>
              </w:rPr>
            </w:pPr>
            <w:proofErr w:type="spellStart"/>
            <w:r w:rsidRPr="001C6F83">
              <w:rPr>
                <w:sz w:val="22"/>
                <w:szCs w:val="22"/>
              </w:rPr>
              <w:lastRenderedPageBreak/>
              <w:t>Жилищно-коммунальное</w:t>
            </w:r>
            <w:proofErr w:type="spellEnd"/>
            <w:r w:rsidRPr="001C6F83">
              <w:rPr>
                <w:sz w:val="22"/>
                <w:szCs w:val="22"/>
              </w:rPr>
              <w:t xml:space="preserve"> </w:t>
            </w:r>
            <w:proofErr w:type="spellStart"/>
            <w:r w:rsidRPr="001C6F83">
              <w:rPr>
                <w:sz w:val="22"/>
                <w:szCs w:val="22"/>
              </w:rPr>
              <w:t>хозяйство</w:t>
            </w:r>
            <w:proofErr w:type="spellEnd"/>
            <w:r w:rsidRPr="001C6F83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1C6F83" w:rsidRDefault="00AB199C" w:rsidP="00AB199C">
            <w:pPr>
              <w:jc w:val="center"/>
              <w:rPr>
                <w:sz w:val="22"/>
                <w:szCs w:val="22"/>
              </w:rPr>
            </w:pPr>
            <w:r w:rsidRPr="001C6F83">
              <w:rPr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1C6F83" w:rsidRDefault="00AB199C" w:rsidP="00AB199C">
            <w:pPr>
              <w:jc w:val="center"/>
              <w:rPr>
                <w:sz w:val="22"/>
                <w:szCs w:val="22"/>
              </w:rPr>
            </w:pPr>
            <w:r w:rsidRPr="001C6F8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1C6F83" w:rsidRDefault="00AB199C" w:rsidP="00AB19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1C6F83" w:rsidRDefault="00AB199C" w:rsidP="00CC7E1A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1C6F83" w:rsidRDefault="00AB199C" w:rsidP="00AB19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1C6F83" w:rsidRDefault="001C6F83" w:rsidP="00B062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1 </w:t>
            </w:r>
            <w:r w:rsidR="00B062FE">
              <w:rPr>
                <w:sz w:val="22"/>
                <w:szCs w:val="22"/>
                <w:lang w:val="ru-RU"/>
              </w:rPr>
              <w:t>084</w:t>
            </w:r>
            <w:r>
              <w:rPr>
                <w:sz w:val="22"/>
                <w:szCs w:val="22"/>
                <w:lang w:val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1C6F83" w:rsidRDefault="00AB199C" w:rsidP="00AB199C">
            <w:pPr>
              <w:jc w:val="center"/>
              <w:rPr>
                <w:sz w:val="22"/>
                <w:szCs w:val="22"/>
              </w:rPr>
            </w:pPr>
          </w:p>
          <w:p w:rsidR="00AB199C" w:rsidRPr="001C6F83" w:rsidRDefault="00AB199C" w:rsidP="00AB199C">
            <w:pPr>
              <w:jc w:val="center"/>
              <w:rPr>
                <w:sz w:val="22"/>
                <w:szCs w:val="22"/>
              </w:rPr>
            </w:pPr>
            <w:r w:rsidRPr="001C6F83">
              <w:rPr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1C6F83" w:rsidRDefault="00AB199C" w:rsidP="00AB199C">
            <w:pPr>
              <w:jc w:val="center"/>
              <w:rPr>
                <w:sz w:val="22"/>
                <w:szCs w:val="22"/>
              </w:rPr>
            </w:pPr>
          </w:p>
          <w:p w:rsidR="00AB199C" w:rsidRPr="001C6F83" w:rsidRDefault="00AB199C" w:rsidP="00AB199C">
            <w:pPr>
              <w:jc w:val="center"/>
              <w:rPr>
                <w:sz w:val="22"/>
                <w:szCs w:val="22"/>
              </w:rPr>
            </w:pPr>
            <w:r w:rsidRPr="001C6F83">
              <w:rPr>
                <w:sz w:val="22"/>
                <w:szCs w:val="22"/>
              </w:rPr>
              <w:t>42,9</w:t>
            </w:r>
          </w:p>
        </w:tc>
      </w:tr>
      <w:tr w:rsidR="00AB199C" w:rsidRPr="00AB199C" w:rsidTr="00CC7E1A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rPr>
                <w:b w:val="0"/>
                <w:sz w:val="22"/>
                <w:szCs w:val="22"/>
              </w:rPr>
            </w:pPr>
            <w:proofErr w:type="spellStart"/>
            <w:r w:rsidRPr="00AB199C">
              <w:rPr>
                <w:b w:val="0"/>
                <w:sz w:val="22"/>
                <w:szCs w:val="22"/>
              </w:rPr>
              <w:t>Благоустройство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CC7E1A">
            <w:pPr>
              <w:ind w:left="-10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1C6F83" w:rsidRDefault="001C6F83" w:rsidP="00B062F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</w:t>
            </w:r>
            <w:r w:rsidR="00B062FE">
              <w:rPr>
                <w:b w:val="0"/>
                <w:sz w:val="22"/>
                <w:szCs w:val="22"/>
                <w:lang w:val="ru-RU"/>
              </w:rPr>
              <w:t> 084,</w:t>
            </w:r>
            <w:r>
              <w:rPr>
                <w:b w:val="0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42,9</w:t>
            </w:r>
          </w:p>
        </w:tc>
      </w:tr>
      <w:tr w:rsidR="00B062FE" w:rsidRPr="00AB199C" w:rsidTr="00CC7E1A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2FE" w:rsidRPr="00B062FE" w:rsidRDefault="00B062FE" w:rsidP="00AB199C">
            <w:pPr>
              <w:rPr>
                <w:b w:val="0"/>
                <w:sz w:val="22"/>
                <w:szCs w:val="22"/>
                <w:lang w:val="ru-RU"/>
              </w:rPr>
            </w:pPr>
            <w:r w:rsidRPr="00B062FE">
              <w:rPr>
                <w:b w:val="0"/>
                <w:snapToGrid w:val="0"/>
                <w:sz w:val="22"/>
                <w:szCs w:val="22"/>
                <w:lang w:val="ru-RU"/>
              </w:rPr>
              <w:t>Подпрограмма «Развитие жилищно-коммунального хозяйства «Благоустройство территории Ульдючинского сельского  муниципального образования Республики Калмыкия на 2019-2024гг.»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2FE" w:rsidRPr="00B062FE" w:rsidRDefault="00B062FE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2FE" w:rsidRPr="00B062FE" w:rsidRDefault="00B062FE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2FE" w:rsidRPr="00B062FE" w:rsidRDefault="00B062FE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2FE" w:rsidRPr="00B062FE" w:rsidRDefault="00B062FE" w:rsidP="00CC7E1A">
            <w:pPr>
              <w:ind w:left="-108"/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4720000000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2FE" w:rsidRPr="00AB199C" w:rsidRDefault="00B062FE" w:rsidP="00AB199C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2FE" w:rsidRDefault="00B062FE" w:rsidP="00B062F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1 084,0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FE" w:rsidRDefault="00B062FE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B062FE" w:rsidRDefault="00B062FE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B062FE" w:rsidRDefault="00B062FE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B062FE" w:rsidRDefault="00B062FE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B062FE" w:rsidRDefault="00B062FE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B062FE" w:rsidRDefault="00B062FE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B062FE" w:rsidRPr="00B062FE" w:rsidRDefault="00B062FE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FE" w:rsidRDefault="00B062FE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B062FE" w:rsidRDefault="00B062FE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B062FE" w:rsidRDefault="00B062FE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B062FE" w:rsidRDefault="00B062FE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B062FE" w:rsidRDefault="00B062FE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B062FE" w:rsidRDefault="00B062FE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B062FE" w:rsidRPr="00B062FE" w:rsidRDefault="00B062FE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42,9</w:t>
            </w:r>
          </w:p>
        </w:tc>
      </w:tr>
      <w:tr w:rsidR="00B062FE" w:rsidRPr="00AB199C" w:rsidTr="00CC7E1A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2FE" w:rsidRPr="00B51A5A" w:rsidRDefault="00B51A5A" w:rsidP="00AB199C">
            <w:pPr>
              <w:rPr>
                <w:b w:val="0"/>
                <w:sz w:val="22"/>
                <w:szCs w:val="22"/>
                <w:lang w:val="ru-RU"/>
              </w:rPr>
            </w:pPr>
            <w:proofErr w:type="spellStart"/>
            <w:r w:rsidRPr="00B51A5A">
              <w:rPr>
                <w:b w:val="0"/>
                <w:sz w:val="22"/>
                <w:szCs w:val="22"/>
              </w:rPr>
              <w:t>Основные</w:t>
            </w:r>
            <w:proofErr w:type="spellEnd"/>
            <w:r w:rsidRPr="00B51A5A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B51A5A">
              <w:rPr>
                <w:b w:val="0"/>
                <w:sz w:val="22"/>
                <w:szCs w:val="22"/>
              </w:rPr>
              <w:t>мероприятия</w:t>
            </w:r>
            <w:proofErr w:type="spellEnd"/>
            <w:r w:rsidRPr="00B51A5A">
              <w:rPr>
                <w:b w:val="0"/>
                <w:sz w:val="22"/>
                <w:szCs w:val="22"/>
              </w:rPr>
              <w:t xml:space="preserve"> «</w:t>
            </w:r>
            <w:proofErr w:type="spellStart"/>
            <w:r w:rsidRPr="00B51A5A">
              <w:rPr>
                <w:b w:val="0"/>
                <w:sz w:val="22"/>
                <w:szCs w:val="22"/>
              </w:rPr>
              <w:t>П</w:t>
            </w:r>
            <w:r w:rsidRPr="00B51A5A">
              <w:rPr>
                <w:rFonts w:eastAsia="Calibri"/>
                <w:b w:val="0"/>
                <w:sz w:val="22"/>
                <w:szCs w:val="22"/>
              </w:rPr>
              <w:t>рочие</w:t>
            </w:r>
            <w:proofErr w:type="spellEnd"/>
            <w:r w:rsidRPr="00B51A5A">
              <w:rPr>
                <w:rFonts w:eastAsia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B51A5A">
              <w:rPr>
                <w:rFonts w:eastAsia="Calibri"/>
                <w:b w:val="0"/>
                <w:sz w:val="22"/>
                <w:szCs w:val="22"/>
              </w:rPr>
              <w:t>расходы</w:t>
            </w:r>
            <w:proofErr w:type="spellEnd"/>
            <w:r w:rsidRPr="00B51A5A">
              <w:rPr>
                <w:rFonts w:eastAsia="Calibri"/>
                <w:b w:val="0"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2FE" w:rsidRDefault="00B062FE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2FE" w:rsidRDefault="00B062FE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2FE" w:rsidRDefault="00B062FE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2FE" w:rsidRDefault="00B062FE" w:rsidP="00CC7E1A">
            <w:pPr>
              <w:ind w:left="-108"/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4721200000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2FE" w:rsidRPr="00AB199C" w:rsidRDefault="00B062FE" w:rsidP="00AB199C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2FE" w:rsidRDefault="00B062FE" w:rsidP="00B062F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1 084,0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A5A" w:rsidRDefault="00B51A5A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B062FE" w:rsidRDefault="00B062FE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A5A" w:rsidRDefault="00B51A5A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B062FE" w:rsidRDefault="00B062FE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42,9</w:t>
            </w:r>
          </w:p>
        </w:tc>
      </w:tr>
      <w:tr w:rsidR="00AB199C" w:rsidRPr="00AB199C" w:rsidTr="00CC7E1A">
        <w:trPr>
          <w:trHeight w:val="9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rPr>
                <w:b w:val="0"/>
                <w:color w:val="000000"/>
                <w:sz w:val="22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>Расходы на</w:t>
            </w:r>
            <w:r w:rsidRPr="00AB199C">
              <w:rPr>
                <w:rFonts w:eastAsia="Calibri"/>
                <w:b w:val="0"/>
                <w:sz w:val="22"/>
                <w:szCs w:val="22"/>
                <w:lang w:val="ru-RU"/>
              </w:rPr>
              <w:t xml:space="preserve"> реализацию мероприятий по благоустройству территории СМО, на прочие расходы</w:t>
            </w:r>
            <w:r w:rsidRPr="00AB199C">
              <w:rPr>
                <w:b w:val="0"/>
                <w:sz w:val="22"/>
                <w:szCs w:val="22"/>
                <w:lang w:val="ru-RU"/>
              </w:rPr>
              <w:t xml:space="preserve"> в рамках муниципальной </w:t>
            </w:r>
            <w:r w:rsidRPr="00AB199C">
              <w:rPr>
                <w:b w:val="0"/>
                <w:snapToGrid w:val="0"/>
                <w:sz w:val="22"/>
                <w:szCs w:val="22"/>
                <w:lang w:val="ru-RU"/>
              </w:rPr>
              <w:t xml:space="preserve">подпрограммы </w:t>
            </w:r>
            <w:r w:rsidRPr="00AB199C">
              <w:rPr>
                <w:b w:val="0"/>
                <w:sz w:val="22"/>
                <w:szCs w:val="22"/>
                <w:lang w:val="ru-RU"/>
              </w:rPr>
              <w:t>«Развитие жилищно-коммунального хозяйства «Благоустройство территории Ульдючинского сельского муниципального образования Республики Калмыкия на 2019-2021гг.»</w:t>
            </w:r>
          </w:p>
          <w:p w:rsidR="00AB199C" w:rsidRPr="00AB199C" w:rsidRDefault="00AB199C" w:rsidP="00AB199C">
            <w:pPr>
              <w:rPr>
                <w:b w:val="0"/>
                <w:bCs w:val="0"/>
                <w:iCs/>
                <w:sz w:val="22"/>
                <w:szCs w:val="22"/>
                <w:lang w:val="ru-RU"/>
              </w:rPr>
            </w:pPr>
            <w:r w:rsidRPr="00AB199C">
              <w:rPr>
                <w:b w:val="0"/>
                <w:snapToGrid w:val="0"/>
                <w:sz w:val="22"/>
                <w:szCs w:val="22"/>
                <w:lang w:val="ru-RU"/>
              </w:rPr>
              <w:t xml:space="preserve"> муниципальной</w:t>
            </w:r>
            <w:r w:rsidRPr="00AB199C">
              <w:rPr>
                <w:b w:val="0"/>
                <w:sz w:val="22"/>
                <w:szCs w:val="22"/>
                <w:lang w:val="ru-RU"/>
              </w:rPr>
              <w:t xml:space="preserve"> программы </w:t>
            </w:r>
            <w:r w:rsidRPr="00AB199C">
              <w:rPr>
                <w:b w:val="0"/>
                <w:color w:val="000000"/>
                <w:sz w:val="22"/>
                <w:szCs w:val="22"/>
                <w:lang w:val="ru-RU"/>
              </w:rPr>
              <w:t xml:space="preserve">«Устойчивое социально-экономическое развитие </w:t>
            </w:r>
            <w:r w:rsidRPr="00AB199C">
              <w:rPr>
                <w:b w:val="0"/>
                <w:sz w:val="22"/>
                <w:szCs w:val="22"/>
                <w:lang w:val="ru-RU"/>
              </w:rPr>
              <w:t xml:space="preserve">Ульдючинского </w:t>
            </w:r>
            <w:proofErr w:type="gramStart"/>
            <w:r w:rsidRPr="00AB199C">
              <w:rPr>
                <w:b w:val="0"/>
                <w:sz w:val="22"/>
                <w:szCs w:val="22"/>
                <w:lang w:val="ru-RU"/>
              </w:rPr>
              <w:t>сельского</w:t>
            </w:r>
            <w:proofErr w:type="gramEnd"/>
            <w:r w:rsidRPr="00AB199C">
              <w:rPr>
                <w:b w:val="0"/>
                <w:sz w:val="22"/>
                <w:szCs w:val="22"/>
                <w:lang w:val="ru-RU"/>
              </w:rPr>
              <w:t xml:space="preserve"> муниципального образовании Республики Калмыкия на 2019-2024годы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6C" w:rsidRDefault="003C1A6C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C1A6C" w:rsidRDefault="003C1A6C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C1A6C" w:rsidRDefault="003C1A6C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C1A6C" w:rsidRDefault="003C1A6C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C1A6C" w:rsidRDefault="003C1A6C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C1A6C" w:rsidRDefault="003C1A6C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C1A6C" w:rsidRDefault="003C1A6C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C1A6C" w:rsidRDefault="003C1A6C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C1A6C" w:rsidRDefault="003C1A6C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C1A6C" w:rsidRDefault="003C1A6C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C1A6C" w:rsidRDefault="003C1A6C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C1A6C" w:rsidRDefault="003C1A6C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C1A6C" w:rsidRDefault="003C1A6C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C1A6C" w:rsidRDefault="003C1A6C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C1A6C" w:rsidRDefault="003C1A6C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C1A6C" w:rsidRDefault="003C1A6C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C1A6C" w:rsidRDefault="003C1A6C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C1A6C" w:rsidRDefault="003C1A6C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AB199C" w:rsidRPr="00AB199C" w:rsidRDefault="00AB199C" w:rsidP="003C1A6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6C" w:rsidRDefault="003C1A6C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C1A6C" w:rsidRDefault="003C1A6C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C1A6C" w:rsidRDefault="003C1A6C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C1A6C" w:rsidRDefault="003C1A6C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C1A6C" w:rsidRDefault="003C1A6C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C1A6C" w:rsidRDefault="003C1A6C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C1A6C" w:rsidRDefault="003C1A6C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C1A6C" w:rsidRDefault="003C1A6C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C1A6C" w:rsidRDefault="003C1A6C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C1A6C" w:rsidRDefault="003C1A6C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C1A6C" w:rsidRDefault="003C1A6C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C1A6C" w:rsidRDefault="003C1A6C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C1A6C" w:rsidRDefault="003C1A6C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C1A6C" w:rsidRDefault="003C1A6C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C1A6C" w:rsidRDefault="003C1A6C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C1A6C" w:rsidRDefault="003C1A6C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C1A6C" w:rsidRDefault="003C1A6C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C1A6C" w:rsidRDefault="003C1A6C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6C" w:rsidRDefault="003C1A6C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C1A6C" w:rsidRDefault="003C1A6C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C1A6C" w:rsidRDefault="003C1A6C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C1A6C" w:rsidRDefault="003C1A6C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C1A6C" w:rsidRDefault="003C1A6C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C1A6C" w:rsidRDefault="003C1A6C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C1A6C" w:rsidRDefault="003C1A6C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C1A6C" w:rsidRDefault="003C1A6C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C1A6C" w:rsidRDefault="003C1A6C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C1A6C" w:rsidRDefault="003C1A6C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C1A6C" w:rsidRDefault="003C1A6C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C1A6C" w:rsidRDefault="003C1A6C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C1A6C" w:rsidRDefault="003C1A6C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C1A6C" w:rsidRDefault="003C1A6C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C1A6C" w:rsidRDefault="003C1A6C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C1A6C" w:rsidRDefault="003C1A6C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C1A6C" w:rsidRDefault="003C1A6C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C1A6C" w:rsidRDefault="003C1A6C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6C" w:rsidRDefault="003C1A6C" w:rsidP="00CC7E1A">
            <w:pPr>
              <w:ind w:left="-108"/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3C1A6C" w:rsidRDefault="003C1A6C" w:rsidP="00CC7E1A">
            <w:pPr>
              <w:ind w:left="-108"/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3C1A6C" w:rsidRDefault="003C1A6C" w:rsidP="00CC7E1A">
            <w:pPr>
              <w:ind w:left="-108"/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3C1A6C" w:rsidRDefault="003C1A6C" w:rsidP="00CC7E1A">
            <w:pPr>
              <w:ind w:left="-108"/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3C1A6C" w:rsidRDefault="003C1A6C" w:rsidP="00CC7E1A">
            <w:pPr>
              <w:ind w:left="-108"/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3C1A6C" w:rsidRDefault="003C1A6C" w:rsidP="00CC7E1A">
            <w:pPr>
              <w:ind w:left="-108"/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3C1A6C" w:rsidRDefault="003C1A6C" w:rsidP="00CC7E1A">
            <w:pPr>
              <w:ind w:left="-108"/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3C1A6C" w:rsidRDefault="003C1A6C" w:rsidP="00CC7E1A">
            <w:pPr>
              <w:ind w:left="-108"/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3C1A6C" w:rsidRDefault="003C1A6C" w:rsidP="00CC7E1A">
            <w:pPr>
              <w:ind w:left="-108"/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3C1A6C" w:rsidRDefault="003C1A6C" w:rsidP="00CC7E1A">
            <w:pPr>
              <w:ind w:left="-108"/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3C1A6C" w:rsidRDefault="003C1A6C" w:rsidP="00CC7E1A">
            <w:pPr>
              <w:ind w:left="-108"/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3C1A6C" w:rsidRDefault="003C1A6C" w:rsidP="00CC7E1A">
            <w:pPr>
              <w:ind w:left="-108"/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3C1A6C" w:rsidRDefault="003C1A6C" w:rsidP="00CC7E1A">
            <w:pPr>
              <w:ind w:left="-108"/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3C1A6C" w:rsidRDefault="003C1A6C" w:rsidP="00CC7E1A">
            <w:pPr>
              <w:ind w:left="-108"/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3C1A6C" w:rsidRDefault="003C1A6C" w:rsidP="00CC7E1A">
            <w:pPr>
              <w:ind w:left="-108"/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3C1A6C" w:rsidRDefault="003C1A6C" w:rsidP="00CC7E1A">
            <w:pPr>
              <w:ind w:left="-108"/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3C1A6C" w:rsidRDefault="003C1A6C" w:rsidP="00CC7E1A">
            <w:pPr>
              <w:ind w:left="-108"/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3C1A6C" w:rsidRDefault="003C1A6C" w:rsidP="00CC7E1A">
            <w:pPr>
              <w:ind w:left="-108"/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AB199C" w:rsidRPr="00AB199C" w:rsidRDefault="00AB199C" w:rsidP="00CC7E1A">
            <w:pPr>
              <w:ind w:left="-108"/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  <w:r w:rsidRPr="00AB199C">
              <w:rPr>
                <w:b w:val="0"/>
                <w:iCs/>
                <w:sz w:val="22"/>
                <w:szCs w:val="22"/>
              </w:rPr>
              <w:t>4721218610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F83" w:rsidRDefault="001C6F83" w:rsidP="00AB199C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1C6F83" w:rsidRDefault="001C6F83" w:rsidP="00AB199C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1C6F83" w:rsidRDefault="001C6F83" w:rsidP="00AB199C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1C6F83" w:rsidRDefault="001C6F83" w:rsidP="00AB199C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1C6F83" w:rsidRDefault="001C6F83" w:rsidP="00AB199C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1C6F83" w:rsidRDefault="001C6F83" w:rsidP="00AB199C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1C6F83" w:rsidRDefault="001C6F83" w:rsidP="00AB199C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1C6F83" w:rsidRDefault="001C6F83" w:rsidP="00AB199C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1C6F83" w:rsidRDefault="001C6F83" w:rsidP="00AB199C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1C6F83" w:rsidRDefault="001C6F83" w:rsidP="00AB199C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1C6F83" w:rsidRDefault="001C6F83" w:rsidP="00AB199C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1C6F83" w:rsidRDefault="001C6F83" w:rsidP="00AB199C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1C6F83" w:rsidRDefault="001C6F83" w:rsidP="00AB199C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1C6F83" w:rsidRDefault="001C6F83" w:rsidP="00AB199C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1C6F83" w:rsidRDefault="001C6F83" w:rsidP="00AB199C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1C6F83" w:rsidRDefault="001C6F83" w:rsidP="00AB199C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1C6F83" w:rsidRDefault="001C6F83" w:rsidP="00AB199C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1C6F83" w:rsidRDefault="001C6F83" w:rsidP="00AB199C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AB199C" w:rsidRPr="001C6F83" w:rsidRDefault="00B51A5A" w:rsidP="00AB199C">
            <w:pPr>
              <w:jc w:val="center"/>
              <w:rPr>
                <w:b w:val="0"/>
                <w:bCs w:val="0"/>
                <w:iCs/>
                <w:sz w:val="22"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84</w:t>
            </w:r>
            <w:r w:rsidR="001C6F83">
              <w:rPr>
                <w:b w:val="0"/>
                <w:iCs/>
                <w:sz w:val="22"/>
                <w:szCs w:val="22"/>
                <w:lang w:val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1C6F83" w:rsidRDefault="001C6F83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1C6F83" w:rsidRDefault="001C6F83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42,9</w:t>
            </w:r>
          </w:p>
        </w:tc>
      </w:tr>
      <w:tr w:rsidR="00AB199C" w:rsidRPr="00AB199C" w:rsidTr="00CC7E1A">
        <w:trPr>
          <w:trHeight w:val="2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0C09AD">
            <w:pPr>
              <w:rPr>
                <w:b w:val="0"/>
                <w:bCs w:val="0"/>
                <w:iCs/>
                <w:sz w:val="22"/>
                <w:szCs w:val="22"/>
                <w:lang w:val="ru-RU"/>
              </w:rPr>
            </w:pPr>
            <w:r w:rsidRPr="00AB199C">
              <w:rPr>
                <w:b w:val="0"/>
                <w:color w:val="000000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и (муниципальных) нужд</w:t>
            </w:r>
            <w:r w:rsidR="000C09AD">
              <w:rPr>
                <w:b w:val="0"/>
                <w:color w:val="000000"/>
                <w:sz w:val="22"/>
                <w:szCs w:val="22"/>
                <w:lang w:val="ru-RU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CC7E1A">
            <w:pPr>
              <w:ind w:left="-108"/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  <w:r w:rsidRPr="00AB199C">
              <w:rPr>
                <w:b w:val="0"/>
                <w:iCs/>
                <w:sz w:val="22"/>
                <w:szCs w:val="22"/>
              </w:rPr>
              <w:t>4721218610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  <w:r w:rsidRPr="00AB199C">
              <w:rPr>
                <w:b w:val="0"/>
                <w:iCs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B51A5A" w:rsidP="00AB199C">
            <w:pPr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84</w:t>
            </w:r>
            <w:r w:rsidR="00AB199C" w:rsidRPr="00AB199C">
              <w:rPr>
                <w:b w:val="0"/>
                <w:iCs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AB199C" w:rsidRDefault="00AB199C" w:rsidP="003C1A6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3C1A6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3C1A6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3C1A6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AB199C" w:rsidRDefault="00AB199C" w:rsidP="003C1A6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3C1A6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3C1A6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3C1A6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42,9</w:t>
            </w:r>
          </w:p>
        </w:tc>
      </w:tr>
      <w:tr w:rsidR="00C7670D" w:rsidRPr="00AB199C" w:rsidTr="00C7670D">
        <w:trPr>
          <w:trHeight w:val="12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70D" w:rsidRPr="00C7670D" w:rsidRDefault="00C7670D" w:rsidP="00C7670D">
            <w:pPr>
              <w:pStyle w:val="2"/>
              <w:spacing w:after="0" w:line="240" w:lineRule="auto"/>
              <w:rPr>
                <w:rFonts w:eastAsia="Calibri"/>
                <w:b w:val="0"/>
                <w:sz w:val="22"/>
                <w:szCs w:val="22"/>
                <w:lang w:val="ru-RU"/>
              </w:rPr>
            </w:pPr>
            <w:r w:rsidRPr="00C7670D">
              <w:rPr>
                <w:b w:val="0"/>
                <w:sz w:val="22"/>
                <w:szCs w:val="22"/>
                <w:lang w:val="ru-RU"/>
              </w:rPr>
              <w:t>Основные мероприятия</w:t>
            </w:r>
            <w:r w:rsidRPr="00C7670D">
              <w:rPr>
                <w:rFonts w:eastAsia="Calibri"/>
                <w:b w:val="0"/>
                <w:sz w:val="22"/>
                <w:szCs w:val="22"/>
                <w:lang w:val="ru-RU"/>
              </w:rPr>
              <w:t xml:space="preserve"> «Бюджетные инвестиции в объекты капитального строительства муниципальной собственности»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70D" w:rsidRPr="00C7670D" w:rsidRDefault="00C7670D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70D" w:rsidRPr="00C7670D" w:rsidRDefault="00C7670D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70D" w:rsidRPr="00C7670D" w:rsidRDefault="00C7670D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70D" w:rsidRPr="00C7670D" w:rsidRDefault="00C7670D" w:rsidP="00CC7E1A">
            <w:pPr>
              <w:ind w:left="-108"/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4721400000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70D" w:rsidRPr="00AB199C" w:rsidRDefault="00C7670D" w:rsidP="00AB199C">
            <w:pPr>
              <w:jc w:val="center"/>
              <w:rPr>
                <w:b w:val="0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70D" w:rsidRDefault="00C7670D" w:rsidP="00AB199C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1 000,0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70D" w:rsidRDefault="00C7670D" w:rsidP="003C1A6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7670D" w:rsidRDefault="00C7670D" w:rsidP="003C1A6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7670D" w:rsidRDefault="00C7670D" w:rsidP="003C1A6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7670D" w:rsidRDefault="00C7670D" w:rsidP="003C1A6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7670D" w:rsidRPr="00C7670D" w:rsidRDefault="00C7670D" w:rsidP="003C1A6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70D" w:rsidRDefault="00C7670D" w:rsidP="003C1A6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7670D" w:rsidRDefault="00C7670D" w:rsidP="003C1A6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7670D" w:rsidRDefault="00C7670D" w:rsidP="003C1A6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7670D" w:rsidRDefault="00C7670D" w:rsidP="003C1A6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7670D" w:rsidRPr="00C7670D" w:rsidRDefault="00C7670D" w:rsidP="003C1A6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3C1A6C" w:rsidRPr="00AB199C" w:rsidTr="00CC7E1A">
        <w:trPr>
          <w:trHeight w:val="2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6C" w:rsidRPr="003C1A6C" w:rsidRDefault="003C1A6C" w:rsidP="000C09AD">
            <w:pPr>
              <w:rPr>
                <w:b w:val="0"/>
                <w:color w:val="000000"/>
                <w:sz w:val="22"/>
                <w:szCs w:val="22"/>
                <w:lang w:val="ru-RU"/>
              </w:rPr>
            </w:pPr>
            <w:proofErr w:type="gramStart"/>
            <w:r w:rsidRPr="003C1A6C">
              <w:rPr>
                <w:rFonts w:eastAsia="Calibri"/>
                <w:b w:val="0"/>
                <w:sz w:val="22"/>
                <w:szCs w:val="22"/>
                <w:lang w:val="ru-RU"/>
              </w:rPr>
              <w:t>Бюджетные инвестиции в объекты капитального строительства, мемориала «Братская могила» на территории Ульдючинского СМО РК, на бюджетные инвестиции в объекты капитального строительства муниципальной собственности</w:t>
            </w:r>
            <w:r w:rsidRPr="003C1A6C">
              <w:rPr>
                <w:b w:val="0"/>
                <w:sz w:val="22"/>
                <w:szCs w:val="22"/>
                <w:lang w:val="ru-RU"/>
              </w:rPr>
              <w:t xml:space="preserve"> в рамках муниципальной </w:t>
            </w:r>
            <w:r w:rsidRPr="003C1A6C">
              <w:rPr>
                <w:b w:val="0"/>
                <w:snapToGrid w:val="0"/>
                <w:sz w:val="22"/>
                <w:szCs w:val="22"/>
                <w:lang w:val="ru-RU"/>
              </w:rPr>
              <w:t xml:space="preserve">подпрограммы «Развитие жилищно-коммунального хозяйства «Благоустройство территории Ульдючинского сельского  муниципального образования Республики Калмыкия на 2019-2024гг.», муниципальной </w:t>
            </w:r>
            <w:r w:rsidRPr="003C1A6C">
              <w:rPr>
                <w:b w:val="0"/>
                <w:sz w:val="22"/>
                <w:szCs w:val="22"/>
                <w:lang w:val="ru-RU"/>
              </w:rPr>
              <w:t xml:space="preserve"> программы </w:t>
            </w:r>
            <w:r w:rsidRPr="003C1A6C">
              <w:rPr>
                <w:b w:val="0"/>
                <w:bCs w:val="0"/>
                <w:color w:val="000000"/>
                <w:sz w:val="22"/>
                <w:szCs w:val="22"/>
                <w:lang w:val="ru-RU"/>
              </w:rPr>
              <w:t>«Устойчивое социально-</w:t>
            </w:r>
            <w:r w:rsidRPr="003C1A6C">
              <w:rPr>
                <w:b w:val="0"/>
                <w:bCs w:val="0"/>
                <w:color w:val="000000"/>
                <w:sz w:val="22"/>
                <w:szCs w:val="22"/>
                <w:lang w:val="ru-RU"/>
              </w:rPr>
              <w:lastRenderedPageBreak/>
              <w:t xml:space="preserve">экономическое развитие </w:t>
            </w:r>
            <w:r w:rsidRPr="003C1A6C">
              <w:rPr>
                <w:b w:val="0"/>
                <w:snapToGrid w:val="0"/>
                <w:sz w:val="22"/>
                <w:szCs w:val="22"/>
                <w:lang w:val="ru-RU"/>
              </w:rPr>
              <w:t>Ульдючинского</w:t>
            </w:r>
            <w:r w:rsidRPr="003C1A6C">
              <w:rPr>
                <w:b w:val="0"/>
                <w:sz w:val="22"/>
                <w:szCs w:val="22"/>
                <w:lang w:val="ru-RU"/>
              </w:rPr>
              <w:t xml:space="preserve"> сельского  муниципального образования Республики Калмыкия на 2019-2024 годы»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6C" w:rsidRPr="003C1A6C" w:rsidRDefault="003C1A6C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lastRenderedPageBreak/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6C" w:rsidRPr="003C1A6C" w:rsidRDefault="003C1A6C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6C" w:rsidRPr="003C1A6C" w:rsidRDefault="003C1A6C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6C" w:rsidRPr="003C1A6C" w:rsidRDefault="003C1A6C" w:rsidP="00CC7E1A">
            <w:pPr>
              <w:ind w:left="-108"/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4721449520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6C" w:rsidRPr="00AB199C" w:rsidRDefault="003C1A6C" w:rsidP="00AB199C">
            <w:pPr>
              <w:jc w:val="center"/>
              <w:rPr>
                <w:b w:val="0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6C" w:rsidRDefault="003C1A6C" w:rsidP="003C1A6C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1 000,0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A6C" w:rsidRDefault="003C1A6C" w:rsidP="003C1A6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C1A6C" w:rsidRDefault="003C1A6C" w:rsidP="003C1A6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C1A6C" w:rsidRDefault="003C1A6C" w:rsidP="003C1A6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C1A6C" w:rsidRDefault="003C1A6C" w:rsidP="003C1A6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C1A6C" w:rsidRDefault="003C1A6C" w:rsidP="003C1A6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C1A6C" w:rsidRDefault="003C1A6C" w:rsidP="003C1A6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C1A6C" w:rsidRDefault="003C1A6C" w:rsidP="003C1A6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C1A6C" w:rsidRDefault="003C1A6C" w:rsidP="003C1A6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C1A6C" w:rsidRDefault="003C1A6C" w:rsidP="003C1A6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C1A6C" w:rsidRDefault="003C1A6C" w:rsidP="003C1A6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C1A6C" w:rsidRDefault="003C1A6C" w:rsidP="003C1A6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C1A6C" w:rsidRDefault="003C1A6C" w:rsidP="003C1A6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C1A6C" w:rsidRDefault="003C1A6C" w:rsidP="003C1A6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C1A6C" w:rsidRDefault="003C1A6C" w:rsidP="003C1A6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C1A6C" w:rsidRDefault="003C1A6C" w:rsidP="003C1A6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C1A6C" w:rsidRDefault="003C1A6C" w:rsidP="003C1A6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C1A6C" w:rsidRDefault="003C1A6C" w:rsidP="003C1A6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C1A6C" w:rsidRDefault="003C1A6C" w:rsidP="003C1A6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C1A6C" w:rsidRDefault="003C1A6C" w:rsidP="003C1A6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C1A6C" w:rsidRDefault="003C1A6C" w:rsidP="003C1A6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C1A6C" w:rsidRDefault="003C1A6C" w:rsidP="003C1A6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C1A6C" w:rsidRDefault="003C1A6C" w:rsidP="003C1A6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C1A6C" w:rsidRDefault="003C1A6C" w:rsidP="003C1A6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C1A6C" w:rsidRPr="003C1A6C" w:rsidRDefault="003C1A6C" w:rsidP="003C1A6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A6C" w:rsidRDefault="003C1A6C" w:rsidP="003C1A6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C1A6C" w:rsidRDefault="003C1A6C" w:rsidP="003C1A6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C1A6C" w:rsidRDefault="003C1A6C" w:rsidP="003C1A6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C1A6C" w:rsidRDefault="003C1A6C" w:rsidP="003C1A6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C1A6C" w:rsidRDefault="003C1A6C" w:rsidP="003C1A6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C1A6C" w:rsidRDefault="003C1A6C" w:rsidP="003C1A6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C1A6C" w:rsidRDefault="003C1A6C" w:rsidP="003C1A6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C1A6C" w:rsidRDefault="003C1A6C" w:rsidP="003C1A6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C1A6C" w:rsidRDefault="003C1A6C" w:rsidP="003C1A6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C1A6C" w:rsidRDefault="003C1A6C" w:rsidP="003C1A6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C1A6C" w:rsidRDefault="003C1A6C" w:rsidP="003C1A6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C1A6C" w:rsidRDefault="003C1A6C" w:rsidP="003C1A6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C1A6C" w:rsidRDefault="003C1A6C" w:rsidP="003C1A6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C1A6C" w:rsidRDefault="003C1A6C" w:rsidP="003C1A6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C1A6C" w:rsidRDefault="003C1A6C" w:rsidP="003C1A6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C1A6C" w:rsidRDefault="003C1A6C" w:rsidP="003C1A6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C1A6C" w:rsidRDefault="003C1A6C" w:rsidP="003C1A6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C1A6C" w:rsidRDefault="003C1A6C" w:rsidP="003C1A6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C1A6C" w:rsidRDefault="003C1A6C" w:rsidP="003C1A6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C1A6C" w:rsidRDefault="003C1A6C" w:rsidP="003C1A6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C1A6C" w:rsidRDefault="003C1A6C" w:rsidP="003C1A6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C1A6C" w:rsidRDefault="003C1A6C" w:rsidP="003C1A6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C1A6C" w:rsidRDefault="003C1A6C" w:rsidP="003C1A6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C1A6C" w:rsidRPr="003C1A6C" w:rsidRDefault="003C1A6C" w:rsidP="003C1A6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3C1A6C" w:rsidRPr="00AB199C" w:rsidTr="00CC7E1A">
        <w:trPr>
          <w:trHeight w:val="2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6C" w:rsidRPr="003C1A6C" w:rsidRDefault="003C1A6C" w:rsidP="000C09AD">
            <w:pPr>
              <w:rPr>
                <w:rFonts w:eastAsia="Calibri"/>
                <w:b w:val="0"/>
                <w:sz w:val="22"/>
                <w:szCs w:val="22"/>
                <w:lang w:val="ru-RU"/>
              </w:rPr>
            </w:pPr>
            <w:r>
              <w:rPr>
                <w:rFonts w:eastAsia="Calibri"/>
                <w:b w:val="0"/>
                <w:sz w:val="22"/>
                <w:szCs w:val="22"/>
                <w:lang w:val="ru-RU"/>
              </w:rPr>
              <w:lastRenderedPageBreak/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6C" w:rsidRDefault="003C1A6C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6C" w:rsidRDefault="003C1A6C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6C" w:rsidRDefault="003C1A6C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6C" w:rsidRDefault="003C1A6C" w:rsidP="00CC7E1A">
            <w:pPr>
              <w:ind w:left="-108"/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4721449520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6C" w:rsidRPr="003C1A6C" w:rsidRDefault="003C1A6C" w:rsidP="00AB199C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6C" w:rsidRDefault="003C1A6C" w:rsidP="003C1A6C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1 000,0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A6C" w:rsidRDefault="003C1A6C" w:rsidP="003C1A6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A6C" w:rsidRDefault="003C1A6C" w:rsidP="003C1A6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AB199C" w:rsidRPr="00AB199C" w:rsidTr="00CC7E1A">
        <w:trPr>
          <w:trHeight w:val="2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9C" w:rsidRPr="003C1A6C" w:rsidRDefault="00AB199C" w:rsidP="000C09AD">
            <w:pPr>
              <w:rPr>
                <w:sz w:val="22"/>
                <w:szCs w:val="22"/>
                <w:lang w:val="ru-RU"/>
              </w:rPr>
            </w:pPr>
            <w:proofErr w:type="spellStart"/>
            <w:r w:rsidRPr="003C1A6C">
              <w:rPr>
                <w:sz w:val="22"/>
                <w:szCs w:val="22"/>
              </w:rPr>
              <w:t>Культура</w:t>
            </w:r>
            <w:proofErr w:type="spellEnd"/>
            <w:r w:rsidRPr="003C1A6C">
              <w:rPr>
                <w:sz w:val="22"/>
                <w:szCs w:val="22"/>
              </w:rPr>
              <w:t xml:space="preserve"> и </w:t>
            </w:r>
            <w:proofErr w:type="spellStart"/>
            <w:r w:rsidRPr="003C1A6C">
              <w:rPr>
                <w:sz w:val="22"/>
                <w:szCs w:val="22"/>
              </w:rPr>
              <w:t>кинематография</w:t>
            </w:r>
            <w:proofErr w:type="spellEnd"/>
            <w:r w:rsidR="000C09AD" w:rsidRPr="003C1A6C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9C" w:rsidRPr="003C1A6C" w:rsidRDefault="00AB199C" w:rsidP="003C1A6C">
            <w:pPr>
              <w:jc w:val="center"/>
              <w:rPr>
                <w:sz w:val="22"/>
                <w:szCs w:val="22"/>
                <w:lang w:val="ru-RU"/>
              </w:rPr>
            </w:pPr>
            <w:r w:rsidRPr="003C1A6C">
              <w:rPr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3C1A6C" w:rsidRDefault="00AB199C" w:rsidP="003C1A6C">
            <w:pPr>
              <w:jc w:val="center"/>
              <w:rPr>
                <w:sz w:val="22"/>
                <w:szCs w:val="22"/>
              </w:rPr>
            </w:pPr>
            <w:r w:rsidRPr="003C1A6C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3C1A6C" w:rsidRDefault="00AB199C" w:rsidP="003C1A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3C1A6C" w:rsidRDefault="00AB199C" w:rsidP="003C1A6C">
            <w:pPr>
              <w:ind w:left="-108"/>
              <w:jc w:val="center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3C1A6C" w:rsidRDefault="00AB199C" w:rsidP="003C1A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3C1A6C" w:rsidRDefault="00B51A5A" w:rsidP="003C1A6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235,8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3C1A6C" w:rsidRDefault="00AB199C" w:rsidP="003C1A6C">
            <w:pPr>
              <w:jc w:val="center"/>
              <w:rPr>
                <w:sz w:val="22"/>
                <w:szCs w:val="22"/>
              </w:rPr>
            </w:pPr>
            <w:r w:rsidRPr="003C1A6C">
              <w:rPr>
                <w:sz w:val="22"/>
                <w:szCs w:val="22"/>
              </w:rPr>
              <w:t>267,8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3C1A6C" w:rsidRDefault="00AB199C" w:rsidP="003C1A6C">
            <w:pPr>
              <w:jc w:val="center"/>
              <w:rPr>
                <w:sz w:val="22"/>
                <w:szCs w:val="22"/>
              </w:rPr>
            </w:pPr>
            <w:r w:rsidRPr="003C1A6C">
              <w:rPr>
                <w:sz w:val="22"/>
                <w:szCs w:val="22"/>
              </w:rPr>
              <w:t>273,4</w:t>
            </w:r>
          </w:p>
        </w:tc>
      </w:tr>
      <w:tr w:rsidR="00AB199C" w:rsidRPr="00AB199C" w:rsidTr="00CC7E1A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rPr>
                <w:b w:val="0"/>
                <w:sz w:val="22"/>
                <w:szCs w:val="22"/>
              </w:rPr>
            </w:pPr>
            <w:proofErr w:type="spellStart"/>
            <w:r w:rsidRPr="00AB199C">
              <w:rPr>
                <w:b w:val="0"/>
                <w:sz w:val="22"/>
                <w:szCs w:val="22"/>
              </w:rPr>
              <w:t>Культура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CC7E1A">
            <w:pPr>
              <w:ind w:left="-10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3C1A6C" w:rsidRDefault="00B51A5A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235,8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267,8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273,4</w:t>
            </w:r>
          </w:p>
        </w:tc>
      </w:tr>
      <w:tr w:rsidR="00AB199C" w:rsidRPr="00AB199C" w:rsidTr="00B51A5A">
        <w:trPr>
          <w:trHeight w:val="8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A5A" w:rsidRPr="00B51A5A" w:rsidRDefault="00B51A5A" w:rsidP="00B51A5A">
            <w:pPr>
              <w:pStyle w:val="2"/>
              <w:spacing w:after="0" w:line="240" w:lineRule="auto"/>
              <w:rPr>
                <w:snapToGrid w:val="0"/>
                <w:sz w:val="22"/>
                <w:szCs w:val="22"/>
                <w:lang w:val="ru-RU"/>
              </w:rPr>
            </w:pPr>
            <w:r w:rsidRPr="00B51A5A">
              <w:rPr>
                <w:b w:val="0"/>
                <w:snapToGrid w:val="0"/>
                <w:sz w:val="22"/>
                <w:szCs w:val="22"/>
                <w:lang w:val="ru-RU"/>
              </w:rPr>
              <w:t>Подпрограмма «Развитие культуры (развитие досуга и повышение качества предоставления услуг организаций культуры) в Первомайском сельском муниципальном образовании Республики Калмыкия на 2019-2024гг</w:t>
            </w:r>
            <w:r w:rsidRPr="00B51A5A">
              <w:rPr>
                <w:snapToGrid w:val="0"/>
                <w:sz w:val="22"/>
                <w:szCs w:val="22"/>
                <w:lang w:val="ru-RU"/>
              </w:rPr>
              <w:t>.»</w:t>
            </w:r>
          </w:p>
          <w:p w:rsidR="00AB199C" w:rsidRPr="00AB199C" w:rsidRDefault="00AB199C" w:rsidP="00AB199C">
            <w:pPr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A5A" w:rsidRDefault="00B51A5A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B51A5A" w:rsidRDefault="00B51A5A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B51A5A" w:rsidRDefault="00B51A5A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B51A5A" w:rsidRDefault="00B51A5A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B51A5A" w:rsidRDefault="00B51A5A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B51A5A" w:rsidRDefault="00B51A5A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B51A5A" w:rsidRDefault="00B51A5A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B51A5A" w:rsidRDefault="00B51A5A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B51A5A" w:rsidRDefault="00B51A5A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A5A" w:rsidRDefault="00B51A5A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B51A5A" w:rsidRDefault="00B51A5A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B51A5A" w:rsidRDefault="00B51A5A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B51A5A" w:rsidRDefault="00B51A5A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B51A5A" w:rsidRDefault="00B51A5A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B51A5A" w:rsidRDefault="00B51A5A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B51A5A" w:rsidRDefault="00B51A5A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B51A5A" w:rsidRDefault="00B51A5A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B51A5A" w:rsidRDefault="00B51A5A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A5A" w:rsidRDefault="00B51A5A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B51A5A" w:rsidRDefault="00B51A5A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B51A5A" w:rsidRDefault="00B51A5A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B51A5A" w:rsidRDefault="00B51A5A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B51A5A" w:rsidRDefault="00B51A5A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B51A5A" w:rsidRDefault="00B51A5A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B51A5A" w:rsidRDefault="00B51A5A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B51A5A" w:rsidRDefault="00B51A5A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B51A5A" w:rsidRDefault="00B51A5A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A5A" w:rsidRDefault="00B51A5A" w:rsidP="00CC7E1A">
            <w:pPr>
              <w:ind w:left="-108"/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B51A5A" w:rsidRDefault="00B51A5A" w:rsidP="00CC7E1A">
            <w:pPr>
              <w:ind w:left="-108"/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B51A5A" w:rsidRDefault="00B51A5A" w:rsidP="00CC7E1A">
            <w:pPr>
              <w:ind w:left="-108"/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B51A5A" w:rsidRDefault="00B51A5A" w:rsidP="00CC7E1A">
            <w:pPr>
              <w:ind w:left="-108"/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B51A5A" w:rsidRDefault="00B51A5A" w:rsidP="00CC7E1A">
            <w:pPr>
              <w:ind w:left="-108"/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B51A5A" w:rsidRDefault="00B51A5A" w:rsidP="00CC7E1A">
            <w:pPr>
              <w:ind w:left="-108"/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B51A5A" w:rsidRDefault="00B51A5A" w:rsidP="00CC7E1A">
            <w:pPr>
              <w:ind w:left="-108"/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B51A5A" w:rsidRDefault="00B51A5A" w:rsidP="00CC7E1A">
            <w:pPr>
              <w:ind w:left="-108"/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B51A5A" w:rsidRDefault="00B51A5A" w:rsidP="00CC7E1A">
            <w:pPr>
              <w:ind w:left="-108"/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AB199C" w:rsidRPr="00B51A5A" w:rsidRDefault="00B51A5A" w:rsidP="00CC7E1A">
            <w:pPr>
              <w:ind w:left="-108"/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4730000000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B51A5A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B51A5A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B51A5A">
            <w:pPr>
              <w:jc w:val="center"/>
              <w:rPr>
                <w:b w:val="0"/>
                <w:sz w:val="22"/>
                <w:szCs w:val="22"/>
              </w:rPr>
            </w:pPr>
          </w:p>
          <w:p w:rsidR="00B51A5A" w:rsidRDefault="00B51A5A" w:rsidP="00B51A5A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B51A5A" w:rsidRDefault="00B51A5A" w:rsidP="00B51A5A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B51A5A" w:rsidRDefault="00B51A5A" w:rsidP="00B51A5A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B51A5A" w:rsidRDefault="00B51A5A" w:rsidP="00B51A5A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B51A5A" w:rsidRDefault="00B51A5A" w:rsidP="00B51A5A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B51A5A" w:rsidRDefault="00B51A5A" w:rsidP="00B51A5A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AB199C" w:rsidRPr="003C1A6C" w:rsidRDefault="00B51A5A" w:rsidP="00B51A5A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235,8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AB199C" w:rsidRDefault="00AB199C" w:rsidP="00B51A5A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B51A5A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B51A5A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B51A5A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B51A5A">
            <w:pPr>
              <w:jc w:val="center"/>
              <w:rPr>
                <w:b w:val="0"/>
                <w:sz w:val="22"/>
                <w:szCs w:val="22"/>
              </w:rPr>
            </w:pPr>
          </w:p>
          <w:p w:rsidR="00B51A5A" w:rsidRDefault="00B51A5A" w:rsidP="00B51A5A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B51A5A" w:rsidRDefault="00B51A5A" w:rsidP="00B51A5A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B51A5A" w:rsidRDefault="00B51A5A" w:rsidP="00B51A5A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B51A5A" w:rsidRDefault="00B51A5A" w:rsidP="00B51A5A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AB199C" w:rsidRPr="00AB199C" w:rsidRDefault="00AB199C" w:rsidP="00B51A5A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267,8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AB199C" w:rsidRDefault="00AB199C" w:rsidP="00B51A5A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B51A5A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B51A5A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B51A5A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B51A5A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B51A5A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B51A5A">
            <w:pPr>
              <w:jc w:val="center"/>
              <w:rPr>
                <w:b w:val="0"/>
                <w:sz w:val="22"/>
                <w:szCs w:val="22"/>
              </w:rPr>
            </w:pPr>
          </w:p>
          <w:p w:rsidR="00B51A5A" w:rsidRDefault="00B51A5A" w:rsidP="00B51A5A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B51A5A" w:rsidRDefault="00B51A5A" w:rsidP="00B51A5A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AB199C" w:rsidRPr="00AB199C" w:rsidRDefault="00AB199C" w:rsidP="00B51A5A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273,4</w:t>
            </w:r>
          </w:p>
        </w:tc>
      </w:tr>
      <w:tr w:rsidR="00B51A5A" w:rsidRPr="00AB199C" w:rsidTr="00B51A5A">
        <w:trPr>
          <w:trHeight w:val="53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A5A" w:rsidRPr="00B51A5A" w:rsidRDefault="00B51A5A" w:rsidP="00B51A5A">
            <w:pPr>
              <w:pStyle w:val="2"/>
              <w:spacing w:after="0" w:line="240" w:lineRule="auto"/>
              <w:rPr>
                <w:b w:val="0"/>
                <w:snapToGrid w:val="0"/>
                <w:sz w:val="22"/>
                <w:szCs w:val="22"/>
                <w:lang w:val="ru-RU"/>
              </w:rPr>
            </w:pPr>
            <w:proofErr w:type="spellStart"/>
            <w:r w:rsidRPr="00B51A5A">
              <w:rPr>
                <w:b w:val="0"/>
                <w:sz w:val="22"/>
                <w:szCs w:val="22"/>
              </w:rPr>
              <w:t>Основные</w:t>
            </w:r>
            <w:proofErr w:type="spellEnd"/>
            <w:r w:rsidRPr="00B51A5A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B51A5A">
              <w:rPr>
                <w:b w:val="0"/>
                <w:sz w:val="22"/>
                <w:szCs w:val="22"/>
              </w:rPr>
              <w:t>мероприятия</w:t>
            </w:r>
            <w:proofErr w:type="spellEnd"/>
            <w:r w:rsidRPr="00B51A5A">
              <w:rPr>
                <w:b w:val="0"/>
                <w:sz w:val="22"/>
                <w:szCs w:val="22"/>
              </w:rPr>
              <w:t xml:space="preserve"> «</w:t>
            </w:r>
            <w:proofErr w:type="spellStart"/>
            <w:r w:rsidRPr="00B51A5A">
              <w:rPr>
                <w:b w:val="0"/>
                <w:sz w:val="22"/>
                <w:szCs w:val="22"/>
              </w:rPr>
              <w:t>Финансовая</w:t>
            </w:r>
            <w:proofErr w:type="spellEnd"/>
            <w:r w:rsidRPr="00B51A5A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B51A5A">
              <w:rPr>
                <w:b w:val="0"/>
                <w:sz w:val="22"/>
                <w:szCs w:val="22"/>
              </w:rPr>
              <w:t>помощь</w:t>
            </w:r>
            <w:proofErr w:type="spellEnd"/>
            <w:r>
              <w:rPr>
                <w:snapToGrid w:val="0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A5A" w:rsidRDefault="00B51A5A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A5A" w:rsidRDefault="00B51A5A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A5A" w:rsidRDefault="00B51A5A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A5A" w:rsidRDefault="00B51A5A" w:rsidP="00CC7E1A">
            <w:pPr>
              <w:ind w:left="-108"/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4731300000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A5A" w:rsidRPr="00AB199C" w:rsidRDefault="00B51A5A" w:rsidP="00AB199C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A5A" w:rsidRPr="00B51A5A" w:rsidRDefault="00B51A5A" w:rsidP="00B51A5A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219,7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A5A" w:rsidRDefault="00B51A5A" w:rsidP="00B51A5A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B51A5A" w:rsidRDefault="00B51A5A" w:rsidP="00B51A5A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B51A5A" w:rsidRPr="00B51A5A" w:rsidRDefault="00B51A5A" w:rsidP="00B51A5A">
            <w:pPr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232,9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A5A" w:rsidRDefault="00B51A5A" w:rsidP="00B51A5A">
            <w:pPr>
              <w:rPr>
                <w:b w:val="0"/>
                <w:sz w:val="22"/>
                <w:szCs w:val="22"/>
                <w:lang w:val="ru-RU"/>
              </w:rPr>
            </w:pPr>
          </w:p>
          <w:p w:rsidR="00B51A5A" w:rsidRDefault="00B51A5A" w:rsidP="00B51A5A">
            <w:pPr>
              <w:rPr>
                <w:b w:val="0"/>
                <w:sz w:val="22"/>
                <w:szCs w:val="22"/>
                <w:lang w:val="ru-RU"/>
              </w:rPr>
            </w:pPr>
          </w:p>
          <w:p w:rsidR="00B51A5A" w:rsidRPr="00B51A5A" w:rsidRDefault="00B51A5A" w:rsidP="00B51A5A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248,5</w:t>
            </w:r>
          </w:p>
        </w:tc>
      </w:tr>
      <w:tr w:rsidR="00AB199C" w:rsidRPr="00AB199C" w:rsidTr="00CC7E1A">
        <w:trPr>
          <w:trHeight w:val="4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B51A5A" w:rsidP="00AB199C">
            <w:pPr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napToGrid w:val="0"/>
                <w:sz w:val="22"/>
                <w:szCs w:val="22"/>
                <w:lang w:val="ru-RU"/>
              </w:rPr>
              <w:t>Р</w:t>
            </w:r>
            <w:r w:rsidR="00AB199C" w:rsidRPr="00AB199C">
              <w:rPr>
                <w:b w:val="0"/>
                <w:snapToGrid w:val="0"/>
                <w:sz w:val="22"/>
                <w:szCs w:val="22"/>
                <w:lang w:val="ru-RU"/>
              </w:rPr>
              <w:t xml:space="preserve">асходы </w:t>
            </w:r>
            <w:proofErr w:type="gramStart"/>
            <w:r w:rsidR="00AB199C" w:rsidRPr="00AB199C">
              <w:rPr>
                <w:b w:val="0"/>
                <w:snapToGrid w:val="0"/>
                <w:sz w:val="22"/>
                <w:szCs w:val="22"/>
                <w:lang w:val="ru-RU"/>
              </w:rPr>
              <w:t>на иные межбюджетные трансферты из бюджетов поселений в бюджет муниципального района по передаваемым полномочиям по созданию</w:t>
            </w:r>
            <w:proofErr w:type="gramEnd"/>
            <w:r w:rsidR="00AB199C" w:rsidRPr="00AB199C">
              <w:rPr>
                <w:b w:val="0"/>
                <w:snapToGrid w:val="0"/>
                <w:sz w:val="22"/>
                <w:szCs w:val="22"/>
                <w:lang w:val="ru-RU"/>
              </w:rPr>
              <w:t xml:space="preserve"> досуга и обеспечения жителей поселения услугами культуры</w:t>
            </w:r>
            <w:r w:rsidR="00AB199C" w:rsidRPr="00AB199C">
              <w:rPr>
                <w:b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70D" w:rsidRDefault="00C7670D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7670D" w:rsidRDefault="00C7670D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7670D" w:rsidRDefault="00C7670D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7670D" w:rsidRDefault="00C7670D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7670D" w:rsidRDefault="00C7670D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7670D" w:rsidRDefault="00C7670D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7670D" w:rsidRDefault="00C7670D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70D" w:rsidRDefault="00C7670D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7670D" w:rsidRDefault="00C7670D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7670D" w:rsidRDefault="00C7670D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7670D" w:rsidRDefault="00C7670D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7670D" w:rsidRDefault="00C7670D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7670D" w:rsidRDefault="00C7670D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7670D" w:rsidRDefault="00C7670D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70D" w:rsidRDefault="00C7670D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7670D" w:rsidRDefault="00C7670D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7670D" w:rsidRDefault="00C7670D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7670D" w:rsidRDefault="00C7670D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7670D" w:rsidRDefault="00C7670D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7670D" w:rsidRDefault="00C7670D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7670D" w:rsidRDefault="00C7670D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70D" w:rsidRDefault="00C7670D" w:rsidP="003820E5">
            <w:pPr>
              <w:ind w:left="-108" w:right="-108"/>
              <w:rPr>
                <w:b w:val="0"/>
                <w:sz w:val="22"/>
                <w:szCs w:val="22"/>
                <w:lang w:val="ru-RU"/>
              </w:rPr>
            </w:pPr>
          </w:p>
          <w:p w:rsidR="00C7670D" w:rsidRDefault="00C7670D" w:rsidP="003820E5">
            <w:pPr>
              <w:ind w:left="-108" w:right="-108"/>
              <w:rPr>
                <w:b w:val="0"/>
                <w:sz w:val="22"/>
                <w:szCs w:val="22"/>
                <w:lang w:val="ru-RU"/>
              </w:rPr>
            </w:pPr>
          </w:p>
          <w:p w:rsidR="00C7670D" w:rsidRDefault="00C7670D" w:rsidP="003820E5">
            <w:pPr>
              <w:ind w:left="-108" w:right="-108"/>
              <w:rPr>
                <w:b w:val="0"/>
                <w:sz w:val="22"/>
                <w:szCs w:val="22"/>
                <w:lang w:val="ru-RU"/>
              </w:rPr>
            </w:pPr>
          </w:p>
          <w:p w:rsidR="00C7670D" w:rsidRDefault="00C7670D" w:rsidP="003820E5">
            <w:pPr>
              <w:ind w:left="-108" w:right="-108"/>
              <w:rPr>
                <w:b w:val="0"/>
                <w:sz w:val="22"/>
                <w:szCs w:val="22"/>
                <w:lang w:val="ru-RU"/>
              </w:rPr>
            </w:pPr>
          </w:p>
          <w:p w:rsidR="00C7670D" w:rsidRDefault="00C7670D" w:rsidP="003820E5">
            <w:pPr>
              <w:ind w:left="-108" w:right="-108"/>
              <w:rPr>
                <w:b w:val="0"/>
                <w:sz w:val="22"/>
                <w:szCs w:val="22"/>
                <w:lang w:val="ru-RU"/>
              </w:rPr>
            </w:pPr>
          </w:p>
          <w:p w:rsidR="00C7670D" w:rsidRDefault="00C7670D" w:rsidP="003820E5">
            <w:pPr>
              <w:ind w:left="-108" w:right="-108"/>
              <w:rPr>
                <w:b w:val="0"/>
                <w:sz w:val="22"/>
                <w:szCs w:val="22"/>
                <w:lang w:val="ru-RU"/>
              </w:rPr>
            </w:pPr>
          </w:p>
          <w:p w:rsidR="00C7670D" w:rsidRDefault="00C7670D" w:rsidP="003820E5">
            <w:pPr>
              <w:ind w:left="-108" w:right="-108"/>
              <w:rPr>
                <w:b w:val="0"/>
                <w:sz w:val="22"/>
                <w:szCs w:val="22"/>
                <w:lang w:val="ru-RU"/>
              </w:rPr>
            </w:pPr>
          </w:p>
          <w:p w:rsidR="00AB199C" w:rsidRPr="00AB199C" w:rsidRDefault="00AB199C" w:rsidP="003820E5">
            <w:pPr>
              <w:ind w:left="-108" w:right="-108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47313М2010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70D" w:rsidRDefault="00C7670D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7670D" w:rsidRDefault="00C7670D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7670D" w:rsidRDefault="00C7670D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7670D" w:rsidRDefault="00C7670D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7670D" w:rsidRDefault="00C7670D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7670D" w:rsidRDefault="00C7670D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7670D" w:rsidRDefault="00C7670D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219,7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232,9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248,5</w:t>
            </w:r>
          </w:p>
        </w:tc>
      </w:tr>
      <w:tr w:rsidR="00AB199C" w:rsidRPr="00AB199C" w:rsidTr="00CC7E1A">
        <w:trPr>
          <w:trHeight w:val="2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9C" w:rsidRPr="00AB199C" w:rsidRDefault="00AB199C" w:rsidP="000C09AD">
            <w:pPr>
              <w:rPr>
                <w:b w:val="0"/>
                <w:snapToGrid w:val="0"/>
                <w:sz w:val="22"/>
                <w:szCs w:val="22"/>
              </w:rPr>
            </w:pPr>
            <w:proofErr w:type="spellStart"/>
            <w:r w:rsidRPr="00AB199C">
              <w:rPr>
                <w:b w:val="0"/>
                <w:snapToGrid w:val="0"/>
                <w:sz w:val="22"/>
                <w:szCs w:val="22"/>
              </w:rPr>
              <w:t>Иные</w:t>
            </w:r>
            <w:proofErr w:type="spellEnd"/>
            <w:r w:rsidRPr="00AB199C">
              <w:rPr>
                <w:b w:val="0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B199C">
              <w:rPr>
                <w:b w:val="0"/>
                <w:snapToGrid w:val="0"/>
                <w:sz w:val="22"/>
                <w:szCs w:val="22"/>
              </w:rPr>
              <w:t>межбюджетные</w:t>
            </w:r>
            <w:proofErr w:type="spellEnd"/>
            <w:r w:rsidRPr="00AB199C">
              <w:rPr>
                <w:b w:val="0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B199C">
              <w:rPr>
                <w:b w:val="0"/>
                <w:snapToGrid w:val="0"/>
                <w:sz w:val="22"/>
                <w:szCs w:val="22"/>
              </w:rPr>
              <w:t>трансферты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A6C" w:rsidRDefault="003C1A6C" w:rsidP="003C1A6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AB199C" w:rsidRPr="00AB199C" w:rsidRDefault="00AB199C" w:rsidP="003C1A6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A6C" w:rsidRDefault="003C1A6C" w:rsidP="003C1A6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AB199C" w:rsidRPr="00AB199C" w:rsidRDefault="00AB199C" w:rsidP="003C1A6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A6C" w:rsidRDefault="003C1A6C" w:rsidP="003C1A6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AB199C" w:rsidRPr="00AB199C" w:rsidRDefault="00AB199C" w:rsidP="003C1A6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A6C" w:rsidRDefault="003C1A6C" w:rsidP="003C1A6C">
            <w:pPr>
              <w:ind w:left="-108" w:right="-108"/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AB199C" w:rsidRPr="00AB199C" w:rsidRDefault="00AB199C" w:rsidP="003C1A6C">
            <w:pPr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47313М2010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A6C" w:rsidRDefault="003C1A6C" w:rsidP="003C1A6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AB199C" w:rsidRPr="00AB199C" w:rsidRDefault="00AB199C" w:rsidP="003C1A6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A6C" w:rsidRDefault="003C1A6C" w:rsidP="005F2FB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AB199C" w:rsidRPr="00AB199C" w:rsidRDefault="00AB199C" w:rsidP="005F2FB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219,7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A6C" w:rsidRDefault="003C1A6C" w:rsidP="005F2FB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AB199C" w:rsidRPr="00AB199C" w:rsidRDefault="00AB199C" w:rsidP="005F2FB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232,9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A6C" w:rsidRDefault="003C1A6C" w:rsidP="005F2FB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AB199C" w:rsidRPr="00AB199C" w:rsidRDefault="00AB199C" w:rsidP="005F2FB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248,5</w:t>
            </w:r>
          </w:p>
        </w:tc>
      </w:tr>
      <w:tr w:rsidR="00B51A5A" w:rsidRPr="00AB199C" w:rsidTr="00B51A5A">
        <w:trPr>
          <w:trHeight w:val="131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5A" w:rsidRPr="00B51A5A" w:rsidRDefault="00B51A5A" w:rsidP="00B51A5A">
            <w:pPr>
              <w:pStyle w:val="2"/>
              <w:spacing w:after="0" w:line="240" w:lineRule="auto"/>
              <w:jc w:val="both"/>
              <w:rPr>
                <w:b w:val="0"/>
                <w:snapToGrid w:val="0"/>
                <w:sz w:val="22"/>
                <w:szCs w:val="22"/>
                <w:lang w:val="ru-RU"/>
              </w:rPr>
            </w:pPr>
            <w:r w:rsidRPr="00B51A5A">
              <w:rPr>
                <w:b w:val="0"/>
                <w:sz w:val="22"/>
                <w:szCs w:val="22"/>
                <w:lang w:val="ru-RU"/>
              </w:rPr>
              <w:t>Основные мероприятия «Ф</w:t>
            </w:r>
            <w:r w:rsidRPr="00B51A5A">
              <w:rPr>
                <w:b w:val="0"/>
                <w:snapToGrid w:val="0"/>
                <w:sz w:val="22"/>
                <w:szCs w:val="22"/>
                <w:lang w:val="ru-RU"/>
              </w:rPr>
              <w:t>инансовое обеспечение и функционирование органов местного самоуправления и учреждений бюджетной</w:t>
            </w:r>
            <w:r>
              <w:rPr>
                <w:b w:val="0"/>
                <w:snapToGrid w:val="0"/>
                <w:sz w:val="22"/>
                <w:szCs w:val="22"/>
                <w:lang w:val="ru-RU"/>
              </w:rPr>
              <w:t xml:space="preserve"> сферы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5A" w:rsidRDefault="00B51A5A" w:rsidP="003C1A6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B51A5A" w:rsidRDefault="00B51A5A" w:rsidP="003C1A6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B51A5A" w:rsidRDefault="00B51A5A" w:rsidP="003C1A6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B51A5A" w:rsidRDefault="00B51A5A" w:rsidP="003C1A6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B51A5A" w:rsidRDefault="00B51A5A" w:rsidP="00B51A5A">
            <w:pPr>
              <w:rPr>
                <w:b w:val="0"/>
                <w:sz w:val="22"/>
                <w:szCs w:val="22"/>
                <w:lang w:val="ru-RU"/>
              </w:rPr>
            </w:pPr>
          </w:p>
          <w:p w:rsidR="00B51A5A" w:rsidRDefault="00B51A5A" w:rsidP="00B51A5A">
            <w:pPr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5A" w:rsidRDefault="00B51A5A" w:rsidP="003C1A6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B51A5A" w:rsidRDefault="00B51A5A" w:rsidP="003C1A6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B51A5A" w:rsidRDefault="00B51A5A" w:rsidP="003C1A6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B51A5A" w:rsidRDefault="00B51A5A" w:rsidP="003C1A6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B51A5A" w:rsidRDefault="00B51A5A" w:rsidP="003C1A6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B51A5A" w:rsidRDefault="00B51A5A" w:rsidP="003C1A6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5A" w:rsidRDefault="00B51A5A" w:rsidP="003C1A6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B51A5A" w:rsidRDefault="00B51A5A" w:rsidP="003C1A6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B51A5A" w:rsidRDefault="00B51A5A" w:rsidP="003C1A6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B51A5A" w:rsidRDefault="00B51A5A" w:rsidP="003C1A6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B51A5A" w:rsidRDefault="00B51A5A" w:rsidP="003C1A6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B51A5A" w:rsidRDefault="00B51A5A" w:rsidP="003C1A6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5A" w:rsidRDefault="00B51A5A" w:rsidP="003C1A6C">
            <w:pPr>
              <w:ind w:left="-108" w:right="-108"/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B51A5A" w:rsidRDefault="00B51A5A" w:rsidP="003C1A6C">
            <w:pPr>
              <w:ind w:left="-108" w:right="-108"/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B51A5A" w:rsidRDefault="00B51A5A" w:rsidP="003C1A6C">
            <w:pPr>
              <w:ind w:left="-108" w:right="-108"/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B51A5A" w:rsidRDefault="00B51A5A" w:rsidP="003C1A6C">
            <w:pPr>
              <w:ind w:left="-108" w:right="-108"/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B51A5A" w:rsidRDefault="00B51A5A" w:rsidP="003C1A6C">
            <w:pPr>
              <w:ind w:left="-108" w:right="-108"/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B51A5A" w:rsidRDefault="00B51A5A" w:rsidP="003C1A6C">
            <w:pPr>
              <w:ind w:left="-108" w:right="-108"/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4730500000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5A" w:rsidRDefault="00B51A5A" w:rsidP="003C1A6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5A" w:rsidRDefault="00B51A5A" w:rsidP="005F2FB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B51A5A" w:rsidRDefault="00B51A5A" w:rsidP="005F2FB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B51A5A" w:rsidRDefault="00B51A5A" w:rsidP="005F2FB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B51A5A" w:rsidRDefault="00B51A5A" w:rsidP="005F2FB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B51A5A" w:rsidRDefault="00B51A5A" w:rsidP="005F2FB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B51A5A" w:rsidRDefault="00B51A5A" w:rsidP="005F2FB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16,1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A5A" w:rsidRDefault="00B51A5A" w:rsidP="005F2FB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B51A5A" w:rsidRDefault="00B51A5A" w:rsidP="005F2FB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B51A5A" w:rsidRDefault="00B51A5A" w:rsidP="005F2FB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B51A5A" w:rsidRDefault="00B51A5A" w:rsidP="005F2FB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B51A5A" w:rsidRDefault="00B51A5A" w:rsidP="005F2FB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B51A5A" w:rsidRDefault="00B51A5A" w:rsidP="005F2FB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34,9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A5A" w:rsidRDefault="00B51A5A" w:rsidP="005F2FB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B51A5A" w:rsidRDefault="00B51A5A" w:rsidP="005F2FB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B51A5A" w:rsidRDefault="00B51A5A" w:rsidP="005F2FB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B51A5A" w:rsidRDefault="00B51A5A" w:rsidP="005F2FB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B51A5A" w:rsidRDefault="00B51A5A" w:rsidP="005F2FB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B51A5A" w:rsidRDefault="00B51A5A" w:rsidP="005F2FB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24,9</w:t>
            </w:r>
          </w:p>
        </w:tc>
      </w:tr>
      <w:tr w:rsidR="00AB199C" w:rsidRPr="00AB199C" w:rsidTr="00CC7E1A">
        <w:trPr>
          <w:trHeight w:val="2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rPr>
                <w:b w:val="0"/>
                <w:snapToGrid w:val="0"/>
                <w:sz w:val="22"/>
                <w:szCs w:val="22"/>
                <w:lang w:val="ru-RU"/>
              </w:rPr>
            </w:pPr>
            <w:proofErr w:type="gramStart"/>
            <w:r w:rsidRPr="00AB199C">
              <w:rPr>
                <w:b w:val="0"/>
                <w:sz w:val="22"/>
                <w:szCs w:val="22"/>
                <w:lang w:val="ru-RU"/>
              </w:rPr>
              <w:t>Расходы на</w:t>
            </w:r>
            <w:r w:rsidRPr="00AB199C">
              <w:rPr>
                <w:b w:val="0"/>
                <w:snapToGrid w:val="0"/>
                <w:sz w:val="22"/>
                <w:szCs w:val="22"/>
                <w:lang w:val="ru-RU"/>
              </w:rPr>
              <w:t xml:space="preserve"> обеспечение деятельности (оказание услуг) муниципальных учреждений культуры, </w:t>
            </w:r>
            <w:r w:rsidRPr="00AB199C">
              <w:rPr>
                <w:b w:val="0"/>
                <w:sz w:val="22"/>
                <w:szCs w:val="22"/>
                <w:lang w:val="ru-RU"/>
              </w:rPr>
              <w:t>финансовое обеспечение и функционирование органов местного самоуправления и учреждений бюджетной сферы</w:t>
            </w:r>
            <w:r w:rsidRPr="00AB199C">
              <w:rPr>
                <w:b w:val="0"/>
                <w:snapToGrid w:val="0"/>
                <w:sz w:val="22"/>
                <w:szCs w:val="22"/>
                <w:lang w:val="ru-RU"/>
              </w:rPr>
              <w:t xml:space="preserve"> </w:t>
            </w:r>
            <w:r w:rsidRPr="00AB199C">
              <w:rPr>
                <w:b w:val="0"/>
                <w:sz w:val="22"/>
                <w:szCs w:val="22"/>
                <w:lang w:val="ru-RU"/>
              </w:rPr>
              <w:t xml:space="preserve"> в рамках муниципальной </w:t>
            </w:r>
            <w:r w:rsidRPr="00AB199C">
              <w:rPr>
                <w:b w:val="0"/>
                <w:snapToGrid w:val="0"/>
                <w:sz w:val="22"/>
                <w:szCs w:val="22"/>
                <w:lang w:val="ru-RU"/>
              </w:rPr>
              <w:t xml:space="preserve">подпрограммы «Развитие культуры (развитие досуга и повышение качества предоставления услуг организаций культуры) в </w:t>
            </w:r>
            <w:proofErr w:type="spellStart"/>
            <w:r w:rsidRPr="00AB199C">
              <w:rPr>
                <w:b w:val="0"/>
                <w:snapToGrid w:val="0"/>
                <w:sz w:val="22"/>
                <w:szCs w:val="22"/>
                <w:lang w:val="ru-RU"/>
              </w:rPr>
              <w:t>Ульдючинском</w:t>
            </w:r>
            <w:proofErr w:type="spellEnd"/>
            <w:r w:rsidRPr="00AB199C">
              <w:rPr>
                <w:b w:val="0"/>
                <w:snapToGrid w:val="0"/>
                <w:sz w:val="22"/>
                <w:szCs w:val="22"/>
                <w:lang w:val="ru-RU"/>
              </w:rPr>
              <w:t xml:space="preserve"> сельском муниципальном образовании Республики Калмыкия на 2019-2024гг.», муниципальной</w:t>
            </w:r>
            <w:r w:rsidRPr="00AB199C">
              <w:rPr>
                <w:b w:val="0"/>
                <w:sz w:val="22"/>
                <w:szCs w:val="22"/>
                <w:lang w:val="ru-RU"/>
              </w:rPr>
              <w:t xml:space="preserve"> программы </w:t>
            </w:r>
            <w:r w:rsidRPr="00AB199C">
              <w:rPr>
                <w:b w:val="0"/>
                <w:color w:val="000000"/>
                <w:sz w:val="22"/>
                <w:szCs w:val="22"/>
                <w:lang w:val="ru-RU"/>
              </w:rPr>
              <w:t xml:space="preserve">«Устойчивое социально-экономическое развитие </w:t>
            </w:r>
            <w:r w:rsidRPr="00AB199C">
              <w:rPr>
                <w:b w:val="0"/>
                <w:snapToGrid w:val="0"/>
                <w:sz w:val="22"/>
                <w:szCs w:val="22"/>
                <w:lang w:val="ru-RU"/>
              </w:rPr>
              <w:t>Ульдючинского</w:t>
            </w:r>
            <w:r w:rsidRPr="00AB199C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AB199C">
              <w:rPr>
                <w:b w:val="0"/>
                <w:sz w:val="22"/>
                <w:szCs w:val="22"/>
                <w:lang w:val="ru-RU"/>
              </w:rPr>
              <w:lastRenderedPageBreak/>
              <w:t>сельского муниципального образования Республики Калмыкия на 2019-2024</w:t>
            </w:r>
            <w:r w:rsidR="000C09AD">
              <w:rPr>
                <w:b w:val="0"/>
                <w:sz w:val="22"/>
                <w:szCs w:val="22"/>
                <w:lang w:val="ru-RU"/>
              </w:rPr>
              <w:t xml:space="preserve"> годы» 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lastRenderedPageBreak/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CC7E1A">
            <w:pPr>
              <w:ind w:left="-108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4730505200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3C1A6C" w:rsidRDefault="00B51A5A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16,1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5F2FBC" w:rsidRDefault="005F2FBC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34,9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5F2FBC" w:rsidRDefault="005F2FBC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24,9</w:t>
            </w:r>
          </w:p>
        </w:tc>
      </w:tr>
      <w:tr w:rsidR="00AB199C" w:rsidRPr="00AB199C" w:rsidTr="00CC7E1A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rPr>
                <w:b w:val="0"/>
                <w:bCs w:val="0"/>
                <w:i/>
                <w:iCs/>
                <w:sz w:val="22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CC7E1A">
            <w:pPr>
              <w:ind w:left="-108"/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4730505200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  <w:r w:rsidRPr="00AB199C">
              <w:rPr>
                <w:b w:val="0"/>
                <w:iCs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3C1A6C" w:rsidRDefault="00B51A5A" w:rsidP="00AB199C">
            <w:pPr>
              <w:jc w:val="center"/>
              <w:rPr>
                <w:b w:val="0"/>
                <w:bCs w:val="0"/>
                <w:iCs/>
                <w:sz w:val="22"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16,1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34,9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24,9</w:t>
            </w:r>
          </w:p>
        </w:tc>
      </w:tr>
      <w:tr w:rsidR="00AB199C" w:rsidRPr="00AB199C" w:rsidTr="00CC7E1A">
        <w:trPr>
          <w:trHeight w:val="23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B199C" w:rsidRPr="000C09AD" w:rsidRDefault="00AB199C" w:rsidP="000C09AD">
            <w:pPr>
              <w:rPr>
                <w:b w:val="0"/>
                <w:sz w:val="22"/>
                <w:szCs w:val="22"/>
                <w:lang w:val="ru-RU"/>
              </w:rPr>
            </w:pPr>
            <w:proofErr w:type="spellStart"/>
            <w:r w:rsidRPr="00AB199C">
              <w:rPr>
                <w:b w:val="0"/>
                <w:sz w:val="22"/>
                <w:szCs w:val="22"/>
              </w:rPr>
              <w:t>Условно</w:t>
            </w:r>
            <w:proofErr w:type="spellEnd"/>
            <w:r w:rsidRPr="00AB199C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AB199C">
              <w:rPr>
                <w:b w:val="0"/>
                <w:sz w:val="22"/>
                <w:szCs w:val="22"/>
              </w:rPr>
              <w:t>утвержденные</w:t>
            </w:r>
            <w:proofErr w:type="spellEnd"/>
            <w:r w:rsidRPr="00AB199C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AB199C">
              <w:rPr>
                <w:b w:val="0"/>
                <w:sz w:val="22"/>
                <w:szCs w:val="22"/>
              </w:rPr>
              <w:t>расходы</w:t>
            </w:r>
            <w:proofErr w:type="spellEnd"/>
            <w:r w:rsidR="000C09AD">
              <w:rPr>
                <w:b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5A" w:rsidRDefault="00B51A5A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AB199C" w:rsidRPr="00AB199C" w:rsidRDefault="00AB199C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5A" w:rsidRDefault="00B51A5A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AB199C" w:rsidRPr="00AB199C" w:rsidRDefault="00AB199C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5A" w:rsidRDefault="00B51A5A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AB199C" w:rsidRPr="00AB199C" w:rsidRDefault="00AB199C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5A" w:rsidRDefault="00B51A5A" w:rsidP="00CC7E1A">
            <w:pPr>
              <w:ind w:left="-108"/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AB199C" w:rsidRPr="00AB199C" w:rsidRDefault="00AB199C" w:rsidP="00CC7E1A">
            <w:pPr>
              <w:ind w:left="-108"/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5A" w:rsidRDefault="00B51A5A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AB199C" w:rsidRPr="00AB199C" w:rsidRDefault="00AB199C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5A" w:rsidRDefault="00B51A5A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AB199C" w:rsidRPr="00AB199C" w:rsidRDefault="00AB199C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A5A" w:rsidRDefault="00B51A5A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AB199C" w:rsidRPr="00AB199C" w:rsidRDefault="00AB199C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A5A" w:rsidRDefault="00B51A5A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AB199C" w:rsidRPr="00AB199C" w:rsidRDefault="00AB199C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80,4</w:t>
            </w:r>
          </w:p>
        </w:tc>
      </w:tr>
      <w:tr w:rsidR="00AB199C" w:rsidRPr="00AB199C" w:rsidTr="00CC7E1A">
        <w:trPr>
          <w:trHeight w:val="2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B199C" w:rsidRPr="000C09AD" w:rsidRDefault="00AB199C" w:rsidP="000C09AD">
            <w:pPr>
              <w:rPr>
                <w:b w:val="0"/>
                <w:sz w:val="22"/>
                <w:szCs w:val="22"/>
                <w:lang w:val="ru-RU"/>
              </w:rPr>
            </w:pPr>
            <w:proofErr w:type="spellStart"/>
            <w:r w:rsidRPr="00AB199C">
              <w:rPr>
                <w:b w:val="0"/>
                <w:sz w:val="22"/>
                <w:szCs w:val="22"/>
              </w:rPr>
              <w:t>Условно</w:t>
            </w:r>
            <w:proofErr w:type="spellEnd"/>
            <w:r w:rsidRPr="00AB199C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AB199C">
              <w:rPr>
                <w:b w:val="0"/>
                <w:sz w:val="22"/>
                <w:szCs w:val="22"/>
              </w:rPr>
              <w:t>утвержденные</w:t>
            </w:r>
            <w:proofErr w:type="spellEnd"/>
            <w:r w:rsidRPr="00AB199C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AB199C">
              <w:rPr>
                <w:b w:val="0"/>
                <w:sz w:val="22"/>
                <w:szCs w:val="22"/>
              </w:rPr>
              <w:t>расходы</w:t>
            </w:r>
            <w:proofErr w:type="spellEnd"/>
            <w:r w:rsidR="000C09AD">
              <w:rPr>
                <w:b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5A" w:rsidRDefault="00B51A5A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AB199C" w:rsidRPr="00AB199C" w:rsidRDefault="00AB199C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5A" w:rsidRDefault="00B51A5A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AB199C" w:rsidRPr="00AB199C" w:rsidRDefault="00AB199C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5A" w:rsidRDefault="00B51A5A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AB199C" w:rsidRPr="00AB199C" w:rsidRDefault="00AB199C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5A" w:rsidRDefault="00B51A5A" w:rsidP="00CC7E1A">
            <w:pPr>
              <w:ind w:left="-108"/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AB199C" w:rsidRPr="00AB199C" w:rsidRDefault="00AB199C" w:rsidP="00CC7E1A">
            <w:pPr>
              <w:ind w:left="-108"/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5A" w:rsidRDefault="00B51A5A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AB199C" w:rsidRPr="00AB199C" w:rsidRDefault="00AB199C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5A" w:rsidRDefault="00B51A5A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AB199C" w:rsidRPr="00AB199C" w:rsidRDefault="00AB199C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A5A" w:rsidRDefault="00B51A5A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AB199C" w:rsidRPr="00AB199C" w:rsidRDefault="00AB199C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A5A" w:rsidRDefault="00B51A5A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AB199C" w:rsidRPr="00AB199C" w:rsidRDefault="00AB199C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80,4</w:t>
            </w:r>
          </w:p>
        </w:tc>
      </w:tr>
      <w:tr w:rsidR="00AB199C" w:rsidRPr="00AB199C" w:rsidTr="00CC7E1A">
        <w:trPr>
          <w:trHeight w:val="4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B199C" w:rsidRPr="00AB199C" w:rsidRDefault="00AB199C" w:rsidP="000C09AD">
            <w:pPr>
              <w:rPr>
                <w:b w:val="0"/>
                <w:sz w:val="22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>Условно утвержденные расходы в рамках непрограммных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5A" w:rsidRDefault="00B51A5A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B51A5A" w:rsidRDefault="00B51A5A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AB199C" w:rsidRPr="00AB199C" w:rsidRDefault="00AB199C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5A" w:rsidRDefault="00B51A5A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B51A5A" w:rsidRDefault="00B51A5A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AB199C" w:rsidRPr="00AB199C" w:rsidRDefault="00AB199C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5A" w:rsidRDefault="00B51A5A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B51A5A" w:rsidRDefault="00B51A5A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AB199C" w:rsidRPr="00AB199C" w:rsidRDefault="00AB199C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5A" w:rsidRDefault="00B51A5A" w:rsidP="00CC7E1A">
            <w:pPr>
              <w:ind w:left="-108"/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B51A5A" w:rsidRDefault="00B51A5A" w:rsidP="00CC7E1A">
            <w:pPr>
              <w:ind w:left="-108"/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AB199C" w:rsidRPr="00AB199C" w:rsidRDefault="00AB199C" w:rsidP="00CC7E1A">
            <w:pPr>
              <w:ind w:left="-108"/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7810090990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5A" w:rsidRDefault="00B51A5A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B51A5A" w:rsidRDefault="00B51A5A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AB199C" w:rsidRPr="00AB199C" w:rsidRDefault="00AB199C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5A" w:rsidRDefault="00B51A5A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B51A5A" w:rsidRDefault="00B51A5A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AB199C" w:rsidRPr="00AB199C" w:rsidRDefault="00AB199C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AB199C" w:rsidRDefault="00AB199C" w:rsidP="000C09AD">
            <w:pPr>
              <w:jc w:val="center"/>
              <w:rPr>
                <w:b w:val="0"/>
                <w:sz w:val="22"/>
                <w:szCs w:val="22"/>
              </w:rPr>
            </w:pPr>
          </w:p>
          <w:p w:rsidR="00B51A5A" w:rsidRDefault="00B51A5A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AB199C" w:rsidRPr="00AB199C" w:rsidRDefault="00AB199C" w:rsidP="00B51A5A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AB199C" w:rsidRDefault="00AB199C" w:rsidP="000C09AD">
            <w:pPr>
              <w:jc w:val="center"/>
              <w:rPr>
                <w:b w:val="0"/>
                <w:sz w:val="22"/>
                <w:szCs w:val="22"/>
              </w:rPr>
            </w:pPr>
          </w:p>
          <w:p w:rsidR="00B51A5A" w:rsidRDefault="00B51A5A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AB199C" w:rsidRPr="00AB199C" w:rsidRDefault="00AB199C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80,4</w:t>
            </w:r>
          </w:p>
        </w:tc>
      </w:tr>
      <w:tr w:rsidR="00AB199C" w:rsidRPr="00AB199C" w:rsidTr="00CC7E1A">
        <w:trPr>
          <w:trHeight w:val="30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B199C" w:rsidRPr="00AB199C" w:rsidRDefault="00AB199C" w:rsidP="000C09AD">
            <w:pPr>
              <w:rPr>
                <w:b w:val="0"/>
                <w:sz w:val="22"/>
                <w:szCs w:val="22"/>
              </w:rPr>
            </w:pPr>
            <w:proofErr w:type="spellStart"/>
            <w:r w:rsidRPr="00AB199C">
              <w:rPr>
                <w:b w:val="0"/>
                <w:sz w:val="22"/>
                <w:szCs w:val="22"/>
              </w:rPr>
              <w:t>Специальные</w:t>
            </w:r>
            <w:proofErr w:type="spellEnd"/>
            <w:r w:rsidRPr="00AB199C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AB199C">
              <w:rPr>
                <w:b w:val="0"/>
                <w:sz w:val="22"/>
                <w:szCs w:val="22"/>
              </w:rPr>
              <w:t>расходы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AB199C" w:rsidRDefault="00AB199C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AB199C" w:rsidRDefault="00AB199C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AB199C" w:rsidRDefault="00AB199C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AB199C" w:rsidRDefault="00AB199C" w:rsidP="00CC7E1A">
            <w:pPr>
              <w:ind w:left="-108"/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7810090990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AB199C" w:rsidRDefault="00AB199C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AB199C" w:rsidRDefault="00AB199C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AB199C" w:rsidRDefault="00AB199C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AB199C" w:rsidRDefault="00AB199C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80,4</w:t>
            </w:r>
          </w:p>
        </w:tc>
      </w:tr>
      <w:tr w:rsidR="000C09AD" w:rsidRPr="00AB199C" w:rsidTr="00CC7E1A">
        <w:trPr>
          <w:trHeight w:val="30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rPr>
                <w:sz w:val="22"/>
                <w:szCs w:val="22"/>
              </w:rPr>
            </w:pPr>
            <w:r w:rsidRPr="000C09AD">
              <w:rPr>
                <w:sz w:val="22"/>
                <w:szCs w:val="22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CC7E1A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6902F6" w:rsidRDefault="006902F6" w:rsidP="00A53023">
            <w:pPr>
              <w:jc w:val="center"/>
              <w:rPr>
                <w:bCs w:val="0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2 713,6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2F6" w:rsidRDefault="006902F6" w:rsidP="00A53023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0C09AD" w:rsidRPr="000C09AD" w:rsidRDefault="000C09AD" w:rsidP="00A53023">
            <w:pPr>
              <w:jc w:val="center"/>
              <w:rPr>
                <w:bCs w:val="0"/>
                <w:sz w:val="22"/>
                <w:szCs w:val="22"/>
              </w:rPr>
            </w:pPr>
            <w:r w:rsidRPr="000C09AD">
              <w:rPr>
                <w:sz w:val="22"/>
                <w:szCs w:val="22"/>
              </w:rPr>
              <w:t>1 705,3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2F6" w:rsidRDefault="006902F6" w:rsidP="00A53023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0C09AD" w:rsidRPr="000C09AD" w:rsidRDefault="000C09AD" w:rsidP="00A53023">
            <w:pPr>
              <w:jc w:val="center"/>
              <w:rPr>
                <w:bCs w:val="0"/>
                <w:sz w:val="22"/>
                <w:szCs w:val="22"/>
              </w:rPr>
            </w:pPr>
            <w:r w:rsidRPr="000C09AD">
              <w:rPr>
                <w:sz w:val="22"/>
                <w:szCs w:val="22"/>
              </w:rPr>
              <w:t>1 713,2</w:t>
            </w:r>
          </w:p>
        </w:tc>
      </w:tr>
    </w:tbl>
    <w:p w:rsidR="000C09AD" w:rsidRDefault="000C09AD" w:rsidP="00AB199C">
      <w:pPr>
        <w:rPr>
          <w:lang w:val="ru-RU"/>
        </w:rPr>
      </w:pPr>
    </w:p>
    <w:p w:rsidR="0057469E" w:rsidRDefault="0057469E" w:rsidP="000C09AD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57469E" w:rsidRDefault="0057469E" w:rsidP="000C09AD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57469E" w:rsidRDefault="0057469E" w:rsidP="0065006C">
      <w:pPr>
        <w:rPr>
          <w:b w:val="0"/>
          <w:color w:val="000000"/>
          <w:spacing w:val="-1"/>
          <w:szCs w:val="24"/>
          <w:lang w:val="ru-RU"/>
        </w:rPr>
      </w:pPr>
    </w:p>
    <w:p w:rsidR="0057469E" w:rsidRDefault="0057469E" w:rsidP="000C09AD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57469E" w:rsidRDefault="0057469E" w:rsidP="000C09AD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57469E" w:rsidRDefault="0057469E" w:rsidP="000C09AD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17149B" w:rsidRDefault="0017149B" w:rsidP="000C09AD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17149B" w:rsidRDefault="0017149B" w:rsidP="000C09AD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17149B" w:rsidRDefault="0017149B" w:rsidP="000C09AD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17149B" w:rsidRDefault="0017149B" w:rsidP="000C09AD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17149B" w:rsidRDefault="0017149B" w:rsidP="000C09AD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17149B" w:rsidRDefault="0017149B" w:rsidP="000C09AD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17149B" w:rsidRDefault="0017149B" w:rsidP="000C09AD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17149B" w:rsidRDefault="0017149B" w:rsidP="000C09AD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17149B" w:rsidRDefault="0017149B" w:rsidP="000C09AD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17149B" w:rsidRDefault="0017149B" w:rsidP="000C09AD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17149B" w:rsidRDefault="0017149B" w:rsidP="000C09AD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17149B" w:rsidRDefault="0017149B" w:rsidP="000C09AD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17149B" w:rsidRDefault="0017149B" w:rsidP="000C09AD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17149B" w:rsidRDefault="0017149B" w:rsidP="000C09AD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17149B" w:rsidRDefault="0017149B" w:rsidP="000C09AD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17149B" w:rsidRDefault="0017149B" w:rsidP="000C09AD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17149B" w:rsidRDefault="0017149B" w:rsidP="000C09AD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17149B" w:rsidRDefault="0017149B" w:rsidP="000C09AD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17149B" w:rsidRDefault="0017149B" w:rsidP="000C09AD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17149B" w:rsidRDefault="0017149B" w:rsidP="000C09AD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17149B" w:rsidRDefault="0017149B" w:rsidP="000C09AD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17149B" w:rsidRDefault="0017149B" w:rsidP="000C09AD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17149B" w:rsidRDefault="0017149B" w:rsidP="000C09AD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17149B" w:rsidRDefault="0017149B" w:rsidP="000C09AD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17149B" w:rsidRDefault="0017149B" w:rsidP="000C09AD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17149B" w:rsidRDefault="0017149B" w:rsidP="000C09AD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17149B" w:rsidRDefault="0017149B" w:rsidP="000C09AD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17149B" w:rsidRDefault="0017149B" w:rsidP="000C09AD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17149B" w:rsidRDefault="0017149B" w:rsidP="000C09AD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17149B" w:rsidRDefault="0017149B" w:rsidP="000C09AD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17149B" w:rsidRDefault="0017149B" w:rsidP="000C09AD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C75753" w:rsidRDefault="00C75753" w:rsidP="00C75753">
      <w:pPr>
        <w:jc w:val="right"/>
        <w:rPr>
          <w:b w:val="0"/>
          <w:color w:val="000000"/>
          <w:spacing w:val="-1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lastRenderedPageBreak/>
        <w:t xml:space="preserve">Приложение </w:t>
      </w:r>
      <w:r w:rsidR="000073D2">
        <w:rPr>
          <w:b w:val="0"/>
          <w:color w:val="000000"/>
          <w:spacing w:val="-1"/>
          <w:szCs w:val="24"/>
          <w:lang w:val="ru-RU"/>
        </w:rPr>
        <w:t>4</w:t>
      </w:r>
      <w:r>
        <w:rPr>
          <w:b w:val="0"/>
          <w:color w:val="000000"/>
          <w:spacing w:val="-1"/>
          <w:szCs w:val="24"/>
          <w:lang w:val="ru-RU"/>
        </w:rPr>
        <w:t xml:space="preserve"> </w:t>
      </w:r>
    </w:p>
    <w:p w:rsidR="00C75753" w:rsidRDefault="00C75753" w:rsidP="00C75753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>к</w:t>
      </w:r>
      <w:r w:rsidRPr="00E52C8A">
        <w:rPr>
          <w:b w:val="0"/>
          <w:color w:val="000000"/>
          <w:spacing w:val="-1"/>
          <w:szCs w:val="24"/>
          <w:lang w:val="ru-RU"/>
        </w:rPr>
        <w:t xml:space="preserve"> р</w:t>
      </w:r>
      <w:r w:rsidRPr="00E52C8A">
        <w:rPr>
          <w:b w:val="0"/>
          <w:color w:val="000000"/>
          <w:spacing w:val="3"/>
          <w:szCs w:val="24"/>
          <w:lang w:val="ru-RU"/>
        </w:rPr>
        <w:t>ешени</w:t>
      </w:r>
      <w:r>
        <w:rPr>
          <w:b w:val="0"/>
          <w:color w:val="000000"/>
          <w:spacing w:val="3"/>
          <w:szCs w:val="24"/>
          <w:lang w:val="ru-RU"/>
        </w:rPr>
        <w:t>ю</w:t>
      </w:r>
      <w:r w:rsidRPr="00E52C8A">
        <w:rPr>
          <w:b w:val="0"/>
          <w:color w:val="000000"/>
          <w:spacing w:val="3"/>
          <w:szCs w:val="24"/>
          <w:lang w:val="ru-RU"/>
        </w:rPr>
        <w:t xml:space="preserve">                                                                                                                                  Собрания </w:t>
      </w:r>
      <w:r w:rsidRPr="00E52C8A">
        <w:rPr>
          <w:b w:val="0"/>
          <w:color w:val="000000"/>
          <w:spacing w:val="-1"/>
          <w:szCs w:val="24"/>
          <w:lang w:val="ru-RU"/>
        </w:rPr>
        <w:t xml:space="preserve">депутатов Ульдючинского                                                                                                                сельского муниципального образования                                                                                                         Республики Калмыкия                                                                                                                                                </w:t>
      </w:r>
      <w:r w:rsidR="00F8114E" w:rsidRPr="00C75753">
        <w:rPr>
          <w:b w:val="0"/>
          <w:color w:val="000000"/>
          <w:spacing w:val="-4"/>
          <w:szCs w:val="24"/>
          <w:lang w:val="ru-RU"/>
        </w:rPr>
        <w:t>от «</w:t>
      </w:r>
      <w:r w:rsidR="00F8114E">
        <w:rPr>
          <w:b w:val="0"/>
          <w:color w:val="000000"/>
          <w:spacing w:val="-4"/>
          <w:szCs w:val="24"/>
          <w:lang w:val="ru-RU"/>
        </w:rPr>
        <w:t>10</w:t>
      </w:r>
      <w:r w:rsidR="00F8114E" w:rsidRPr="00C75753">
        <w:rPr>
          <w:b w:val="0"/>
          <w:color w:val="000000"/>
          <w:spacing w:val="-4"/>
          <w:szCs w:val="24"/>
          <w:lang w:val="ru-RU"/>
        </w:rPr>
        <w:t xml:space="preserve">» </w:t>
      </w:r>
      <w:r w:rsidR="00F8114E">
        <w:rPr>
          <w:b w:val="0"/>
          <w:color w:val="000000"/>
          <w:spacing w:val="-4"/>
          <w:szCs w:val="24"/>
          <w:lang w:val="ru-RU"/>
        </w:rPr>
        <w:t>июня</w:t>
      </w:r>
      <w:r w:rsidR="00F8114E" w:rsidRPr="00C75753">
        <w:rPr>
          <w:b w:val="0"/>
          <w:color w:val="000000"/>
          <w:spacing w:val="-4"/>
          <w:szCs w:val="24"/>
          <w:lang w:val="ru-RU"/>
        </w:rPr>
        <w:t xml:space="preserve">  202</w:t>
      </w:r>
      <w:r w:rsidR="00F8114E">
        <w:rPr>
          <w:b w:val="0"/>
          <w:color w:val="000000"/>
          <w:spacing w:val="-4"/>
          <w:szCs w:val="24"/>
          <w:lang w:val="ru-RU"/>
        </w:rPr>
        <w:t>1</w:t>
      </w:r>
      <w:r w:rsidR="00F8114E" w:rsidRPr="00C75753">
        <w:rPr>
          <w:b w:val="0"/>
          <w:color w:val="000000"/>
          <w:spacing w:val="-4"/>
          <w:szCs w:val="24"/>
          <w:lang w:val="ru-RU"/>
        </w:rPr>
        <w:t xml:space="preserve">года № </w:t>
      </w:r>
      <w:r w:rsidR="00F8114E">
        <w:rPr>
          <w:b w:val="0"/>
          <w:color w:val="000000"/>
          <w:spacing w:val="-4"/>
          <w:szCs w:val="24"/>
          <w:lang w:val="ru-RU"/>
        </w:rPr>
        <w:t>62</w:t>
      </w:r>
    </w:p>
    <w:p w:rsidR="0017149B" w:rsidRDefault="0017149B" w:rsidP="000C09AD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17149B" w:rsidRDefault="0017149B" w:rsidP="000C09AD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57469E" w:rsidRDefault="0057469E" w:rsidP="000C09AD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0C09AD" w:rsidRDefault="000C09AD" w:rsidP="000C09AD">
      <w:pPr>
        <w:jc w:val="right"/>
        <w:rPr>
          <w:b w:val="0"/>
          <w:color w:val="000000"/>
          <w:spacing w:val="-1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 xml:space="preserve">Приложение 5 </w:t>
      </w:r>
    </w:p>
    <w:p w:rsidR="000C09AD" w:rsidRPr="00E52C8A" w:rsidRDefault="000C09AD" w:rsidP="000C09AD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>к</w:t>
      </w:r>
      <w:r w:rsidRPr="00E52C8A">
        <w:rPr>
          <w:b w:val="0"/>
          <w:color w:val="000000"/>
          <w:spacing w:val="-1"/>
          <w:szCs w:val="24"/>
          <w:lang w:val="ru-RU"/>
        </w:rPr>
        <w:t xml:space="preserve"> р</w:t>
      </w:r>
      <w:r w:rsidRPr="00E52C8A">
        <w:rPr>
          <w:b w:val="0"/>
          <w:color w:val="000000"/>
          <w:spacing w:val="3"/>
          <w:szCs w:val="24"/>
          <w:lang w:val="ru-RU"/>
        </w:rPr>
        <w:t>ешени</w:t>
      </w:r>
      <w:r>
        <w:rPr>
          <w:b w:val="0"/>
          <w:color w:val="000000"/>
          <w:spacing w:val="3"/>
          <w:szCs w:val="24"/>
          <w:lang w:val="ru-RU"/>
        </w:rPr>
        <w:t>ю</w:t>
      </w:r>
      <w:r w:rsidRPr="00E52C8A">
        <w:rPr>
          <w:b w:val="0"/>
          <w:color w:val="000000"/>
          <w:spacing w:val="3"/>
          <w:szCs w:val="24"/>
          <w:lang w:val="ru-RU"/>
        </w:rPr>
        <w:t xml:space="preserve">                                                                                                                                  Собрания </w:t>
      </w:r>
      <w:r w:rsidRPr="00E52C8A">
        <w:rPr>
          <w:b w:val="0"/>
          <w:color w:val="000000"/>
          <w:spacing w:val="-1"/>
          <w:szCs w:val="24"/>
          <w:lang w:val="ru-RU"/>
        </w:rPr>
        <w:t xml:space="preserve">депутатов Ульдючинского                                                                                                                сельского муниципального образования                                                                                                         Республики Калмыкия                                                                                                                                                </w:t>
      </w:r>
      <w:r w:rsidRPr="002C2F0C">
        <w:rPr>
          <w:b w:val="0"/>
          <w:color w:val="000000"/>
          <w:spacing w:val="-4"/>
          <w:szCs w:val="24"/>
          <w:highlight w:val="yellow"/>
          <w:lang w:val="ru-RU"/>
        </w:rPr>
        <w:t>от «29» декабря  2020 года № 32</w:t>
      </w:r>
    </w:p>
    <w:p w:rsidR="000C09AD" w:rsidRPr="000C09AD" w:rsidRDefault="000C09AD" w:rsidP="000C09AD">
      <w:pPr>
        <w:jc w:val="right"/>
        <w:rPr>
          <w:lang w:val="ru-RU"/>
        </w:rPr>
      </w:pPr>
    </w:p>
    <w:p w:rsidR="000C09AD" w:rsidRPr="000C09AD" w:rsidRDefault="000C09AD" w:rsidP="000C09AD">
      <w:pPr>
        <w:pStyle w:val="a0"/>
        <w:jc w:val="center"/>
        <w:rPr>
          <w:b/>
        </w:rPr>
      </w:pPr>
      <w:r w:rsidRPr="000C09AD">
        <w:rPr>
          <w:b/>
        </w:rPr>
        <w:t xml:space="preserve">Распределение бюджетных ассигнований из муниципального бюджета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0C09AD">
        <w:rPr>
          <w:b/>
        </w:rPr>
        <w:t>видов расходов классификации расходов бюджетов</w:t>
      </w:r>
      <w:proofErr w:type="gramEnd"/>
      <w:r w:rsidRPr="000C09AD">
        <w:rPr>
          <w:b/>
        </w:rPr>
        <w:t xml:space="preserve"> на 2021г и плановый период 2022</w:t>
      </w:r>
      <w:r>
        <w:rPr>
          <w:b/>
        </w:rPr>
        <w:t xml:space="preserve"> и </w:t>
      </w:r>
      <w:r w:rsidRPr="000C09AD">
        <w:rPr>
          <w:b/>
        </w:rPr>
        <w:t>2023</w:t>
      </w:r>
      <w:r>
        <w:rPr>
          <w:b/>
        </w:rPr>
        <w:t xml:space="preserve"> годов</w:t>
      </w:r>
    </w:p>
    <w:p w:rsidR="000C09AD" w:rsidRPr="000C09AD" w:rsidRDefault="000C09AD" w:rsidP="000C09AD">
      <w:pPr>
        <w:tabs>
          <w:tab w:val="left" w:pos="5580"/>
        </w:tabs>
        <w:jc w:val="right"/>
        <w:rPr>
          <w:b w:val="0"/>
          <w:bCs w:val="0"/>
          <w:sz w:val="22"/>
          <w:szCs w:val="22"/>
        </w:rPr>
      </w:pPr>
      <w:r w:rsidRPr="000C09AD"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</w:t>
      </w:r>
      <w:r w:rsidRPr="000C09AD">
        <w:rPr>
          <w:b w:val="0"/>
          <w:sz w:val="22"/>
          <w:szCs w:val="22"/>
          <w:lang w:val="ru-RU"/>
        </w:rPr>
        <w:t xml:space="preserve">  </w:t>
      </w:r>
      <w:r w:rsidRPr="000C09AD">
        <w:rPr>
          <w:b w:val="0"/>
          <w:sz w:val="22"/>
          <w:szCs w:val="22"/>
        </w:rPr>
        <w:t>(</w:t>
      </w:r>
      <w:proofErr w:type="spellStart"/>
      <w:proofErr w:type="gramStart"/>
      <w:r w:rsidRPr="000C09AD">
        <w:rPr>
          <w:b w:val="0"/>
          <w:sz w:val="22"/>
          <w:szCs w:val="22"/>
        </w:rPr>
        <w:t>тыс</w:t>
      </w:r>
      <w:proofErr w:type="spellEnd"/>
      <w:proofErr w:type="gramEnd"/>
      <w:r w:rsidRPr="000C09AD">
        <w:rPr>
          <w:b w:val="0"/>
          <w:sz w:val="22"/>
          <w:szCs w:val="22"/>
        </w:rPr>
        <w:t xml:space="preserve">. </w:t>
      </w:r>
      <w:proofErr w:type="spellStart"/>
      <w:r w:rsidRPr="000C09AD">
        <w:rPr>
          <w:b w:val="0"/>
          <w:sz w:val="22"/>
          <w:szCs w:val="22"/>
        </w:rPr>
        <w:t>рублей</w:t>
      </w:r>
      <w:proofErr w:type="spellEnd"/>
      <w:r w:rsidRPr="000C09AD">
        <w:rPr>
          <w:b w:val="0"/>
          <w:sz w:val="22"/>
          <w:szCs w:val="22"/>
        </w:rPr>
        <w:t>)</w:t>
      </w:r>
    </w:p>
    <w:tbl>
      <w:tblPr>
        <w:tblW w:w="1091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253"/>
        <w:gridCol w:w="709"/>
        <w:gridCol w:w="709"/>
        <w:gridCol w:w="1417"/>
        <w:gridCol w:w="709"/>
        <w:gridCol w:w="992"/>
        <w:gridCol w:w="1134"/>
        <w:gridCol w:w="992"/>
      </w:tblGrid>
      <w:tr w:rsidR="000C09AD" w:rsidRPr="000C09AD" w:rsidTr="00CC7E1A">
        <w:trPr>
          <w:trHeight w:val="255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0C09AD">
              <w:rPr>
                <w:b w:val="0"/>
                <w:sz w:val="22"/>
                <w:szCs w:val="22"/>
              </w:rPr>
              <w:t>Наименование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0C09AD">
              <w:rPr>
                <w:b w:val="0"/>
                <w:sz w:val="22"/>
                <w:szCs w:val="22"/>
              </w:rPr>
              <w:t>Раздел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0C09AD">
              <w:rPr>
                <w:b w:val="0"/>
                <w:sz w:val="22"/>
                <w:szCs w:val="22"/>
              </w:rPr>
              <w:t>Подраздел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0C09AD">
              <w:rPr>
                <w:b w:val="0"/>
                <w:sz w:val="22"/>
                <w:szCs w:val="22"/>
              </w:rPr>
              <w:t>Целевая</w:t>
            </w:r>
            <w:proofErr w:type="spellEnd"/>
            <w:r w:rsidRPr="000C09A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0C09AD">
              <w:rPr>
                <w:b w:val="0"/>
                <w:sz w:val="22"/>
                <w:szCs w:val="22"/>
              </w:rPr>
              <w:t>статья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0C09AD">
              <w:rPr>
                <w:b w:val="0"/>
                <w:sz w:val="22"/>
                <w:szCs w:val="22"/>
              </w:rPr>
              <w:t>Вид</w:t>
            </w:r>
            <w:proofErr w:type="spellEnd"/>
            <w:r w:rsidRPr="000C09A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0C09AD">
              <w:rPr>
                <w:b w:val="0"/>
                <w:sz w:val="22"/>
                <w:szCs w:val="22"/>
              </w:rPr>
              <w:t>расходов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0C09AD">
              <w:rPr>
                <w:b w:val="0"/>
                <w:sz w:val="22"/>
                <w:szCs w:val="22"/>
              </w:rPr>
              <w:t>Сумма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0C09AD">
              <w:rPr>
                <w:b w:val="0"/>
                <w:sz w:val="22"/>
                <w:szCs w:val="22"/>
              </w:rPr>
              <w:t>Сумма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0C09AD">
              <w:rPr>
                <w:b w:val="0"/>
                <w:sz w:val="22"/>
                <w:szCs w:val="22"/>
              </w:rPr>
              <w:t>Сумма</w:t>
            </w:r>
            <w:proofErr w:type="spellEnd"/>
          </w:p>
        </w:tc>
      </w:tr>
      <w:tr w:rsidR="000C09AD" w:rsidRPr="000C09AD" w:rsidTr="00CC7E1A">
        <w:trPr>
          <w:trHeight w:val="450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AD" w:rsidRPr="000C09AD" w:rsidRDefault="000C09AD" w:rsidP="00A53023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AD" w:rsidRPr="000C09AD" w:rsidRDefault="000C09AD" w:rsidP="00A53023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AD" w:rsidRPr="000C09AD" w:rsidRDefault="000C09AD" w:rsidP="00A53023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AD" w:rsidRPr="000C09AD" w:rsidRDefault="000C09AD" w:rsidP="00A53023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AD" w:rsidRPr="000C09AD" w:rsidRDefault="000C09AD" w:rsidP="00A53023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 xml:space="preserve">2021 </w:t>
            </w:r>
            <w:proofErr w:type="spellStart"/>
            <w:r w:rsidRPr="000C09AD">
              <w:rPr>
                <w:b w:val="0"/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 xml:space="preserve">2022 </w:t>
            </w:r>
            <w:proofErr w:type="spellStart"/>
            <w:r w:rsidRPr="000C09AD">
              <w:rPr>
                <w:b w:val="0"/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 xml:space="preserve">2023 </w:t>
            </w:r>
            <w:proofErr w:type="spellStart"/>
            <w:r w:rsidRPr="000C09AD">
              <w:rPr>
                <w:b w:val="0"/>
                <w:sz w:val="22"/>
                <w:szCs w:val="22"/>
              </w:rPr>
              <w:t>год</w:t>
            </w:r>
            <w:proofErr w:type="spellEnd"/>
          </w:p>
        </w:tc>
      </w:tr>
      <w:tr w:rsidR="000C09AD" w:rsidRPr="000C09AD" w:rsidTr="00CC7E1A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9AD" w:rsidRPr="002C2F0C" w:rsidRDefault="000C09AD" w:rsidP="00A53023">
            <w:pPr>
              <w:rPr>
                <w:bCs w:val="0"/>
                <w:sz w:val="22"/>
                <w:szCs w:val="22"/>
              </w:rPr>
            </w:pPr>
            <w:proofErr w:type="spellStart"/>
            <w:r w:rsidRPr="002C2F0C">
              <w:rPr>
                <w:sz w:val="22"/>
                <w:szCs w:val="22"/>
              </w:rPr>
              <w:t>Общегосударственные</w:t>
            </w:r>
            <w:proofErr w:type="spellEnd"/>
            <w:r w:rsidRPr="002C2F0C">
              <w:rPr>
                <w:sz w:val="22"/>
                <w:szCs w:val="22"/>
              </w:rPr>
              <w:t xml:space="preserve"> </w:t>
            </w:r>
            <w:proofErr w:type="spellStart"/>
            <w:r w:rsidRPr="002C2F0C">
              <w:rPr>
                <w:sz w:val="22"/>
                <w:szCs w:val="22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2C2F0C" w:rsidRDefault="000C09AD" w:rsidP="00A53023">
            <w:pPr>
              <w:jc w:val="center"/>
              <w:rPr>
                <w:bCs w:val="0"/>
                <w:sz w:val="22"/>
                <w:szCs w:val="22"/>
              </w:rPr>
            </w:pPr>
            <w:r w:rsidRPr="002C2F0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2C2F0C" w:rsidRDefault="000C09AD" w:rsidP="00A53023">
            <w:pPr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2C2F0C" w:rsidRDefault="000C09AD" w:rsidP="00A53023">
            <w:pPr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2C2F0C" w:rsidRDefault="000C09AD" w:rsidP="00A53023">
            <w:pPr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2C2F0C" w:rsidRDefault="000C09AD" w:rsidP="0057469E">
            <w:pPr>
              <w:jc w:val="center"/>
              <w:rPr>
                <w:bCs w:val="0"/>
                <w:sz w:val="22"/>
                <w:szCs w:val="22"/>
                <w:lang w:val="ru-RU"/>
              </w:rPr>
            </w:pPr>
            <w:r w:rsidRPr="002C2F0C">
              <w:rPr>
                <w:sz w:val="22"/>
                <w:szCs w:val="22"/>
              </w:rPr>
              <w:t>1</w:t>
            </w:r>
            <w:r w:rsidR="0057469E">
              <w:rPr>
                <w:sz w:val="22"/>
                <w:szCs w:val="22"/>
              </w:rPr>
              <w:t> </w:t>
            </w:r>
            <w:r w:rsidR="0057469E">
              <w:rPr>
                <w:sz w:val="22"/>
                <w:szCs w:val="22"/>
                <w:lang w:val="ru-RU"/>
              </w:rPr>
              <w:t>264,9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2C2F0C" w:rsidRDefault="000C09AD" w:rsidP="00A53023">
            <w:pPr>
              <w:jc w:val="center"/>
              <w:rPr>
                <w:bCs w:val="0"/>
                <w:sz w:val="22"/>
                <w:szCs w:val="22"/>
              </w:rPr>
            </w:pPr>
            <w:r w:rsidRPr="002C2F0C">
              <w:rPr>
                <w:sz w:val="22"/>
                <w:szCs w:val="22"/>
              </w:rPr>
              <w:t>1 219,4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2C2F0C" w:rsidRDefault="000C09AD" w:rsidP="00A53023">
            <w:pPr>
              <w:jc w:val="center"/>
              <w:rPr>
                <w:bCs w:val="0"/>
                <w:sz w:val="22"/>
                <w:szCs w:val="22"/>
              </w:rPr>
            </w:pPr>
            <w:r w:rsidRPr="002C2F0C">
              <w:rPr>
                <w:sz w:val="22"/>
                <w:szCs w:val="22"/>
              </w:rPr>
              <w:t>1 193,7</w:t>
            </w:r>
          </w:p>
        </w:tc>
      </w:tr>
      <w:tr w:rsidR="000C09AD" w:rsidRPr="000C09AD" w:rsidTr="00CC7E1A">
        <w:trPr>
          <w:trHeight w:val="2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9AD" w:rsidRPr="00351541" w:rsidRDefault="000C09AD" w:rsidP="00A53023">
            <w:pPr>
              <w:rPr>
                <w:bCs w:val="0"/>
                <w:iCs/>
                <w:sz w:val="22"/>
                <w:szCs w:val="22"/>
                <w:lang w:val="ru-RU"/>
              </w:rPr>
            </w:pPr>
            <w:r w:rsidRPr="00351541">
              <w:rPr>
                <w:iCs/>
                <w:sz w:val="22"/>
                <w:szCs w:val="22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351541" w:rsidRDefault="000C09AD" w:rsidP="00A53023">
            <w:pPr>
              <w:jc w:val="center"/>
              <w:rPr>
                <w:bCs w:val="0"/>
                <w:iCs/>
                <w:sz w:val="22"/>
                <w:szCs w:val="22"/>
              </w:rPr>
            </w:pPr>
            <w:r w:rsidRPr="00351541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351541" w:rsidRDefault="000C09AD" w:rsidP="00A53023">
            <w:pPr>
              <w:jc w:val="center"/>
              <w:rPr>
                <w:bCs w:val="0"/>
                <w:iCs/>
                <w:sz w:val="22"/>
                <w:szCs w:val="22"/>
              </w:rPr>
            </w:pPr>
            <w:r w:rsidRPr="00351541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351541" w:rsidRDefault="000C09AD" w:rsidP="00A53023">
            <w:pPr>
              <w:jc w:val="center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351541" w:rsidRDefault="000C09AD" w:rsidP="00A53023">
            <w:pPr>
              <w:jc w:val="center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351541" w:rsidRDefault="000C09AD" w:rsidP="00A53023">
            <w:pPr>
              <w:jc w:val="center"/>
              <w:rPr>
                <w:bCs w:val="0"/>
                <w:iCs/>
                <w:sz w:val="22"/>
                <w:szCs w:val="22"/>
              </w:rPr>
            </w:pPr>
            <w:r w:rsidRPr="00351541">
              <w:rPr>
                <w:iCs/>
                <w:sz w:val="22"/>
                <w:szCs w:val="22"/>
              </w:rPr>
              <w:t>472,6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9AD" w:rsidRPr="00351541" w:rsidRDefault="000C09AD" w:rsidP="00A53023">
            <w:pPr>
              <w:jc w:val="center"/>
              <w:rPr>
                <w:bCs w:val="0"/>
                <w:iCs/>
                <w:sz w:val="22"/>
                <w:szCs w:val="22"/>
              </w:rPr>
            </w:pPr>
            <w:r w:rsidRPr="00351541">
              <w:rPr>
                <w:iCs/>
                <w:sz w:val="22"/>
                <w:szCs w:val="22"/>
              </w:rPr>
              <w:t>472,6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9AD" w:rsidRPr="00351541" w:rsidRDefault="000C09AD" w:rsidP="00A53023">
            <w:pPr>
              <w:jc w:val="center"/>
              <w:rPr>
                <w:bCs w:val="0"/>
                <w:iCs/>
                <w:sz w:val="22"/>
                <w:szCs w:val="22"/>
              </w:rPr>
            </w:pPr>
            <w:r w:rsidRPr="00351541">
              <w:rPr>
                <w:iCs/>
                <w:sz w:val="22"/>
                <w:szCs w:val="22"/>
              </w:rPr>
              <w:t>472,6</w:t>
            </w:r>
          </w:p>
        </w:tc>
      </w:tr>
      <w:tr w:rsidR="0065006C" w:rsidRPr="000C09AD" w:rsidTr="0065006C">
        <w:trPr>
          <w:trHeight w:val="103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06C" w:rsidRPr="0065006C" w:rsidRDefault="0065006C" w:rsidP="00A53023">
            <w:pPr>
              <w:rPr>
                <w:b w:val="0"/>
                <w:sz w:val="22"/>
                <w:szCs w:val="22"/>
                <w:lang w:val="ru-RU"/>
              </w:rPr>
            </w:pPr>
            <w:r w:rsidRPr="0065006C">
              <w:rPr>
                <w:b w:val="0"/>
                <w:sz w:val="22"/>
                <w:szCs w:val="22"/>
                <w:lang w:val="ru-RU"/>
              </w:rPr>
              <w:t xml:space="preserve">Обеспечения деятельности органов местного самоуправления </w:t>
            </w:r>
            <w:r w:rsidRPr="0065006C">
              <w:rPr>
                <w:b w:val="0"/>
                <w:snapToGrid w:val="0"/>
                <w:sz w:val="22"/>
                <w:szCs w:val="22"/>
                <w:lang w:val="ru-RU"/>
              </w:rPr>
              <w:t>Ульдючинского</w:t>
            </w:r>
            <w:r w:rsidRPr="0065006C">
              <w:rPr>
                <w:b w:val="0"/>
                <w:sz w:val="22"/>
                <w:szCs w:val="22"/>
                <w:lang w:val="ru-RU"/>
              </w:rPr>
              <w:t xml:space="preserve"> сельского  муниципального образования  Республики Калмыкия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06C" w:rsidRPr="0065006C" w:rsidRDefault="0065006C" w:rsidP="00A53023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  <w:r w:rsidRPr="0065006C">
              <w:rPr>
                <w:b w:val="0"/>
                <w:iCs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06C" w:rsidRPr="0065006C" w:rsidRDefault="0065006C" w:rsidP="00A53023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  <w:r w:rsidRPr="0065006C">
              <w:rPr>
                <w:b w:val="0"/>
                <w:iCs/>
                <w:sz w:val="22"/>
                <w:szCs w:val="22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06C" w:rsidRPr="0065006C" w:rsidRDefault="0065006C" w:rsidP="00A53023">
            <w:pPr>
              <w:jc w:val="center"/>
              <w:rPr>
                <w:b w:val="0"/>
                <w:bCs w:val="0"/>
                <w:iCs/>
                <w:sz w:val="22"/>
                <w:szCs w:val="22"/>
                <w:lang w:val="ru-RU"/>
              </w:rPr>
            </w:pPr>
            <w:r w:rsidRPr="0065006C">
              <w:rPr>
                <w:b w:val="0"/>
                <w:bCs w:val="0"/>
                <w:iCs/>
                <w:sz w:val="22"/>
                <w:szCs w:val="22"/>
                <w:lang w:val="ru-RU"/>
              </w:rPr>
              <w:t>7800000000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06C" w:rsidRPr="0065006C" w:rsidRDefault="0065006C" w:rsidP="00A53023">
            <w:pPr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06C" w:rsidRPr="0065006C" w:rsidRDefault="0065006C" w:rsidP="00A53023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  <w:r w:rsidRPr="0065006C">
              <w:rPr>
                <w:b w:val="0"/>
                <w:iCs/>
                <w:sz w:val="22"/>
                <w:szCs w:val="22"/>
                <w:lang w:val="ru-RU"/>
              </w:rPr>
              <w:t>472,6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006C" w:rsidRPr="0065006C" w:rsidRDefault="0065006C" w:rsidP="00A53023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  <w:r w:rsidRPr="0065006C">
              <w:rPr>
                <w:b w:val="0"/>
                <w:iCs/>
                <w:sz w:val="22"/>
                <w:szCs w:val="22"/>
                <w:lang w:val="ru-RU"/>
              </w:rPr>
              <w:t>472,6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006C" w:rsidRPr="0065006C" w:rsidRDefault="0065006C" w:rsidP="00A53023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  <w:r w:rsidRPr="0065006C">
              <w:rPr>
                <w:b w:val="0"/>
                <w:iCs/>
                <w:sz w:val="22"/>
                <w:szCs w:val="22"/>
                <w:lang w:val="ru-RU"/>
              </w:rPr>
              <w:t>472,6</w:t>
            </w:r>
          </w:p>
        </w:tc>
      </w:tr>
      <w:tr w:rsidR="0065006C" w:rsidRPr="000C09AD" w:rsidTr="0065006C">
        <w:trPr>
          <w:trHeight w:val="9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06C" w:rsidRPr="0065006C" w:rsidRDefault="0065006C" w:rsidP="00A53023">
            <w:pPr>
              <w:rPr>
                <w:b w:val="0"/>
                <w:sz w:val="22"/>
                <w:szCs w:val="22"/>
                <w:lang w:val="ru-RU"/>
              </w:rPr>
            </w:pPr>
            <w:r w:rsidRPr="0065006C">
              <w:rPr>
                <w:b w:val="0"/>
                <w:sz w:val="22"/>
                <w:szCs w:val="22"/>
                <w:lang w:val="ru-RU"/>
              </w:rPr>
              <w:t xml:space="preserve">Высшее должностное лицо </w:t>
            </w:r>
            <w:r w:rsidRPr="0065006C">
              <w:rPr>
                <w:b w:val="0"/>
                <w:snapToGrid w:val="0"/>
                <w:sz w:val="22"/>
                <w:szCs w:val="22"/>
                <w:lang w:val="ru-RU"/>
              </w:rPr>
              <w:t>Ульдючинского</w:t>
            </w:r>
            <w:r w:rsidRPr="0065006C">
              <w:rPr>
                <w:b w:val="0"/>
                <w:sz w:val="22"/>
                <w:szCs w:val="22"/>
                <w:lang w:val="ru-RU"/>
              </w:rPr>
              <w:t xml:space="preserve"> сельского  муниципального образования Республики Калмыкия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06C" w:rsidRPr="0065006C" w:rsidRDefault="0065006C" w:rsidP="00A53023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06C" w:rsidRPr="0065006C" w:rsidRDefault="0065006C" w:rsidP="00A53023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06C" w:rsidRPr="0065006C" w:rsidRDefault="0065006C" w:rsidP="00A53023">
            <w:pPr>
              <w:jc w:val="center"/>
              <w:rPr>
                <w:b w:val="0"/>
                <w:bCs w:val="0"/>
                <w:iCs/>
                <w:sz w:val="22"/>
                <w:szCs w:val="22"/>
                <w:lang w:val="ru-RU"/>
              </w:rPr>
            </w:pPr>
            <w:r>
              <w:rPr>
                <w:b w:val="0"/>
                <w:bCs w:val="0"/>
                <w:iCs/>
                <w:sz w:val="22"/>
                <w:szCs w:val="22"/>
                <w:lang w:val="ru-RU"/>
              </w:rPr>
              <w:t>7810000000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06C" w:rsidRPr="0065006C" w:rsidRDefault="0065006C" w:rsidP="00A53023">
            <w:pPr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06C" w:rsidRPr="0065006C" w:rsidRDefault="0017149B" w:rsidP="00A53023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452,0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006C" w:rsidRPr="0065006C" w:rsidRDefault="0065006C" w:rsidP="00A53023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472,6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006C" w:rsidRPr="0065006C" w:rsidRDefault="0065006C" w:rsidP="00A53023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472,6</w:t>
            </w:r>
          </w:p>
        </w:tc>
      </w:tr>
      <w:tr w:rsidR="000C09AD" w:rsidRPr="000C09AD" w:rsidTr="00CC7E1A">
        <w:trPr>
          <w:trHeight w:val="22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9AD" w:rsidRPr="000C09AD" w:rsidRDefault="000C09AD" w:rsidP="00A53023">
            <w:pPr>
              <w:rPr>
                <w:b w:val="0"/>
                <w:sz w:val="22"/>
                <w:szCs w:val="22"/>
                <w:lang w:val="ru-RU"/>
              </w:rPr>
            </w:pPr>
            <w:r w:rsidRPr="000C09AD">
              <w:rPr>
                <w:b w:val="0"/>
                <w:sz w:val="22"/>
                <w:szCs w:val="22"/>
                <w:lang w:val="ru-RU"/>
              </w:rPr>
              <w:t xml:space="preserve">Расходы на выплаты по оплате труда работников и на обеспечение функций муниципальных </w:t>
            </w:r>
            <w:proofErr w:type="gramStart"/>
            <w:r w:rsidRPr="000C09AD">
              <w:rPr>
                <w:b w:val="0"/>
                <w:sz w:val="22"/>
                <w:szCs w:val="22"/>
                <w:lang w:val="ru-RU"/>
              </w:rPr>
              <w:t>органов</w:t>
            </w:r>
            <w:proofErr w:type="gramEnd"/>
            <w:r w:rsidRPr="000C09AD">
              <w:rPr>
                <w:b w:val="0"/>
                <w:sz w:val="22"/>
                <w:szCs w:val="22"/>
                <w:lang w:val="ru-RU"/>
              </w:rPr>
              <w:t xml:space="preserve"> на финансовое обеспечение и функционирование органов местного самоуправления и учреждений бюджетной сферы в рамках непрограммных мероприятий, направленных на обеспечение деятельности высшего должностного лица Ульдючинского сельского муниципального образования Республики Калмыкия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7810500120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2C2F0C" w:rsidRDefault="002C2F0C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452,0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472,6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472,6</w:t>
            </w:r>
          </w:p>
        </w:tc>
      </w:tr>
      <w:tr w:rsidR="000C09AD" w:rsidRPr="000C09AD" w:rsidTr="00CC7E1A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9AD" w:rsidRPr="000C09AD" w:rsidRDefault="000C09AD" w:rsidP="00A53023">
            <w:pPr>
              <w:rPr>
                <w:b w:val="0"/>
                <w:sz w:val="22"/>
                <w:szCs w:val="22"/>
                <w:lang w:val="ru-RU"/>
              </w:rPr>
            </w:pPr>
            <w:r w:rsidRPr="000C09AD">
              <w:rPr>
                <w:b w:val="0"/>
                <w:sz w:val="22"/>
                <w:szCs w:val="22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2C2F0C" w:rsidRDefault="000C09AD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0C09AD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7810500120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2C2F0C" w:rsidRDefault="002C2F0C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452,0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472,6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472,6</w:t>
            </w:r>
          </w:p>
        </w:tc>
      </w:tr>
      <w:tr w:rsidR="009D02CF" w:rsidRPr="000C09AD" w:rsidTr="00CC7E1A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2CF" w:rsidRPr="009D02CF" w:rsidRDefault="009D02CF" w:rsidP="00A53023">
            <w:pPr>
              <w:rPr>
                <w:b w:val="0"/>
                <w:sz w:val="22"/>
                <w:szCs w:val="22"/>
                <w:lang w:val="ru-RU"/>
              </w:rPr>
            </w:pPr>
            <w:proofErr w:type="spellStart"/>
            <w:r w:rsidRPr="009D02CF">
              <w:rPr>
                <w:b w:val="0"/>
                <w:sz w:val="22"/>
                <w:szCs w:val="22"/>
              </w:rPr>
              <w:t>Иные</w:t>
            </w:r>
            <w:proofErr w:type="spellEnd"/>
            <w:r w:rsidRPr="009D02CF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D02CF">
              <w:rPr>
                <w:b w:val="0"/>
                <w:sz w:val="22"/>
                <w:szCs w:val="22"/>
              </w:rPr>
              <w:t>непрограммные</w:t>
            </w:r>
            <w:proofErr w:type="spellEnd"/>
            <w:r w:rsidRPr="009D02CF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D02CF">
              <w:rPr>
                <w:b w:val="0"/>
                <w:sz w:val="22"/>
                <w:szCs w:val="22"/>
              </w:rPr>
              <w:t>расходы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2CF" w:rsidRPr="009D02CF" w:rsidRDefault="009D02CF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2CF" w:rsidRPr="009D02CF" w:rsidRDefault="009D02CF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2CF" w:rsidRPr="009D02CF" w:rsidRDefault="009D02CF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7830000000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2CF" w:rsidRPr="000C09AD" w:rsidRDefault="009D02CF" w:rsidP="00A53023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2CF" w:rsidRDefault="009D02CF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2CF" w:rsidRPr="009D02CF" w:rsidRDefault="009D02CF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2CF" w:rsidRPr="009D02CF" w:rsidRDefault="009D02CF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9D02CF" w:rsidRPr="000C09AD" w:rsidTr="00CC7E1A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2CF" w:rsidRPr="009D02CF" w:rsidRDefault="009D02CF" w:rsidP="00A53023">
            <w:pPr>
              <w:rPr>
                <w:b w:val="0"/>
                <w:sz w:val="22"/>
                <w:szCs w:val="22"/>
                <w:lang w:val="ru-RU"/>
              </w:rPr>
            </w:pPr>
            <w:r w:rsidRPr="009D02CF">
              <w:rPr>
                <w:b w:val="0"/>
                <w:sz w:val="22"/>
                <w:szCs w:val="22"/>
                <w:lang w:val="ru-RU"/>
              </w:rPr>
              <w:t xml:space="preserve">Основные мероприятия «Погашение кредиторской задолженности по расходам </w:t>
            </w:r>
            <w:r w:rsidRPr="009D02CF">
              <w:rPr>
                <w:b w:val="0"/>
                <w:sz w:val="22"/>
                <w:szCs w:val="22"/>
                <w:lang w:val="ru-RU"/>
              </w:rPr>
              <w:lastRenderedPageBreak/>
              <w:t>на содержание ОМС»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2CF" w:rsidRDefault="009D02CF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2CF" w:rsidRDefault="009D02CF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2CF" w:rsidRDefault="009D02CF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7830200000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2CF" w:rsidRPr="000C09AD" w:rsidRDefault="009D02CF" w:rsidP="00A53023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2CF" w:rsidRDefault="009D02CF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2CF" w:rsidRDefault="009D02CF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2CF" w:rsidRDefault="009D02CF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2C2F0C" w:rsidRPr="000C09AD" w:rsidTr="00CC7E1A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F0C" w:rsidRPr="000C09AD" w:rsidRDefault="002C2F0C" w:rsidP="00A53023">
            <w:pPr>
              <w:rPr>
                <w:b w:val="0"/>
                <w:sz w:val="22"/>
                <w:szCs w:val="22"/>
                <w:lang w:val="ru-RU"/>
              </w:rPr>
            </w:pPr>
            <w:r w:rsidRPr="00141ECB">
              <w:rPr>
                <w:b w:val="0"/>
                <w:snapToGrid w:val="0"/>
                <w:sz w:val="22"/>
                <w:szCs w:val="22"/>
                <w:lang w:val="ru-RU"/>
              </w:rPr>
              <w:lastRenderedPageBreak/>
              <w:t xml:space="preserve">Расходы на реализацию иных непрограммных мероприятий (расходы на погашение кредиторской задолженности по расходам на содержание ОМС) </w:t>
            </w:r>
            <w:r w:rsidRPr="00141ECB">
              <w:rPr>
                <w:b w:val="0"/>
                <w:sz w:val="22"/>
                <w:szCs w:val="22"/>
                <w:lang w:val="ru-RU"/>
              </w:rPr>
              <w:t xml:space="preserve">в рамках </w:t>
            </w:r>
            <w:r w:rsidRPr="00141ECB">
              <w:rPr>
                <w:rFonts w:eastAsia="Calibri"/>
                <w:b w:val="0"/>
                <w:sz w:val="22"/>
                <w:szCs w:val="22"/>
                <w:lang w:val="ru-RU"/>
              </w:rPr>
              <w:t xml:space="preserve">непрограммных расходов </w:t>
            </w:r>
            <w:r w:rsidRPr="00141ECB">
              <w:rPr>
                <w:b w:val="0"/>
                <w:snapToGrid w:val="0"/>
                <w:sz w:val="22"/>
                <w:szCs w:val="22"/>
                <w:lang w:val="ru-RU"/>
              </w:rPr>
              <w:t>Ульдючинского</w:t>
            </w:r>
            <w:r w:rsidRPr="00141ECB">
              <w:rPr>
                <w:b w:val="0"/>
                <w:sz w:val="22"/>
                <w:szCs w:val="22"/>
                <w:lang w:val="ru-RU"/>
              </w:rPr>
              <w:t xml:space="preserve"> сельского  муниципального </w:t>
            </w:r>
            <w:r>
              <w:rPr>
                <w:b w:val="0"/>
                <w:sz w:val="22"/>
                <w:szCs w:val="22"/>
                <w:lang w:val="ru-RU"/>
              </w:rPr>
              <w:t>образования Республики Калмыкия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F0C" w:rsidRPr="002C2F0C" w:rsidRDefault="002C2F0C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F0C" w:rsidRPr="002C2F0C" w:rsidRDefault="002C2F0C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F0C" w:rsidRPr="002C2F0C" w:rsidRDefault="002C2F0C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7830290520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F0C" w:rsidRPr="000C09AD" w:rsidRDefault="002C2F0C" w:rsidP="00A53023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F0C" w:rsidRDefault="002C2F0C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2F0C" w:rsidRPr="002C2F0C" w:rsidRDefault="002C2F0C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2F0C" w:rsidRPr="002C2F0C" w:rsidRDefault="002C2F0C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2C2F0C" w:rsidRPr="002C2F0C" w:rsidTr="00CC7E1A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F0C" w:rsidRPr="00141ECB" w:rsidRDefault="002C2F0C" w:rsidP="00A53023">
            <w:pPr>
              <w:rPr>
                <w:b w:val="0"/>
                <w:snapToGrid w:val="0"/>
                <w:sz w:val="22"/>
                <w:szCs w:val="22"/>
                <w:lang w:val="ru-RU"/>
              </w:rPr>
            </w:pPr>
            <w:r w:rsidRPr="000C09AD">
              <w:rPr>
                <w:b w:val="0"/>
                <w:sz w:val="22"/>
                <w:szCs w:val="22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F0C" w:rsidRDefault="002C2F0C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F0C" w:rsidRDefault="002C2F0C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F0C" w:rsidRDefault="002C2F0C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7830290520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F0C" w:rsidRPr="002C2F0C" w:rsidRDefault="002C2F0C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F0C" w:rsidRDefault="002C2F0C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2F0C" w:rsidRDefault="002C2F0C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2F0C" w:rsidRDefault="002C2F0C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0C09AD" w:rsidRPr="000C09AD" w:rsidTr="00CC7E1A">
        <w:trPr>
          <w:trHeight w:val="10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AD" w:rsidRPr="00351541" w:rsidRDefault="000C09AD" w:rsidP="000C09AD">
            <w:pPr>
              <w:rPr>
                <w:bCs w:val="0"/>
                <w:iCs/>
                <w:sz w:val="22"/>
                <w:szCs w:val="22"/>
                <w:lang w:val="ru-RU"/>
              </w:rPr>
            </w:pPr>
            <w:r w:rsidRPr="00351541">
              <w:rPr>
                <w:iCs/>
                <w:sz w:val="22"/>
                <w:szCs w:val="22"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0C" w:rsidRPr="00351541" w:rsidRDefault="002C2F0C" w:rsidP="000C09AD">
            <w:pPr>
              <w:jc w:val="center"/>
              <w:rPr>
                <w:iCs/>
                <w:sz w:val="22"/>
                <w:szCs w:val="22"/>
                <w:lang w:val="ru-RU"/>
              </w:rPr>
            </w:pPr>
          </w:p>
          <w:p w:rsidR="002C2F0C" w:rsidRPr="00351541" w:rsidRDefault="002C2F0C" w:rsidP="000C09AD">
            <w:pPr>
              <w:jc w:val="center"/>
              <w:rPr>
                <w:iCs/>
                <w:sz w:val="22"/>
                <w:szCs w:val="22"/>
                <w:lang w:val="ru-RU"/>
              </w:rPr>
            </w:pPr>
          </w:p>
          <w:p w:rsidR="002C2F0C" w:rsidRPr="00351541" w:rsidRDefault="002C2F0C" w:rsidP="000C09AD">
            <w:pPr>
              <w:jc w:val="center"/>
              <w:rPr>
                <w:iCs/>
                <w:sz w:val="22"/>
                <w:szCs w:val="22"/>
                <w:lang w:val="ru-RU"/>
              </w:rPr>
            </w:pPr>
          </w:p>
          <w:p w:rsidR="002C2F0C" w:rsidRPr="00351541" w:rsidRDefault="002C2F0C" w:rsidP="000C09AD">
            <w:pPr>
              <w:jc w:val="center"/>
              <w:rPr>
                <w:iCs/>
                <w:sz w:val="22"/>
                <w:szCs w:val="22"/>
                <w:lang w:val="ru-RU"/>
              </w:rPr>
            </w:pPr>
          </w:p>
          <w:p w:rsidR="0057469E" w:rsidRDefault="0057469E" w:rsidP="000C09AD">
            <w:pPr>
              <w:jc w:val="center"/>
              <w:rPr>
                <w:iCs/>
                <w:sz w:val="22"/>
                <w:szCs w:val="22"/>
                <w:lang w:val="ru-RU"/>
              </w:rPr>
            </w:pPr>
          </w:p>
          <w:p w:rsidR="000C09AD" w:rsidRPr="00351541" w:rsidRDefault="000C09AD" w:rsidP="000C09AD">
            <w:pPr>
              <w:jc w:val="center"/>
              <w:rPr>
                <w:bCs w:val="0"/>
                <w:iCs/>
                <w:sz w:val="22"/>
                <w:szCs w:val="22"/>
              </w:rPr>
            </w:pPr>
            <w:r w:rsidRPr="00351541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0C" w:rsidRPr="00351541" w:rsidRDefault="002C2F0C" w:rsidP="000C09AD">
            <w:pPr>
              <w:jc w:val="center"/>
              <w:rPr>
                <w:iCs/>
                <w:sz w:val="22"/>
                <w:szCs w:val="22"/>
                <w:lang w:val="ru-RU"/>
              </w:rPr>
            </w:pPr>
          </w:p>
          <w:p w:rsidR="002C2F0C" w:rsidRPr="00351541" w:rsidRDefault="002C2F0C" w:rsidP="000C09AD">
            <w:pPr>
              <w:jc w:val="center"/>
              <w:rPr>
                <w:iCs/>
                <w:sz w:val="22"/>
                <w:szCs w:val="22"/>
                <w:lang w:val="ru-RU"/>
              </w:rPr>
            </w:pPr>
          </w:p>
          <w:p w:rsidR="002C2F0C" w:rsidRPr="00351541" w:rsidRDefault="002C2F0C" w:rsidP="000C09AD">
            <w:pPr>
              <w:jc w:val="center"/>
              <w:rPr>
                <w:iCs/>
                <w:sz w:val="22"/>
                <w:szCs w:val="22"/>
                <w:lang w:val="ru-RU"/>
              </w:rPr>
            </w:pPr>
          </w:p>
          <w:p w:rsidR="002C2F0C" w:rsidRPr="00351541" w:rsidRDefault="002C2F0C" w:rsidP="000C09AD">
            <w:pPr>
              <w:jc w:val="center"/>
              <w:rPr>
                <w:iCs/>
                <w:sz w:val="22"/>
                <w:szCs w:val="22"/>
                <w:lang w:val="ru-RU"/>
              </w:rPr>
            </w:pPr>
          </w:p>
          <w:p w:rsidR="0057469E" w:rsidRDefault="0057469E" w:rsidP="000C09AD">
            <w:pPr>
              <w:jc w:val="center"/>
              <w:rPr>
                <w:iCs/>
                <w:sz w:val="22"/>
                <w:szCs w:val="22"/>
                <w:lang w:val="ru-RU"/>
              </w:rPr>
            </w:pPr>
          </w:p>
          <w:p w:rsidR="000C09AD" w:rsidRPr="00351541" w:rsidRDefault="000C09AD" w:rsidP="000C09AD">
            <w:pPr>
              <w:jc w:val="center"/>
              <w:rPr>
                <w:bCs w:val="0"/>
                <w:iCs/>
                <w:sz w:val="22"/>
                <w:szCs w:val="22"/>
              </w:rPr>
            </w:pPr>
            <w:r w:rsidRPr="00351541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351541" w:rsidRDefault="000C09AD" w:rsidP="000C09AD">
            <w:pPr>
              <w:jc w:val="center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351541" w:rsidRDefault="000C09AD" w:rsidP="000C09AD">
            <w:pPr>
              <w:jc w:val="center"/>
              <w:rPr>
                <w:bCs w:val="0"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0C" w:rsidRPr="00351541" w:rsidRDefault="002C2F0C" w:rsidP="000C09AD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2C2F0C" w:rsidRPr="00351541" w:rsidRDefault="002C2F0C" w:rsidP="000C09AD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2C2F0C" w:rsidRPr="00351541" w:rsidRDefault="002C2F0C" w:rsidP="000C09AD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2C2F0C" w:rsidRPr="00351541" w:rsidRDefault="002C2F0C" w:rsidP="000C09AD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7469E" w:rsidRDefault="0057469E" w:rsidP="000C09AD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0C09AD" w:rsidRPr="00351541" w:rsidRDefault="0057469E" w:rsidP="000C09AD">
            <w:pPr>
              <w:jc w:val="center"/>
              <w:rPr>
                <w:bCs w:val="0"/>
                <w:i/>
                <w:i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0C" w:rsidRPr="00351541" w:rsidRDefault="002C2F0C" w:rsidP="000C09AD">
            <w:pPr>
              <w:jc w:val="center"/>
              <w:rPr>
                <w:iCs/>
                <w:sz w:val="22"/>
                <w:szCs w:val="22"/>
                <w:lang w:val="ru-RU"/>
              </w:rPr>
            </w:pPr>
          </w:p>
          <w:p w:rsidR="002C2F0C" w:rsidRPr="00351541" w:rsidRDefault="002C2F0C" w:rsidP="000C09AD">
            <w:pPr>
              <w:jc w:val="center"/>
              <w:rPr>
                <w:iCs/>
                <w:sz w:val="22"/>
                <w:szCs w:val="22"/>
                <w:lang w:val="ru-RU"/>
              </w:rPr>
            </w:pPr>
          </w:p>
          <w:p w:rsidR="002C2F0C" w:rsidRPr="00351541" w:rsidRDefault="002C2F0C" w:rsidP="000C09AD">
            <w:pPr>
              <w:jc w:val="center"/>
              <w:rPr>
                <w:iCs/>
                <w:sz w:val="22"/>
                <w:szCs w:val="22"/>
                <w:lang w:val="ru-RU"/>
              </w:rPr>
            </w:pPr>
          </w:p>
          <w:p w:rsidR="002C2F0C" w:rsidRPr="00351541" w:rsidRDefault="002C2F0C" w:rsidP="000C09AD">
            <w:pPr>
              <w:jc w:val="center"/>
              <w:rPr>
                <w:iCs/>
                <w:sz w:val="22"/>
                <w:szCs w:val="22"/>
                <w:lang w:val="ru-RU"/>
              </w:rPr>
            </w:pPr>
          </w:p>
          <w:p w:rsidR="0057469E" w:rsidRDefault="0057469E" w:rsidP="000C09AD">
            <w:pPr>
              <w:jc w:val="center"/>
              <w:rPr>
                <w:iCs/>
                <w:sz w:val="22"/>
                <w:szCs w:val="22"/>
                <w:lang w:val="ru-RU"/>
              </w:rPr>
            </w:pPr>
          </w:p>
          <w:p w:rsidR="000C09AD" w:rsidRPr="00351541" w:rsidRDefault="000C09AD" w:rsidP="000C09AD">
            <w:pPr>
              <w:jc w:val="center"/>
              <w:rPr>
                <w:bCs w:val="0"/>
                <w:iCs/>
                <w:sz w:val="22"/>
                <w:szCs w:val="22"/>
              </w:rPr>
            </w:pPr>
            <w:r w:rsidRPr="00351541">
              <w:rPr>
                <w:iCs/>
                <w:sz w:val="22"/>
                <w:szCs w:val="22"/>
              </w:rPr>
              <w:t>746,8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0C" w:rsidRPr="00351541" w:rsidRDefault="002C2F0C" w:rsidP="00A53023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2C2F0C" w:rsidRPr="00351541" w:rsidRDefault="002C2F0C" w:rsidP="00A53023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2C2F0C" w:rsidRPr="00351541" w:rsidRDefault="002C2F0C" w:rsidP="00A53023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2C2F0C" w:rsidRPr="00351541" w:rsidRDefault="002C2F0C" w:rsidP="00A53023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7469E" w:rsidRDefault="0057469E" w:rsidP="00A53023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0C09AD" w:rsidRPr="00351541" w:rsidRDefault="000C09AD" w:rsidP="00A53023">
            <w:pPr>
              <w:jc w:val="center"/>
              <w:rPr>
                <w:sz w:val="22"/>
                <w:szCs w:val="22"/>
              </w:rPr>
            </w:pPr>
            <w:r w:rsidRPr="00351541">
              <w:rPr>
                <w:sz w:val="22"/>
                <w:szCs w:val="22"/>
              </w:rPr>
              <w:t>721,1</w:t>
            </w:r>
          </w:p>
        </w:tc>
      </w:tr>
      <w:tr w:rsidR="00313072" w:rsidRPr="000C09AD" w:rsidTr="00CC7E1A">
        <w:trPr>
          <w:trHeight w:val="10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072" w:rsidRPr="00313072" w:rsidRDefault="00313072" w:rsidP="00313072">
            <w:pPr>
              <w:outlineLvl w:val="4"/>
              <w:rPr>
                <w:b w:val="0"/>
                <w:snapToGrid w:val="0"/>
                <w:sz w:val="22"/>
                <w:szCs w:val="22"/>
                <w:highlight w:val="yellow"/>
                <w:lang w:val="ru-RU"/>
              </w:rPr>
            </w:pPr>
            <w:r w:rsidRPr="00313072">
              <w:rPr>
                <w:b w:val="0"/>
                <w:snapToGrid w:val="0"/>
                <w:sz w:val="22"/>
                <w:szCs w:val="22"/>
                <w:lang w:val="ru-RU"/>
              </w:rPr>
              <w:t xml:space="preserve">Муниципальная программа </w:t>
            </w:r>
            <w:r w:rsidRPr="00313072">
              <w:rPr>
                <w:b w:val="0"/>
                <w:bCs w:val="0"/>
                <w:color w:val="000000"/>
                <w:sz w:val="22"/>
                <w:szCs w:val="22"/>
                <w:lang w:val="ru-RU"/>
              </w:rPr>
              <w:t xml:space="preserve">«Устойчивое социально-экономическое развитие </w:t>
            </w:r>
            <w:r w:rsidRPr="00313072">
              <w:rPr>
                <w:b w:val="0"/>
                <w:bCs w:val="0"/>
                <w:sz w:val="22"/>
                <w:szCs w:val="22"/>
                <w:lang w:val="ru-RU"/>
              </w:rPr>
              <w:t>Ульдючинского</w:t>
            </w:r>
            <w:r w:rsidRPr="00313072">
              <w:rPr>
                <w:b w:val="0"/>
                <w:sz w:val="22"/>
                <w:szCs w:val="22"/>
                <w:lang w:val="ru-RU"/>
              </w:rPr>
              <w:t xml:space="preserve"> сельского  муниципального образования Республики Калмыкия на 2019-2024 годы</w:t>
            </w:r>
            <w:r>
              <w:rPr>
                <w:b w:val="0"/>
                <w:sz w:val="22"/>
                <w:szCs w:val="22"/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072" w:rsidRDefault="00313072" w:rsidP="000C09AD">
            <w:pPr>
              <w:jc w:val="center"/>
              <w:rPr>
                <w:iCs/>
                <w:sz w:val="22"/>
                <w:szCs w:val="22"/>
                <w:lang w:val="ru-RU"/>
              </w:rPr>
            </w:pPr>
          </w:p>
          <w:p w:rsidR="00313072" w:rsidRDefault="00313072" w:rsidP="000C09AD">
            <w:pPr>
              <w:jc w:val="center"/>
              <w:rPr>
                <w:iCs/>
                <w:sz w:val="22"/>
                <w:szCs w:val="22"/>
                <w:lang w:val="ru-RU"/>
              </w:rPr>
            </w:pPr>
          </w:p>
          <w:p w:rsidR="00313072" w:rsidRDefault="00313072" w:rsidP="000C09AD">
            <w:pPr>
              <w:jc w:val="center"/>
              <w:rPr>
                <w:iCs/>
                <w:sz w:val="22"/>
                <w:szCs w:val="22"/>
                <w:lang w:val="ru-RU"/>
              </w:rPr>
            </w:pPr>
          </w:p>
          <w:p w:rsidR="00313072" w:rsidRDefault="00313072" w:rsidP="000C09AD">
            <w:pPr>
              <w:jc w:val="center"/>
              <w:rPr>
                <w:iCs/>
                <w:sz w:val="22"/>
                <w:szCs w:val="22"/>
                <w:lang w:val="ru-RU"/>
              </w:rPr>
            </w:pPr>
          </w:p>
          <w:p w:rsidR="00313072" w:rsidRPr="00351541" w:rsidRDefault="00313072" w:rsidP="000C09AD">
            <w:pPr>
              <w:jc w:val="center"/>
              <w:rPr>
                <w:iCs/>
                <w:sz w:val="22"/>
                <w:szCs w:val="22"/>
                <w:lang w:val="ru-RU"/>
              </w:rPr>
            </w:pPr>
            <w:r>
              <w:rPr>
                <w:iCs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072" w:rsidRDefault="00313072" w:rsidP="000C09AD">
            <w:pPr>
              <w:jc w:val="center"/>
              <w:rPr>
                <w:iCs/>
                <w:sz w:val="22"/>
                <w:szCs w:val="22"/>
                <w:lang w:val="ru-RU"/>
              </w:rPr>
            </w:pPr>
          </w:p>
          <w:p w:rsidR="00313072" w:rsidRDefault="00313072" w:rsidP="000C09AD">
            <w:pPr>
              <w:jc w:val="center"/>
              <w:rPr>
                <w:iCs/>
                <w:sz w:val="22"/>
                <w:szCs w:val="22"/>
                <w:lang w:val="ru-RU"/>
              </w:rPr>
            </w:pPr>
          </w:p>
          <w:p w:rsidR="00313072" w:rsidRDefault="00313072" w:rsidP="000C09AD">
            <w:pPr>
              <w:jc w:val="center"/>
              <w:rPr>
                <w:iCs/>
                <w:sz w:val="22"/>
                <w:szCs w:val="22"/>
                <w:lang w:val="ru-RU"/>
              </w:rPr>
            </w:pPr>
          </w:p>
          <w:p w:rsidR="00313072" w:rsidRDefault="00313072" w:rsidP="000C09AD">
            <w:pPr>
              <w:jc w:val="center"/>
              <w:rPr>
                <w:iCs/>
                <w:sz w:val="22"/>
                <w:szCs w:val="22"/>
                <w:lang w:val="ru-RU"/>
              </w:rPr>
            </w:pPr>
          </w:p>
          <w:p w:rsidR="00313072" w:rsidRPr="00351541" w:rsidRDefault="00313072" w:rsidP="000C09AD">
            <w:pPr>
              <w:jc w:val="center"/>
              <w:rPr>
                <w:iCs/>
                <w:sz w:val="22"/>
                <w:szCs w:val="22"/>
                <w:lang w:val="ru-RU"/>
              </w:rPr>
            </w:pPr>
            <w:r>
              <w:rPr>
                <w:iCs/>
                <w:sz w:val="22"/>
                <w:szCs w:val="22"/>
                <w:lang w:val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072" w:rsidRDefault="00313072" w:rsidP="00313072">
            <w:pPr>
              <w:jc w:val="center"/>
              <w:rPr>
                <w:bCs w:val="0"/>
                <w:iCs/>
                <w:sz w:val="22"/>
                <w:szCs w:val="22"/>
                <w:lang w:val="ru-RU"/>
              </w:rPr>
            </w:pPr>
          </w:p>
          <w:p w:rsidR="00313072" w:rsidRDefault="00313072" w:rsidP="00313072">
            <w:pPr>
              <w:jc w:val="center"/>
              <w:rPr>
                <w:bCs w:val="0"/>
                <w:iCs/>
                <w:sz w:val="22"/>
                <w:szCs w:val="22"/>
                <w:lang w:val="ru-RU"/>
              </w:rPr>
            </w:pPr>
          </w:p>
          <w:p w:rsidR="00313072" w:rsidRDefault="00313072" w:rsidP="00313072">
            <w:pPr>
              <w:jc w:val="center"/>
              <w:rPr>
                <w:bCs w:val="0"/>
                <w:iCs/>
                <w:sz w:val="22"/>
                <w:szCs w:val="22"/>
                <w:lang w:val="ru-RU"/>
              </w:rPr>
            </w:pPr>
          </w:p>
          <w:p w:rsidR="00313072" w:rsidRDefault="00313072" w:rsidP="00313072">
            <w:pPr>
              <w:jc w:val="center"/>
              <w:rPr>
                <w:bCs w:val="0"/>
                <w:iCs/>
                <w:sz w:val="22"/>
                <w:szCs w:val="22"/>
                <w:lang w:val="ru-RU"/>
              </w:rPr>
            </w:pPr>
          </w:p>
          <w:p w:rsidR="00313072" w:rsidRPr="00313072" w:rsidRDefault="00313072" w:rsidP="00313072">
            <w:pPr>
              <w:jc w:val="center"/>
              <w:rPr>
                <w:bCs w:val="0"/>
                <w:iCs/>
                <w:sz w:val="22"/>
                <w:szCs w:val="22"/>
                <w:lang w:val="ru-RU"/>
              </w:rPr>
            </w:pPr>
            <w:r>
              <w:rPr>
                <w:bCs w:val="0"/>
                <w:iCs/>
                <w:sz w:val="22"/>
                <w:szCs w:val="22"/>
                <w:lang w:val="ru-RU"/>
              </w:rPr>
              <w:t>4700000000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072" w:rsidRPr="00351541" w:rsidRDefault="00313072" w:rsidP="000C09AD">
            <w:pPr>
              <w:jc w:val="center"/>
              <w:rPr>
                <w:bCs w:val="0"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072" w:rsidRDefault="00313072" w:rsidP="000C09AD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313072" w:rsidRDefault="00313072" w:rsidP="000C09AD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313072" w:rsidRDefault="00313072" w:rsidP="000C09AD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313072" w:rsidRDefault="00313072" w:rsidP="000C09AD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313072" w:rsidRPr="00351541" w:rsidRDefault="00313072" w:rsidP="000C09A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072" w:rsidRDefault="00313072" w:rsidP="000C09AD">
            <w:pPr>
              <w:jc w:val="center"/>
              <w:rPr>
                <w:iCs/>
                <w:sz w:val="22"/>
                <w:szCs w:val="22"/>
                <w:lang w:val="ru-RU"/>
              </w:rPr>
            </w:pPr>
          </w:p>
          <w:p w:rsidR="00313072" w:rsidRDefault="00313072" w:rsidP="000C09AD">
            <w:pPr>
              <w:jc w:val="center"/>
              <w:rPr>
                <w:iCs/>
                <w:sz w:val="22"/>
                <w:szCs w:val="22"/>
                <w:lang w:val="ru-RU"/>
              </w:rPr>
            </w:pPr>
          </w:p>
          <w:p w:rsidR="00313072" w:rsidRDefault="00313072" w:rsidP="000C09AD">
            <w:pPr>
              <w:jc w:val="center"/>
              <w:rPr>
                <w:iCs/>
                <w:sz w:val="22"/>
                <w:szCs w:val="22"/>
                <w:lang w:val="ru-RU"/>
              </w:rPr>
            </w:pPr>
          </w:p>
          <w:p w:rsidR="00313072" w:rsidRDefault="00313072" w:rsidP="000C09AD">
            <w:pPr>
              <w:jc w:val="center"/>
              <w:rPr>
                <w:iCs/>
                <w:sz w:val="22"/>
                <w:szCs w:val="22"/>
                <w:lang w:val="ru-RU"/>
              </w:rPr>
            </w:pPr>
          </w:p>
          <w:p w:rsidR="00313072" w:rsidRPr="00351541" w:rsidRDefault="00313072" w:rsidP="000C09AD">
            <w:pPr>
              <w:jc w:val="center"/>
              <w:rPr>
                <w:iCs/>
                <w:sz w:val="22"/>
                <w:szCs w:val="22"/>
                <w:lang w:val="ru-RU"/>
              </w:rPr>
            </w:pPr>
            <w:r>
              <w:rPr>
                <w:iCs/>
                <w:sz w:val="22"/>
                <w:szCs w:val="22"/>
                <w:lang w:val="ru-RU"/>
              </w:rPr>
              <w:t>746,8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072" w:rsidRDefault="00313072" w:rsidP="00A53023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313072" w:rsidRDefault="00313072" w:rsidP="00A53023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313072" w:rsidRDefault="00313072" w:rsidP="00A53023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313072" w:rsidRDefault="00313072" w:rsidP="00A53023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313072" w:rsidRPr="00351541" w:rsidRDefault="00313072" w:rsidP="00A530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721,1</w:t>
            </w:r>
          </w:p>
        </w:tc>
      </w:tr>
      <w:tr w:rsidR="00313072" w:rsidRPr="000C09AD" w:rsidTr="00CC7E1A">
        <w:trPr>
          <w:trHeight w:val="10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072" w:rsidRPr="00313072" w:rsidRDefault="00313072" w:rsidP="00313072">
            <w:pPr>
              <w:outlineLvl w:val="4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313072">
              <w:rPr>
                <w:b w:val="0"/>
                <w:snapToGrid w:val="0"/>
                <w:sz w:val="22"/>
                <w:szCs w:val="22"/>
                <w:lang w:val="ru-RU"/>
              </w:rPr>
              <w:t>Подпрограмма «Повышение эффективности муниципального управления (организация муниципального управления, создание условий для устойчивого экономического развития) в Ульдючинского сельском муниципальном образовании Республики Калмыкия на 2019-2024гг.»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072" w:rsidRPr="00313072" w:rsidRDefault="00313072" w:rsidP="000C09AD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313072" w:rsidRPr="00313072" w:rsidRDefault="00313072" w:rsidP="000C09AD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313072" w:rsidRPr="00313072" w:rsidRDefault="00313072" w:rsidP="000C09AD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313072" w:rsidRPr="00313072" w:rsidRDefault="00313072" w:rsidP="000C09AD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313072" w:rsidRPr="00313072" w:rsidRDefault="00313072" w:rsidP="000C09AD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313072" w:rsidRPr="00313072" w:rsidRDefault="00313072" w:rsidP="000C09AD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313072" w:rsidRPr="00313072" w:rsidRDefault="00313072" w:rsidP="000C09AD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313072" w:rsidRPr="00313072" w:rsidRDefault="00313072" w:rsidP="000C09AD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  <w:r w:rsidRPr="00313072">
              <w:rPr>
                <w:b w:val="0"/>
                <w:iCs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072" w:rsidRPr="00313072" w:rsidRDefault="00313072" w:rsidP="000C09AD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313072" w:rsidRPr="00313072" w:rsidRDefault="00313072" w:rsidP="000C09AD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313072" w:rsidRPr="00313072" w:rsidRDefault="00313072" w:rsidP="000C09AD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313072" w:rsidRPr="00313072" w:rsidRDefault="00313072" w:rsidP="000C09AD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313072" w:rsidRPr="00313072" w:rsidRDefault="00313072" w:rsidP="000C09AD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313072" w:rsidRPr="00313072" w:rsidRDefault="00313072" w:rsidP="000C09AD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313072" w:rsidRPr="00313072" w:rsidRDefault="00313072" w:rsidP="000C09AD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313072" w:rsidRPr="00313072" w:rsidRDefault="00313072" w:rsidP="000C09AD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  <w:r w:rsidRPr="00313072">
              <w:rPr>
                <w:b w:val="0"/>
                <w:iCs/>
                <w:sz w:val="22"/>
                <w:szCs w:val="22"/>
                <w:lang w:val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072" w:rsidRPr="00313072" w:rsidRDefault="00313072" w:rsidP="00313072">
            <w:pPr>
              <w:jc w:val="center"/>
              <w:rPr>
                <w:b w:val="0"/>
                <w:bCs w:val="0"/>
                <w:iCs/>
                <w:sz w:val="22"/>
                <w:szCs w:val="22"/>
                <w:lang w:val="ru-RU"/>
              </w:rPr>
            </w:pPr>
          </w:p>
          <w:p w:rsidR="00313072" w:rsidRPr="00313072" w:rsidRDefault="00313072" w:rsidP="00313072">
            <w:pPr>
              <w:jc w:val="center"/>
              <w:rPr>
                <w:b w:val="0"/>
                <w:bCs w:val="0"/>
                <w:iCs/>
                <w:sz w:val="22"/>
                <w:szCs w:val="22"/>
                <w:lang w:val="ru-RU"/>
              </w:rPr>
            </w:pPr>
          </w:p>
          <w:p w:rsidR="00313072" w:rsidRPr="00313072" w:rsidRDefault="00313072" w:rsidP="00313072">
            <w:pPr>
              <w:jc w:val="center"/>
              <w:rPr>
                <w:b w:val="0"/>
                <w:bCs w:val="0"/>
                <w:iCs/>
                <w:sz w:val="22"/>
                <w:szCs w:val="22"/>
                <w:lang w:val="ru-RU"/>
              </w:rPr>
            </w:pPr>
          </w:p>
          <w:p w:rsidR="00313072" w:rsidRPr="00313072" w:rsidRDefault="00313072" w:rsidP="00313072">
            <w:pPr>
              <w:jc w:val="center"/>
              <w:rPr>
                <w:b w:val="0"/>
                <w:bCs w:val="0"/>
                <w:iCs/>
                <w:sz w:val="22"/>
                <w:szCs w:val="22"/>
                <w:lang w:val="ru-RU"/>
              </w:rPr>
            </w:pPr>
          </w:p>
          <w:p w:rsidR="00313072" w:rsidRPr="00313072" w:rsidRDefault="00313072" w:rsidP="00313072">
            <w:pPr>
              <w:jc w:val="center"/>
              <w:rPr>
                <w:b w:val="0"/>
                <w:bCs w:val="0"/>
                <w:iCs/>
                <w:sz w:val="22"/>
                <w:szCs w:val="22"/>
                <w:lang w:val="ru-RU"/>
              </w:rPr>
            </w:pPr>
          </w:p>
          <w:p w:rsidR="00313072" w:rsidRPr="00313072" w:rsidRDefault="00313072" w:rsidP="00313072">
            <w:pPr>
              <w:jc w:val="center"/>
              <w:rPr>
                <w:b w:val="0"/>
                <w:bCs w:val="0"/>
                <w:iCs/>
                <w:sz w:val="22"/>
                <w:szCs w:val="22"/>
                <w:lang w:val="ru-RU"/>
              </w:rPr>
            </w:pPr>
          </w:p>
          <w:p w:rsidR="00313072" w:rsidRPr="00313072" w:rsidRDefault="00313072" w:rsidP="00313072">
            <w:pPr>
              <w:jc w:val="center"/>
              <w:rPr>
                <w:b w:val="0"/>
                <w:bCs w:val="0"/>
                <w:iCs/>
                <w:sz w:val="22"/>
                <w:szCs w:val="22"/>
                <w:lang w:val="ru-RU"/>
              </w:rPr>
            </w:pPr>
          </w:p>
          <w:p w:rsidR="00313072" w:rsidRPr="00313072" w:rsidRDefault="00313072" w:rsidP="00313072">
            <w:pPr>
              <w:jc w:val="center"/>
              <w:rPr>
                <w:b w:val="0"/>
                <w:bCs w:val="0"/>
                <w:iCs/>
                <w:sz w:val="22"/>
                <w:szCs w:val="22"/>
                <w:lang w:val="ru-RU"/>
              </w:rPr>
            </w:pPr>
            <w:r w:rsidRPr="00313072">
              <w:rPr>
                <w:b w:val="0"/>
                <w:bCs w:val="0"/>
                <w:iCs/>
                <w:sz w:val="22"/>
                <w:szCs w:val="22"/>
                <w:lang w:val="ru-RU"/>
              </w:rPr>
              <w:t>4710000000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072" w:rsidRPr="00313072" w:rsidRDefault="00313072" w:rsidP="000C09AD">
            <w:pPr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072" w:rsidRPr="00313072" w:rsidRDefault="00313072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13072" w:rsidRPr="00313072" w:rsidRDefault="00313072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13072" w:rsidRPr="00313072" w:rsidRDefault="00313072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13072" w:rsidRPr="00313072" w:rsidRDefault="00313072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13072" w:rsidRPr="00313072" w:rsidRDefault="00313072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13072" w:rsidRPr="00313072" w:rsidRDefault="00313072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13072" w:rsidRPr="00313072" w:rsidRDefault="00313072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13072" w:rsidRPr="00313072" w:rsidRDefault="00313072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313072">
              <w:rPr>
                <w:b w:val="0"/>
                <w:sz w:val="22"/>
                <w:szCs w:val="22"/>
                <w:lang w:val="ru-RU"/>
              </w:rPr>
              <w:t>769,1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072" w:rsidRPr="00313072" w:rsidRDefault="00313072" w:rsidP="000C09AD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313072" w:rsidRPr="00313072" w:rsidRDefault="00313072" w:rsidP="000C09AD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313072" w:rsidRPr="00313072" w:rsidRDefault="00313072" w:rsidP="000C09AD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313072" w:rsidRPr="00313072" w:rsidRDefault="00313072" w:rsidP="000C09AD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313072" w:rsidRPr="00313072" w:rsidRDefault="00313072" w:rsidP="000C09AD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313072" w:rsidRPr="00313072" w:rsidRDefault="00313072" w:rsidP="000C09AD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313072" w:rsidRPr="00313072" w:rsidRDefault="00313072" w:rsidP="000C09AD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313072" w:rsidRPr="00313072" w:rsidRDefault="00313072" w:rsidP="000C09AD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  <w:r w:rsidRPr="00313072">
              <w:rPr>
                <w:b w:val="0"/>
                <w:iCs/>
                <w:sz w:val="22"/>
                <w:szCs w:val="22"/>
                <w:lang w:val="ru-RU"/>
              </w:rPr>
              <w:t>746,8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072" w:rsidRPr="00313072" w:rsidRDefault="00313072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13072" w:rsidRPr="00313072" w:rsidRDefault="00313072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13072" w:rsidRPr="00313072" w:rsidRDefault="00313072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13072" w:rsidRPr="00313072" w:rsidRDefault="00313072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13072" w:rsidRPr="00313072" w:rsidRDefault="00313072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13072" w:rsidRPr="00313072" w:rsidRDefault="00313072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13072" w:rsidRPr="00313072" w:rsidRDefault="00313072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13072" w:rsidRPr="00313072" w:rsidRDefault="00313072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313072">
              <w:rPr>
                <w:b w:val="0"/>
                <w:sz w:val="22"/>
                <w:szCs w:val="22"/>
                <w:lang w:val="ru-RU"/>
              </w:rPr>
              <w:t>721,1</w:t>
            </w:r>
          </w:p>
        </w:tc>
      </w:tr>
      <w:tr w:rsidR="00313072" w:rsidRPr="000C09AD" w:rsidTr="00CC7E1A">
        <w:trPr>
          <w:trHeight w:val="10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072" w:rsidRPr="00313072" w:rsidRDefault="00313072" w:rsidP="00313072">
            <w:pPr>
              <w:outlineLvl w:val="4"/>
              <w:rPr>
                <w:b w:val="0"/>
                <w:snapToGrid w:val="0"/>
                <w:sz w:val="22"/>
                <w:szCs w:val="22"/>
                <w:lang w:val="ru-RU"/>
              </w:rPr>
            </w:pPr>
            <w:r w:rsidRPr="00313072">
              <w:rPr>
                <w:b w:val="0"/>
                <w:sz w:val="22"/>
                <w:szCs w:val="22"/>
                <w:lang w:val="ru-RU"/>
              </w:rPr>
              <w:t>Основные мероприятия «Ф</w:t>
            </w:r>
            <w:r w:rsidRPr="00313072">
              <w:rPr>
                <w:b w:val="0"/>
                <w:snapToGrid w:val="0"/>
                <w:sz w:val="22"/>
                <w:szCs w:val="22"/>
                <w:lang w:val="ru-RU"/>
              </w:rPr>
              <w:t>инансовое обеспечение и функционирование органов местного самоуправления и учреждений бюджетной сферы»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072" w:rsidRDefault="00313072" w:rsidP="00313072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313072" w:rsidRDefault="00313072" w:rsidP="00313072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313072" w:rsidRDefault="00313072" w:rsidP="00313072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313072" w:rsidRPr="00313072" w:rsidRDefault="00313072" w:rsidP="00313072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  <w:r w:rsidRPr="00313072">
              <w:rPr>
                <w:b w:val="0"/>
                <w:iCs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072" w:rsidRDefault="00313072" w:rsidP="00313072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313072" w:rsidRDefault="00313072" w:rsidP="00313072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313072" w:rsidRDefault="00313072" w:rsidP="00313072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313072" w:rsidRPr="00313072" w:rsidRDefault="00313072" w:rsidP="00313072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  <w:r w:rsidRPr="00313072">
              <w:rPr>
                <w:b w:val="0"/>
                <w:iCs/>
                <w:sz w:val="22"/>
                <w:szCs w:val="22"/>
                <w:lang w:val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072" w:rsidRDefault="00313072" w:rsidP="00313072">
            <w:pPr>
              <w:jc w:val="center"/>
              <w:rPr>
                <w:b w:val="0"/>
                <w:bCs w:val="0"/>
                <w:iCs/>
                <w:sz w:val="22"/>
                <w:szCs w:val="22"/>
                <w:lang w:val="ru-RU"/>
              </w:rPr>
            </w:pPr>
          </w:p>
          <w:p w:rsidR="00313072" w:rsidRDefault="00313072" w:rsidP="00313072">
            <w:pPr>
              <w:jc w:val="center"/>
              <w:rPr>
                <w:b w:val="0"/>
                <w:bCs w:val="0"/>
                <w:iCs/>
                <w:sz w:val="22"/>
                <w:szCs w:val="22"/>
                <w:lang w:val="ru-RU"/>
              </w:rPr>
            </w:pPr>
          </w:p>
          <w:p w:rsidR="00313072" w:rsidRDefault="00313072" w:rsidP="00313072">
            <w:pPr>
              <w:jc w:val="center"/>
              <w:rPr>
                <w:b w:val="0"/>
                <w:bCs w:val="0"/>
                <w:iCs/>
                <w:sz w:val="22"/>
                <w:szCs w:val="22"/>
                <w:lang w:val="ru-RU"/>
              </w:rPr>
            </w:pPr>
          </w:p>
          <w:p w:rsidR="00313072" w:rsidRPr="00313072" w:rsidRDefault="00313072" w:rsidP="00313072">
            <w:pPr>
              <w:jc w:val="center"/>
              <w:rPr>
                <w:b w:val="0"/>
                <w:bCs w:val="0"/>
                <w:iCs/>
                <w:sz w:val="22"/>
                <w:szCs w:val="22"/>
                <w:lang w:val="ru-RU"/>
              </w:rPr>
            </w:pPr>
            <w:r w:rsidRPr="00313072">
              <w:rPr>
                <w:b w:val="0"/>
                <w:bCs w:val="0"/>
                <w:iCs/>
                <w:sz w:val="22"/>
                <w:szCs w:val="22"/>
                <w:lang w:val="ru-RU"/>
              </w:rPr>
              <w:t>4710500000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072" w:rsidRPr="00313072" w:rsidRDefault="00313072" w:rsidP="00313072">
            <w:pPr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072" w:rsidRDefault="00313072" w:rsidP="00313072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13072" w:rsidRDefault="00313072" w:rsidP="00313072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13072" w:rsidRDefault="00313072" w:rsidP="00313072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13072" w:rsidRPr="00313072" w:rsidRDefault="00313072" w:rsidP="00313072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313072">
              <w:rPr>
                <w:b w:val="0"/>
                <w:sz w:val="22"/>
                <w:szCs w:val="22"/>
                <w:lang w:val="ru-RU"/>
              </w:rPr>
              <w:t>769,1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072" w:rsidRDefault="00313072" w:rsidP="00313072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313072" w:rsidRDefault="00313072" w:rsidP="00313072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313072" w:rsidRDefault="00313072" w:rsidP="00313072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313072" w:rsidRPr="00313072" w:rsidRDefault="00313072" w:rsidP="00313072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  <w:r w:rsidRPr="00313072">
              <w:rPr>
                <w:b w:val="0"/>
                <w:iCs/>
                <w:sz w:val="22"/>
                <w:szCs w:val="22"/>
                <w:lang w:val="ru-RU"/>
              </w:rPr>
              <w:t>746,8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072" w:rsidRDefault="00313072" w:rsidP="00313072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13072" w:rsidRDefault="00313072" w:rsidP="00313072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13072" w:rsidRDefault="00313072" w:rsidP="00313072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13072" w:rsidRPr="00313072" w:rsidRDefault="00313072" w:rsidP="00313072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313072">
              <w:rPr>
                <w:b w:val="0"/>
                <w:sz w:val="22"/>
                <w:szCs w:val="22"/>
                <w:lang w:val="ru-RU"/>
              </w:rPr>
              <w:t>721,1</w:t>
            </w:r>
          </w:p>
        </w:tc>
      </w:tr>
      <w:tr w:rsidR="000C09AD" w:rsidRPr="000C09AD" w:rsidTr="003820E5">
        <w:trPr>
          <w:trHeight w:val="56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9AD" w:rsidRPr="000C09AD" w:rsidRDefault="000C09AD" w:rsidP="00A53023">
            <w:pPr>
              <w:rPr>
                <w:b w:val="0"/>
                <w:color w:val="000000"/>
                <w:sz w:val="22"/>
                <w:szCs w:val="22"/>
                <w:lang w:val="ru-RU"/>
              </w:rPr>
            </w:pPr>
            <w:r w:rsidRPr="000C09AD">
              <w:rPr>
                <w:b w:val="0"/>
                <w:sz w:val="22"/>
                <w:szCs w:val="22"/>
                <w:lang w:val="ru-RU"/>
              </w:rPr>
              <w:t xml:space="preserve">Расходы </w:t>
            </w:r>
            <w:r w:rsidRPr="000C09AD">
              <w:rPr>
                <w:b w:val="0"/>
                <w:snapToGrid w:val="0"/>
                <w:sz w:val="22"/>
                <w:szCs w:val="22"/>
                <w:lang w:val="ru-RU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0C09AD">
              <w:rPr>
                <w:b w:val="0"/>
                <w:sz w:val="22"/>
                <w:szCs w:val="22"/>
                <w:lang w:val="ru-RU"/>
              </w:rPr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0C09AD">
              <w:rPr>
                <w:b w:val="0"/>
                <w:snapToGrid w:val="0"/>
                <w:sz w:val="22"/>
                <w:szCs w:val="22"/>
                <w:lang w:val="ru-RU"/>
              </w:rPr>
              <w:t xml:space="preserve">одпрограммы </w:t>
            </w:r>
            <w:r w:rsidRPr="000C09AD">
              <w:rPr>
                <w:b w:val="0"/>
                <w:color w:val="000000"/>
                <w:sz w:val="22"/>
                <w:szCs w:val="22"/>
                <w:lang w:val="ru-RU"/>
              </w:rPr>
              <w:t xml:space="preserve">«Повышение эффективности муниципального управления (осуществление деятельности аппарата администрации) в </w:t>
            </w:r>
            <w:proofErr w:type="spellStart"/>
            <w:r w:rsidRPr="000C09AD">
              <w:rPr>
                <w:b w:val="0"/>
                <w:color w:val="000000"/>
                <w:sz w:val="22"/>
                <w:szCs w:val="22"/>
                <w:lang w:val="ru-RU"/>
              </w:rPr>
              <w:t>Ульдючинском</w:t>
            </w:r>
            <w:proofErr w:type="spellEnd"/>
            <w:r w:rsidRPr="000C09AD">
              <w:rPr>
                <w:b w:val="0"/>
                <w:color w:val="000000"/>
                <w:sz w:val="22"/>
                <w:szCs w:val="22"/>
                <w:lang w:val="ru-RU"/>
              </w:rPr>
              <w:t xml:space="preserve"> сельском муниципальном образовании Республики Калмыкия на 2019-2021гг.»</w:t>
            </w:r>
          </w:p>
          <w:p w:rsidR="000C09AD" w:rsidRPr="000C09AD" w:rsidRDefault="000C09AD" w:rsidP="00A53023">
            <w:pPr>
              <w:rPr>
                <w:b w:val="0"/>
                <w:sz w:val="22"/>
                <w:szCs w:val="22"/>
                <w:lang w:val="ru-RU"/>
              </w:rPr>
            </w:pPr>
            <w:r w:rsidRPr="000C09AD">
              <w:rPr>
                <w:b w:val="0"/>
                <w:snapToGrid w:val="0"/>
                <w:sz w:val="22"/>
                <w:szCs w:val="22"/>
                <w:lang w:val="ru-RU"/>
              </w:rPr>
              <w:t xml:space="preserve"> «муниципальной программы </w:t>
            </w:r>
            <w:r w:rsidRPr="000C09AD">
              <w:rPr>
                <w:b w:val="0"/>
                <w:color w:val="000000"/>
                <w:sz w:val="22"/>
                <w:szCs w:val="22"/>
                <w:lang w:val="ru-RU"/>
              </w:rPr>
              <w:t xml:space="preserve">«Устойчивое социально - экономическое развитие </w:t>
            </w:r>
            <w:r w:rsidRPr="000C09AD">
              <w:rPr>
                <w:b w:val="0"/>
                <w:sz w:val="22"/>
                <w:szCs w:val="22"/>
                <w:lang w:val="ru-RU"/>
              </w:rPr>
              <w:t>Ульдючинского сельского муниципального образования Республики Калмыкия на 2019 - 2021 годы.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313072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313072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313072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4710500120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313072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313072">
            <w:pPr>
              <w:jc w:val="center"/>
              <w:rPr>
                <w:b w:val="0"/>
                <w:sz w:val="22"/>
                <w:szCs w:val="22"/>
              </w:rPr>
            </w:pPr>
          </w:p>
          <w:p w:rsidR="000C09AD" w:rsidRPr="000C09AD" w:rsidRDefault="000C09AD" w:rsidP="00313072">
            <w:pPr>
              <w:jc w:val="center"/>
              <w:rPr>
                <w:b w:val="0"/>
                <w:sz w:val="22"/>
                <w:szCs w:val="22"/>
              </w:rPr>
            </w:pPr>
          </w:p>
          <w:p w:rsidR="000C09AD" w:rsidRPr="000C09AD" w:rsidRDefault="000C09AD" w:rsidP="00313072">
            <w:pPr>
              <w:jc w:val="center"/>
              <w:rPr>
                <w:b w:val="0"/>
                <w:sz w:val="22"/>
                <w:szCs w:val="22"/>
              </w:rPr>
            </w:pPr>
          </w:p>
          <w:p w:rsidR="000C09AD" w:rsidRPr="000C09AD" w:rsidRDefault="000C09AD" w:rsidP="00313072">
            <w:pPr>
              <w:jc w:val="center"/>
              <w:rPr>
                <w:b w:val="0"/>
                <w:sz w:val="22"/>
                <w:szCs w:val="22"/>
              </w:rPr>
            </w:pPr>
          </w:p>
          <w:p w:rsidR="000C09AD" w:rsidRPr="002C2F0C" w:rsidRDefault="00313072" w:rsidP="00313072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769,1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9AD" w:rsidRPr="000C09AD" w:rsidRDefault="000C09AD" w:rsidP="00313072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746,8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9AD" w:rsidRPr="000C09AD" w:rsidRDefault="000C09AD" w:rsidP="00313072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721,1</w:t>
            </w:r>
          </w:p>
        </w:tc>
      </w:tr>
      <w:tr w:rsidR="000C09AD" w:rsidRPr="000C09AD" w:rsidTr="00CC7E1A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9AD" w:rsidRPr="000C09AD" w:rsidRDefault="000C09AD" w:rsidP="000C09AD">
            <w:pPr>
              <w:rPr>
                <w:b w:val="0"/>
                <w:sz w:val="22"/>
                <w:szCs w:val="22"/>
                <w:lang w:val="ru-RU"/>
              </w:rPr>
            </w:pPr>
            <w:r w:rsidRPr="000C09AD">
              <w:rPr>
                <w:b w:val="0"/>
                <w:color w:val="000000"/>
                <w:sz w:val="22"/>
                <w:szCs w:val="22"/>
                <w:lang w:val="ru-RU"/>
              </w:rPr>
              <w:t>Расходы на выплату персоналу государственных (муниципальных) органов</w:t>
            </w:r>
            <w:r>
              <w:rPr>
                <w:b w:val="0"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0C" w:rsidRDefault="002C2F0C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2C2F0C" w:rsidRDefault="002C2F0C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C09AD" w:rsidRPr="000C09AD" w:rsidRDefault="000C09AD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0C" w:rsidRDefault="002C2F0C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2C2F0C" w:rsidRDefault="002C2F0C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C09AD" w:rsidRPr="000C09AD" w:rsidRDefault="000C09AD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0C" w:rsidRDefault="002C2F0C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2C2F0C" w:rsidRDefault="002C2F0C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C09AD" w:rsidRPr="000C09AD" w:rsidRDefault="000C09AD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4710500120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0C" w:rsidRDefault="002C2F0C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2C2F0C" w:rsidRDefault="002C2F0C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C09AD" w:rsidRPr="000C09AD" w:rsidRDefault="000C09AD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0C" w:rsidRDefault="002C2F0C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2C2F0C" w:rsidRDefault="002C2F0C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C09AD" w:rsidRPr="002C2F0C" w:rsidRDefault="002C2F0C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453,6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0C" w:rsidRDefault="002C2F0C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2C2F0C" w:rsidRDefault="002C2F0C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C09AD" w:rsidRPr="000C09AD" w:rsidRDefault="000C09AD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475,0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0C" w:rsidRDefault="002C2F0C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2C2F0C" w:rsidRDefault="002C2F0C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C09AD" w:rsidRPr="000C09AD" w:rsidRDefault="000C09AD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475,0</w:t>
            </w:r>
          </w:p>
        </w:tc>
      </w:tr>
      <w:tr w:rsidR="000C09AD" w:rsidRPr="000C09AD" w:rsidTr="00CC7E1A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9AD" w:rsidRPr="000C09AD" w:rsidRDefault="000C09AD" w:rsidP="00A53023">
            <w:pPr>
              <w:rPr>
                <w:b w:val="0"/>
                <w:sz w:val="22"/>
                <w:szCs w:val="22"/>
                <w:lang w:val="ru-RU"/>
              </w:rPr>
            </w:pPr>
            <w:r w:rsidRPr="000C09AD">
              <w:rPr>
                <w:b w:val="0"/>
                <w:sz w:val="22"/>
                <w:szCs w:val="22"/>
                <w:lang w:val="ru-RU"/>
              </w:rPr>
              <w:t xml:space="preserve">Иные закупки товаров, работ и услуг для </w:t>
            </w:r>
            <w:r w:rsidRPr="000C09AD">
              <w:rPr>
                <w:b w:val="0"/>
                <w:sz w:val="22"/>
                <w:szCs w:val="22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0C" w:rsidRDefault="002C2F0C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2C2F0C" w:rsidRDefault="002C2F0C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C09AD" w:rsidRPr="000C09AD" w:rsidRDefault="000C09AD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0C" w:rsidRDefault="002C2F0C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2C2F0C" w:rsidRDefault="002C2F0C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C09AD" w:rsidRPr="000C09AD" w:rsidRDefault="000C09AD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0C" w:rsidRDefault="002C2F0C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2C2F0C" w:rsidRDefault="002C2F0C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C09AD" w:rsidRPr="000C09AD" w:rsidRDefault="000C09AD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4710500120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0C" w:rsidRDefault="002C2F0C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2C2F0C" w:rsidRDefault="002C2F0C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C09AD" w:rsidRPr="000C09AD" w:rsidRDefault="000C09AD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0C" w:rsidRDefault="002C2F0C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2C2F0C" w:rsidRDefault="002C2F0C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C09AD" w:rsidRPr="002C2F0C" w:rsidRDefault="00313072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305,3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0C" w:rsidRDefault="002C2F0C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2C2F0C" w:rsidRDefault="002C2F0C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C09AD" w:rsidRPr="000C09AD" w:rsidRDefault="000C09AD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262,0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0C" w:rsidRDefault="002C2F0C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2C2F0C" w:rsidRDefault="002C2F0C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C09AD" w:rsidRPr="000C09AD" w:rsidRDefault="000C09AD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236,3</w:t>
            </w:r>
          </w:p>
        </w:tc>
      </w:tr>
      <w:tr w:rsidR="000C09AD" w:rsidRPr="000C09AD" w:rsidTr="00CC7E1A">
        <w:trPr>
          <w:trHeight w:val="4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9AD" w:rsidRPr="000C09AD" w:rsidRDefault="000C09AD" w:rsidP="00A53023">
            <w:pPr>
              <w:rPr>
                <w:b w:val="0"/>
                <w:color w:val="000000"/>
                <w:sz w:val="22"/>
                <w:szCs w:val="22"/>
                <w:lang w:val="ru-RU"/>
              </w:rPr>
            </w:pPr>
            <w:r w:rsidRPr="000C09AD">
              <w:rPr>
                <w:b w:val="0"/>
                <w:color w:val="000000"/>
                <w:sz w:val="22"/>
                <w:szCs w:val="22"/>
                <w:lang w:val="ru-RU"/>
              </w:rPr>
              <w:lastRenderedPageBreak/>
              <w:t>Уплата налогов, сборов и иных платежей</w:t>
            </w:r>
          </w:p>
          <w:p w:rsidR="000C09AD" w:rsidRPr="000C09AD" w:rsidRDefault="000C09AD" w:rsidP="00A53023">
            <w:pPr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0C" w:rsidRDefault="002C2F0C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C09AD" w:rsidRPr="000C09AD" w:rsidRDefault="000C09AD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0C" w:rsidRDefault="002C2F0C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C09AD" w:rsidRPr="000C09AD" w:rsidRDefault="000C09AD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0C" w:rsidRDefault="002C2F0C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C09AD" w:rsidRPr="000C09AD" w:rsidRDefault="000C09AD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4710500120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0C" w:rsidRDefault="002C2F0C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C09AD" w:rsidRPr="000C09AD" w:rsidRDefault="000C09AD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0C" w:rsidRDefault="002C2F0C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C09AD" w:rsidRPr="002C2F0C" w:rsidRDefault="002C2F0C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0C" w:rsidRDefault="002C2F0C" w:rsidP="000C09AD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C09AD" w:rsidRPr="000C09AD" w:rsidRDefault="000C09AD" w:rsidP="000C09AD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0C" w:rsidRDefault="002C2F0C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C09AD" w:rsidRPr="000C09AD" w:rsidRDefault="000C09AD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9,8</w:t>
            </w:r>
          </w:p>
        </w:tc>
      </w:tr>
      <w:tr w:rsidR="002C2F0C" w:rsidRPr="000C09AD" w:rsidTr="00CC7E1A">
        <w:trPr>
          <w:trHeight w:val="4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F0C" w:rsidRPr="000C09AD" w:rsidRDefault="002C2F0C" w:rsidP="00A53023">
            <w:pPr>
              <w:rPr>
                <w:b w:val="0"/>
                <w:color w:val="000000"/>
                <w:sz w:val="22"/>
                <w:szCs w:val="22"/>
                <w:lang w:val="ru-RU"/>
              </w:rPr>
            </w:pPr>
            <w:r w:rsidRPr="00141ECB">
              <w:rPr>
                <w:b w:val="0"/>
                <w:snapToGrid w:val="0"/>
                <w:sz w:val="22"/>
                <w:szCs w:val="22"/>
                <w:lang w:val="ru-RU"/>
              </w:rPr>
              <w:t xml:space="preserve">Расходы на реализацию иных непрограммных мероприятий (расходы на погашение кредиторской задолженности по расходам на содержание ОМС) </w:t>
            </w:r>
            <w:r w:rsidRPr="00141ECB">
              <w:rPr>
                <w:b w:val="0"/>
                <w:sz w:val="22"/>
                <w:szCs w:val="22"/>
                <w:lang w:val="ru-RU"/>
              </w:rPr>
              <w:t xml:space="preserve">в рамках </w:t>
            </w:r>
            <w:r w:rsidRPr="00141ECB">
              <w:rPr>
                <w:rFonts w:eastAsia="Calibri"/>
                <w:b w:val="0"/>
                <w:sz w:val="22"/>
                <w:szCs w:val="22"/>
                <w:lang w:val="ru-RU"/>
              </w:rPr>
              <w:t xml:space="preserve">непрограммных расходов </w:t>
            </w:r>
            <w:r w:rsidRPr="00141ECB">
              <w:rPr>
                <w:b w:val="0"/>
                <w:snapToGrid w:val="0"/>
                <w:sz w:val="22"/>
                <w:szCs w:val="22"/>
                <w:lang w:val="ru-RU"/>
              </w:rPr>
              <w:t>Ульдючинского</w:t>
            </w:r>
            <w:r w:rsidRPr="00141ECB">
              <w:rPr>
                <w:b w:val="0"/>
                <w:sz w:val="22"/>
                <w:szCs w:val="22"/>
                <w:lang w:val="ru-RU"/>
              </w:rPr>
              <w:t xml:space="preserve"> сельского  муниципального </w:t>
            </w:r>
            <w:r>
              <w:rPr>
                <w:b w:val="0"/>
                <w:sz w:val="22"/>
                <w:szCs w:val="22"/>
                <w:lang w:val="ru-RU"/>
              </w:rPr>
              <w:t>образования Республики Калмыкия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0C" w:rsidRDefault="002C2F0C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2C2F0C" w:rsidRDefault="002C2F0C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2C2F0C" w:rsidRDefault="002C2F0C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2C2F0C" w:rsidRDefault="002C2F0C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2C2F0C" w:rsidRDefault="002C2F0C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2C2F0C" w:rsidRDefault="002C2F0C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2C2F0C" w:rsidRDefault="002C2F0C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2C2F0C" w:rsidRDefault="002C2F0C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0C" w:rsidRDefault="002C2F0C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2C2F0C" w:rsidRDefault="002C2F0C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2C2F0C" w:rsidRDefault="002C2F0C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2C2F0C" w:rsidRDefault="002C2F0C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2C2F0C" w:rsidRDefault="002C2F0C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2C2F0C" w:rsidRDefault="002C2F0C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2C2F0C" w:rsidRDefault="002C2F0C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2C2F0C" w:rsidRDefault="002C2F0C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0C" w:rsidRDefault="002C2F0C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2C2F0C" w:rsidRDefault="002C2F0C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2C2F0C" w:rsidRDefault="002C2F0C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2C2F0C" w:rsidRDefault="002C2F0C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2C2F0C" w:rsidRDefault="002C2F0C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2C2F0C" w:rsidRDefault="002C2F0C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2C2F0C" w:rsidRDefault="002C2F0C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2C2F0C" w:rsidRDefault="002C2F0C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7830290520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0C" w:rsidRDefault="002C2F0C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0C" w:rsidRDefault="002C2F0C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2C2F0C" w:rsidRDefault="002C2F0C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2C2F0C" w:rsidRDefault="002C2F0C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2C2F0C" w:rsidRDefault="002C2F0C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2C2F0C" w:rsidRDefault="002C2F0C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2C2F0C" w:rsidRDefault="002C2F0C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2C2F0C" w:rsidRDefault="002C2F0C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2C2F0C" w:rsidRDefault="002C2F0C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0C" w:rsidRDefault="002C2F0C" w:rsidP="000C09AD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2C2F0C" w:rsidRDefault="002C2F0C" w:rsidP="000C09AD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2C2F0C" w:rsidRDefault="002C2F0C" w:rsidP="000C09AD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2C2F0C" w:rsidRDefault="002C2F0C" w:rsidP="000C09AD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2C2F0C" w:rsidRDefault="002C2F0C" w:rsidP="000C09AD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2C2F0C" w:rsidRDefault="002C2F0C" w:rsidP="000C09AD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2C2F0C" w:rsidRDefault="002C2F0C" w:rsidP="000C09AD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2C2F0C" w:rsidRDefault="002C2F0C" w:rsidP="000C09AD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0C" w:rsidRDefault="002C2F0C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2C2F0C" w:rsidRDefault="002C2F0C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2C2F0C" w:rsidRDefault="002C2F0C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2C2F0C" w:rsidRDefault="002C2F0C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2C2F0C" w:rsidRDefault="002C2F0C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2C2F0C" w:rsidRDefault="002C2F0C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2C2F0C" w:rsidRDefault="002C2F0C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2C2F0C" w:rsidRDefault="002C2F0C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2C2F0C" w:rsidRPr="000C09AD" w:rsidTr="00CC7E1A">
        <w:trPr>
          <w:trHeight w:val="4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F0C" w:rsidRPr="00141ECB" w:rsidRDefault="002C2F0C" w:rsidP="00A53023">
            <w:pPr>
              <w:rPr>
                <w:b w:val="0"/>
                <w:snapToGrid w:val="0"/>
                <w:sz w:val="22"/>
                <w:szCs w:val="22"/>
                <w:lang w:val="ru-RU"/>
              </w:rPr>
            </w:pPr>
            <w:r w:rsidRPr="000C09AD">
              <w:rPr>
                <w:b w:val="0"/>
                <w:color w:val="000000"/>
                <w:sz w:val="22"/>
                <w:szCs w:val="22"/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0C" w:rsidRDefault="002C2F0C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2C2F0C" w:rsidRDefault="002C2F0C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2C2F0C" w:rsidRDefault="002C2F0C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0C" w:rsidRDefault="002C2F0C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2C2F0C" w:rsidRDefault="002C2F0C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2C2F0C" w:rsidRDefault="002C2F0C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0C" w:rsidRDefault="002C2F0C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2C2F0C" w:rsidRDefault="002C2F0C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2C2F0C" w:rsidRDefault="002C2F0C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7830290520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0C" w:rsidRDefault="002C2F0C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2C2F0C" w:rsidRDefault="002C2F0C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2C2F0C" w:rsidRDefault="002C2F0C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0C" w:rsidRDefault="002C2F0C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2C2F0C" w:rsidRDefault="002C2F0C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2C2F0C" w:rsidRDefault="002C2F0C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0C" w:rsidRDefault="002C2F0C" w:rsidP="000C09AD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2C2F0C" w:rsidRDefault="002C2F0C" w:rsidP="000C09AD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2C2F0C" w:rsidRDefault="002C2F0C" w:rsidP="000C09AD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0C" w:rsidRDefault="002C2F0C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2C2F0C" w:rsidRDefault="002C2F0C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2C2F0C" w:rsidRDefault="002C2F0C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0C09AD" w:rsidRPr="000C09AD" w:rsidTr="00CC7E1A">
        <w:trPr>
          <w:trHeight w:val="4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9AD" w:rsidRPr="00336214" w:rsidRDefault="000C09AD" w:rsidP="00A5302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36214">
              <w:rPr>
                <w:color w:val="000000"/>
                <w:sz w:val="22"/>
                <w:szCs w:val="22"/>
              </w:rPr>
              <w:t>Национальная</w:t>
            </w:r>
            <w:proofErr w:type="spellEnd"/>
            <w:r w:rsidRPr="00336214"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336214">
              <w:rPr>
                <w:color w:val="000000"/>
                <w:sz w:val="22"/>
                <w:szCs w:val="22"/>
              </w:rPr>
              <w:t>оборона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214" w:rsidRDefault="00336214" w:rsidP="000C09AD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0C09AD" w:rsidRPr="00336214" w:rsidRDefault="000C09AD" w:rsidP="000C09AD">
            <w:pPr>
              <w:jc w:val="center"/>
              <w:rPr>
                <w:sz w:val="22"/>
                <w:szCs w:val="22"/>
              </w:rPr>
            </w:pPr>
            <w:r w:rsidRPr="00336214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336214" w:rsidRDefault="000C09AD" w:rsidP="000C0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336214" w:rsidRDefault="000C09AD" w:rsidP="000C0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336214" w:rsidRDefault="000C09AD" w:rsidP="000C0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214" w:rsidRDefault="00336214" w:rsidP="000C09AD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0C09AD" w:rsidRPr="00336214" w:rsidRDefault="00336214" w:rsidP="000C0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9</w:t>
            </w:r>
            <w:r w:rsidR="000C09AD" w:rsidRPr="00336214">
              <w:rPr>
                <w:sz w:val="22"/>
                <w:szCs w:val="22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214" w:rsidRDefault="00336214" w:rsidP="000C09AD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0C09AD" w:rsidRPr="00336214" w:rsidRDefault="000C09AD" w:rsidP="000C09AD">
            <w:pPr>
              <w:jc w:val="center"/>
              <w:rPr>
                <w:sz w:val="22"/>
                <w:szCs w:val="22"/>
              </w:rPr>
            </w:pPr>
            <w:r w:rsidRPr="00336214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214" w:rsidRDefault="00336214" w:rsidP="000C09AD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0C09AD" w:rsidRPr="00336214" w:rsidRDefault="000C09AD" w:rsidP="000C09AD">
            <w:pPr>
              <w:jc w:val="center"/>
              <w:rPr>
                <w:sz w:val="22"/>
                <w:szCs w:val="22"/>
              </w:rPr>
            </w:pPr>
            <w:r w:rsidRPr="00336214">
              <w:rPr>
                <w:sz w:val="22"/>
                <w:szCs w:val="22"/>
              </w:rPr>
              <w:t>104,8</w:t>
            </w:r>
          </w:p>
        </w:tc>
      </w:tr>
      <w:tr w:rsidR="000C09AD" w:rsidRPr="000C09AD" w:rsidTr="00CC7E1A">
        <w:trPr>
          <w:trHeight w:val="4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9AD" w:rsidRPr="000C09AD" w:rsidRDefault="000C09AD" w:rsidP="00A53023">
            <w:pPr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0C09AD">
              <w:rPr>
                <w:b w:val="0"/>
                <w:color w:val="000000"/>
                <w:sz w:val="22"/>
                <w:szCs w:val="22"/>
              </w:rPr>
              <w:t>Мобилизационная</w:t>
            </w:r>
            <w:proofErr w:type="spellEnd"/>
            <w:r w:rsidRPr="000C09AD">
              <w:rPr>
                <w:b w:val="0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0C09AD">
              <w:rPr>
                <w:b w:val="0"/>
                <w:color w:val="000000"/>
                <w:sz w:val="22"/>
                <w:szCs w:val="22"/>
              </w:rPr>
              <w:t>вневойсковая</w:t>
            </w:r>
            <w:proofErr w:type="spellEnd"/>
            <w:r w:rsidRPr="000C09AD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C09AD">
              <w:rPr>
                <w:b w:val="0"/>
                <w:color w:val="000000"/>
                <w:sz w:val="22"/>
                <w:szCs w:val="22"/>
              </w:rPr>
              <w:t>подготовка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214" w:rsidRDefault="00336214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C09AD" w:rsidRPr="000C09AD" w:rsidRDefault="000C09AD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214" w:rsidRDefault="00336214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C09AD" w:rsidRPr="000C09AD" w:rsidRDefault="000C09AD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0C09AD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0C09AD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214" w:rsidRDefault="00336214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C09AD" w:rsidRPr="000C09AD" w:rsidRDefault="000C09AD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214" w:rsidRDefault="00336214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C09AD" w:rsidRPr="000C09AD" w:rsidRDefault="000C09AD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214" w:rsidRDefault="00336214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C09AD" w:rsidRPr="000C09AD" w:rsidRDefault="000C09AD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104,8</w:t>
            </w:r>
          </w:p>
        </w:tc>
      </w:tr>
      <w:tr w:rsidR="005F5FE6" w:rsidRPr="000C09AD" w:rsidTr="00CC7E1A">
        <w:trPr>
          <w:trHeight w:val="4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FE6" w:rsidRPr="005F5FE6" w:rsidRDefault="005F5FE6" w:rsidP="00A53023">
            <w:pPr>
              <w:rPr>
                <w:b w:val="0"/>
                <w:color w:val="000000"/>
                <w:sz w:val="22"/>
                <w:szCs w:val="22"/>
                <w:lang w:val="ru-RU"/>
              </w:rPr>
            </w:pPr>
            <w:r w:rsidRPr="005F5FE6">
              <w:rPr>
                <w:b w:val="0"/>
                <w:sz w:val="22"/>
                <w:szCs w:val="22"/>
                <w:lang w:val="ru-RU"/>
              </w:rPr>
              <w:t xml:space="preserve">Осуществление переданных полномочий </w:t>
            </w:r>
            <w:r w:rsidRPr="005F5FE6">
              <w:rPr>
                <w:b w:val="0"/>
                <w:color w:val="000000"/>
                <w:sz w:val="22"/>
                <w:szCs w:val="22"/>
                <w:lang w:val="ru-RU"/>
              </w:rPr>
              <w:t>на осуществление первичного воинского учёта на территориях, где отсутствуют военные комиссариаты в рамках непрограммных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FE6" w:rsidRDefault="005F5FE6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5F5FE6" w:rsidRDefault="005F5FE6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5F5FE6" w:rsidRDefault="005F5FE6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5F5FE6" w:rsidRDefault="005F5FE6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5F5FE6" w:rsidRDefault="005F5FE6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FE6" w:rsidRDefault="005F5FE6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5F5FE6" w:rsidRDefault="005F5FE6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5F5FE6" w:rsidRDefault="005F5FE6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5F5FE6" w:rsidRDefault="005F5FE6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5F5FE6" w:rsidRDefault="005F5FE6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FE6" w:rsidRDefault="005F5FE6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5F5FE6" w:rsidRDefault="005F5FE6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5F5FE6" w:rsidRDefault="005F5FE6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5F5FE6" w:rsidRDefault="005F5FE6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5F5FE6" w:rsidRPr="005F5FE6" w:rsidRDefault="005F5FE6" w:rsidP="005F5FE6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7850000000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FE6" w:rsidRPr="000C09AD" w:rsidRDefault="005F5FE6" w:rsidP="000C09AD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FE6" w:rsidRDefault="005F5FE6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5F5FE6" w:rsidRDefault="005F5FE6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5F5FE6" w:rsidRDefault="005F5FE6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5F5FE6" w:rsidRDefault="005F5FE6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5F5FE6" w:rsidRDefault="005F5FE6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FE6" w:rsidRDefault="005F5FE6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5F5FE6" w:rsidRDefault="005F5FE6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5F5FE6" w:rsidRDefault="005F5FE6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5F5FE6" w:rsidRDefault="005F5FE6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5F5FE6" w:rsidRDefault="005F5FE6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FE6" w:rsidRDefault="005F5FE6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5F5FE6" w:rsidRDefault="005F5FE6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5F5FE6" w:rsidRDefault="005F5FE6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5F5FE6" w:rsidRDefault="005F5FE6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5F5FE6" w:rsidRDefault="005F5FE6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104,8</w:t>
            </w:r>
          </w:p>
        </w:tc>
      </w:tr>
      <w:tr w:rsidR="005F5FE6" w:rsidRPr="000C09AD" w:rsidTr="00CC7E1A">
        <w:trPr>
          <w:trHeight w:val="4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FE6" w:rsidRPr="005F5FE6" w:rsidRDefault="005F5FE6" w:rsidP="00A53023">
            <w:pPr>
              <w:rPr>
                <w:b w:val="0"/>
                <w:snapToGrid w:val="0"/>
                <w:sz w:val="22"/>
                <w:szCs w:val="22"/>
                <w:lang w:val="ru-RU"/>
              </w:rPr>
            </w:pPr>
            <w:r w:rsidRPr="005F5FE6">
              <w:rPr>
                <w:b w:val="0"/>
                <w:sz w:val="22"/>
                <w:szCs w:val="22"/>
                <w:lang w:val="ru-RU"/>
              </w:rPr>
              <w:t>Основные мероприятия «Финансовое обеспечение деятельности специалиста, осуществляющего первичный воинский учёт на территориях, где отсутствуют военные комиссариаты»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FE6" w:rsidRDefault="005F5FE6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5F5FE6" w:rsidRDefault="005F5FE6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5F5FE6" w:rsidRDefault="005F5FE6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5F5FE6" w:rsidRDefault="005F5FE6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5F5FE6" w:rsidRDefault="005F5FE6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FE6" w:rsidRDefault="005F5FE6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5F5FE6" w:rsidRDefault="005F5FE6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5F5FE6" w:rsidRDefault="005F5FE6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5F5FE6" w:rsidRDefault="005F5FE6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5F5FE6" w:rsidRDefault="005F5FE6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FE6" w:rsidRDefault="005F5FE6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5F5FE6" w:rsidRDefault="005F5FE6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5F5FE6" w:rsidRDefault="005F5FE6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5F5FE6" w:rsidRDefault="005F5FE6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5F5FE6" w:rsidRDefault="005F5FE6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7850400000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FE6" w:rsidRPr="000C09AD" w:rsidRDefault="005F5FE6" w:rsidP="000C09AD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FE6" w:rsidRDefault="005F5FE6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5F5FE6" w:rsidRDefault="005F5FE6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5F5FE6" w:rsidRDefault="005F5FE6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5F5FE6" w:rsidRDefault="005F5FE6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5F5FE6" w:rsidRDefault="005F5FE6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FE6" w:rsidRDefault="005F5FE6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5F5FE6" w:rsidRDefault="005F5FE6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5F5FE6" w:rsidRDefault="005F5FE6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5F5FE6" w:rsidRDefault="005F5FE6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5F5FE6" w:rsidRDefault="005F5FE6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FE6" w:rsidRDefault="005F5FE6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5F5FE6" w:rsidRDefault="005F5FE6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5F5FE6" w:rsidRDefault="005F5FE6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5F5FE6" w:rsidRDefault="005F5FE6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5F5FE6" w:rsidRDefault="005F5FE6" w:rsidP="000C09AD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104,8</w:t>
            </w:r>
          </w:p>
        </w:tc>
      </w:tr>
      <w:tr w:rsidR="000C09AD" w:rsidRPr="000C09AD" w:rsidTr="00CC7E1A">
        <w:trPr>
          <w:trHeight w:val="4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9AD" w:rsidRPr="000C09AD" w:rsidRDefault="000C09AD" w:rsidP="00A53023">
            <w:pPr>
              <w:rPr>
                <w:b w:val="0"/>
                <w:color w:val="000000"/>
                <w:sz w:val="22"/>
                <w:szCs w:val="22"/>
                <w:lang w:val="ru-RU"/>
              </w:rPr>
            </w:pPr>
            <w:r w:rsidRPr="000C09AD">
              <w:rPr>
                <w:b w:val="0"/>
                <w:sz w:val="22"/>
                <w:szCs w:val="22"/>
                <w:lang w:val="ru-RU"/>
              </w:rPr>
              <w:t xml:space="preserve">Расходы за счёт  субвенций на осуществление полномочий на осуществление первичного воинского учёта на территориях, где отсутствуют военные комиссариаты  на выплаты по оплате труда работников и на обеспечение функций муниципальных органов в рамках </w:t>
            </w:r>
            <w:r w:rsidRPr="000C09AD">
              <w:rPr>
                <w:rFonts w:eastAsia="Calibri"/>
                <w:b w:val="0"/>
                <w:sz w:val="22"/>
                <w:szCs w:val="22"/>
                <w:lang w:val="ru-RU"/>
              </w:rPr>
              <w:t xml:space="preserve">непрограммных расходов </w:t>
            </w:r>
            <w:r w:rsidRPr="000C09AD">
              <w:rPr>
                <w:b w:val="0"/>
                <w:snapToGrid w:val="0"/>
                <w:sz w:val="22"/>
                <w:szCs w:val="22"/>
                <w:lang w:val="ru-RU"/>
              </w:rPr>
              <w:t>Ульдючинского</w:t>
            </w:r>
            <w:r w:rsidRPr="000C09AD">
              <w:rPr>
                <w:b w:val="0"/>
                <w:sz w:val="22"/>
                <w:szCs w:val="22"/>
                <w:lang w:val="ru-RU"/>
              </w:rPr>
              <w:t xml:space="preserve"> сельского муниципального образования Республики Калмыкия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7850451180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104,8</w:t>
            </w:r>
          </w:p>
        </w:tc>
      </w:tr>
      <w:tr w:rsidR="000C09AD" w:rsidRPr="000C09AD" w:rsidTr="00CC7E1A">
        <w:trPr>
          <w:trHeight w:val="4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9AD" w:rsidRPr="000C09AD" w:rsidRDefault="000C09AD" w:rsidP="00A53023">
            <w:pPr>
              <w:rPr>
                <w:b w:val="0"/>
                <w:color w:val="000000"/>
                <w:sz w:val="22"/>
                <w:szCs w:val="22"/>
                <w:lang w:val="ru-RU"/>
              </w:rPr>
            </w:pPr>
            <w:r w:rsidRPr="000C09AD">
              <w:rPr>
                <w:b w:val="0"/>
                <w:color w:val="000000"/>
                <w:sz w:val="22"/>
                <w:szCs w:val="22"/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7850451180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89,4</w:t>
            </w:r>
          </w:p>
        </w:tc>
      </w:tr>
      <w:tr w:rsidR="000C09AD" w:rsidRPr="000C09AD" w:rsidTr="00CC7E1A">
        <w:trPr>
          <w:trHeight w:val="4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9AD" w:rsidRPr="000C09AD" w:rsidRDefault="000C09AD" w:rsidP="00A53023">
            <w:pPr>
              <w:rPr>
                <w:b w:val="0"/>
                <w:color w:val="000000"/>
                <w:sz w:val="22"/>
                <w:szCs w:val="22"/>
                <w:lang w:val="ru-RU"/>
              </w:rPr>
            </w:pPr>
            <w:r w:rsidRPr="000C09AD">
              <w:rPr>
                <w:b w:val="0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7850451180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15,4</w:t>
            </w:r>
          </w:p>
        </w:tc>
      </w:tr>
      <w:tr w:rsidR="000C09AD" w:rsidRPr="000C09AD" w:rsidTr="00CC7E1A">
        <w:trPr>
          <w:trHeight w:val="62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AD" w:rsidRPr="00336214" w:rsidRDefault="000C09AD" w:rsidP="00A53023">
            <w:pPr>
              <w:rPr>
                <w:color w:val="000000"/>
                <w:sz w:val="22"/>
                <w:szCs w:val="22"/>
                <w:lang w:val="ru-RU"/>
              </w:rPr>
            </w:pPr>
            <w:r w:rsidRPr="00336214">
              <w:rPr>
                <w:sz w:val="22"/>
                <w:szCs w:val="22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336214" w:rsidRDefault="000C09AD" w:rsidP="00A53023">
            <w:pPr>
              <w:jc w:val="center"/>
              <w:rPr>
                <w:sz w:val="22"/>
                <w:szCs w:val="22"/>
              </w:rPr>
            </w:pPr>
            <w:r w:rsidRPr="00336214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336214" w:rsidRDefault="000C09AD" w:rsidP="00A53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336214" w:rsidRDefault="000C09AD" w:rsidP="00A53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336214" w:rsidRDefault="000C09AD" w:rsidP="00A53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336214" w:rsidRDefault="00336214" w:rsidP="00A530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9AD" w:rsidRPr="00336214" w:rsidRDefault="000C09AD" w:rsidP="00A53023">
            <w:pPr>
              <w:jc w:val="center"/>
              <w:rPr>
                <w:sz w:val="22"/>
                <w:szCs w:val="22"/>
              </w:rPr>
            </w:pPr>
            <w:r w:rsidRPr="00336214">
              <w:rPr>
                <w:sz w:val="22"/>
                <w:szCs w:val="22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9AD" w:rsidRPr="00336214" w:rsidRDefault="000C09AD" w:rsidP="00A53023">
            <w:pPr>
              <w:jc w:val="center"/>
              <w:rPr>
                <w:sz w:val="22"/>
                <w:szCs w:val="22"/>
              </w:rPr>
            </w:pPr>
            <w:r w:rsidRPr="00336214">
              <w:rPr>
                <w:sz w:val="22"/>
                <w:szCs w:val="22"/>
              </w:rPr>
              <w:t>18,0</w:t>
            </w:r>
          </w:p>
        </w:tc>
      </w:tr>
      <w:tr w:rsidR="000C09AD" w:rsidRPr="000C09AD" w:rsidTr="00CC7E1A">
        <w:trPr>
          <w:trHeight w:val="62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AD" w:rsidRPr="000C09AD" w:rsidRDefault="000C09AD" w:rsidP="00336214">
            <w:pPr>
              <w:rPr>
                <w:b w:val="0"/>
                <w:sz w:val="22"/>
                <w:szCs w:val="22"/>
                <w:lang w:val="ru-RU"/>
              </w:rPr>
            </w:pPr>
            <w:r w:rsidRPr="000C09AD">
              <w:rPr>
                <w:b w:val="0"/>
                <w:sz w:val="22"/>
                <w:szCs w:val="22"/>
                <w:lang w:val="ru-RU"/>
              </w:rPr>
              <w:t xml:space="preserve">Защита населения и территорий от чрезвычайных ситуаций природного и техногенного характера, </w:t>
            </w:r>
            <w:r w:rsidR="00336214">
              <w:rPr>
                <w:b w:val="0"/>
                <w:sz w:val="22"/>
                <w:szCs w:val="22"/>
                <w:lang w:val="ru-RU"/>
              </w:rPr>
              <w:t>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336214" w:rsidRDefault="00336214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336214" w:rsidRDefault="00336214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18,0</w:t>
            </w:r>
          </w:p>
        </w:tc>
      </w:tr>
      <w:tr w:rsidR="00A02618" w:rsidRPr="000C09AD" w:rsidTr="00CC7E1A">
        <w:trPr>
          <w:trHeight w:val="62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618" w:rsidRPr="00A02618" w:rsidRDefault="00A02618" w:rsidP="00336214">
            <w:pPr>
              <w:rPr>
                <w:b w:val="0"/>
                <w:sz w:val="22"/>
                <w:szCs w:val="22"/>
                <w:lang w:val="ru-RU"/>
              </w:rPr>
            </w:pPr>
            <w:r w:rsidRPr="00A02618">
              <w:rPr>
                <w:b w:val="0"/>
                <w:sz w:val="22"/>
                <w:szCs w:val="22"/>
                <w:lang w:val="ru-RU"/>
              </w:rPr>
              <w:t>Обеспечение 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618" w:rsidRPr="00A02618" w:rsidRDefault="00A02618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618" w:rsidRDefault="00A02618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618" w:rsidRPr="00A02618" w:rsidRDefault="00A02618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7820000000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618" w:rsidRPr="000C09AD" w:rsidRDefault="00A02618" w:rsidP="00A53023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618" w:rsidRDefault="00A02618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2618" w:rsidRPr="00A02618" w:rsidRDefault="00A02618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2618" w:rsidRPr="00A02618" w:rsidRDefault="00A02618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18,0</w:t>
            </w:r>
          </w:p>
        </w:tc>
      </w:tr>
      <w:tr w:rsidR="00A02618" w:rsidRPr="000C09AD" w:rsidTr="00CC7E1A">
        <w:trPr>
          <w:trHeight w:val="62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618" w:rsidRPr="00A02618" w:rsidRDefault="00A02618" w:rsidP="00336214">
            <w:pPr>
              <w:rPr>
                <w:b w:val="0"/>
                <w:sz w:val="22"/>
                <w:szCs w:val="22"/>
                <w:lang w:val="ru-RU"/>
              </w:rPr>
            </w:pPr>
            <w:proofErr w:type="spellStart"/>
            <w:r w:rsidRPr="00A02618">
              <w:rPr>
                <w:b w:val="0"/>
                <w:sz w:val="22"/>
                <w:szCs w:val="22"/>
              </w:rPr>
              <w:lastRenderedPageBreak/>
              <w:t>Основные</w:t>
            </w:r>
            <w:proofErr w:type="spellEnd"/>
            <w:r w:rsidRPr="00A0261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A02618">
              <w:rPr>
                <w:b w:val="0"/>
                <w:sz w:val="22"/>
                <w:szCs w:val="22"/>
              </w:rPr>
              <w:t>мероприятия</w:t>
            </w:r>
            <w:proofErr w:type="spellEnd"/>
            <w:r w:rsidRPr="00A02618">
              <w:rPr>
                <w:b w:val="0"/>
                <w:sz w:val="22"/>
                <w:szCs w:val="22"/>
              </w:rPr>
              <w:t xml:space="preserve"> «</w:t>
            </w:r>
            <w:proofErr w:type="spellStart"/>
            <w:r w:rsidRPr="00A02618">
              <w:rPr>
                <w:b w:val="0"/>
                <w:sz w:val="22"/>
                <w:szCs w:val="22"/>
              </w:rPr>
              <w:t>Прочие</w:t>
            </w:r>
            <w:proofErr w:type="spellEnd"/>
            <w:r w:rsidRPr="00A0261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A02618">
              <w:rPr>
                <w:b w:val="0"/>
                <w:sz w:val="22"/>
                <w:szCs w:val="22"/>
              </w:rPr>
              <w:t>расходы</w:t>
            </w:r>
            <w:proofErr w:type="spellEnd"/>
            <w:r w:rsidRPr="00A02618">
              <w:rPr>
                <w:b w:val="0"/>
                <w:snapToGrid w:val="0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618" w:rsidRDefault="00A02618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618" w:rsidRDefault="00A02618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618" w:rsidRDefault="00A02618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7821200000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618" w:rsidRPr="000C09AD" w:rsidRDefault="00A02618" w:rsidP="00A53023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618" w:rsidRDefault="00A02618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2618" w:rsidRDefault="00A02618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2618" w:rsidRDefault="00A02618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18,0</w:t>
            </w:r>
          </w:p>
        </w:tc>
      </w:tr>
      <w:tr w:rsidR="000C09AD" w:rsidRPr="000C09AD" w:rsidTr="00CC7E1A">
        <w:trPr>
          <w:trHeight w:val="4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9AD" w:rsidRPr="000C09AD" w:rsidRDefault="000C09AD" w:rsidP="00A53023">
            <w:pPr>
              <w:rPr>
                <w:b w:val="0"/>
                <w:sz w:val="22"/>
                <w:szCs w:val="22"/>
                <w:lang w:val="ru-RU"/>
              </w:rPr>
            </w:pPr>
            <w:r w:rsidRPr="000C09AD">
              <w:rPr>
                <w:b w:val="0"/>
                <w:snapToGrid w:val="0"/>
                <w:sz w:val="22"/>
                <w:szCs w:val="22"/>
                <w:lang w:val="ru-RU"/>
              </w:rPr>
              <w:t xml:space="preserve">Расходы на </w:t>
            </w:r>
            <w:r w:rsidRPr="000C09AD">
              <w:rPr>
                <w:b w:val="0"/>
                <w:sz w:val="22"/>
                <w:szCs w:val="22"/>
                <w:lang w:val="ru-RU"/>
              </w:rPr>
              <w:t xml:space="preserve">мероприятия по предупреждению и ликвидации последствий чрезвычайных ситуаций в рамках </w:t>
            </w:r>
            <w:r w:rsidRPr="000C09AD">
              <w:rPr>
                <w:rFonts w:eastAsia="Calibri"/>
                <w:b w:val="0"/>
                <w:sz w:val="22"/>
                <w:szCs w:val="22"/>
                <w:lang w:val="ru-RU"/>
              </w:rPr>
              <w:t xml:space="preserve">непрограммных расходов </w:t>
            </w:r>
            <w:r w:rsidRPr="000C09AD">
              <w:rPr>
                <w:b w:val="0"/>
                <w:snapToGrid w:val="0"/>
                <w:sz w:val="22"/>
                <w:szCs w:val="22"/>
                <w:lang w:val="ru-RU"/>
              </w:rPr>
              <w:t>Ульдючинского</w:t>
            </w:r>
            <w:r w:rsidRPr="000C09AD">
              <w:rPr>
                <w:b w:val="0"/>
                <w:sz w:val="22"/>
                <w:szCs w:val="22"/>
                <w:lang w:val="ru-RU"/>
              </w:rPr>
              <w:t xml:space="preserve"> сельского муниципального образования Республики Калмыкия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3E9" w:rsidRDefault="00F323E9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F323E9" w:rsidRDefault="00F323E9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F323E9" w:rsidRDefault="00F323E9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F323E9" w:rsidRDefault="00F323E9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F323E9" w:rsidRDefault="00F323E9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F323E9" w:rsidRDefault="00F323E9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3E9" w:rsidRDefault="00F323E9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F323E9" w:rsidRDefault="00F323E9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F323E9" w:rsidRDefault="00F323E9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F323E9" w:rsidRDefault="00F323E9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F323E9" w:rsidRDefault="00F323E9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F323E9" w:rsidRDefault="00F323E9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C09AD" w:rsidRPr="00336214" w:rsidRDefault="00336214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3E9" w:rsidRDefault="00F323E9" w:rsidP="00A53023">
            <w:pPr>
              <w:ind w:hanging="108"/>
              <w:rPr>
                <w:b w:val="0"/>
                <w:sz w:val="22"/>
                <w:szCs w:val="22"/>
                <w:lang w:val="ru-RU"/>
              </w:rPr>
            </w:pPr>
          </w:p>
          <w:p w:rsidR="00F323E9" w:rsidRDefault="00F323E9" w:rsidP="00A53023">
            <w:pPr>
              <w:ind w:hanging="108"/>
              <w:rPr>
                <w:b w:val="0"/>
                <w:sz w:val="22"/>
                <w:szCs w:val="22"/>
                <w:lang w:val="ru-RU"/>
              </w:rPr>
            </w:pPr>
          </w:p>
          <w:p w:rsidR="00F323E9" w:rsidRDefault="00F323E9" w:rsidP="00A53023">
            <w:pPr>
              <w:ind w:hanging="108"/>
              <w:rPr>
                <w:b w:val="0"/>
                <w:sz w:val="22"/>
                <w:szCs w:val="22"/>
                <w:lang w:val="ru-RU"/>
              </w:rPr>
            </w:pPr>
          </w:p>
          <w:p w:rsidR="00F323E9" w:rsidRDefault="00F323E9" w:rsidP="00A53023">
            <w:pPr>
              <w:ind w:hanging="108"/>
              <w:rPr>
                <w:b w:val="0"/>
                <w:sz w:val="22"/>
                <w:szCs w:val="22"/>
                <w:lang w:val="ru-RU"/>
              </w:rPr>
            </w:pPr>
          </w:p>
          <w:p w:rsidR="00F323E9" w:rsidRDefault="00F323E9" w:rsidP="00A53023">
            <w:pPr>
              <w:ind w:hanging="108"/>
              <w:rPr>
                <w:b w:val="0"/>
                <w:sz w:val="22"/>
                <w:szCs w:val="22"/>
                <w:lang w:val="ru-RU"/>
              </w:rPr>
            </w:pPr>
          </w:p>
          <w:p w:rsidR="00F323E9" w:rsidRDefault="00F323E9" w:rsidP="00A53023">
            <w:pPr>
              <w:ind w:hanging="108"/>
              <w:rPr>
                <w:b w:val="0"/>
                <w:sz w:val="22"/>
                <w:szCs w:val="22"/>
                <w:lang w:val="ru-RU"/>
              </w:rPr>
            </w:pPr>
          </w:p>
          <w:p w:rsidR="000C09AD" w:rsidRPr="000C09AD" w:rsidRDefault="000C09AD" w:rsidP="00A53023">
            <w:pPr>
              <w:ind w:hanging="108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78 2 12 90570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3E9" w:rsidRDefault="00F323E9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F323E9" w:rsidRDefault="00F323E9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F323E9" w:rsidRDefault="00F323E9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F323E9" w:rsidRDefault="00F323E9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F323E9" w:rsidRDefault="00F323E9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F323E9" w:rsidRDefault="00F323E9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C09AD" w:rsidRPr="00336214" w:rsidRDefault="00336214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3E9" w:rsidRDefault="00F323E9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F323E9" w:rsidRDefault="00F323E9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F323E9" w:rsidRDefault="00F323E9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F323E9" w:rsidRDefault="00F323E9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F323E9" w:rsidRDefault="00F323E9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F323E9" w:rsidRDefault="00F323E9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3E9" w:rsidRDefault="00F323E9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F323E9" w:rsidRDefault="00F323E9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F323E9" w:rsidRDefault="00F323E9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F323E9" w:rsidRDefault="00F323E9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F323E9" w:rsidRDefault="00F323E9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F323E9" w:rsidRDefault="00F323E9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18,0</w:t>
            </w:r>
          </w:p>
        </w:tc>
      </w:tr>
      <w:tr w:rsidR="000C09AD" w:rsidRPr="000C09AD" w:rsidTr="003820E5">
        <w:trPr>
          <w:trHeight w:val="69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AD" w:rsidRPr="000C09AD" w:rsidRDefault="000C09AD" w:rsidP="003820E5">
            <w:pPr>
              <w:rPr>
                <w:b w:val="0"/>
                <w:sz w:val="22"/>
                <w:szCs w:val="22"/>
                <w:lang w:val="ru-RU"/>
              </w:rPr>
            </w:pPr>
            <w:r w:rsidRPr="000C09AD">
              <w:rPr>
                <w:b w:val="0"/>
                <w:color w:val="000000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и (муниципальных) нужд</w:t>
            </w:r>
            <w:r w:rsidR="003820E5">
              <w:rPr>
                <w:b w:val="0"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3E9" w:rsidRDefault="00F323E9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F323E9" w:rsidRDefault="00F323E9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3E9" w:rsidRDefault="00F323E9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F323E9" w:rsidRDefault="00F323E9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C09AD" w:rsidRPr="00336214" w:rsidRDefault="00336214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3E9" w:rsidRDefault="00F323E9" w:rsidP="00A53023">
            <w:pPr>
              <w:ind w:hanging="108"/>
              <w:rPr>
                <w:b w:val="0"/>
                <w:sz w:val="22"/>
                <w:szCs w:val="22"/>
                <w:lang w:val="ru-RU"/>
              </w:rPr>
            </w:pPr>
          </w:p>
          <w:p w:rsidR="00F323E9" w:rsidRDefault="00F323E9" w:rsidP="00A53023">
            <w:pPr>
              <w:ind w:hanging="108"/>
              <w:rPr>
                <w:b w:val="0"/>
                <w:sz w:val="22"/>
                <w:szCs w:val="22"/>
                <w:lang w:val="ru-RU"/>
              </w:rPr>
            </w:pPr>
          </w:p>
          <w:p w:rsidR="000C09AD" w:rsidRPr="000C09AD" w:rsidRDefault="000C09AD" w:rsidP="00A53023">
            <w:pPr>
              <w:ind w:hanging="108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78 2 12 90570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3E9" w:rsidRDefault="00F323E9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F323E9" w:rsidRDefault="00F323E9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3E9" w:rsidRDefault="00F323E9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F323E9" w:rsidRDefault="00F323E9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C09AD" w:rsidRPr="00336214" w:rsidRDefault="00336214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3E9" w:rsidRDefault="00F323E9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F323E9" w:rsidRDefault="00F323E9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3E9" w:rsidRDefault="00F323E9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F323E9" w:rsidRDefault="00F323E9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18,0</w:t>
            </w:r>
          </w:p>
        </w:tc>
      </w:tr>
      <w:tr w:rsidR="000C09AD" w:rsidRPr="000C09AD" w:rsidTr="00CC7E1A">
        <w:trPr>
          <w:trHeight w:val="37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AD" w:rsidRPr="00336214" w:rsidRDefault="000C09AD" w:rsidP="00A53023">
            <w:pPr>
              <w:rPr>
                <w:sz w:val="22"/>
                <w:szCs w:val="22"/>
              </w:rPr>
            </w:pPr>
            <w:proofErr w:type="spellStart"/>
            <w:r w:rsidRPr="00336214">
              <w:rPr>
                <w:sz w:val="22"/>
                <w:szCs w:val="22"/>
              </w:rPr>
              <w:t>Жилищно-коммунальное</w:t>
            </w:r>
            <w:proofErr w:type="spellEnd"/>
            <w:r w:rsidRPr="00336214">
              <w:rPr>
                <w:sz w:val="22"/>
                <w:szCs w:val="22"/>
              </w:rPr>
              <w:t xml:space="preserve"> </w:t>
            </w:r>
            <w:proofErr w:type="spellStart"/>
            <w:r w:rsidRPr="00336214">
              <w:rPr>
                <w:sz w:val="22"/>
                <w:szCs w:val="22"/>
              </w:rPr>
              <w:t>хозяйство</w:t>
            </w:r>
            <w:proofErr w:type="spellEnd"/>
            <w:r w:rsidRPr="0033621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214" w:rsidRDefault="00336214" w:rsidP="00A53023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0C09AD" w:rsidRPr="00336214" w:rsidRDefault="000C09AD" w:rsidP="00A53023">
            <w:pPr>
              <w:jc w:val="center"/>
              <w:rPr>
                <w:sz w:val="22"/>
                <w:szCs w:val="22"/>
              </w:rPr>
            </w:pPr>
            <w:r w:rsidRPr="00336214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336214" w:rsidRDefault="000C09AD" w:rsidP="00A53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336214" w:rsidRDefault="000C09AD" w:rsidP="00A53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336214" w:rsidRDefault="000C09AD" w:rsidP="00A53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214" w:rsidRDefault="00336214" w:rsidP="00A53023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0C09AD" w:rsidRPr="00336214" w:rsidRDefault="00336214" w:rsidP="00414F0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1 </w:t>
            </w:r>
            <w:r w:rsidR="00414F01">
              <w:rPr>
                <w:sz w:val="22"/>
                <w:szCs w:val="22"/>
                <w:lang w:val="ru-RU"/>
              </w:rPr>
              <w:t>084</w:t>
            </w:r>
            <w:r>
              <w:rPr>
                <w:sz w:val="22"/>
                <w:szCs w:val="2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214" w:rsidRDefault="00336214" w:rsidP="00A53023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0C09AD" w:rsidRPr="00336214" w:rsidRDefault="000C09AD" w:rsidP="00A53023">
            <w:pPr>
              <w:jc w:val="center"/>
              <w:rPr>
                <w:sz w:val="22"/>
                <w:szCs w:val="22"/>
              </w:rPr>
            </w:pPr>
            <w:r w:rsidRPr="00336214">
              <w:rPr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214" w:rsidRDefault="00336214" w:rsidP="00A53023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0C09AD" w:rsidRPr="00336214" w:rsidRDefault="000C09AD" w:rsidP="00A53023">
            <w:pPr>
              <w:jc w:val="center"/>
              <w:rPr>
                <w:sz w:val="22"/>
                <w:szCs w:val="22"/>
              </w:rPr>
            </w:pPr>
            <w:r w:rsidRPr="00336214">
              <w:rPr>
                <w:sz w:val="22"/>
                <w:szCs w:val="22"/>
              </w:rPr>
              <w:t>42,9</w:t>
            </w:r>
          </w:p>
        </w:tc>
      </w:tr>
      <w:tr w:rsidR="000C09AD" w:rsidRPr="000C09AD" w:rsidTr="00CC7E1A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AD" w:rsidRPr="000C09AD" w:rsidRDefault="000C09AD" w:rsidP="00A53023">
            <w:pPr>
              <w:rPr>
                <w:b w:val="0"/>
                <w:sz w:val="22"/>
                <w:szCs w:val="22"/>
              </w:rPr>
            </w:pPr>
            <w:proofErr w:type="spellStart"/>
            <w:r w:rsidRPr="000C09AD">
              <w:rPr>
                <w:b w:val="0"/>
                <w:sz w:val="22"/>
                <w:szCs w:val="22"/>
              </w:rPr>
              <w:t>Благоустройство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336214" w:rsidRDefault="00336214" w:rsidP="00414F01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1 </w:t>
            </w:r>
            <w:r w:rsidR="00414F01">
              <w:rPr>
                <w:b w:val="0"/>
                <w:sz w:val="22"/>
                <w:szCs w:val="22"/>
                <w:lang w:val="ru-RU"/>
              </w:rPr>
              <w:t>084</w:t>
            </w:r>
            <w:r>
              <w:rPr>
                <w:b w:val="0"/>
                <w:sz w:val="22"/>
                <w:szCs w:val="2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42,9</w:t>
            </w:r>
          </w:p>
        </w:tc>
      </w:tr>
      <w:tr w:rsidR="00414F01" w:rsidRPr="000C09AD" w:rsidTr="00CC7E1A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F01" w:rsidRPr="00414F01" w:rsidRDefault="00414F01" w:rsidP="00414F01">
            <w:pPr>
              <w:pStyle w:val="2"/>
              <w:spacing w:after="0" w:line="240" w:lineRule="auto"/>
              <w:rPr>
                <w:b w:val="0"/>
                <w:snapToGrid w:val="0"/>
                <w:sz w:val="22"/>
                <w:szCs w:val="22"/>
                <w:lang w:val="ru-RU"/>
              </w:rPr>
            </w:pPr>
            <w:r w:rsidRPr="00414F01">
              <w:rPr>
                <w:b w:val="0"/>
                <w:snapToGrid w:val="0"/>
                <w:sz w:val="22"/>
                <w:szCs w:val="22"/>
                <w:lang w:val="ru-RU"/>
              </w:rPr>
              <w:t>Подпрограмма «Развитие жилищно-коммунального хозяйства «Благоустройство территории Ульдючинского сельского  муниципального образования Республики Калмыкия на 2019-2024гг.»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F01" w:rsidRDefault="00414F01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414F01" w:rsidRDefault="00414F01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414F01" w:rsidRDefault="00414F01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414F01" w:rsidRDefault="00414F01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414F01" w:rsidRDefault="00414F01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414F01" w:rsidRPr="00414F01" w:rsidRDefault="00414F01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F01" w:rsidRDefault="00414F01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414F01" w:rsidRDefault="00414F01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414F01" w:rsidRDefault="00414F01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414F01" w:rsidRDefault="00414F01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414F01" w:rsidRDefault="00414F01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414F01" w:rsidRPr="00414F01" w:rsidRDefault="00414F01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F01" w:rsidRDefault="00414F01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414F01" w:rsidRDefault="00414F01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414F01" w:rsidRDefault="00414F01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414F01" w:rsidRDefault="00414F01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414F01" w:rsidRDefault="00414F01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414F01" w:rsidRPr="00414F01" w:rsidRDefault="00414F01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4720000000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F01" w:rsidRPr="000C09AD" w:rsidRDefault="00414F01" w:rsidP="00A53023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F01" w:rsidRDefault="00414F01" w:rsidP="00414F01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414F01" w:rsidRDefault="00414F01" w:rsidP="00414F01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414F01" w:rsidRDefault="00414F01" w:rsidP="00414F01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414F01" w:rsidRDefault="00414F01" w:rsidP="00414F01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414F01" w:rsidRDefault="00414F01" w:rsidP="00414F01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414F01" w:rsidRDefault="00414F01" w:rsidP="00414F01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1 084,0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F01" w:rsidRDefault="00414F01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414F01" w:rsidRDefault="00414F01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414F01" w:rsidRDefault="00414F01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414F01" w:rsidRDefault="00414F01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414F01" w:rsidRDefault="00414F01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414F01" w:rsidRPr="00414F01" w:rsidRDefault="00414F01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F01" w:rsidRDefault="00414F01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414F01" w:rsidRDefault="00414F01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414F01" w:rsidRDefault="00414F01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414F01" w:rsidRDefault="00414F01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414F01" w:rsidRDefault="00414F01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414F01" w:rsidRPr="00414F01" w:rsidRDefault="00414F01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42,9</w:t>
            </w:r>
          </w:p>
        </w:tc>
      </w:tr>
      <w:tr w:rsidR="00414F01" w:rsidRPr="000C09AD" w:rsidTr="00CC7E1A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F01" w:rsidRPr="00414F01" w:rsidRDefault="00414F01" w:rsidP="00414F01">
            <w:pPr>
              <w:pStyle w:val="2"/>
              <w:spacing w:after="0" w:line="240" w:lineRule="auto"/>
              <w:rPr>
                <w:rFonts w:eastAsia="Calibri"/>
                <w:b w:val="0"/>
                <w:sz w:val="22"/>
                <w:szCs w:val="22"/>
                <w:lang w:val="ru-RU"/>
              </w:rPr>
            </w:pPr>
            <w:proofErr w:type="spellStart"/>
            <w:r w:rsidRPr="00414F01">
              <w:rPr>
                <w:b w:val="0"/>
                <w:sz w:val="22"/>
                <w:szCs w:val="22"/>
              </w:rPr>
              <w:t>Основные</w:t>
            </w:r>
            <w:proofErr w:type="spellEnd"/>
            <w:r w:rsidRPr="00414F01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414F01">
              <w:rPr>
                <w:b w:val="0"/>
                <w:sz w:val="22"/>
                <w:szCs w:val="22"/>
              </w:rPr>
              <w:t>мероприятия</w:t>
            </w:r>
            <w:proofErr w:type="spellEnd"/>
            <w:r w:rsidRPr="00414F01">
              <w:rPr>
                <w:b w:val="0"/>
                <w:sz w:val="22"/>
                <w:szCs w:val="22"/>
              </w:rPr>
              <w:t xml:space="preserve"> «</w:t>
            </w:r>
            <w:proofErr w:type="spellStart"/>
            <w:r w:rsidRPr="00414F01">
              <w:rPr>
                <w:b w:val="0"/>
                <w:sz w:val="22"/>
                <w:szCs w:val="22"/>
              </w:rPr>
              <w:t>П</w:t>
            </w:r>
            <w:r w:rsidRPr="00414F01">
              <w:rPr>
                <w:rFonts w:eastAsia="Calibri"/>
                <w:b w:val="0"/>
                <w:sz w:val="22"/>
                <w:szCs w:val="22"/>
              </w:rPr>
              <w:t>рочие</w:t>
            </w:r>
            <w:proofErr w:type="spellEnd"/>
            <w:r w:rsidRPr="00414F01">
              <w:rPr>
                <w:rFonts w:eastAsia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414F01">
              <w:rPr>
                <w:rFonts w:eastAsia="Calibri"/>
                <w:b w:val="0"/>
                <w:sz w:val="22"/>
                <w:szCs w:val="22"/>
              </w:rPr>
              <w:t>расходы</w:t>
            </w:r>
            <w:proofErr w:type="spellEnd"/>
            <w:r w:rsidRPr="00414F01">
              <w:rPr>
                <w:rFonts w:eastAsia="Calibri"/>
                <w:b w:val="0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F01" w:rsidRDefault="00414F01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414F01" w:rsidRDefault="00414F01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F01" w:rsidRDefault="00414F01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414F01" w:rsidRDefault="00414F01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F01" w:rsidRDefault="00414F01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414F01" w:rsidRDefault="00414F01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4721200000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F01" w:rsidRPr="000C09AD" w:rsidRDefault="00414F01" w:rsidP="00A53023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F01" w:rsidRDefault="00414F01" w:rsidP="00414F01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414F01" w:rsidRDefault="00414F01" w:rsidP="00414F01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F01" w:rsidRDefault="00414F01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414F01" w:rsidRDefault="00414F01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F01" w:rsidRDefault="00414F01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414F01" w:rsidRDefault="00414F01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42,9</w:t>
            </w:r>
          </w:p>
        </w:tc>
      </w:tr>
      <w:tr w:rsidR="000C09AD" w:rsidRPr="000C09AD" w:rsidTr="00CC7E1A">
        <w:trPr>
          <w:trHeight w:val="9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AD" w:rsidRPr="000C09AD" w:rsidRDefault="000C09AD" w:rsidP="00A53023">
            <w:pPr>
              <w:rPr>
                <w:b w:val="0"/>
                <w:color w:val="000000"/>
                <w:sz w:val="22"/>
                <w:szCs w:val="22"/>
                <w:lang w:val="ru-RU"/>
              </w:rPr>
            </w:pPr>
            <w:r w:rsidRPr="000C09AD">
              <w:rPr>
                <w:b w:val="0"/>
                <w:sz w:val="22"/>
                <w:szCs w:val="22"/>
                <w:lang w:val="ru-RU"/>
              </w:rPr>
              <w:t>Расходы на</w:t>
            </w:r>
            <w:r w:rsidRPr="000C09AD">
              <w:rPr>
                <w:rFonts w:eastAsia="Calibri"/>
                <w:b w:val="0"/>
                <w:sz w:val="22"/>
                <w:szCs w:val="22"/>
                <w:lang w:val="ru-RU"/>
              </w:rPr>
              <w:t xml:space="preserve"> реализацию мероприятий по благоустройству территории СМО, на прочие расходы</w:t>
            </w:r>
            <w:r w:rsidRPr="000C09AD">
              <w:rPr>
                <w:b w:val="0"/>
                <w:sz w:val="22"/>
                <w:szCs w:val="22"/>
                <w:lang w:val="ru-RU"/>
              </w:rPr>
              <w:t xml:space="preserve"> в рамках муниципальной </w:t>
            </w:r>
            <w:r w:rsidRPr="000C09AD">
              <w:rPr>
                <w:b w:val="0"/>
                <w:snapToGrid w:val="0"/>
                <w:sz w:val="22"/>
                <w:szCs w:val="22"/>
                <w:lang w:val="ru-RU"/>
              </w:rPr>
              <w:t xml:space="preserve">подпрограммы </w:t>
            </w:r>
            <w:r w:rsidRPr="000C09AD">
              <w:rPr>
                <w:b w:val="0"/>
                <w:sz w:val="22"/>
                <w:szCs w:val="22"/>
                <w:lang w:val="ru-RU"/>
              </w:rPr>
              <w:t>«Развитие жилищно-коммунального хозяйства «Благоустройство территории Ульдючинского сельского муниципального образования Республики Калмыкия на 2019-2021гг.»</w:t>
            </w:r>
          </w:p>
          <w:p w:rsidR="000C09AD" w:rsidRPr="000C09AD" w:rsidRDefault="000C09AD" w:rsidP="00A53023">
            <w:pPr>
              <w:rPr>
                <w:b w:val="0"/>
                <w:bCs w:val="0"/>
                <w:iCs/>
                <w:sz w:val="22"/>
                <w:szCs w:val="22"/>
                <w:lang w:val="ru-RU"/>
              </w:rPr>
            </w:pPr>
            <w:r w:rsidRPr="000C09AD">
              <w:rPr>
                <w:b w:val="0"/>
                <w:snapToGrid w:val="0"/>
                <w:sz w:val="22"/>
                <w:szCs w:val="22"/>
                <w:lang w:val="ru-RU"/>
              </w:rPr>
              <w:t xml:space="preserve"> муниципальной</w:t>
            </w:r>
            <w:r w:rsidRPr="000C09AD">
              <w:rPr>
                <w:b w:val="0"/>
                <w:sz w:val="22"/>
                <w:szCs w:val="22"/>
                <w:lang w:val="ru-RU"/>
              </w:rPr>
              <w:t xml:space="preserve"> программы </w:t>
            </w:r>
            <w:r w:rsidRPr="000C09AD">
              <w:rPr>
                <w:b w:val="0"/>
                <w:color w:val="000000"/>
                <w:sz w:val="22"/>
                <w:szCs w:val="22"/>
                <w:lang w:val="ru-RU"/>
              </w:rPr>
              <w:t xml:space="preserve">«Устойчивое социально-экономическое развитие </w:t>
            </w:r>
            <w:r w:rsidRPr="000C09AD">
              <w:rPr>
                <w:b w:val="0"/>
                <w:sz w:val="22"/>
                <w:szCs w:val="22"/>
                <w:lang w:val="ru-RU"/>
              </w:rPr>
              <w:t xml:space="preserve">Ульдючинского </w:t>
            </w:r>
            <w:proofErr w:type="gramStart"/>
            <w:r w:rsidRPr="000C09AD">
              <w:rPr>
                <w:b w:val="0"/>
                <w:sz w:val="22"/>
                <w:szCs w:val="22"/>
                <w:lang w:val="ru-RU"/>
              </w:rPr>
              <w:t>сельского</w:t>
            </w:r>
            <w:proofErr w:type="gramEnd"/>
            <w:r w:rsidRPr="000C09AD">
              <w:rPr>
                <w:b w:val="0"/>
                <w:sz w:val="22"/>
                <w:szCs w:val="22"/>
                <w:lang w:val="ru-RU"/>
              </w:rPr>
              <w:t xml:space="preserve"> муниципального образовании Республики Калмыкия на 2019-2024годы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214" w:rsidRDefault="00336214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C09AD" w:rsidRPr="000C09AD" w:rsidRDefault="000C09AD" w:rsidP="00336214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214" w:rsidRDefault="00336214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214" w:rsidRDefault="00336214" w:rsidP="00A53023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0C09AD" w:rsidRPr="000C09AD" w:rsidRDefault="000C09AD" w:rsidP="00A53023">
            <w:pPr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  <w:r w:rsidRPr="000C09AD">
              <w:rPr>
                <w:b w:val="0"/>
                <w:iCs/>
                <w:sz w:val="22"/>
                <w:szCs w:val="22"/>
              </w:rPr>
              <w:t>4721218610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214" w:rsidRDefault="00336214" w:rsidP="00A53023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0C09AD" w:rsidRPr="000C09AD" w:rsidRDefault="00414F01" w:rsidP="00A53023">
            <w:pPr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84</w:t>
            </w:r>
            <w:r w:rsidR="000C09AD" w:rsidRPr="000C09AD">
              <w:rPr>
                <w:b w:val="0"/>
                <w:i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214" w:rsidRDefault="00336214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214" w:rsidRDefault="00336214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42,9</w:t>
            </w:r>
          </w:p>
        </w:tc>
      </w:tr>
      <w:tr w:rsidR="000C09AD" w:rsidRPr="000C09AD" w:rsidTr="00CC7E1A">
        <w:trPr>
          <w:trHeight w:val="7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AD" w:rsidRPr="000C09AD" w:rsidRDefault="000C09AD" w:rsidP="00A53023">
            <w:pPr>
              <w:rPr>
                <w:b w:val="0"/>
                <w:bCs w:val="0"/>
                <w:iCs/>
                <w:sz w:val="22"/>
                <w:szCs w:val="22"/>
                <w:lang w:val="ru-RU"/>
              </w:rPr>
            </w:pPr>
            <w:r w:rsidRPr="000C09AD">
              <w:rPr>
                <w:b w:val="0"/>
                <w:color w:val="000000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и (муниципальных) нужд</w:t>
            </w:r>
            <w:r w:rsidR="00A53023">
              <w:rPr>
                <w:b w:val="0"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214" w:rsidRDefault="00336214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214" w:rsidRDefault="00336214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214" w:rsidRDefault="00336214" w:rsidP="00A53023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0C09AD" w:rsidRPr="000C09AD" w:rsidRDefault="000C09AD" w:rsidP="00336214">
            <w:pPr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  <w:r w:rsidRPr="000C09AD">
              <w:rPr>
                <w:b w:val="0"/>
                <w:iCs/>
                <w:sz w:val="22"/>
                <w:szCs w:val="22"/>
              </w:rPr>
              <w:t>4721218610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214" w:rsidRDefault="00336214" w:rsidP="00A53023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0C09AD" w:rsidRPr="000C09AD" w:rsidRDefault="000C09AD" w:rsidP="00A53023">
            <w:pPr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  <w:r w:rsidRPr="000C09AD">
              <w:rPr>
                <w:b w:val="0"/>
                <w:iCs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214" w:rsidRDefault="00336214" w:rsidP="00A53023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0C09AD" w:rsidRPr="000C09AD" w:rsidRDefault="00414F01" w:rsidP="00A53023">
            <w:pPr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84</w:t>
            </w:r>
            <w:r w:rsidR="000C09AD" w:rsidRPr="000C09AD">
              <w:rPr>
                <w:b w:val="0"/>
                <w:i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214" w:rsidRDefault="00336214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C09AD" w:rsidRPr="000C09AD" w:rsidRDefault="000C09AD" w:rsidP="00336214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214" w:rsidRDefault="00336214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42,9</w:t>
            </w:r>
          </w:p>
        </w:tc>
      </w:tr>
      <w:tr w:rsidR="00414F01" w:rsidRPr="000C09AD" w:rsidTr="00CC7E1A">
        <w:trPr>
          <w:trHeight w:val="7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F01" w:rsidRPr="00414F01" w:rsidRDefault="00414F01" w:rsidP="00A53023">
            <w:pPr>
              <w:rPr>
                <w:b w:val="0"/>
                <w:color w:val="000000"/>
                <w:sz w:val="22"/>
                <w:szCs w:val="22"/>
                <w:lang w:val="ru-RU"/>
              </w:rPr>
            </w:pPr>
            <w:r w:rsidRPr="00414F01">
              <w:rPr>
                <w:b w:val="0"/>
                <w:sz w:val="22"/>
                <w:szCs w:val="22"/>
                <w:lang w:val="ru-RU"/>
              </w:rPr>
              <w:t>Основные мероприятия</w:t>
            </w:r>
            <w:r w:rsidRPr="00414F01">
              <w:rPr>
                <w:rFonts w:eastAsia="Calibri"/>
                <w:b w:val="0"/>
                <w:sz w:val="22"/>
                <w:szCs w:val="22"/>
                <w:lang w:val="ru-RU"/>
              </w:rPr>
              <w:t xml:space="preserve"> «Бюджетные инвестиции в объекты капитального строительства муниципальной собственности»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F01" w:rsidRDefault="00414F01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414F01" w:rsidRDefault="00414F01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414F01" w:rsidRDefault="00414F01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414F01" w:rsidRDefault="00414F01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F01" w:rsidRDefault="00414F01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414F01" w:rsidRDefault="00414F01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414F01" w:rsidRDefault="00414F01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414F01" w:rsidRDefault="00414F01" w:rsidP="00414F01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F01" w:rsidRDefault="00414F01" w:rsidP="00A53023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414F01" w:rsidRDefault="00414F01" w:rsidP="00A53023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414F01" w:rsidRDefault="00414F01" w:rsidP="00A53023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414F01" w:rsidRDefault="00414F01" w:rsidP="00A53023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4721400000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F01" w:rsidRDefault="00414F01" w:rsidP="00A53023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F01" w:rsidRDefault="00414F01" w:rsidP="00A53023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414F01" w:rsidRDefault="00414F01" w:rsidP="00A53023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414F01" w:rsidRDefault="00414F01" w:rsidP="00A53023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414F01" w:rsidRDefault="00414F01" w:rsidP="00A53023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1 000,0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F01" w:rsidRDefault="00414F01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414F01" w:rsidRDefault="00414F01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414F01" w:rsidRDefault="00414F01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414F01" w:rsidRDefault="00414F01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F01" w:rsidRDefault="00414F01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414F01" w:rsidRDefault="00414F01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414F01" w:rsidRDefault="00414F01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414F01" w:rsidRDefault="00414F01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336214" w:rsidRPr="000C09AD" w:rsidTr="00CC7E1A">
        <w:trPr>
          <w:trHeight w:val="7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14" w:rsidRPr="000C09AD" w:rsidRDefault="00336214" w:rsidP="00A53023">
            <w:pPr>
              <w:rPr>
                <w:b w:val="0"/>
                <w:color w:val="000000"/>
                <w:sz w:val="22"/>
                <w:szCs w:val="22"/>
                <w:lang w:val="ru-RU"/>
              </w:rPr>
            </w:pPr>
            <w:proofErr w:type="gramStart"/>
            <w:r w:rsidRPr="003C1A6C">
              <w:rPr>
                <w:rFonts w:eastAsia="Calibri"/>
                <w:b w:val="0"/>
                <w:sz w:val="22"/>
                <w:szCs w:val="22"/>
                <w:lang w:val="ru-RU"/>
              </w:rPr>
              <w:t>Бюджетные инвестиции в объекты капитального строительства, мемориала «Братская могила» на территории Ульдючинского СМО РК, на бюджетные инвестиции в объекты капитального строительства муниципальной собственности</w:t>
            </w:r>
            <w:r w:rsidRPr="003C1A6C">
              <w:rPr>
                <w:b w:val="0"/>
                <w:sz w:val="22"/>
                <w:szCs w:val="22"/>
                <w:lang w:val="ru-RU"/>
              </w:rPr>
              <w:t xml:space="preserve"> в рамках муниципальной </w:t>
            </w:r>
            <w:r w:rsidRPr="003C1A6C">
              <w:rPr>
                <w:b w:val="0"/>
                <w:snapToGrid w:val="0"/>
                <w:sz w:val="22"/>
                <w:szCs w:val="22"/>
                <w:lang w:val="ru-RU"/>
              </w:rPr>
              <w:t xml:space="preserve">подпрограммы «Развитие жилищно-коммунального хозяйства «Благоустройство территории Ульдючинского сельского  муниципального образования Республики Калмыкия на 2019-2024гг.», муниципальной </w:t>
            </w:r>
            <w:r w:rsidRPr="003C1A6C">
              <w:rPr>
                <w:b w:val="0"/>
                <w:sz w:val="22"/>
                <w:szCs w:val="22"/>
                <w:lang w:val="ru-RU"/>
              </w:rPr>
              <w:t xml:space="preserve"> программы </w:t>
            </w:r>
            <w:r w:rsidRPr="003C1A6C">
              <w:rPr>
                <w:b w:val="0"/>
                <w:bCs w:val="0"/>
                <w:color w:val="000000"/>
                <w:sz w:val="22"/>
                <w:szCs w:val="22"/>
                <w:lang w:val="ru-RU"/>
              </w:rPr>
              <w:t xml:space="preserve">«Устойчивое </w:t>
            </w:r>
            <w:r w:rsidRPr="003C1A6C">
              <w:rPr>
                <w:b w:val="0"/>
                <w:bCs w:val="0"/>
                <w:color w:val="000000"/>
                <w:sz w:val="22"/>
                <w:szCs w:val="22"/>
                <w:lang w:val="ru-RU"/>
              </w:rPr>
              <w:lastRenderedPageBreak/>
              <w:t xml:space="preserve">социально-экономическое развитие </w:t>
            </w:r>
            <w:r w:rsidRPr="003C1A6C">
              <w:rPr>
                <w:b w:val="0"/>
                <w:snapToGrid w:val="0"/>
                <w:sz w:val="22"/>
                <w:szCs w:val="22"/>
                <w:lang w:val="ru-RU"/>
              </w:rPr>
              <w:t>Ульдючинского</w:t>
            </w:r>
            <w:r w:rsidRPr="003C1A6C">
              <w:rPr>
                <w:b w:val="0"/>
                <w:sz w:val="22"/>
                <w:szCs w:val="22"/>
                <w:lang w:val="ru-RU"/>
              </w:rPr>
              <w:t xml:space="preserve"> сельского  муниципального образования Республики Калмыкия на 2019-2024 годы»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214" w:rsidRDefault="00336214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214" w:rsidRDefault="00336214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214" w:rsidRDefault="00336214" w:rsidP="00A53023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4721449520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214" w:rsidRDefault="00336214" w:rsidP="00A53023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214" w:rsidRDefault="00336214" w:rsidP="00A53023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1 000,0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214" w:rsidRDefault="00336214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214" w:rsidRDefault="00336214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336214" w:rsidRPr="000C09AD" w:rsidTr="00336214">
        <w:trPr>
          <w:trHeight w:val="44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14" w:rsidRDefault="00336214" w:rsidP="00A53023">
            <w:pPr>
              <w:rPr>
                <w:rFonts w:eastAsia="Calibri"/>
                <w:b w:val="0"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rPr>
                <w:rFonts w:eastAsia="Calibri"/>
                <w:b w:val="0"/>
                <w:sz w:val="22"/>
                <w:szCs w:val="22"/>
                <w:lang w:val="ru-RU"/>
              </w:rPr>
            </w:pPr>
          </w:p>
          <w:p w:rsidR="00336214" w:rsidRPr="003C1A6C" w:rsidRDefault="00336214" w:rsidP="00A53023">
            <w:pPr>
              <w:rPr>
                <w:rFonts w:eastAsia="Calibri"/>
                <w:b w:val="0"/>
                <w:sz w:val="22"/>
                <w:szCs w:val="22"/>
                <w:lang w:val="ru-RU"/>
              </w:rPr>
            </w:pPr>
            <w:r>
              <w:rPr>
                <w:rFonts w:eastAsia="Calibri"/>
                <w:b w:val="0"/>
                <w:sz w:val="22"/>
                <w:szCs w:val="22"/>
                <w:lang w:val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214" w:rsidRDefault="00336214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214" w:rsidRDefault="00336214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36214" w:rsidRDefault="00336214" w:rsidP="00336214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214" w:rsidRDefault="00336214" w:rsidP="00A53023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4721449520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214" w:rsidRDefault="00336214" w:rsidP="00A53023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214" w:rsidRDefault="00336214" w:rsidP="00A53023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1 000,0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214" w:rsidRDefault="00336214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214" w:rsidRDefault="00336214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0C09AD" w:rsidRPr="000C09AD" w:rsidTr="00CC7E1A">
        <w:trPr>
          <w:trHeight w:val="30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AD" w:rsidRPr="00F323E9" w:rsidRDefault="000C09AD" w:rsidP="00A53023">
            <w:pPr>
              <w:rPr>
                <w:sz w:val="22"/>
                <w:szCs w:val="22"/>
                <w:lang w:val="ru-RU"/>
              </w:rPr>
            </w:pPr>
            <w:proofErr w:type="spellStart"/>
            <w:r w:rsidRPr="00F323E9">
              <w:rPr>
                <w:sz w:val="22"/>
                <w:szCs w:val="22"/>
              </w:rPr>
              <w:t>Культура</w:t>
            </w:r>
            <w:proofErr w:type="spellEnd"/>
            <w:r w:rsidRPr="00F323E9">
              <w:rPr>
                <w:sz w:val="22"/>
                <w:szCs w:val="22"/>
              </w:rPr>
              <w:t xml:space="preserve"> и </w:t>
            </w:r>
            <w:proofErr w:type="spellStart"/>
            <w:r w:rsidRPr="00F323E9">
              <w:rPr>
                <w:sz w:val="22"/>
                <w:szCs w:val="22"/>
              </w:rPr>
              <w:t>кинематография</w:t>
            </w:r>
            <w:proofErr w:type="spellEnd"/>
            <w:r w:rsidR="00A53023" w:rsidRPr="00F323E9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F323E9" w:rsidRDefault="000C09AD" w:rsidP="00A53023">
            <w:pPr>
              <w:jc w:val="center"/>
              <w:rPr>
                <w:sz w:val="22"/>
                <w:szCs w:val="22"/>
              </w:rPr>
            </w:pPr>
            <w:r w:rsidRPr="00F323E9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F323E9" w:rsidRDefault="000C09AD" w:rsidP="00A53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F323E9" w:rsidRDefault="000C09AD" w:rsidP="00A53023">
            <w:pPr>
              <w:jc w:val="center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F323E9" w:rsidRDefault="000C09AD" w:rsidP="00A53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F323E9" w:rsidRDefault="00414F01" w:rsidP="00A530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F323E9" w:rsidRDefault="000C09AD" w:rsidP="00A53023">
            <w:pPr>
              <w:jc w:val="center"/>
              <w:rPr>
                <w:sz w:val="22"/>
                <w:szCs w:val="22"/>
              </w:rPr>
            </w:pPr>
            <w:r w:rsidRPr="00F323E9">
              <w:rPr>
                <w:sz w:val="22"/>
                <w:szCs w:val="22"/>
              </w:rPr>
              <w:t>267,8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F323E9" w:rsidRDefault="000C09AD" w:rsidP="00A53023">
            <w:pPr>
              <w:jc w:val="center"/>
              <w:rPr>
                <w:sz w:val="22"/>
                <w:szCs w:val="22"/>
              </w:rPr>
            </w:pPr>
            <w:r w:rsidRPr="00F323E9">
              <w:rPr>
                <w:sz w:val="22"/>
                <w:szCs w:val="22"/>
              </w:rPr>
              <w:t>273,4</w:t>
            </w:r>
          </w:p>
        </w:tc>
      </w:tr>
      <w:tr w:rsidR="000C09AD" w:rsidRPr="000C09AD" w:rsidTr="00CC7E1A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AD" w:rsidRPr="000C09AD" w:rsidRDefault="000C09AD" w:rsidP="00A53023">
            <w:pPr>
              <w:rPr>
                <w:b w:val="0"/>
                <w:sz w:val="22"/>
                <w:szCs w:val="22"/>
              </w:rPr>
            </w:pPr>
            <w:proofErr w:type="spellStart"/>
            <w:r w:rsidRPr="000C09AD">
              <w:rPr>
                <w:b w:val="0"/>
                <w:sz w:val="22"/>
                <w:szCs w:val="22"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F323E9" w:rsidRDefault="00414F01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267,8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273,4</w:t>
            </w:r>
          </w:p>
        </w:tc>
      </w:tr>
      <w:tr w:rsidR="00414F01" w:rsidRPr="000C09AD" w:rsidTr="00CC7E1A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F01" w:rsidRPr="00414F01" w:rsidRDefault="00414F01" w:rsidP="00A53023">
            <w:pPr>
              <w:rPr>
                <w:b w:val="0"/>
                <w:sz w:val="22"/>
                <w:szCs w:val="22"/>
                <w:lang w:val="ru-RU"/>
              </w:rPr>
            </w:pPr>
            <w:r w:rsidRPr="00414F01">
              <w:rPr>
                <w:b w:val="0"/>
                <w:snapToGrid w:val="0"/>
                <w:sz w:val="22"/>
                <w:szCs w:val="22"/>
                <w:lang w:val="ru-RU"/>
              </w:rPr>
              <w:t>Подпрограмма «Развитие культуры (развитие досуга и повышение качества предоставления услуг организаций культуры) в Первомайском сельском муниципальном образовании Республики Калмыкия на 2019-2024гг.»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F01" w:rsidRDefault="00414F01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414F01" w:rsidRDefault="00414F01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414F01" w:rsidRDefault="00414F01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414F01" w:rsidRDefault="00414F01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414F01" w:rsidRDefault="00414F01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414F01" w:rsidRPr="00414F01" w:rsidRDefault="00414F01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F01" w:rsidRDefault="00414F01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414F01" w:rsidRDefault="00414F01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414F01" w:rsidRDefault="00414F01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414F01" w:rsidRDefault="00414F01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414F01" w:rsidRDefault="00414F01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414F01" w:rsidRPr="00414F01" w:rsidRDefault="00414F01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F01" w:rsidRDefault="00414F01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414F01" w:rsidRDefault="00414F01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414F01" w:rsidRDefault="00414F01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414F01" w:rsidRDefault="00414F01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414F01" w:rsidRDefault="00414F01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414F01" w:rsidRPr="00414F01" w:rsidRDefault="00414F01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4730000000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F01" w:rsidRPr="000C09AD" w:rsidRDefault="00414F01" w:rsidP="00A53023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F01" w:rsidRDefault="00414F01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414F01" w:rsidRDefault="00414F01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414F01" w:rsidRDefault="00414F01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414F01" w:rsidRDefault="00414F01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414F01" w:rsidRDefault="00414F01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414F01" w:rsidRDefault="00414F01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F01" w:rsidRDefault="00414F01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414F01" w:rsidRDefault="00414F01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414F01" w:rsidRDefault="00414F01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414F01" w:rsidRDefault="00414F01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414F01" w:rsidRDefault="00414F01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414F01" w:rsidRPr="00414F01" w:rsidRDefault="00414F01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267,8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F01" w:rsidRDefault="00414F01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414F01" w:rsidRDefault="00414F01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414F01" w:rsidRDefault="00414F01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414F01" w:rsidRDefault="00414F01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414F01" w:rsidRDefault="00414F01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414F01" w:rsidRPr="00414F01" w:rsidRDefault="00414F01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273,4</w:t>
            </w:r>
          </w:p>
        </w:tc>
      </w:tr>
      <w:tr w:rsidR="00414F01" w:rsidRPr="000C09AD" w:rsidTr="00CC7E1A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F01" w:rsidRPr="00414F01" w:rsidRDefault="00414F01" w:rsidP="00414F01">
            <w:pPr>
              <w:jc w:val="both"/>
              <w:outlineLvl w:val="4"/>
              <w:rPr>
                <w:b w:val="0"/>
                <w:snapToGrid w:val="0"/>
                <w:sz w:val="22"/>
                <w:szCs w:val="22"/>
                <w:lang w:val="ru-RU"/>
              </w:rPr>
            </w:pPr>
            <w:proofErr w:type="spellStart"/>
            <w:r w:rsidRPr="00414F01">
              <w:rPr>
                <w:b w:val="0"/>
                <w:sz w:val="22"/>
                <w:szCs w:val="22"/>
              </w:rPr>
              <w:t>Основные</w:t>
            </w:r>
            <w:proofErr w:type="spellEnd"/>
            <w:r w:rsidRPr="00414F01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414F01">
              <w:rPr>
                <w:b w:val="0"/>
                <w:sz w:val="22"/>
                <w:szCs w:val="22"/>
              </w:rPr>
              <w:t>мероприя</w:t>
            </w:r>
            <w:r>
              <w:rPr>
                <w:b w:val="0"/>
                <w:sz w:val="22"/>
                <w:szCs w:val="22"/>
              </w:rPr>
              <w:t>тия</w:t>
            </w:r>
            <w:proofErr w:type="spellEnd"/>
            <w:r>
              <w:rPr>
                <w:b w:val="0"/>
                <w:sz w:val="22"/>
                <w:szCs w:val="22"/>
              </w:rPr>
              <w:t xml:space="preserve"> «</w:t>
            </w:r>
            <w:proofErr w:type="spellStart"/>
            <w:r>
              <w:rPr>
                <w:b w:val="0"/>
                <w:sz w:val="22"/>
                <w:szCs w:val="22"/>
              </w:rPr>
              <w:t>Финансовая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помо</w:t>
            </w:r>
            <w:proofErr w:type="spellEnd"/>
            <w:r>
              <w:rPr>
                <w:b w:val="0"/>
                <w:sz w:val="22"/>
                <w:szCs w:val="22"/>
                <w:lang w:val="ru-RU"/>
              </w:rPr>
              <w:t>щ</w:t>
            </w:r>
            <w:r w:rsidRPr="00414F01">
              <w:rPr>
                <w:b w:val="0"/>
                <w:sz w:val="22"/>
                <w:szCs w:val="22"/>
              </w:rPr>
              <w:t>ь</w:t>
            </w:r>
            <w:r w:rsidRPr="00414F01">
              <w:rPr>
                <w:b w:val="0"/>
                <w:snapToGrid w:val="0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F01" w:rsidRDefault="00414F01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414F01" w:rsidRDefault="00414F01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F01" w:rsidRDefault="00414F01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414F01" w:rsidRDefault="00414F01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F01" w:rsidRDefault="00414F01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414F01" w:rsidRDefault="00414F01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4731300000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F01" w:rsidRPr="000C09AD" w:rsidRDefault="00414F01" w:rsidP="00A53023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F01" w:rsidRDefault="00414F01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414F01" w:rsidRDefault="00414F01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F01" w:rsidRDefault="00414F01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414F01" w:rsidRDefault="00414F01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F01" w:rsidRDefault="00414F01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414F01" w:rsidRDefault="00414F01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248,5</w:t>
            </w:r>
          </w:p>
        </w:tc>
      </w:tr>
      <w:tr w:rsidR="000C09AD" w:rsidRPr="000C09AD" w:rsidTr="00CC7E1A">
        <w:trPr>
          <w:trHeight w:val="440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AD" w:rsidRPr="000C09AD" w:rsidRDefault="000C09AD" w:rsidP="00A53023">
            <w:pPr>
              <w:autoSpaceDE w:val="0"/>
              <w:autoSpaceDN w:val="0"/>
              <w:adjustRightInd w:val="0"/>
              <w:outlineLvl w:val="4"/>
              <w:rPr>
                <w:b w:val="0"/>
                <w:snapToGrid w:val="0"/>
                <w:sz w:val="22"/>
                <w:szCs w:val="22"/>
                <w:lang w:val="ru-RU"/>
              </w:rPr>
            </w:pPr>
            <w:proofErr w:type="gramStart"/>
            <w:r w:rsidRPr="000C09AD">
              <w:rPr>
                <w:b w:val="0"/>
                <w:sz w:val="22"/>
                <w:szCs w:val="22"/>
                <w:lang w:val="ru-RU"/>
              </w:rPr>
              <w:t xml:space="preserve">Расходы на иные межбюджетные трансферты из бюджетов поселений в бюджет муниципального района по передаваемым полномочиям по созданию досуга и обеспечения жителей поселения услугами культуры в рамках муниципальной </w:t>
            </w:r>
            <w:r w:rsidRPr="000C09AD">
              <w:rPr>
                <w:b w:val="0"/>
                <w:snapToGrid w:val="0"/>
                <w:sz w:val="22"/>
                <w:szCs w:val="22"/>
                <w:lang w:val="ru-RU"/>
              </w:rPr>
              <w:t>подпрограммы «Развитие культуры (развитие досуга и повышение качества предоставления услуг организаций культуры) в Первомайском сельском муниципальном образовании Республики Калмыкия на 2019-2024гг.», муниципальной</w:t>
            </w:r>
            <w:r w:rsidRPr="000C09AD">
              <w:rPr>
                <w:b w:val="0"/>
                <w:sz w:val="22"/>
                <w:szCs w:val="22"/>
                <w:lang w:val="ru-RU"/>
              </w:rPr>
              <w:t xml:space="preserve"> программы </w:t>
            </w:r>
            <w:r w:rsidRPr="000C09AD">
              <w:rPr>
                <w:b w:val="0"/>
                <w:color w:val="000000"/>
                <w:sz w:val="22"/>
                <w:szCs w:val="22"/>
                <w:lang w:val="ru-RU"/>
              </w:rPr>
              <w:t xml:space="preserve">«Устойчивое социально-экономическое развитие </w:t>
            </w:r>
            <w:r w:rsidRPr="000C09AD">
              <w:rPr>
                <w:b w:val="0"/>
                <w:snapToGrid w:val="0"/>
                <w:sz w:val="22"/>
                <w:szCs w:val="22"/>
                <w:lang w:val="ru-RU"/>
              </w:rPr>
              <w:t>Первомайского</w:t>
            </w:r>
            <w:r w:rsidRPr="000C09AD">
              <w:rPr>
                <w:b w:val="0"/>
                <w:sz w:val="22"/>
                <w:szCs w:val="22"/>
                <w:lang w:val="ru-RU"/>
              </w:rPr>
              <w:t xml:space="preserve"> сельского муниципального образования Республики Калмыкия на</w:t>
            </w:r>
            <w:proofErr w:type="gramEnd"/>
            <w:r w:rsidRPr="000C09AD">
              <w:rPr>
                <w:b w:val="0"/>
                <w:sz w:val="22"/>
                <w:szCs w:val="22"/>
                <w:lang w:val="ru-RU"/>
              </w:rPr>
              <w:t xml:space="preserve"> 2019-2024годы»</w:t>
            </w:r>
            <w:r w:rsidR="00A53023">
              <w:rPr>
                <w:b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CAE" w:rsidRDefault="00051CAE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CAE" w:rsidRDefault="00051CAE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CAE" w:rsidRDefault="00051CAE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47313М2010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CAE" w:rsidRDefault="00051CAE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219,7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CAE" w:rsidRDefault="00051CAE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232,9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CAE" w:rsidRDefault="00051CAE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248,5</w:t>
            </w:r>
          </w:p>
        </w:tc>
      </w:tr>
      <w:tr w:rsidR="000C09AD" w:rsidRPr="000C09AD" w:rsidTr="00CC7E1A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AD" w:rsidRPr="00A53023" w:rsidRDefault="000C09AD" w:rsidP="00A53023">
            <w:pPr>
              <w:autoSpaceDE w:val="0"/>
              <w:autoSpaceDN w:val="0"/>
              <w:adjustRightInd w:val="0"/>
              <w:outlineLvl w:val="4"/>
              <w:rPr>
                <w:b w:val="0"/>
                <w:snapToGrid w:val="0"/>
                <w:sz w:val="22"/>
                <w:szCs w:val="22"/>
                <w:lang w:val="ru-RU"/>
              </w:rPr>
            </w:pPr>
            <w:proofErr w:type="spellStart"/>
            <w:r w:rsidRPr="000C09AD">
              <w:rPr>
                <w:b w:val="0"/>
                <w:snapToGrid w:val="0"/>
                <w:sz w:val="22"/>
                <w:szCs w:val="22"/>
              </w:rPr>
              <w:t>Бюджетные</w:t>
            </w:r>
            <w:proofErr w:type="spellEnd"/>
            <w:r w:rsidRPr="000C09AD">
              <w:rPr>
                <w:b w:val="0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0C09AD">
              <w:rPr>
                <w:b w:val="0"/>
                <w:snapToGrid w:val="0"/>
                <w:sz w:val="22"/>
                <w:szCs w:val="22"/>
              </w:rPr>
              <w:t>инвестиции</w:t>
            </w:r>
            <w:proofErr w:type="spellEnd"/>
            <w:r w:rsidR="00A53023">
              <w:rPr>
                <w:b w:val="0"/>
                <w:snapToGrid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3E9" w:rsidRDefault="00F323E9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3E9" w:rsidRDefault="00F323E9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3E9" w:rsidRDefault="00F323E9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47313М2010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3E9" w:rsidRDefault="00F323E9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3E9" w:rsidRDefault="00F323E9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219,7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3E9" w:rsidRDefault="00F323E9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232,9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3E9" w:rsidRDefault="00F323E9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248,5</w:t>
            </w:r>
          </w:p>
        </w:tc>
      </w:tr>
      <w:tr w:rsidR="00051CAE" w:rsidRPr="000C09AD" w:rsidTr="00CC7E1A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CAE" w:rsidRPr="00051CAE" w:rsidRDefault="00051CAE" w:rsidP="00A53023">
            <w:pPr>
              <w:autoSpaceDE w:val="0"/>
              <w:autoSpaceDN w:val="0"/>
              <w:adjustRightInd w:val="0"/>
              <w:outlineLvl w:val="4"/>
              <w:rPr>
                <w:b w:val="0"/>
                <w:snapToGrid w:val="0"/>
                <w:sz w:val="22"/>
                <w:szCs w:val="22"/>
                <w:lang w:val="ru-RU"/>
              </w:rPr>
            </w:pPr>
            <w:r w:rsidRPr="00051CAE">
              <w:rPr>
                <w:b w:val="0"/>
                <w:sz w:val="22"/>
                <w:szCs w:val="22"/>
                <w:lang w:val="ru-RU"/>
              </w:rPr>
              <w:t>Основные мероприятия «Ф</w:t>
            </w:r>
            <w:r w:rsidRPr="00051CAE">
              <w:rPr>
                <w:b w:val="0"/>
                <w:snapToGrid w:val="0"/>
                <w:sz w:val="22"/>
                <w:szCs w:val="22"/>
                <w:lang w:val="ru-RU"/>
              </w:rPr>
              <w:t>инансовое обеспечение и функционирование органов местного самоуправления и учреждений бюджетной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CAE" w:rsidRDefault="00051CAE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CAE" w:rsidRDefault="00051CAE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CAE" w:rsidRDefault="00051CAE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4730500000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CAE" w:rsidRDefault="00051CAE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CAE" w:rsidRDefault="00051CAE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CAE" w:rsidRDefault="00051CAE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CAE" w:rsidRDefault="00051CAE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24,9</w:t>
            </w:r>
          </w:p>
        </w:tc>
      </w:tr>
      <w:tr w:rsidR="000C09AD" w:rsidRPr="000C09AD" w:rsidTr="00CC7E1A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9AD" w:rsidRPr="000C09AD" w:rsidRDefault="000C09AD" w:rsidP="00A53023">
            <w:pPr>
              <w:rPr>
                <w:b w:val="0"/>
                <w:bCs w:val="0"/>
                <w:i/>
                <w:iCs/>
                <w:sz w:val="22"/>
                <w:szCs w:val="22"/>
                <w:lang w:val="ru-RU"/>
              </w:rPr>
            </w:pPr>
            <w:proofErr w:type="gramStart"/>
            <w:r w:rsidRPr="000C09AD">
              <w:rPr>
                <w:b w:val="0"/>
                <w:sz w:val="22"/>
                <w:szCs w:val="22"/>
                <w:lang w:val="ru-RU"/>
              </w:rPr>
              <w:t>Расходы на</w:t>
            </w:r>
            <w:r w:rsidRPr="000C09AD">
              <w:rPr>
                <w:b w:val="0"/>
                <w:snapToGrid w:val="0"/>
                <w:sz w:val="22"/>
                <w:szCs w:val="22"/>
                <w:lang w:val="ru-RU"/>
              </w:rPr>
              <w:t xml:space="preserve"> обеспечение деятельности (оказание услуг) муниципальных учреждений культуры, </w:t>
            </w:r>
            <w:r w:rsidRPr="000C09AD">
              <w:rPr>
                <w:b w:val="0"/>
                <w:sz w:val="22"/>
                <w:szCs w:val="22"/>
                <w:lang w:val="ru-RU"/>
              </w:rPr>
              <w:t>финансовое обеспечение и функционирование органов местного самоуправления и учреждений бюджетной сферы</w:t>
            </w:r>
            <w:r w:rsidRPr="000C09AD">
              <w:rPr>
                <w:b w:val="0"/>
                <w:snapToGrid w:val="0"/>
                <w:sz w:val="22"/>
                <w:szCs w:val="22"/>
                <w:lang w:val="ru-RU"/>
              </w:rPr>
              <w:t xml:space="preserve"> </w:t>
            </w:r>
            <w:r w:rsidRPr="000C09AD">
              <w:rPr>
                <w:b w:val="0"/>
                <w:sz w:val="22"/>
                <w:szCs w:val="22"/>
                <w:lang w:val="ru-RU"/>
              </w:rPr>
              <w:t xml:space="preserve"> в рамках муниципальной </w:t>
            </w:r>
            <w:r w:rsidRPr="000C09AD">
              <w:rPr>
                <w:b w:val="0"/>
                <w:snapToGrid w:val="0"/>
                <w:sz w:val="22"/>
                <w:szCs w:val="22"/>
                <w:lang w:val="ru-RU"/>
              </w:rPr>
              <w:t>подпрограммы «Развитие культуры (развитие досуга и повышение качества предоставления услуг организаций культуры) в Первомайском сельском муниципальном образовании Республики Калмыкия на 2019-2024гг.», муниципальной</w:t>
            </w:r>
            <w:r w:rsidRPr="000C09AD">
              <w:rPr>
                <w:b w:val="0"/>
                <w:sz w:val="22"/>
                <w:szCs w:val="22"/>
                <w:lang w:val="ru-RU"/>
              </w:rPr>
              <w:t xml:space="preserve"> программы </w:t>
            </w:r>
            <w:r w:rsidRPr="000C09AD">
              <w:rPr>
                <w:b w:val="0"/>
                <w:color w:val="000000"/>
                <w:sz w:val="22"/>
                <w:szCs w:val="22"/>
                <w:lang w:val="ru-RU"/>
              </w:rPr>
              <w:t xml:space="preserve">«Устойчивое социально-экономическое развитие </w:t>
            </w:r>
            <w:r w:rsidRPr="000C09AD">
              <w:rPr>
                <w:b w:val="0"/>
                <w:snapToGrid w:val="0"/>
                <w:sz w:val="22"/>
                <w:szCs w:val="22"/>
                <w:lang w:val="ru-RU"/>
              </w:rPr>
              <w:t>Первомайского</w:t>
            </w:r>
            <w:r w:rsidRPr="000C09AD">
              <w:rPr>
                <w:b w:val="0"/>
                <w:sz w:val="22"/>
                <w:szCs w:val="22"/>
                <w:lang w:val="ru-RU"/>
              </w:rPr>
              <w:t xml:space="preserve"> сельского муниципального образования Республики Калмыкия на 2019-2024годы».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3E9" w:rsidRDefault="00F323E9" w:rsidP="00F323E9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F323E9" w:rsidRDefault="00F323E9" w:rsidP="00F323E9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F323E9" w:rsidRDefault="00F323E9" w:rsidP="00F323E9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F323E9" w:rsidRDefault="00F323E9" w:rsidP="00F323E9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F323E9" w:rsidRDefault="00F323E9" w:rsidP="00F323E9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F323E9" w:rsidRDefault="00F323E9" w:rsidP="00F323E9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F323E9" w:rsidRDefault="00F323E9" w:rsidP="00F323E9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F323E9" w:rsidRDefault="00F323E9" w:rsidP="00F323E9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F323E9" w:rsidRDefault="00F323E9" w:rsidP="00F323E9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F323E9" w:rsidRDefault="00F323E9" w:rsidP="00F323E9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F323E9" w:rsidRDefault="00F323E9" w:rsidP="00F323E9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F323E9" w:rsidRDefault="00F323E9" w:rsidP="00F323E9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F323E9" w:rsidRDefault="00F323E9" w:rsidP="00F323E9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F323E9" w:rsidRDefault="00F323E9" w:rsidP="00F323E9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F323E9" w:rsidRDefault="00F323E9" w:rsidP="00F323E9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F323E9" w:rsidRDefault="00F323E9" w:rsidP="00F323E9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C09AD" w:rsidRPr="000C09AD" w:rsidRDefault="000C09AD" w:rsidP="00F323E9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3E9" w:rsidRDefault="00F323E9" w:rsidP="00F323E9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F323E9" w:rsidRDefault="00F323E9" w:rsidP="00F323E9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F323E9" w:rsidRDefault="00F323E9" w:rsidP="00F323E9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F323E9" w:rsidRDefault="00F323E9" w:rsidP="00F323E9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F323E9" w:rsidRDefault="00F323E9" w:rsidP="00F323E9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F323E9" w:rsidRDefault="00F323E9" w:rsidP="00F323E9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F323E9" w:rsidRDefault="00F323E9" w:rsidP="00F323E9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F323E9" w:rsidRDefault="00F323E9" w:rsidP="00F323E9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F323E9" w:rsidRDefault="00F323E9" w:rsidP="00F323E9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F323E9" w:rsidRDefault="00F323E9" w:rsidP="00F323E9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F323E9" w:rsidRDefault="00F323E9" w:rsidP="00F323E9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F323E9" w:rsidRDefault="00F323E9" w:rsidP="00F323E9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F323E9" w:rsidRDefault="00F323E9" w:rsidP="00F323E9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F323E9" w:rsidRDefault="00F323E9" w:rsidP="00F323E9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F323E9" w:rsidRDefault="00F323E9" w:rsidP="00F323E9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F323E9" w:rsidRDefault="00F323E9" w:rsidP="00F323E9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C09AD" w:rsidRPr="000C09AD" w:rsidRDefault="000C09AD" w:rsidP="00F323E9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3E9" w:rsidRDefault="00F323E9" w:rsidP="00A53023">
            <w:pPr>
              <w:rPr>
                <w:b w:val="0"/>
                <w:sz w:val="22"/>
                <w:szCs w:val="22"/>
                <w:lang w:val="ru-RU"/>
              </w:rPr>
            </w:pPr>
          </w:p>
          <w:p w:rsidR="00F323E9" w:rsidRDefault="00F323E9" w:rsidP="00A53023">
            <w:pPr>
              <w:rPr>
                <w:b w:val="0"/>
                <w:sz w:val="22"/>
                <w:szCs w:val="22"/>
                <w:lang w:val="ru-RU"/>
              </w:rPr>
            </w:pPr>
          </w:p>
          <w:p w:rsidR="00F323E9" w:rsidRDefault="00F323E9" w:rsidP="00A53023">
            <w:pPr>
              <w:rPr>
                <w:b w:val="0"/>
                <w:sz w:val="22"/>
                <w:szCs w:val="22"/>
                <w:lang w:val="ru-RU"/>
              </w:rPr>
            </w:pPr>
          </w:p>
          <w:p w:rsidR="00F323E9" w:rsidRDefault="00F323E9" w:rsidP="00A53023">
            <w:pPr>
              <w:rPr>
                <w:b w:val="0"/>
                <w:sz w:val="22"/>
                <w:szCs w:val="22"/>
                <w:lang w:val="ru-RU"/>
              </w:rPr>
            </w:pPr>
          </w:p>
          <w:p w:rsidR="00F323E9" w:rsidRDefault="00F323E9" w:rsidP="00A53023">
            <w:pPr>
              <w:rPr>
                <w:b w:val="0"/>
                <w:sz w:val="22"/>
                <w:szCs w:val="22"/>
                <w:lang w:val="ru-RU"/>
              </w:rPr>
            </w:pPr>
          </w:p>
          <w:p w:rsidR="00F323E9" w:rsidRDefault="00F323E9" w:rsidP="00A53023">
            <w:pPr>
              <w:rPr>
                <w:b w:val="0"/>
                <w:sz w:val="22"/>
                <w:szCs w:val="22"/>
                <w:lang w:val="ru-RU"/>
              </w:rPr>
            </w:pPr>
          </w:p>
          <w:p w:rsidR="00F323E9" w:rsidRDefault="00F323E9" w:rsidP="00A53023">
            <w:pPr>
              <w:rPr>
                <w:b w:val="0"/>
                <w:sz w:val="22"/>
                <w:szCs w:val="22"/>
                <w:lang w:val="ru-RU"/>
              </w:rPr>
            </w:pPr>
          </w:p>
          <w:p w:rsidR="00F323E9" w:rsidRDefault="00F323E9" w:rsidP="00A53023">
            <w:pPr>
              <w:rPr>
                <w:b w:val="0"/>
                <w:sz w:val="22"/>
                <w:szCs w:val="22"/>
                <w:lang w:val="ru-RU"/>
              </w:rPr>
            </w:pPr>
          </w:p>
          <w:p w:rsidR="00F323E9" w:rsidRDefault="00F323E9" w:rsidP="00A53023">
            <w:pPr>
              <w:rPr>
                <w:b w:val="0"/>
                <w:sz w:val="22"/>
                <w:szCs w:val="22"/>
                <w:lang w:val="ru-RU"/>
              </w:rPr>
            </w:pPr>
          </w:p>
          <w:p w:rsidR="00F323E9" w:rsidRDefault="00F323E9" w:rsidP="00A53023">
            <w:pPr>
              <w:rPr>
                <w:b w:val="0"/>
                <w:sz w:val="22"/>
                <w:szCs w:val="22"/>
                <w:lang w:val="ru-RU"/>
              </w:rPr>
            </w:pPr>
          </w:p>
          <w:p w:rsidR="00F323E9" w:rsidRDefault="00F323E9" w:rsidP="00A53023">
            <w:pPr>
              <w:rPr>
                <w:b w:val="0"/>
                <w:sz w:val="22"/>
                <w:szCs w:val="22"/>
                <w:lang w:val="ru-RU"/>
              </w:rPr>
            </w:pPr>
          </w:p>
          <w:p w:rsidR="00F323E9" w:rsidRDefault="00F323E9" w:rsidP="00A53023">
            <w:pPr>
              <w:rPr>
                <w:b w:val="0"/>
                <w:sz w:val="22"/>
                <w:szCs w:val="22"/>
                <w:lang w:val="ru-RU"/>
              </w:rPr>
            </w:pPr>
          </w:p>
          <w:p w:rsidR="00F323E9" w:rsidRDefault="00F323E9" w:rsidP="00A53023">
            <w:pPr>
              <w:rPr>
                <w:b w:val="0"/>
                <w:sz w:val="22"/>
                <w:szCs w:val="22"/>
                <w:lang w:val="ru-RU"/>
              </w:rPr>
            </w:pPr>
          </w:p>
          <w:p w:rsidR="00F323E9" w:rsidRDefault="00F323E9" w:rsidP="00A53023">
            <w:pPr>
              <w:rPr>
                <w:b w:val="0"/>
                <w:sz w:val="22"/>
                <w:szCs w:val="22"/>
                <w:lang w:val="ru-RU"/>
              </w:rPr>
            </w:pPr>
          </w:p>
          <w:p w:rsidR="00F323E9" w:rsidRDefault="00F323E9" w:rsidP="00A53023">
            <w:pPr>
              <w:rPr>
                <w:b w:val="0"/>
                <w:sz w:val="22"/>
                <w:szCs w:val="22"/>
                <w:lang w:val="ru-RU"/>
              </w:rPr>
            </w:pPr>
          </w:p>
          <w:p w:rsidR="00F323E9" w:rsidRDefault="00F323E9" w:rsidP="00A53023">
            <w:pPr>
              <w:rPr>
                <w:b w:val="0"/>
                <w:sz w:val="22"/>
                <w:szCs w:val="22"/>
                <w:lang w:val="ru-RU"/>
              </w:rPr>
            </w:pPr>
          </w:p>
          <w:p w:rsidR="000C09AD" w:rsidRPr="000C09AD" w:rsidRDefault="000C09AD" w:rsidP="00A53023">
            <w:pPr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4730505200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rPr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3E9" w:rsidRDefault="00F323E9" w:rsidP="00A53023">
            <w:pPr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F323E9" w:rsidRDefault="00F323E9" w:rsidP="00A53023">
            <w:pPr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F323E9" w:rsidRDefault="00F323E9" w:rsidP="00A53023">
            <w:pPr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F323E9" w:rsidRDefault="00F323E9" w:rsidP="00A53023">
            <w:pPr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F323E9" w:rsidRDefault="00F323E9" w:rsidP="00A53023">
            <w:pPr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F323E9" w:rsidRDefault="00F323E9" w:rsidP="00A53023">
            <w:pPr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F323E9" w:rsidRDefault="00F323E9" w:rsidP="00A53023">
            <w:pPr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F323E9" w:rsidRDefault="00F323E9" w:rsidP="00A53023">
            <w:pPr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F323E9" w:rsidRDefault="00F323E9" w:rsidP="00A53023">
            <w:pPr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F323E9" w:rsidRDefault="00F323E9" w:rsidP="00A53023">
            <w:pPr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F323E9" w:rsidRDefault="00F323E9" w:rsidP="00A53023">
            <w:pPr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F323E9" w:rsidRDefault="00F323E9" w:rsidP="00A53023">
            <w:pPr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F323E9" w:rsidRDefault="00F323E9" w:rsidP="00A53023">
            <w:pPr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F323E9" w:rsidRDefault="00F323E9" w:rsidP="00A53023">
            <w:pPr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F323E9" w:rsidRDefault="00F323E9" w:rsidP="00A53023">
            <w:pPr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F323E9" w:rsidRDefault="00F323E9" w:rsidP="00A53023">
            <w:pPr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0C09AD" w:rsidRPr="00F323E9" w:rsidRDefault="00051CAE" w:rsidP="00F323E9">
            <w:pPr>
              <w:jc w:val="center"/>
              <w:rPr>
                <w:b w:val="0"/>
                <w:bCs w:val="0"/>
                <w:iCs/>
                <w:sz w:val="22"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3E9" w:rsidRDefault="00F323E9" w:rsidP="00A53023">
            <w:pPr>
              <w:rPr>
                <w:b w:val="0"/>
                <w:sz w:val="22"/>
                <w:szCs w:val="22"/>
                <w:lang w:val="ru-RU"/>
              </w:rPr>
            </w:pPr>
          </w:p>
          <w:p w:rsidR="00F323E9" w:rsidRDefault="00F323E9" w:rsidP="00A53023">
            <w:pPr>
              <w:rPr>
                <w:b w:val="0"/>
                <w:sz w:val="22"/>
                <w:szCs w:val="22"/>
                <w:lang w:val="ru-RU"/>
              </w:rPr>
            </w:pPr>
          </w:p>
          <w:p w:rsidR="00F323E9" w:rsidRDefault="00F323E9" w:rsidP="00A53023">
            <w:pPr>
              <w:rPr>
                <w:b w:val="0"/>
                <w:sz w:val="22"/>
                <w:szCs w:val="22"/>
                <w:lang w:val="ru-RU"/>
              </w:rPr>
            </w:pPr>
          </w:p>
          <w:p w:rsidR="00F323E9" w:rsidRDefault="00F323E9" w:rsidP="00A53023">
            <w:pPr>
              <w:rPr>
                <w:b w:val="0"/>
                <w:sz w:val="22"/>
                <w:szCs w:val="22"/>
                <w:lang w:val="ru-RU"/>
              </w:rPr>
            </w:pPr>
          </w:p>
          <w:p w:rsidR="00F323E9" w:rsidRDefault="00F323E9" w:rsidP="00A53023">
            <w:pPr>
              <w:rPr>
                <w:b w:val="0"/>
                <w:sz w:val="22"/>
                <w:szCs w:val="22"/>
                <w:lang w:val="ru-RU"/>
              </w:rPr>
            </w:pPr>
          </w:p>
          <w:p w:rsidR="00F323E9" w:rsidRDefault="00F323E9" w:rsidP="00A53023">
            <w:pPr>
              <w:rPr>
                <w:b w:val="0"/>
                <w:sz w:val="22"/>
                <w:szCs w:val="22"/>
                <w:lang w:val="ru-RU"/>
              </w:rPr>
            </w:pPr>
          </w:p>
          <w:p w:rsidR="00F323E9" w:rsidRDefault="00F323E9" w:rsidP="00A53023">
            <w:pPr>
              <w:rPr>
                <w:b w:val="0"/>
                <w:sz w:val="22"/>
                <w:szCs w:val="22"/>
                <w:lang w:val="ru-RU"/>
              </w:rPr>
            </w:pPr>
          </w:p>
          <w:p w:rsidR="00F323E9" w:rsidRDefault="00F323E9" w:rsidP="00A53023">
            <w:pPr>
              <w:rPr>
                <w:b w:val="0"/>
                <w:sz w:val="22"/>
                <w:szCs w:val="22"/>
                <w:lang w:val="ru-RU"/>
              </w:rPr>
            </w:pPr>
          </w:p>
          <w:p w:rsidR="00F323E9" w:rsidRDefault="00F323E9" w:rsidP="00A53023">
            <w:pPr>
              <w:rPr>
                <w:b w:val="0"/>
                <w:sz w:val="22"/>
                <w:szCs w:val="22"/>
                <w:lang w:val="ru-RU"/>
              </w:rPr>
            </w:pPr>
          </w:p>
          <w:p w:rsidR="00F323E9" w:rsidRDefault="00F323E9" w:rsidP="00A53023">
            <w:pPr>
              <w:rPr>
                <w:b w:val="0"/>
                <w:sz w:val="22"/>
                <w:szCs w:val="22"/>
                <w:lang w:val="ru-RU"/>
              </w:rPr>
            </w:pPr>
          </w:p>
          <w:p w:rsidR="00F323E9" w:rsidRDefault="00F323E9" w:rsidP="00A53023">
            <w:pPr>
              <w:rPr>
                <w:b w:val="0"/>
                <w:sz w:val="22"/>
                <w:szCs w:val="22"/>
                <w:lang w:val="ru-RU"/>
              </w:rPr>
            </w:pPr>
          </w:p>
          <w:p w:rsidR="00F323E9" w:rsidRDefault="00F323E9" w:rsidP="00A53023">
            <w:pPr>
              <w:rPr>
                <w:b w:val="0"/>
                <w:sz w:val="22"/>
                <w:szCs w:val="22"/>
                <w:lang w:val="ru-RU"/>
              </w:rPr>
            </w:pPr>
          </w:p>
          <w:p w:rsidR="00F323E9" w:rsidRDefault="00F323E9" w:rsidP="00A53023">
            <w:pPr>
              <w:rPr>
                <w:b w:val="0"/>
                <w:sz w:val="22"/>
                <w:szCs w:val="22"/>
                <w:lang w:val="ru-RU"/>
              </w:rPr>
            </w:pPr>
          </w:p>
          <w:p w:rsidR="00F323E9" w:rsidRDefault="00F323E9" w:rsidP="00A53023">
            <w:pPr>
              <w:rPr>
                <w:b w:val="0"/>
                <w:sz w:val="22"/>
                <w:szCs w:val="22"/>
                <w:lang w:val="ru-RU"/>
              </w:rPr>
            </w:pPr>
          </w:p>
          <w:p w:rsidR="00F323E9" w:rsidRDefault="00F323E9" w:rsidP="00A53023">
            <w:pPr>
              <w:rPr>
                <w:b w:val="0"/>
                <w:sz w:val="22"/>
                <w:szCs w:val="22"/>
                <w:lang w:val="ru-RU"/>
              </w:rPr>
            </w:pPr>
          </w:p>
          <w:p w:rsidR="00F323E9" w:rsidRDefault="00F323E9" w:rsidP="00A53023">
            <w:pPr>
              <w:rPr>
                <w:b w:val="0"/>
                <w:sz w:val="22"/>
                <w:szCs w:val="22"/>
                <w:lang w:val="ru-RU"/>
              </w:rPr>
            </w:pPr>
          </w:p>
          <w:p w:rsidR="000C09AD" w:rsidRPr="000C09AD" w:rsidRDefault="000C09AD" w:rsidP="00F323E9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3E9" w:rsidRDefault="00F323E9" w:rsidP="00A53023">
            <w:pPr>
              <w:rPr>
                <w:b w:val="0"/>
                <w:sz w:val="22"/>
                <w:szCs w:val="22"/>
                <w:lang w:val="ru-RU"/>
              </w:rPr>
            </w:pPr>
          </w:p>
          <w:p w:rsidR="00F323E9" w:rsidRDefault="00F323E9" w:rsidP="00A53023">
            <w:pPr>
              <w:rPr>
                <w:b w:val="0"/>
                <w:sz w:val="22"/>
                <w:szCs w:val="22"/>
                <w:lang w:val="ru-RU"/>
              </w:rPr>
            </w:pPr>
          </w:p>
          <w:p w:rsidR="00F323E9" w:rsidRDefault="00F323E9" w:rsidP="00A53023">
            <w:pPr>
              <w:rPr>
                <w:b w:val="0"/>
                <w:sz w:val="22"/>
                <w:szCs w:val="22"/>
                <w:lang w:val="ru-RU"/>
              </w:rPr>
            </w:pPr>
          </w:p>
          <w:p w:rsidR="00F323E9" w:rsidRDefault="00F323E9" w:rsidP="00A53023">
            <w:pPr>
              <w:rPr>
                <w:b w:val="0"/>
                <w:sz w:val="22"/>
                <w:szCs w:val="22"/>
                <w:lang w:val="ru-RU"/>
              </w:rPr>
            </w:pPr>
          </w:p>
          <w:p w:rsidR="00F323E9" w:rsidRDefault="00F323E9" w:rsidP="00A53023">
            <w:pPr>
              <w:rPr>
                <w:b w:val="0"/>
                <w:sz w:val="22"/>
                <w:szCs w:val="22"/>
                <w:lang w:val="ru-RU"/>
              </w:rPr>
            </w:pPr>
          </w:p>
          <w:p w:rsidR="00F323E9" w:rsidRDefault="00F323E9" w:rsidP="00A53023">
            <w:pPr>
              <w:rPr>
                <w:b w:val="0"/>
                <w:sz w:val="22"/>
                <w:szCs w:val="22"/>
                <w:lang w:val="ru-RU"/>
              </w:rPr>
            </w:pPr>
          </w:p>
          <w:p w:rsidR="00F323E9" w:rsidRDefault="00F323E9" w:rsidP="00A53023">
            <w:pPr>
              <w:rPr>
                <w:b w:val="0"/>
                <w:sz w:val="22"/>
                <w:szCs w:val="22"/>
                <w:lang w:val="ru-RU"/>
              </w:rPr>
            </w:pPr>
          </w:p>
          <w:p w:rsidR="00F323E9" w:rsidRDefault="00F323E9" w:rsidP="00A53023">
            <w:pPr>
              <w:rPr>
                <w:b w:val="0"/>
                <w:sz w:val="22"/>
                <w:szCs w:val="22"/>
                <w:lang w:val="ru-RU"/>
              </w:rPr>
            </w:pPr>
          </w:p>
          <w:p w:rsidR="00F323E9" w:rsidRDefault="00F323E9" w:rsidP="00A53023">
            <w:pPr>
              <w:rPr>
                <w:b w:val="0"/>
                <w:sz w:val="22"/>
                <w:szCs w:val="22"/>
                <w:lang w:val="ru-RU"/>
              </w:rPr>
            </w:pPr>
          </w:p>
          <w:p w:rsidR="00F323E9" w:rsidRDefault="00F323E9" w:rsidP="00A53023">
            <w:pPr>
              <w:rPr>
                <w:b w:val="0"/>
                <w:sz w:val="22"/>
                <w:szCs w:val="22"/>
                <w:lang w:val="ru-RU"/>
              </w:rPr>
            </w:pPr>
          </w:p>
          <w:p w:rsidR="00F323E9" w:rsidRDefault="00F323E9" w:rsidP="00A53023">
            <w:pPr>
              <w:rPr>
                <w:b w:val="0"/>
                <w:sz w:val="22"/>
                <w:szCs w:val="22"/>
                <w:lang w:val="ru-RU"/>
              </w:rPr>
            </w:pPr>
          </w:p>
          <w:p w:rsidR="00F323E9" w:rsidRDefault="00F323E9" w:rsidP="00A53023">
            <w:pPr>
              <w:rPr>
                <w:b w:val="0"/>
                <w:sz w:val="22"/>
                <w:szCs w:val="22"/>
                <w:lang w:val="ru-RU"/>
              </w:rPr>
            </w:pPr>
          </w:p>
          <w:p w:rsidR="00F323E9" w:rsidRDefault="00F323E9" w:rsidP="00A53023">
            <w:pPr>
              <w:rPr>
                <w:b w:val="0"/>
                <w:sz w:val="22"/>
                <w:szCs w:val="22"/>
                <w:lang w:val="ru-RU"/>
              </w:rPr>
            </w:pPr>
          </w:p>
          <w:p w:rsidR="00F323E9" w:rsidRDefault="00F323E9" w:rsidP="00A53023">
            <w:pPr>
              <w:rPr>
                <w:b w:val="0"/>
                <w:sz w:val="22"/>
                <w:szCs w:val="22"/>
                <w:lang w:val="ru-RU"/>
              </w:rPr>
            </w:pPr>
          </w:p>
          <w:p w:rsidR="00F323E9" w:rsidRDefault="00F323E9" w:rsidP="00A53023">
            <w:pPr>
              <w:rPr>
                <w:b w:val="0"/>
                <w:sz w:val="22"/>
                <w:szCs w:val="22"/>
                <w:lang w:val="ru-RU"/>
              </w:rPr>
            </w:pPr>
          </w:p>
          <w:p w:rsidR="00F323E9" w:rsidRDefault="00F323E9" w:rsidP="00A53023">
            <w:pPr>
              <w:rPr>
                <w:b w:val="0"/>
                <w:sz w:val="22"/>
                <w:szCs w:val="22"/>
                <w:lang w:val="ru-RU"/>
              </w:rPr>
            </w:pPr>
          </w:p>
          <w:p w:rsidR="000C09AD" w:rsidRPr="000C09AD" w:rsidRDefault="000C09AD" w:rsidP="00F323E9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24,9</w:t>
            </w:r>
          </w:p>
        </w:tc>
      </w:tr>
      <w:tr w:rsidR="000C09AD" w:rsidRPr="000C09AD" w:rsidTr="00CC7E1A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AD" w:rsidRPr="000C09AD" w:rsidRDefault="000C09AD" w:rsidP="00A53023">
            <w:pPr>
              <w:rPr>
                <w:b w:val="0"/>
                <w:bCs w:val="0"/>
                <w:i/>
                <w:iCs/>
                <w:sz w:val="22"/>
                <w:szCs w:val="22"/>
                <w:lang w:val="ru-RU"/>
              </w:rPr>
            </w:pPr>
            <w:r w:rsidRPr="000C09AD">
              <w:rPr>
                <w:b w:val="0"/>
                <w:sz w:val="22"/>
                <w:szCs w:val="22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3E9" w:rsidRDefault="00F323E9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F323E9" w:rsidRDefault="00F323E9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3E9" w:rsidRDefault="00F323E9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F323E9" w:rsidRDefault="00F323E9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3E9" w:rsidRDefault="00F323E9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F323E9" w:rsidRDefault="00F323E9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4730505200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3E9" w:rsidRDefault="00F323E9" w:rsidP="00A53023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F323E9" w:rsidRDefault="00F323E9" w:rsidP="00A53023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0C09AD" w:rsidRPr="000C09AD" w:rsidRDefault="000C09AD" w:rsidP="00A53023">
            <w:pPr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  <w:r w:rsidRPr="000C09AD">
              <w:rPr>
                <w:b w:val="0"/>
                <w:iCs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3E9" w:rsidRDefault="00F323E9" w:rsidP="00A53023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F323E9" w:rsidRDefault="00F323E9" w:rsidP="00A53023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0C09AD" w:rsidRPr="00F323E9" w:rsidRDefault="00051CAE" w:rsidP="00A53023">
            <w:pPr>
              <w:jc w:val="center"/>
              <w:rPr>
                <w:b w:val="0"/>
                <w:bCs w:val="0"/>
                <w:iCs/>
                <w:sz w:val="22"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3E9" w:rsidRDefault="00F323E9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F323E9" w:rsidRDefault="00F323E9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3E9" w:rsidRDefault="00F323E9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F323E9" w:rsidRDefault="00F323E9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24,9</w:t>
            </w:r>
          </w:p>
        </w:tc>
      </w:tr>
      <w:tr w:rsidR="000C09AD" w:rsidRPr="000C09AD" w:rsidTr="00CC7E1A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C09AD" w:rsidRPr="000C09AD" w:rsidRDefault="000C09AD" w:rsidP="00A53023">
            <w:pPr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0C09AD">
              <w:rPr>
                <w:b w:val="0"/>
                <w:sz w:val="22"/>
                <w:szCs w:val="22"/>
              </w:rPr>
              <w:t>Условно</w:t>
            </w:r>
            <w:proofErr w:type="spellEnd"/>
            <w:r w:rsidRPr="000C09A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0C09AD">
              <w:rPr>
                <w:b w:val="0"/>
                <w:sz w:val="22"/>
                <w:szCs w:val="22"/>
              </w:rPr>
              <w:t>утвержденные</w:t>
            </w:r>
            <w:proofErr w:type="spellEnd"/>
            <w:r w:rsidRPr="000C09A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0C09AD">
              <w:rPr>
                <w:b w:val="0"/>
                <w:sz w:val="22"/>
                <w:szCs w:val="22"/>
              </w:rPr>
              <w:t>расходы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80,4</w:t>
            </w:r>
          </w:p>
        </w:tc>
      </w:tr>
      <w:tr w:rsidR="000C09AD" w:rsidRPr="000C09AD" w:rsidTr="00CC7E1A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C09AD" w:rsidRPr="000C09AD" w:rsidRDefault="000C09AD" w:rsidP="00A53023">
            <w:pPr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0C09AD">
              <w:rPr>
                <w:b w:val="0"/>
                <w:sz w:val="22"/>
                <w:szCs w:val="22"/>
              </w:rPr>
              <w:t>Условно</w:t>
            </w:r>
            <w:proofErr w:type="spellEnd"/>
            <w:r w:rsidRPr="000C09A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0C09AD">
              <w:rPr>
                <w:b w:val="0"/>
                <w:sz w:val="22"/>
                <w:szCs w:val="22"/>
              </w:rPr>
              <w:t>утвержденные</w:t>
            </w:r>
            <w:proofErr w:type="spellEnd"/>
            <w:r w:rsidRPr="000C09A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0C09AD">
              <w:rPr>
                <w:b w:val="0"/>
                <w:sz w:val="22"/>
                <w:szCs w:val="22"/>
              </w:rPr>
              <w:t>расходы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80,4</w:t>
            </w:r>
          </w:p>
        </w:tc>
      </w:tr>
      <w:tr w:rsidR="000C09AD" w:rsidRPr="000C09AD" w:rsidTr="00CC7E1A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C09AD" w:rsidRPr="000C09AD" w:rsidRDefault="000C09AD" w:rsidP="00A53023">
            <w:pPr>
              <w:rPr>
                <w:b w:val="0"/>
                <w:bCs w:val="0"/>
                <w:sz w:val="22"/>
                <w:szCs w:val="22"/>
                <w:lang w:val="ru-RU"/>
              </w:rPr>
            </w:pPr>
            <w:r w:rsidRPr="000C09AD">
              <w:rPr>
                <w:b w:val="0"/>
                <w:sz w:val="22"/>
                <w:szCs w:val="22"/>
                <w:lang w:val="ru-RU"/>
              </w:rPr>
              <w:t>Условно утвержденные расходы в рамках непрограммных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CAE" w:rsidRDefault="00051CAE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CAE" w:rsidRDefault="00051CAE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CAE" w:rsidRDefault="00051CAE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7810090990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CAE" w:rsidRDefault="00051CAE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CAE" w:rsidRDefault="00051CAE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C09AD" w:rsidRPr="000C09AD" w:rsidRDefault="000C09AD" w:rsidP="00A53023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CAE" w:rsidRDefault="00051CAE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C09AD" w:rsidRPr="000C09AD" w:rsidRDefault="000C09AD" w:rsidP="00A53023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CAE" w:rsidRDefault="00051CAE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0C09AD" w:rsidRPr="000C09AD" w:rsidRDefault="000C09AD" w:rsidP="00A53023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80,4</w:t>
            </w:r>
          </w:p>
        </w:tc>
      </w:tr>
      <w:tr w:rsidR="000C09AD" w:rsidRPr="000C09AD" w:rsidTr="00CC7E1A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C09AD" w:rsidRPr="000C09AD" w:rsidRDefault="000C09AD" w:rsidP="00A53023">
            <w:pPr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0C09AD">
              <w:rPr>
                <w:b w:val="0"/>
                <w:sz w:val="22"/>
                <w:szCs w:val="22"/>
              </w:rPr>
              <w:t>Специальные</w:t>
            </w:r>
            <w:proofErr w:type="spellEnd"/>
            <w:r w:rsidRPr="000C09A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0C09AD">
              <w:rPr>
                <w:b w:val="0"/>
                <w:sz w:val="22"/>
                <w:szCs w:val="22"/>
              </w:rPr>
              <w:t>расходы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7810090990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80,4</w:t>
            </w:r>
          </w:p>
        </w:tc>
      </w:tr>
      <w:tr w:rsidR="000C09AD" w:rsidRPr="000C09AD" w:rsidTr="00CC7E1A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C09AD" w:rsidRPr="00A53023" w:rsidRDefault="000C09AD" w:rsidP="00A53023">
            <w:pPr>
              <w:rPr>
                <w:bCs w:val="0"/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A53023" w:rsidRDefault="000C09AD" w:rsidP="00A5302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A53023" w:rsidRDefault="000C09AD" w:rsidP="00A5302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A53023" w:rsidRDefault="000C09AD" w:rsidP="00A5302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A53023" w:rsidRDefault="000C09AD" w:rsidP="00A5302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F323E9" w:rsidRDefault="00F323E9" w:rsidP="00A53023">
            <w:pPr>
              <w:rPr>
                <w:bCs w:val="0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2 713,6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A53023" w:rsidRDefault="000C09AD" w:rsidP="00A53023">
            <w:pPr>
              <w:rPr>
                <w:bCs w:val="0"/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>1 705,3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A53023" w:rsidRDefault="000C09AD" w:rsidP="00A53023">
            <w:pPr>
              <w:rPr>
                <w:bCs w:val="0"/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>1 713,2</w:t>
            </w:r>
          </w:p>
        </w:tc>
      </w:tr>
    </w:tbl>
    <w:p w:rsidR="007437CC" w:rsidRDefault="007437CC" w:rsidP="0086714E">
      <w:pPr>
        <w:rPr>
          <w:b w:val="0"/>
          <w:color w:val="000000"/>
          <w:spacing w:val="-1"/>
          <w:szCs w:val="24"/>
          <w:lang w:val="ru-RU"/>
        </w:rPr>
      </w:pPr>
    </w:p>
    <w:p w:rsidR="000073D2" w:rsidRDefault="000073D2" w:rsidP="0086714E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0073D2" w:rsidRDefault="000073D2" w:rsidP="000073D2">
      <w:pPr>
        <w:jc w:val="right"/>
        <w:rPr>
          <w:b w:val="0"/>
          <w:color w:val="000000"/>
          <w:spacing w:val="-1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>Приложение 5</w:t>
      </w:r>
    </w:p>
    <w:p w:rsidR="000073D2" w:rsidRDefault="000073D2" w:rsidP="000073D2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>к</w:t>
      </w:r>
      <w:r w:rsidRPr="00E52C8A">
        <w:rPr>
          <w:b w:val="0"/>
          <w:color w:val="000000"/>
          <w:spacing w:val="-1"/>
          <w:szCs w:val="24"/>
          <w:lang w:val="ru-RU"/>
        </w:rPr>
        <w:t xml:space="preserve"> р</w:t>
      </w:r>
      <w:r w:rsidRPr="00E52C8A">
        <w:rPr>
          <w:b w:val="0"/>
          <w:color w:val="000000"/>
          <w:spacing w:val="3"/>
          <w:szCs w:val="24"/>
          <w:lang w:val="ru-RU"/>
        </w:rPr>
        <w:t>ешени</w:t>
      </w:r>
      <w:r>
        <w:rPr>
          <w:b w:val="0"/>
          <w:color w:val="000000"/>
          <w:spacing w:val="3"/>
          <w:szCs w:val="24"/>
          <w:lang w:val="ru-RU"/>
        </w:rPr>
        <w:t>ю</w:t>
      </w:r>
      <w:r w:rsidRPr="00E52C8A">
        <w:rPr>
          <w:b w:val="0"/>
          <w:color w:val="000000"/>
          <w:spacing w:val="3"/>
          <w:szCs w:val="24"/>
          <w:lang w:val="ru-RU"/>
        </w:rPr>
        <w:t xml:space="preserve">                                                                                                                                  Собрания </w:t>
      </w:r>
      <w:r w:rsidRPr="00E52C8A">
        <w:rPr>
          <w:b w:val="0"/>
          <w:color w:val="000000"/>
          <w:spacing w:val="-1"/>
          <w:szCs w:val="24"/>
          <w:lang w:val="ru-RU"/>
        </w:rPr>
        <w:t xml:space="preserve">депутатов Ульдючинского                                                                                                                сельского муниципального образования                                                                                                         Республики Калмыкия                                                                                                                                                </w:t>
      </w:r>
      <w:r w:rsidR="00F8114E" w:rsidRPr="00C75753">
        <w:rPr>
          <w:b w:val="0"/>
          <w:color w:val="000000"/>
          <w:spacing w:val="-4"/>
          <w:szCs w:val="24"/>
          <w:lang w:val="ru-RU"/>
        </w:rPr>
        <w:t>от «</w:t>
      </w:r>
      <w:r w:rsidR="00F8114E">
        <w:rPr>
          <w:b w:val="0"/>
          <w:color w:val="000000"/>
          <w:spacing w:val="-4"/>
          <w:szCs w:val="24"/>
          <w:lang w:val="ru-RU"/>
        </w:rPr>
        <w:t>10</w:t>
      </w:r>
      <w:r w:rsidR="00F8114E" w:rsidRPr="00C75753">
        <w:rPr>
          <w:b w:val="0"/>
          <w:color w:val="000000"/>
          <w:spacing w:val="-4"/>
          <w:szCs w:val="24"/>
          <w:lang w:val="ru-RU"/>
        </w:rPr>
        <w:t xml:space="preserve">» </w:t>
      </w:r>
      <w:r w:rsidR="00F8114E">
        <w:rPr>
          <w:b w:val="0"/>
          <w:color w:val="000000"/>
          <w:spacing w:val="-4"/>
          <w:szCs w:val="24"/>
          <w:lang w:val="ru-RU"/>
        </w:rPr>
        <w:t>июня</w:t>
      </w:r>
      <w:r w:rsidR="00F8114E" w:rsidRPr="00C75753">
        <w:rPr>
          <w:b w:val="0"/>
          <w:color w:val="000000"/>
          <w:spacing w:val="-4"/>
          <w:szCs w:val="24"/>
          <w:lang w:val="ru-RU"/>
        </w:rPr>
        <w:t xml:space="preserve">  202</w:t>
      </w:r>
      <w:r w:rsidR="00F8114E">
        <w:rPr>
          <w:b w:val="0"/>
          <w:color w:val="000000"/>
          <w:spacing w:val="-4"/>
          <w:szCs w:val="24"/>
          <w:lang w:val="ru-RU"/>
        </w:rPr>
        <w:t>1</w:t>
      </w:r>
      <w:r w:rsidR="00F8114E" w:rsidRPr="00C75753">
        <w:rPr>
          <w:b w:val="0"/>
          <w:color w:val="000000"/>
          <w:spacing w:val="-4"/>
          <w:szCs w:val="24"/>
          <w:lang w:val="ru-RU"/>
        </w:rPr>
        <w:t xml:space="preserve">года № </w:t>
      </w:r>
      <w:r w:rsidR="00F8114E">
        <w:rPr>
          <w:b w:val="0"/>
          <w:color w:val="000000"/>
          <w:spacing w:val="-4"/>
          <w:szCs w:val="24"/>
          <w:lang w:val="ru-RU"/>
        </w:rPr>
        <w:t>62</w:t>
      </w:r>
    </w:p>
    <w:p w:rsidR="000073D2" w:rsidRDefault="000073D2" w:rsidP="0086714E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0073D2" w:rsidRDefault="000073D2" w:rsidP="0086714E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A53023" w:rsidRDefault="00A53023" w:rsidP="0086714E">
      <w:pPr>
        <w:jc w:val="right"/>
        <w:rPr>
          <w:b w:val="0"/>
          <w:color w:val="000000"/>
          <w:spacing w:val="-1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 xml:space="preserve">Приложение 6 </w:t>
      </w:r>
    </w:p>
    <w:p w:rsidR="00A53023" w:rsidRPr="00E52C8A" w:rsidRDefault="00A53023" w:rsidP="00A53023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>к</w:t>
      </w:r>
      <w:r w:rsidRPr="00E52C8A">
        <w:rPr>
          <w:b w:val="0"/>
          <w:color w:val="000000"/>
          <w:spacing w:val="-1"/>
          <w:szCs w:val="24"/>
          <w:lang w:val="ru-RU"/>
        </w:rPr>
        <w:t xml:space="preserve"> р</w:t>
      </w:r>
      <w:r w:rsidRPr="00E52C8A">
        <w:rPr>
          <w:b w:val="0"/>
          <w:color w:val="000000"/>
          <w:spacing w:val="3"/>
          <w:szCs w:val="24"/>
          <w:lang w:val="ru-RU"/>
        </w:rPr>
        <w:t>ешени</w:t>
      </w:r>
      <w:r>
        <w:rPr>
          <w:b w:val="0"/>
          <w:color w:val="000000"/>
          <w:spacing w:val="3"/>
          <w:szCs w:val="24"/>
          <w:lang w:val="ru-RU"/>
        </w:rPr>
        <w:t>ю</w:t>
      </w:r>
      <w:r w:rsidRPr="00E52C8A">
        <w:rPr>
          <w:b w:val="0"/>
          <w:color w:val="000000"/>
          <w:spacing w:val="3"/>
          <w:szCs w:val="24"/>
          <w:lang w:val="ru-RU"/>
        </w:rPr>
        <w:t xml:space="preserve">                                                                                                                                  Собрания </w:t>
      </w:r>
      <w:r w:rsidRPr="00E52C8A">
        <w:rPr>
          <w:b w:val="0"/>
          <w:color w:val="000000"/>
          <w:spacing w:val="-1"/>
          <w:szCs w:val="24"/>
          <w:lang w:val="ru-RU"/>
        </w:rPr>
        <w:t xml:space="preserve">депутатов Ульдючинского                                                                                                                сельского муниципального образования                                                                                                         Республики Калмыкия                                                                                                                                                </w:t>
      </w:r>
      <w:r w:rsidRPr="007437CC">
        <w:rPr>
          <w:b w:val="0"/>
          <w:color w:val="000000"/>
          <w:spacing w:val="-4"/>
          <w:szCs w:val="24"/>
          <w:highlight w:val="yellow"/>
          <w:lang w:val="ru-RU"/>
        </w:rPr>
        <w:t>от «29» декабря  2020 года № 32</w:t>
      </w:r>
    </w:p>
    <w:p w:rsidR="00A53023" w:rsidRPr="000C09AD" w:rsidRDefault="00A53023" w:rsidP="00A53023">
      <w:pPr>
        <w:jc w:val="right"/>
        <w:rPr>
          <w:lang w:val="ru-RU"/>
        </w:rPr>
      </w:pPr>
    </w:p>
    <w:p w:rsidR="00A53023" w:rsidRPr="003A7AB1" w:rsidRDefault="00A53023" w:rsidP="00A53023">
      <w:pPr>
        <w:pStyle w:val="a0"/>
        <w:jc w:val="center"/>
        <w:rPr>
          <w:b/>
          <w:sz w:val="22"/>
          <w:szCs w:val="22"/>
        </w:rPr>
      </w:pPr>
      <w:r w:rsidRPr="008E4AF2">
        <w:rPr>
          <w:b/>
          <w:sz w:val="22"/>
          <w:szCs w:val="22"/>
        </w:rPr>
        <w:t xml:space="preserve">Распределение бюджетных ассигнований </w:t>
      </w:r>
      <w:r>
        <w:rPr>
          <w:b/>
          <w:sz w:val="22"/>
          <w:szCs w:val="22"/>
        </w:rPr>
        <w:t xml:space="preserve">из муниципального бюджета </w:t>
      </w:r>
      <w:r w:rsidRPr="008E4AF2">
        <w:rPr>
          <w:b/>
          <w:sz w:val="22"/>
          <w:szCs w:val="22"/>
        </w:rPr>
        <w:t xml:space="preserve">по </w:t>
      </w:r>
      <w:r>
        <w:rPr>
          <w:b/>
          <w:sz w:val="22"/>
          <w:szCs w:val="22"/>
        </w:rPr>
        <w:t xml:space="preserve">целевым статьям (муниципальным программам Ульдючинского сельского муниципального образования Республики Калмыкия и непрограммным  направлениям деятельности), группам и подгруппам видов расходов, </w:t>
      </w:r>
      <w:r w:rsidRPr="008E4AF2">
        <w:rPr>
          <w:b/>
          <w:sz w:val="22"/>
          <w:szCs w:val="22"/>
        </w:rPr>
        <w:t>разделам, подразделам классификации расходов бюджетов</w:t>
      </w:r>
      <w:r>
        <w:rPr>
          <w:b/>
          <w:sz w:val="22"/>
          <w:szCs w:val="22"/>
        </w:rPr>
        <w:t xml:space="preserve"> на 2021г и плановый период 2022-2023 гг.</w:t>
      </w:r>
    </w:p>
    <w:p w:rsidR="00A53023" w:rsidRDefault="00A53023" w:rsidP="00A53023">
      <w:pPr>
        <w:pStyle w:val="a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(тыс. рублей)</w:t>
      </w:r>
    </w:p>
    <w:tbl>
      <w:tblPr>
        <w:tblW w:w="1056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918"/>
        <w:gridCol w:w="1689"/>
        <w:gridCol w:w="567"/>
        <w:gridCol w:w="709"/>
        <w:gridCol w:w="709"/>
        <w:gridCol w:w="992"/>
        <w:gridCol w:w="992"/>
        <w:gridCol w:w="992"/>
      </w:tblGrid>
      <w:tr w:rsidR="00A53023" w:rsidRPr="00A53023" w:rsidTr="00C04CF0">
        <w:trPr>
          <w:trHeight w:val="225"/>
        </w:trPr>
        <w:tc>
          <w:tcPr>
            <w:tcW w:w="3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023" w:rsidRPr="00A53023" w:rsidRDefault="00A53023" w:rsidP="00A53023">
            <w:pPr>
              <w:jc w:val="center"/>
              <w:rPr>
                <w:rFonts w:cs="Times New Roman"/>
                <w:b w:val="0"/>
                <w:bCs w:val="0"/>
                <w:sz w:val="22"/>
                <w:szCs w:val="22"/>
              </w:rPr>
            </w:pPr>
            <w:proofErr w:type="spellStart"/>
            <w:r w:rsidRPr="00A53023">
              <w:rPr>
                <w:rFonts w:cs="Times New Roman"/>
                <w:b w:val="0"/>
                <w:sz w:val="22"/>
                <w:szCs w:val="22"/>
              </w:rPr>
              <w:t>Наименование</w:t>
            </w:r>
            <w:proofErr w:type="spellEnd"/>
            <w:r w:rsidRPr="00A53023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A53023">
              <w:rPr>
                <w:rFonts w:cs="Times New Roman"/>
                <w:b w:val="0"/>
                <w:sz w:val="22"/>
                <w:szCs w:val="22"/>
              </w:rPr>
              <w:t>показателя</w:t>
            </w:r>
            <w:proofErr w:type="spellEnd"/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23" w:rsidRPr="00A53023" w:rsidRDefault="00A53023" w:rsidP="00A53023">
            <w:pPr>
              <w:jc w:val="center"/>
              <w:rPr>
                <w:rFonts w:cs="Times New Roman"/>
                <w:b w:val="0"/>
                <w:bCs w:val="0"/>
                <w:sz w:val="22"/>
                <w:szCs w:val="22"/>
              </w:rPr>
            </w:pPr>
            <w:proofErr w:type="spellStart"/>
            <w:r w:rsidRPr="00A53023">
              <w:rPr>
                <w:rFonts w:cs="Times New Roman"/>
                <w:b w:val="0"/>
                <w:sz w:val="22"/>
                <w:szCs w:val="22"/>
              </w:rPr>
              <w:t>Целевая</w:t>
            </w:r>
            <w:proofErr w:type="spellEnd"/>
            <w:r w:rsidRPr="00A53023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A53023">
              <w:rPr>
                <w:rFonts w:cs="Times New Roman"/>
                <w:b w:val="0"/>
                <w:sz w:val="22"/>
                <w:szCs w:val="22"/>
              </w:rPr>
              <w:t>статья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23" w:rsidRPr="00A53023" w:rsidRDefault="00A53023" w:rsidP="00A53023">
            <w:pPr>
              <w:jc w:val="center"/>
              <w:rPr>
                <w:rFonts w:cs="Times New Roman"/>
                <w:b w:val="0"/>
                <w:bCs w:val="0"/>
                <w:sz w:val="22"/>
                <w:szCs w:val="22"/>
              </w:rPr>
            </w:pPr>
            <w:proofErr w:type="spellStart"/>
            <w:r w:rsidRPr="00A53023">
              <w:rPr>
                <w:rFonts w:cs="Times New Roman"/>
                <w:b w:val="0"/>
                <w:sz w:val="22"/>
                <w:szCs w:val="22"/>
              </w:rPr>
              <w:t>Раздел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23" w:rsidRPr="00A53023" w:rsidRDefault="00A53023" w:rsidP="00A53023">
            <w:pPr>
              <w:jc w:val="center"/>
              <w:rPr>
                <w:rFonts w:cs="Times New Roman"/>
                <w:b w:val="0"/>
                <w:bCs w:val="0"/>
                <w:sz w:val="22"/>
                <w:szCs w:val="22"/>
              </w:rPr>
            </w:pPr>
            <w:proofErr w:type="spellStart"/>
            <w:r w:rsidRPr="00A53023">
              <w:rPr>
                <w:rFonts w:cs="Times New Roman"/>
                <w:b w:val="0"/>
                <w:sz w:val="22"/>
                <w:szCs w:val="22"/>
              </w:rPr>
              <w:t>Подраздел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23" w:rsidRPr="00A53023" w:rsidRDefault="00A53023" w:rsidP="00A53023">
            <w:pPr>
              <w:jc w:val="center"/>
              <w:rPr>
                <w:rFonts w:cs="Times New Roman"/>
                <w:b w:val="0"/>
                <w:bCs w:val="0"/>
                <w:sz w:val="22"/>
                <w:szCs w:val="22"/>
              </w:rPr>
            </w:pPr>
            <w:proofErr w:type="spellStart"/>
            <w:r w:rsidRPr="00A53023">
              <w:rPr>
                <w:rFonts w:cs="Times New Roman"/>
                <w:b w:val="0"/>
                <w:sz w:val="22"/>
                <w:szCs w:val="22"/>
              </w:rPr>
              <w:t>Вид</w:t>
            </w:r>
            <w:proofErr w:type="spellEnd"/>
            <w:r w:rsidRPr="00A53023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A53023">
              <w:rPr>
                <w:rFonts w:cs="Times New Roman"/>
                <w:b w:val="0"/>
                <w:sz w:val="22"/>
                <w:szCs w:val="22"/>
              </w:rPr>
              <w:t>расходов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23" w:rsidRPr="00A53023" w:rsidRDefault="00A53023" w:rsidP="00A53023">
            <w:pPr>
              <w:jc w:val="center"/>
              <w:rPr>
                <w:rFonts w:cs="Times New Roman"/>
                <w:b w:val="0"/>
                <w:bCs w:val="0"/>
                <w:sz w:val="22"/>
                <w:szCs w:val="22"/>
              </w:rPr>
            </w:pPr>
            <w:proofErr w:type="spellStart"/>
            <w:r w:rsidRPr="00A53023">
              <w:rPr>
                <w:rFonts w:cs="Times New Roman"/>
                <w:b w:val="0"/>
                <w:sz w:val="22"/>
                <w:szCs w:val="22"/>
              </w:rPr>
              <w:t>Сумма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023" w:rsidRPr="00A53023" w:rsidRDefault="00A53023" w:rsidP="00A53023">
            <w:pPr>
              <w:jc w:val="center"/>
              <w:rPr>
                <w:rFonts w:cs="Times New Roman"/>
                <w:b w:val="0"/>
                <w:bCs w:val="0"/>
                <w:sz w:val="22"/>
                <w:szCs w:val="22"/>
              </w:rPr>
            </w:pPr>
            <w:proofErr w:type="spellStart"/>
            <w:r w:rsidRPr="00A53023">
              <w:rPr>
                <w:rFonts w:cs="Times New Roman"/>
                <w:b w:val="0"/>
                <w:sz w:val="22"/>
                <w:szCs w:val="22"/>
              </w:rPr>
              <w:t>Сумма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023" w:rsidRPr="00A53023" w:rsidRDefault="00A53023" w:rsidP="00A53023">
            <w:pPr>
              <w:jc w:val="center"/>
              <w:rPr>
                <w:rFonts w:cs="Times New Roman"/>
                <w:b w:val="0"/>
                <w:bCs w:val="0"/>
                <w:sz w:val="22"/>
                <w:szCs w:val="22"/>
              </w:rPr>
            </w:pPr>
            <w:proofErr w:type="spellStart"/>
            <w:r w:rsidRPr="00A53023">
              <w:rPr>
                <w:rFonts w:cs="Times New Roman"/>
                <w:b w:val="0"/>
                <w:sz w:val="22"/>
                <w:szCs w:val="22"/>
              </w:rPr>
              <w:t>Сумма</w:t>
            </w:r>
            <w:proofErr w:type="spellEnd"/>
          </w:p>
        </w:tc>
      </w:tr>
      <w:tr w:rsidR="00A53023" w:rsidRPr="00A53023" w:rsidTr="00C04CF0">
        <w:trPr>
          <w:trHeight w:val="480"/>
        </w:trPr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23" w:rsidRPr="00A53023" w:rsidRDefault="00A53023" w:rsidP="00A53023">
            <w:pPr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23" w:rsidRPr="00A53023" w:rsidRDefault="00A53023" w:rsidP="00A53023">
            <w:pPr>
              <w:jc w:val="center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23" w:rsidRPr="00A53023" w:rsidRDefault="00A53023" w:rsidP="00A53023">
            <w:pPr>
              <w:jc w:val="center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23" w:rsidRPr="00A53023" w:rsidRDefault="00A53023" w:rsidP="00A53023">
            <w:pPr>
              <w:jc w:val="center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23" w:rsidRPr="00A53023" w:rsidRDefault="00A53023" w:rsidP="00A53023">
            <w:pPr>
              <w:jc w:val="center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23" w:rsidRPr="00A53023" w:rsidRDefault="00A53023" w:rsidP="00A53023">
            <w:pPr>
              <w:jc w:val="center"/>
              <w:rPr>
                <w:rFonts w:cs="Times New Roman"/>
                <w:b w:val="0"/>
                <w:bCs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 xml:space="preserve">2021 </w:t>
            </w:r>
            <w:proofErr w:type="spellStart"/>
            <w:r w:rsidRPr="00A53023">
              <w:rPr>
                <w:rFonts w:cs="Times New Roman"/>
                <w:b w:val="0"/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023" w:rsidRPr="00A53023" w:rsidRDefault="00A53023" w:rsidP="00A53023">
            <w:pPr>
              <w:jc w:val="center"/>
              <w:rPr>
                <w:rFonts w:cs="Times New Roman"/>
                <w:b w:val="0"/>
                <w:bCs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 xml:space="preserve">2022 </w:t>
            </w:r>
            <w:proofErr w:type="spellStart"/>
            <w:r w:rsidRPr="00A53023">
              <w:rPr>
                <w:rFonts w:cs="Times New Roman"/>
                <w:b w:val="0"/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023" w:rsidRPr="00A53023" w:rsidRDefault="00A53023" w:rsidP="00A53023">
            <w:pPr>
              <w:jc w:val="center"/>
              <w:rPr>
                <w:rFonts w:cs="Times New Roman"/>
                <w:b w:val="0"/>
                <w:bCs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 xml:space="preserve">2023 </w:t>
            </w:r>
            <w:proofErr w:type="spellStart"/>
            <w:r w:rsidRPr="00A53023">
              <w:rPr>
                <w:rFonts w:cs="Times New Roman"/>
                <w:b w:val="0"/>
                <w:sz w:val="22"/>
                <w:szCs w:val="22"/>
              </w:rPr>
              <w:t>год</w:t>
            </w:r>
            <w:proofErr w:type="spellEnd"/>
          </w:p>
        </w:tc>
      </w:tr>
      <w:tr w:rsidR="00A53023" w:rsidRPr="00A53023" w:rsidTr="00C04CF0">
        <w:trPr>
          <w:trHeight w:val="900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C3598C" w:rsidRDefault="00A53023" w:rsidP="00A53023">
            <w:pPr>
              <w:pStyle w:val="aff0"/>
              <w:rPr>
                <w:b/>
                <w:sz w:val="22"/>
                <w:szCs w:val="22"/>
              </w:rPr>
            </w:pPr>
            <w:r w:rsidRPr="00C3598C">
              <w:rPr>
                <w:b/>
                <w:snapToGrid w:val="0"/>
                <w:sz w:val="22"/>
                <w:szCs w:val="22"/>
              </w:rPr>
              <w:t xml:space="preserve">Муниципальная программа </w:t>
            </w:r>
            <w:r w:rsidRPr="00C3598C">
              <w:rPr>
                <w:b/>
                <w:bCs/>
                <w:color w:val="000000"/>
                <w:sz w:val="22"/>
                <w:szCs w:val="22"/>
              </w:rPr>
              <w:t xml:space="preserve">«Устойчивое социально-экономическое развитие </w:t>
            </w:r>
            <w:r w:rsidRPr="00C3598C">
              <w:rPr>
                <w:b/>
                <w:sz w:val="22"/>
                <w:szCs w:val="22"/>
              </w:rPr>
              <w:t xml:space="preserve">Ульдючинского </w:t>
            </w:r>
            <w:proofErr w:type="gramStart"/>
            <w:r w:rsidRPr="00C3598C">
              <w:rPr>
                <w:b/>
                <w:sz w:val="22"/>
                <w:szCs w:val="22"/>
              </w:rPr>
              <w:t>сельского</w:t>
            </w:r>
            <w:proofErr w:type="gramEnd"/>
            <w:r w:rsidRPr="00C3598C">
              <w:rPr>
                <w:b/>
                <w:sz w:val="22"/>
                <w:szCs w:val="22"/>
              </w:rPr>
              <w:t xml:space="preserve"> муниципального образовании Республики Калмыкия на 2019-2024 годы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C3598C" w:rsidRDefault="00A53023" w:rsidP="00A53023">
            <w:pPr>
              <w:rPr>
                <w:rFonts w:cs="Times New Roman"/>
                <w:sz w:val="22"/>
                <w:szCs w:val="22"/>
              </w:rPr>
            </w:pPr>
            <w:r w:rsidRPr="00C3598C">
              <w:rPr>
                <w:rFonts w:cs="Times New Roman"/>
                <w:sz w:val="22"/>
                <w:szCs w:val="22"/>
              </w:rPr>
              <w:t>47 0 0000000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C3598C" w:rsidRDefault="00A53023" w:rsidP="00A530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C3598C" w:rsidRDefault="00A53023" w:rsidP="00A530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C3598C" w:rsidRDefault="00A53023" w:rsidP="00A530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C3598C" w:rsidRDefault="007437CC" w:rsidP="00A53023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3598C">
              <w:rPr>
                <w:rFonts w:cs="Times New Roman"/>
                <w:sz w:val="22"/>
                <w:szCs w:val="22"/>
                <w:lang w:val="ru-RU"/>
              </w:rPr>
              <w:t>2 089,0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C3598C" w:rsidRDefault="00A53023" w:rsidP="007437C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3598C">
              <w:rPr>
                <w:rFonts w:cs="Times New Roman"/>
                <w:sz w:val="22"/>
                <w:szCs w:val="22"/>
              </w:rPr>
              <w:t>1 074,6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C3598C" w:rsidRDefault="00A53023" w:rsidP="007437C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3598C">
              <w:rPr>
                <w:rFonts w:cs="Times New Roman"/>
                <w:sz w:val="22"/>
                <w:szCs w:val="22"/>
              </w:rPr>
              <w:t>1 037,4</w:t>
            </w:r>
          </w:p>
        </w:tc>
      </w:tr>
      <w:tr w:rsidR="00A53023" w:rsidRPr="00A53023" w:rsidTr="00C04CF0">
        <w:trPr>
          <w:trHeight w:val="900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C3598C" w:rsidRDefault="00A53023" w:rsidP="00A53023">
            <w:pPr>
              <w:pStyle w:val="aff0"/>
              <w:rPr>
                <w:b/>
                <w:sz w:val="22"/>
                <w:szCs w:val="22"/>
              </w:rPr>
            </w:pPr>
            <w:r w:rsidRPr="00C3598C">
              <w:rPr>
                <w:b/>
                <w:snapToGrid w:val="0"/>
                <w:sz w:val="22"/>
                <w:szCs w:val="22"/>
              </w:rPr>
              <w:t xml:space="preserve">Подпрограмма «Повышение эффективности муниципального управления (осуществление деятельности аппарата администрации) в </w:t>
            </w:r>
            <w:proofErr w:type="spellStart"/>
            <w:r w:rsidRPr="00C3598C">
              <w:rPr>
                <w:b/>
                <w:snapToGrid w:val="0"/>
                <w:sz w:val="22"/>
                <w:szCs w:val="22"/>
              </w:rPr>
              <w:t>Ульдючинском</w:t>
            </w:r>
            <w:proofErr w:type="spellEnd"/>
            <w:r w:rsidRPr="00C3598C">
              <w:rPr>
                <w:b/>
                <w:snapToGrid w:val="0"/>
                <w:sz w:val="22"/>
                <w:szCs w:val="22"/>
              </w:rPr>
              <w:t xml:space="preserve"> сельском муниципальном образовании Республики Калмыкия на 2019-2024гг.»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C3598C" w:rsidRDefault="00A53023" w:rsidP="00A53023">
            <w:pPr>
              <w:rPr>
                <w:rFonts w:cs="Times New Roman"/>
                <w:sz w:val="22"/>
                <w:szCs w:val="22"/>
              </w:rPr>
            </w:pPr>
            <w:r w:rsidRPr="00C3598C">
              <w:rPr>
                <w:rFonts w:cs="Times New Roman"/>
                <w:sz w:val="22"/>
                <w:szCs w:val="22"/>
              </w:rPr>
              <w:t>47 1 0000000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C3598C" w:rsidRDefault="00A53023" w:rsidP="00A530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C3598C" w:rsidRDefault="00A53023" w:rsidP="00A530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C3598C" w:rsidRDefault="00A53023" w:rsidP="00A530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C3598C" w:rsidRDefault="0086714E" w:rsidP="007437C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769,1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C3598C" w:rsidRDefault="00A53023" w:rsidP="007437C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3598C">
              <w:rPr>
                <w:rFonts w:cs="Times New Roman"/>
                <w:sz w:val="22"/>
                <w:szCs w:val="22"/>
              </w:rPr>
              <w:t>746,8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C3598C" w:rsidRDefault="00A53023" w:rsidP="007437C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3598C">
              <w:rPr>
                <w:rFonts w:cs="Times New Roman"/>
                <w:sz w:val="22"/>
                <w:szCs w:val="22"/>
              </w:rPr>
              <w:t>721,1</w:t>
            </w:r>
          </w:p>
        </w:tc>
      </w:tr>
      <w:tr w:rsidR="00A53023" w:rsidRPr="00A53023" w:rsidTr="00C04CF0">
        <w:trPr>
          <w:trHeight w:val="930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>Основные мероприятия «Ф</w:t>
            </w:r>
            <w:r w:rsidRPr="00A53023">
              <w:rPr>
                <w:snapToGrid w:val="0"/>
                <w:sz w:val="22"/>
                <w:szCs w:val="22"/>
              </w:rPr>
              <w:t>инансовое обеспечение и функционирование органов местного самоуправления и учреждений бюджетной сферы»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47 1 0500000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7437CC" w:rsidRDefault="0086714E" w:rsidP="007437CC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769,1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7437CC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7437CC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721,1</w:t>
            </w:r>
          </w:p>
        </w:tc>
      </w:tr>
      <w:tr w:rsidR="00A53023" w:rsidRPr="00A53023" w:rsidTr="00C04CF0">
        <w:trPr>
          <w:trHeight w:val="292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proofErr w:type="gramStart"/>
            <w:r w:rsidRPr="00A53023">
              <w:rPr>
                <w:sz w:val="22"/>
                <w:szCs w:val="22"/>
              </w:rPr>
              <w:lastRenderedPageBreak/>
              <w:t xml:space="preserve">Расходы </w:t>
            </w:r>
            <w:r w:rsidRPr="00A53023">
              <w:rPr>
                <w:snapToGrid w:val="0"/>
                <w:sz w:val="22"/>
                <w:szCs w:val="22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A53023">
              <w:rPr>
                <w:sz w:val="22"/>
                <w:szCs w:val="22"/>
              </w:rPr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A53023">
              <w:rPr>
                <w:snapToGrid w:val="0"/>
                <w:sz w:val="22"/>
                <w:szCs w:val="22"/>
              </w:rPr>
              <w:t xml:space="preserve">одпрограммы «Повышение эффективности муниципального управления» (осуществление деятельности аппарата администрации) в </w:t>
            </w:r>
            <w:proofErr w:type="spellStart"/>
            <w:r w:rsidRPr="00A53023">
              <w:rPr>
                <w:snapToGrid w:val="0"/>
                <w:sz w:val="22"/>
                <w:szCs w:val="22"/>
              </w:rPr>
              <w:t>Ульдючинском</w:t>
            </w:r>
            <w:proofErr w:type="spellEnd"/>
            <w:r w:rsidRPr="00A53023">
              <w:rPr>
                <w:snapToGrid w:val="0"/>
                <w:sz w:val="22"/>
                <w:szCs w:val="22"/>
              </w:rPr>
              <w:t xml:space="preserve"> сельском муниципальном образовании Республики Калмыкия на 2019-2024гг, муниципальной программы</w:t>
            </w:r>
            <w:r w:rsidRPr="00A53023">
              <w:rPr>
                <w:sz w:val="22"/>
                <w:szCs w:val="22"/>
              </w:rPr>
              <w:t xml:space="preserve"> </w:t>
            </w:r>
            <w:r w:rsidRPr="00A53023">
              <w:rPr>
                <w:bCs/>
                <w:color w:val="000000"/>
                <w:sz w:val="22"/>
                <w:szCs w:val="22"/>
              </w:rPr>
              <w:t xml:space="preserve">«Устойчивое социально-экономическое развитие </w:t>
            </w:r>
            <w:r w:rsidRPr="00A53023">
              <w:rPr>
                <w:sz w:val="22"/>
                <w:szCs w:val="22"/>
              </w:rPr>
              <w:t>Ульдючинского сельского муниципального образовании Республики Калмыкия на 2019-2024 годы</w:t>
            </w:r>
            <w:proofErr w:type="gram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47 1 0500120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7437CC" w:rsidRDefault="0086714E" w:rsidP="007437CC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769,1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7437CC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7437CC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721,1</w:t>
            </w:r>
          </w:p>
        </w:tc>
      </w:tr>
      <w:tr w:rsidR="00A53023" w:rsidRPr="00A53023" w:rsidTr="00C04CF0">
        <w:trPr>
          <w:trHeight w:val="25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47 1 0500120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7437CC" w:rsidRDefault="007437CC" w:rsidP="007437CC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742,1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7437CC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7437CC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721,1</w:t>
            </w:r>
          </w:p>
        </w:tc>
      </w:tr>
      <w:tr w:rsidR="00A53023" w:rsidRPr="00A53023" w:rsidTr="00C04CF0">
        <w:trPr>
          <w:trHeight w:val="25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bCs/>
                <w:i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47 1 0500120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7437CC" w:rsidRDefault="007437CC" w:rsidP="007437CC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742,1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7437CC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7437CC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721,1</w:t>
            </w:r>
          </w:p>
        </w:tc>
      </w:tr>
      <w:tr w:rsidR="00A53023" w:rsidRPr="00A53023" w:rsidTr="00C04CF0">
        <w:trPr>
          <w:trHeight w:val="350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proofErr w:type="gramStart"/>
            <w:r w:rsidRPr="00A53023">
              <w:rPr>
                <w:sz w:val="22"/>
                <w:szCs w:val="22"/>
              </w:rPr>
              <w:t xml:space="preserve">Расходы </w:t>
            </w:r>
            <w:r w:rsidRPr="00A53023">
              <w:rPr>
                <w:snapToGrid w:val="0"/>
                <w:sz w:val="22"/>
                <w:szCs w:val="22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A53023">
              <w:rPr>
                <w:sz w:val="22"/>
                <w:szCs w:val="22"/>
              </w:rPr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A53023">
              <w:rPr>
                <w:snapToGrid w:val="0"/>
                <w:sz w:val="22"/>
                <w:szCs w:val="22"/>
              </w:rPr>
              <w:t xml:space="preserve">одпрограммы «Повышение эффективности муниципального управления» (осуществление деятельности аппарата администрации) в </w:t>
            </w:r>
            <w:proofErr w:type="spellStart"/>
            <w:r w:rsidRPr="00A53023">
              <w:rPr>
                <w:snapToGrid w:val="0"/>
                <w:sz w:val="22"/>
                <w:szCs w:val="22"/>
              </w:rPr>
              <w:t>Ульдючинском</w:t>
            </w:r>
            <w:proofErr w:type="spellEnd"/>
            <w:r w:rsidRPr="00A53023">
              <w:rPr>
                <w:snapToGrid w:val="0"/>
                <w:sz w:val="22"/>
                <w:szCs w:val="22"/>
              </w:rPr>
              <w:t xml:space="preserve"> сельском муниципальном образовании Республики Калмыкия на 2019-2024гг, муниципальной программы</w:t>
            </w:r>
            <w:r w:rsidRPr="00A53023">
              <w:rPr>
                <w:sz w:val="22"/>
                <w:szCs w:val="22"/>
              </w:rPr>
              <w:t xml:space="preserve"> </w:t>
            </w:r>
            <w:r w:rsidRPr="00A53023">
              <w:rPr>
                <w:bCs/>
                <w:color w:val="000000"/>
                <w:sz w:val="22"/>
                <w:szCs w:val="22"/>
              </w:rPr>
              <w:t xml:space="preserve">«Устойчивое социально-экономическое развитие </w:t>
            </w:r>
            <w:r w:rsidRPr="00A53023">
              <w:rPr>
                <w:sz w:val="22"/>
                <w:szCs w:val="22"/>
              </w:rPr>
              <w:t>Ульдючинского сельского муниципального образовании Республики Калмыкия на 2019-2024 годы.</w:t>
            </w:r>
            <w:proofErr w:type="gramEnd"/>
            <w:r w:rsidRPr="00A53023">
              <w:rPr>
                <w:sz w:val="22"/>
                <w:szCs w:val="22"/>
              </w:rPr>
              <w:t xml:space="preserve"> (</w:t>
            </w:r>
            <w:r w:rsidRPr="00A53023">
              <w:rPr>
                <w:color w:val="000000"/>
                <w:sz w:val="22"/>
                <w:szCs w:val="22"/>
              </w:rPr>
              <w:t>Расходы на выплату персоналу государственных (муниципальных) органов)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47 1 0500120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7437CC" w:rsidRDefault="007437CC" w:rsidP="007437CC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453,6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7437CC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7437CC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475,0</w:t>
            </w:r>
          </w:p>
        </w:tc>
      </w:tr>
      <w:tr w:rsidR="00A53023" w:rsidRPr="00A53023" w:rsidTr="00C04CF0">
        <w:trPr>
          <w:trHeight w:val="334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proofErr w:type="gramStart"/>
            <w:r w:rsidRPr="00A53023">
              <w:rPr>
                <w:sz w:val="22"/>
                <w:szCs w:val="22"/>
              </w:rPr>
              <w:lastRenderedPageBreak/>
              <w:t xml:space="preserve">Расходы </w:t>
            </w:r>
            <w:r w:rsidRPr="00A53023">
              <w:rPr>
                <w:snapToGrid w:val="0"/>
                <w:sz w:val="22"/>
                <w:szCs w:val="22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A53023">
              <w:rPr>
                <w:sz w:val="22"/>
                <w:szCs w:val="22"/>
              </w:rPr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A53023">
              <w:rPr>
                <w:snapToGrid w:val="0"/>
                <w:sz w:val="22"/>
                <w:szCs w:val="22"/>
              </w:rPr>
              <w:t xml:space="preserve">одпрограммы «Повышение эффективности муниципального управления» (осуществление деятельности аппарата администрации)  в </w:t>
            </w:r>
            <w:proofErr w:type="spellStart"/>
            <w:r w:rsidRPr="00A53023">
              <w:rPr>
                <w:snapToGrid w:val="0"/>
                <w:sz w:val="22"/>
                <w:szCs w:val="22"/>
              </w:rPr>
              <w:t>Ульдючинском</w:t>
            </w:r>
            <w:proofErr w:type="spellEnd"/>
            <w:r w:rsidRPr="00A53023">
              <w:rPr>
                <w:snapToGrid w:val="0"/>
                <w:sz w:val="22"/>
                <w:szCs w:val="22"/>
              </w:rPr>
              <w:t xml:space="preserve"> сельском муниципальном образовании Республики Калмыкия на 2019-2024гг, муниципальной программы</w:t>
            </w:r>
            <w:r w:rsidRPr="00A53023">
              <w:rPr>
                <w:sz w:val="22"/>
                <w:szCs w:val="22"/>
              </w:rPr>
              <w:t xml:space="preserve"> </w:t>
            </w:r>
            <w:r w:rsidRPr="00A53023">
              <w:rPr>
                <w:bCs/>
                <w:color w:val="000000"/>
                <w:sz w:val="22"/>
                <w:szCs w:val="22"/>
              </w:rPr>
              <w:t xml:space="preserve">«Устойчивое социально-экономическое развитие </w:t>
            </w:r>
            <w:r w:rsidRPr="00A53023">
              <w:rPr>
                <w:sz w:val="22"/>
                <w:szCs w:val="22"/>
              </w:rPr>
              <w:t>Ульдючинского сельского муниципального образовании Республики Калмыкия на 2019-2024 годы.</w:t>
            </w:r>
            <w:proofErr w:type="gramEnd"/>
            <w:r w:rsidRPr="00A53023">
              <w:rPr>
                <w:sz w:val="22"/>
                <w:szCs w:val="22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47 1 0500120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7437CC" w:rsidRDefault="0086714E" w:rsidP="007437CC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305,3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7437CC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7437CC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236,3</w:t>
            </w:r>
          </w:p>
        </w:tc>
      </w:tr>
      <w:tr w:rsidR="00A53023" w:rsidRPr="00A53023" w:rsidTr="00C04CF0">
        <w:trPr>
          <w:trHeight w:val="334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proofErr w:type="gramStart"/>
            <w:r w:rsidRPr="00A53023">
              <w:rPr>
                <w:sz w:val="22"/>
                <w:szCs w:val="22"/>
              </w:rPr>
              <w:t xml:space="preserve">Расходы </w:t>
            </w:r>
            <w:r w:rsidRPr="00A53023">
              <w:rPr>
                <w:snapToGrid w:val="0"/>
                <w:sz w:val="22"/>
                <w:szCs w:val="22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A53023">
              <w:rPr>
                <w:sz w:val="22"/>
                <w:szCs w:val="22"/>
              </w:rPr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A53023">
              <w:rPr>
                <w:snapToGrid w:val="0"/>
                <w:sz w:val="22"/>
                <w:szCs w:val="22"/>
              </w:rPr>
              <w:t xml:space="preserve">одпрограммы «Повышение эффективности муниципального управления» (осуществление деятельности аппарата администрации) в </w:t>
            </w:r>
            <w:proofErr w:type="spellStart"/>
            <w:r w:rsidRPr="00A53023">
              <w:rPr>
                <w:snapToGrid w:val="0"/>
                <w:sz w:val="22"/>
                <w:szCs w:val="22"/>
              </w:rPr>
              <w:t>Ульдючинском</w:t>
            </w:r>
            <w:proofErr w:type="spellEnd"/>
            <w:r w:rsidRPr="00A53023">
              <w:rPr>
                <w:snapToGrid w:val="0"/>
                <w:sz w:val="22"/>
                <w:szCs w:val="22"/>
              </w:rPr>
              <w:t xml:space="preserve"> сельском муниципальном образовании Республики Калмыкия на 2019-2024гг, муниципальной программы</w:t>
            </w:r>
            <w:r w:rsidRPr="00A53023">
              <w:rPr>
                <w:sz w:val="22"/>
                <w:szCs w:val="22"/>
              </w:rPr>
              <w:t xml:space="preserve"> </w:t>
            </w:r>
            <w:r w:rsidRPr="00A53023">
              <w:rPr>
                <w:bCs/>
                <w:color w:val="000000"/>
                <w:sz w:val="22"/>
                <w:szCs w:val="22"/>
              </w:rPr>
              <w:t xml:space="preserve">«Устойчивое социально-экономическое развитие </w:t>
            </w:r>
            <w:r w:rsidRPr="00A53023">
              <w:rPr>
                <w:sz w:val="22"/>
                <w:szCs w:val="22"/>
              </w:rPr>
              <w:t>Ульдючинского сельского муниципального образовании Республики Калмыкия на 2019-2024 годы.</w:t>
            </w:r>
            <w:proofErr w:type="gramEnd"/>
            <w:r w:rsidRPr="00A53023">
              <w:rPr>
                <w:sz w:val="22"/>
                <w:szCs w:val="22"/>
              </w:rPr>
              <w:t xml:space="preserve"> </w:t>
            </w:r>
            <w:r w:rsidRPr="00A5302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47 1 0500120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7437CC" w:rsidRDefault="007437CC" w:rsidP="007437CC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7437CC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7437CC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9,8</w:t>
            </w:r>
          </w:p>
        </w:tc>
      </w:tr>
      <w:tr w:rsidR="00A53023" w:rsidRPr="00A53023" w:rsidTr="00C04CF0">
        <w:trPr>
          <w:trHeight w:val="1597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C3598C" w:rsidRDefault="00A53023" w:rsidP="00A53023">
            <w:pPr>
              <w:pStyle w:val="aff0"/>
              <w:rPr>
                <w:b/>
                <w:sz w:val="22"/>
                <w:szCs w:val="22"/>
              </w:rPr>
            </w:pPr>
            <w:r w:rsidRPr="00C3598C">
              <w:rPr>
                <w:b/>
                <w:snapToGrid w:val="0"/>
                <w:sz w:val="22"/>
                <w:szCs w:val="22"/>
              </w:rPr>
              <w:t xml:space="preserve">Подпрограмма «Развитие жилищно-коммунального хозяйства «Благоустройство территории Ульдючинского сельского муниципального образования Республики Калмыкия на 2019-2024гг.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C3598C" w:rsidRDefault="00A53023" w:rsidP="00A53023">
            <w:pPr>
              <w:rPr>
                <w:rFonts w:cs="Times New Roman"/>
                <w:sz w:val="22"/>
                <w:szCs w:val="22"/>
              </w:rPr>
            </w:pPr>
            <w:r w:rsidRPr="00C3598C">
              <w:rPr>
                <w:rFonts w:cs="Times New Roman"/>
                <w:sz w:val="22"/>
                <w:szCs w:val="22"/>
              </w:rPr>
              <w:t>47 2 0000000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C3598C" w:rsidRDefault="00A53023" w:rsidP="00A530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C3598C" w:rsidRDefault="00A53023" w:rsidP="00A530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C3598C" w:rsidRDefault="00A53023" w:rsidP="00A530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C3598C" w:rsidRDefault="00587EA0" w:rsidP="0086714E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C3598C">
              <w:rPr>
                <w:rFonts w:cs="Times New Roman"/>
                <w:sz w:val="22"/>
                <w:szCs w:val="22"/>
                <w:lang w:val="ru-RU"/>
              </w:rPr>
              <w:t>1</w:t>
            </w:r>
            <w:r w:rsidR="0086714E">
              <w:rPr>
                <w:rFonts w:cs="Times New Roman"/>
                <w:sz w:val="22"/>
                <w:szCs w:val="22"/>
                <w:lang w:val="ru-RU"/>
              </w:rPr>
              <w:t> 084,</w:t>
            </w:r>
            <w:r w:rsidRPr="00C3598C">
              <w:rPr>
                <w:rFonts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C3598C" w:rsidRDefault="00A53023" w:rsidP="00587EA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3598C">
              <w:rPr>
                <w:rFonts w:cs="Times New Roman"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C3598C" w:rsidRDefault="00A53023" w:rsidP="00587EA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3598C">
              <w:rPr>
                <w:rFonts w:cs="Times New Roman"/>
                <w:sz w:val="22"/>
                <w:szCs w:val="22"/>
              </w:rPr>
              <w:t>42,9</w:t>
            </w:r>
          </w:p>
        </w:tc>
      </w:tr>
      <w:tr w:rsidR="00A53023" w:rsidRPr="00A53023" w:rsidTr="00C04CF0">
        <w:trPr>
          <w:trHeight w:val="507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rFonts w:eastAsia="Calibri"/>
                <w:sz w:val="22"/>
                <w:szCs w:val="22"/>
                <w:lang w:eastAsia="en-US"/>
              </w:rPr>
            </w:pPr>
            <w:r w:rsidRPr="00A53023">
              <w:rPr>
                <w:snapToGrid w:val="0"/>
                <w:sz w:val="22"/>
                <w:szCs w:val="22"/>
              </w:rPr>
              <w:t xml:space="preserve"> </w:t>
            </w:r>
            <w:r w:rsidRPr="00A53023">
              <w:rPr>
                <w:sz w:val="22"/>
                <w:szCs w:val="22"/>
              </w:rPr>
              <w:t>Основные мероприятия «П</w:t>
            </w:r>
            <w:r w:rsidRPr="00A53023">
              <w:rPr>
                <w:rFonts w:eastAsia="Calibri"/>
                <w:sz w:val="22"/>
                <w:szCs w:val="22"/>
                <w:lang w:eastAsia="en-US"/>
              </w:rPr>
              <w:t>рочие расходы»</w:t>
            </w:r>
          </w:p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47 2 1200000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86714E" w:rsidP="00587EA0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84</w:t>
            </w:r>
            <w:r w:rsidR="00A53023" w:rsidRPr="00A53023">
              <w:rPr>
                <w:rFonts w:cs="Times New Roman"/>
                <w:b w:val="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587EA0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587EA0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42,9</w:t>
            </w:r>
          </w:p>
        </w:tc>
      </w:tr>
      <w:tr w:rsidR="00A53023" w:rsidRPr="00A53023" w:rsidTr="00C04CF0">
        <w:trPr>
          <w:trHeight w:val="3163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lastRenderedPageBreak/>
              <w:t>Расходы на</w:t>
            </w:r>
            <w:r w:rsidRPr="00A53023">
              <w:rPr>
                <w:rFonts w:eastAsia="Calibri"/>
                <w:sz w:val="22"/>
                <w:szCs w:val="22"/>
                <w:lang w:eastAsia="en-US"/>
              </w:rPr>
              <w:t xml:space="preserve"> реализацию мероприятий по благоустройству территории СМО, на прочие расходы</w:t>
            </w:r>
            <w:r w:rsidRPr="00A53023">
              <w:rPr>
                <w:sz w:val="22"/>
                <w:szCs w:val="22"/>
              </w:rPr>
              <w:t xml:space="preserve"> в рамках муниципальной </w:t>
            </w:r>
            <w:r w:rsidRPr="00A53023">
              <w:rPr>
                <w:snapToGrid w:val="0"/>
                <w:sz w:val="22"/>
                <w:szCs w:val="22"/>
              </w:rPr>
              <w:t>подпрограммы «Развитие жилищно-коммунального хозяйства «Благоустройство территории Ульдючинского сельского муниципального образования Республики Калмыкия на 2019-2024гг, муниципальной</w:t>
            </w:r>
            <w:r w:rsidRPr="00A53023">
              <w:rPr>
                <w:sz w:val="22"/>
                <w:szCs w:val="22"/>
              </w:rPr>
              <w:t xml:space="preserve"> программы </w:t>
            </w:r>
            <w:r w:rsidRPr="00A53023">
              <w:rPr>
                <w:bCs/>
                <w:color w:val="000000"/>
                <w:sz w:val="22"/>
                <w:szCs w:val="22"/>
              </w:rPr>
              <w:t xml:space="preserve">«Устойчивое социально-экономическое развитие </w:t>
            </w:r>
            <w:r w:rsidRPr="00A53023">
              <w:rPr>
                <w:sz w:val="22"/>
                <w:szCs w:val="22"/>
              </w:rPr>
              <w:t>Ульдючинского сельского муниципального образовании Республики Калмыкия на 2019-2024 годы.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47 2 1218610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86714E" w:rsidP="00587EA0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84</w:t>
            </w:r>
            <w:r w:rsidR="00A53023" w:rsidRPr="00A53023">
              <w:rPr>
                <w:rFonts w:cs="Times New Roman"/>
                <w:b w:val="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587EA0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587EA0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42,9</w:t>
            </w:r>
          </w:p>
        </w:tc>
      </w:tr>
      <w:tr w:rsidR="00A53023" w:rsidRPr="00A53023" w:rsidTr="00C04CF0">
        <w:trPr>
          <w:trHeight w:val="25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47 2 1218610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86714E" w:rsidP="00587EA0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84</w:t>
            </w:r>
            <w:r w:rsidR="00A53023" w:rsidRPr="00A53023">
              <w:rPr>
                <w:rFonts w:cs="Times New Roman"/>
                <w:b w:val="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587EA0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587EA0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42,9</w:t>
            </w:r>
          </w:p>
        </w:tc>
      </w:tr>
      <w:tr w:rsidR="00A53023" w:rsidRPr="00A53023" w:rsidTr="00C04CF0">
        <w:trPr>
          <w:trHeight w:val="36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47 2 1218610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86714E" w:rsidP="00587EA0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84</w:t>
            </w:r>
            <w:r w:rsidR="00A53023" w:rsidRPr="00A53023">
              <w:rPr>
                <w:rFonts w:cs="Times New Roman"/>
                <w:b w:val="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587EA0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587EA0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42,9</w:t>
            </w:r>
          </w:p>
        </w:tc>
      </w:tr>
      <w:tr w:rsidR="00A53023" w:rsidRPr="00A53023" w:rsidTr="00C04CF0">
        <w:trPr>
          <w:trHeight w:val="3119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>Расходы на</w:t>
            </w:r>
            <w:r w:rsidRPr="00A53023">
              <w:rPr>
                <w:rFonts w:eastAsia="Calibri"/>
                <w:sz w:val="22"/>
                <w:szCs w:val="22"/>
                <w:lang w:eastAsia="en-US"/>
              </w:rPr>
              <w:t xml:space="preserve"> реализацию мероприятий по благоустройству территории СМО, на прочие расходы</w:t>
            </w:r>
            <w:r w:rsidRPr="00A53023">
              <w:rPr>
                <w:sz w:val="22"/>
                <w:szCs w:val="22"/>
              </w:rPr>
              <w:t xml:space="preserve"> в рамках муниципальной </w:t>
            </w:r>
            <w:r w:rsidRPr="00A53023">
              <w:rPr>
                <w:snapToGrid w:val="0"/>
                <w:sz w:val="22"/>
                <w:szCs w:val="22"/>
              </w:rPr>
              <w:t>подпрограммы «Развитие жилищно-коммунального хозяйства «Благоустройство территории Ульдючинского сельского муниципального образования Республики Калмыкия на 2019-2024гг, муниципальной</w:t>
            </w:r>
            <w:r w:rsidRPr="00A53023">
              <w:rPr>
                <w:sz w:val="22"/>
                <w:szCs w:val="22"/>
              </w:rPr>
              <w:t xml:space="preserve"> программы </w:t>
            </w:r>
            <w:r w:rsidRPr="00A53023">
              <w:rPr>
                <w:bCs/>
                <w:color w:val="000000"/>
                <w:sz w:val="22"/>
                <w:szCs w:val="22"/>
              </w:rPr>
              <w:t xml:space="preserve">«Устойчивое социально-экономическое развитие </w:t>
            </w:r>
            <w:r w:rsidRPr="00A53023">
              <w:rPr>
                <w:sz w:val="22"/>
                <w:szCs w:val="22"/>
              </w:rPr>
              <w:t>Ульдючинского сельского муниципального образовании Республики Калмыкия на 2019-2024 годы.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47 2 1218610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86714E" w:rsidP="0086714E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84</w:t>
            </w:r>
            <w:r w:rsidR="00A53023" w:rsidRPr="00A53023">
              <w:rPr>
                <w:rFonts w:cs="Times New Roman"/>
                <w:b w:val="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587EA0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587EA0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42,9</w:t>
            </w:r>
          </w:p>
        </w:tc>
      </w:tr>
      <w:tr w:rsidR="00587EA0" w:rsidRPr="00A53023" w:rsidTr="00587EA0">
        <w:trPr>
          <w:trHeight w:val="984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EA0" w:rsidRPr="00587EA0" w:rsidRDefault="00587EA0" w:rsidP="00587EA0">
            <w:pPr>
              <w:pStyle w:val="2"/>
              <w:spacing w:after="0" w:line="240" w:lineRule="auto"/>
              <w:jc w:val="both"/>
              <w:rPr>
                <w:rFonts w:eastAsia="Calibri"/>
                <w:b w:val="0"/>
                <w:sz w:val="22"/>
                <w:szCs w:val="22"/>
                <w:lang w:val="ru-RU"/>
              </w:rPr>
            </w:pPr>
            <w:r w:rsidRPr="00587EA0">
              <w:rPr>
                <w:b w:val="0"/>
                <w:sz w:val="22"/>
                <w:szCs w:val="22"/>
                <w:lang w:val="ru-RU"/>
              </w:rPr>
              <w:t>Основные мероприятия</w:t>
            </w:r>
            <w:r w:rsidRPr="00587EA0">
              <w:rPr>
                <w:rFonts w:eastAsia="Calibri"/>
                <w:b w:val="0"/>
                <w:sz w:val="22"/>
                <w:szCs w:val="22"/>
                <w:lang w:val="ru-RU"/>
              </w:rPr>
              <w:t xml:space="preserve"> «Бюджетные инвестиции в объекты капитального строительства муниципальной собственности»</w:t>
            </w:r>
          </w:p>
          <w:p w:rsidR="00587EA0" w:rsidRPr="00A53023" w:rsidRDefault="00587EA0" w:rsidP="00A53023">
            <w:pPr>
              <w:pStyle w:val="aff0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EA0" w:rsidRPr="00587EA0" w:rsidRDefault="00587EA0" w:rsidP="00A53023">
            <w:pPr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47 2 14 00000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EA0" w:rsidRPr="00A53023" w:rsidRDefault="00587EA0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EA0" w:rsidRPr="00A53023" w:rsidRDefault="00587EA0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EA0" w:rsidRPr="00A53023" w:rsidRDefault="00587EA0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EA0" w:rsidRDefault="00587EA0" w:rsidP="00587EA0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1 000,0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EA0" w:rsidRPr="00587EA0" w:rsidRDefault="00587EA0" w:rsidP="00587EA0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EA0" w:rsidRPr="00587EA0" w:rsidRDefault="00587EA0" w:rsidP="00587EA0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587EA0" w:rsidRPr="00A53023" w:rsidTr="00587EA0">
        <w:trPr>
          <w:trHeight w:val="984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EA0" w:rsidRPr="00587EA0" w:rsidRDefault="00587EA0" w:rsidP="00587EA0">
            <w:pPr>
              <w:pStyle w:val="2"/>
              <w:spacing w:after="0" w:line="240" w:lineRule="auto"/>
              <w:jc w:val="both"/>
              <w:rPr>
                <w:b w:val="0"/>
                <w:sz w:val="22"/>
                <w:szCs w:val="22"/>
                <w:lang w:val="ru-RU"/>
              </w:rPr>
            </w:pPr>
            <w:proofErr w:type="gramStart"/>
            <w:r w:rsidRPr="003C1A6C">
              <w:rPr>
                <w:rFonts w:eastAsia="Calibri"/>
                <w:b w:val="0"/>
                <w:sz w:val="22"/>
                <w:szCs w:val="22"/>
                <w:lang w:val="ru-RU"/>
              </w:rPr>
              <w:t>Бюджетные инвестиции в объекты капитального строительства, мемориала «Братская могила» на территории Ульдючинского СМО РК, на бюджетные инвестиции в объекты капитального строительства муниципальной собственности</w:t>
            </w:r>
            <w:r w:rsidRPr="003C1A6C">
              <w:rPr>
                <w:b w:val="0"/>
                <w:sz w:val="22"/>
                <w:szCs w:val="22"/>
                <w:lang w:val="ru-RU"/>
              </w:rPr>
              <w:t xml:space="preserve"> в рамках муниципальной </w:t>
            </w:r>
            <w:r w:rsidRPr="003C1A6C">
              <w:rPr>
                <w:b w:val="0"/>
                <w:snapToGrid w:val="0"/>
                <w:sz w:val="22"/>
                <w:szCs w:val="22"/>
                <w:lang w:val="ru-RU"/>
              </w:rPr>
              <w:t xml:space="preserve">подпрограммы «Развитие жилищно-коммунального хозяйства «Благоустройство территории Ульдючинского сельского  муниципального образования Республики Калмыкия на 2019-2024гг.», муниципальной </w:t>
            </w:r>
            <w:r w:rsidRPr="003C1A6C">
              <w:rPr>
                <w:b w:val="0"/>
                <w:sz w:val="22"/>
                <w:szCs w:val="22"/>
                <w:lang w:val="ru-RU"/>
              </w:rPr>
              <w:t xml:space="preserve"> программы </w:t>
            </w:r>
            <w:r w:rsidRPr="003C1A6C">
              <w:rPr>
                <w:b w:val="0"/>
                <w:bCs w:val="0"/>
                <w:color w:val="000000"/>
                <w:sz w:val="22"/>
                <w:szCs w:val="22"/>
                <w:lang w:val="ru-RU"/>
              </w:rPr>
              <w:t xml:space="preserve">«Устойчивое социально-экономическое развитие </w:t>
            </w:r>
            <w:r w:rsidRPr="003C1A6C">
              <w:rPr>
                <w:b w:val="0"/>
                <w:snapToGrid w:val="0"/>
                <w:sz w:val="22"/>
                <w:szCs w:val="22"/>
                <w:lang w:val="ru-RU"/>
              </w:rPr>
              <w:lastRenderedPageBreak/>
              <w:t>Ульдючинского</w:t>
            </w:r>
            <w:r w:rsidRPr="003C1A6C">
              <w:rPr>
                <w:b w:val="0"/>
                <w:sz w:val="22"/>
                <w:szCs w:val="22"/>
                <w:lang w:val="ru-RU"/>
              </w:rPr>
              <w:t xml:space="preserve"> сельского  муниципального образования Республики Калмыкия на 2019-2024 годы»</w:t>
            </w:r>
            <w:proofErr w:type="gram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EA0" w:rsidRDefault="00587EA0" w:rsidP="00A53023">
            <w:pPr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lastRenderedPageBreak/>
              <w:t>47 2 1449520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EA0" w:rsidRPr="00A53023" w:rsidRDefault="00587EA0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EA0" w:rsidRPr="00A53023" w:rsidRDefault="00587EA0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EA0" w:rsidRPr="00A53023" w:rsidRDefault="00587EA0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EA0" w:rsidRDefault="00587EA0" w:rsidP="00587EA0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1 000,0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EA0" w:rsidRDefault="00587EA0" w:rsidP="00587EA0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EA0" w:rsidRDefault="00587EA0" w:rsidP="00587EA0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587EA0" w:rsidRPr="00A53023" w:rsidTr="00587EA0">
        <w:trPr>
          <w:trHeight w:val="451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EA0" w:rsidRPr="00587EA0" w:rsidRDefault="00587EA0" w:rsidP="00587EA0">
            <w:pPr>
              <w:pStyle w:val="2"/>
              <w:spacing w:after="0" w:line="240" w:lineRule="auto"/>
              <w:jc w:val="both"/>
              <w:rPr>
                <w:rFonts w:eastAsia="Calibri"/>
                <w:b w:val="0"/>
                <w:sz w:val="22"/>
                <w:szCs w:val="22"/>
                <w:lang w:val="ru-RU"/>
              </w:rPr>
            </w:pPr>
            <w:proofErr w:type="spellStart"/>
            <w:r w:rsidRPr="00587EA0">
              <w:rPr>
                <w:b w:val="0"/>
                <w:bCs w:val="0"/>
                <w:sz w:val="22"/>
                <w:szCs w:val="22"/>
              </w:rPr>
              <w:lastRenderedPageBreak/>
              <w:t>Жилищно-коммунальное</w:t>
            </w:r>
            <w:proofErr w:type="spellEnd"/>
            <w:r w:rsidRPr="00587EA0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587EA0">
              <w:rPr>
                <w:b w:val="0"/>
                <w:bCs w:val="0"/>
                <w:sz w:val="22"/>
                <w:szCs w:val="22"/>
              </w:rPr>
              <w:t>хозяйство</w:t>
            </w:r>
            <w:proofErr w:type="spell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EA0" w:rsidRDefault="00587EA0" w:rsidP="00A53023">
            <w:pPr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47 2 1449520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EA0" w:rsidRPr="00587EA0" w:rsidRDefault="00587EA0" w:rsidP="00A53023">
            <w:pPr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EA0" w:rsidRPr="00A53023" w:rsidRDefault="00587EA0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EA0" w:rsidRPr="00A53023" w:rsidRDefault="00587EA0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EA0" w:rsidRDefault="00587EA0" w:rsidP="00587EA0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1 000,0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EA0" w:rsidRDefault="00587EA0" w:rsidP="00587EA0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EA0" w:rsidRDefault="00587EA0" w:rsidP="00587EA0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587EA0" w:rsidRPr="00A53023" w:rsidTr="00587EA0">
        <w:trPr>
          <w:trHeight w:val="41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EA0" w:rsidRPr="00587EA0" w:rsidRDefault="00587EA0" w:rsidP="00587EA0">
            <w:pPr>
              <w:pStyle w:val="2"/>
              <w:spacing w:after="0" w:line="240" w:lineRule="auto"/>
              <w:jc w:val="both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587EA0">
              <w:rPr>
                <w:b w:val="0"/>
                <w:sz w:val="22"/>
                <w:szCs w:val="22"/>
              </w:rPr>
              <w:t>Благоустройство</w:t>
            </w:r>
            <w:proofErr w:type="spell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EA0" w:rsidRDefault="00587EA0" w:rsidP="00A53023">
            <w:pPr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47 2 1449520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EA0" w:rsidRDefault="00587EA0" w:rsidP="00A53023">
            <w:pPr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EA0" w:rsidRPr="00587EA0" w:rsidRDefault="00587EA0" w:rsidP="00A53023">
            <w:pPr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EA0" w:rsidRPr="00A53023" w:rsidRDefault="00587EA0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EA0" w:rsidRDefault="00587EA0" w:rsidP="00587EA0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1 000,0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EA0" w:rsidRDefault="00587EA0" w:rsidP="00587EA0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EA0" w:rsidRDefault="00587EA0" w:rsidP="00587EA0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587EA0" w:rsidRPr="00A53023" w:rsidTr="00587EA0">
        <w:trPr>
          <w:trHeight w:val="41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EA0" w:rsidRPr="00587EA0" w:rsidRDefault="00587EA0" w:rsidP="00587EA0">
            <w:pPr>
              <w:pStyle w:val="2"/>
              <w:spacing w:after="0" w:line="240" w:lineRule="auto"/>
              <w:jc w:val="both"/>
              <w:rPr>
                <w:b w:val="0"/>
                <w:sz w:val="22"/>
                <w:szCs w:val="22"/>
                <w:lang w:val="ru-RU"/>
              </w:rPr>
            </w:pPr>
            <w:proofErr w:type="gramStart"/>
            <w:r w:rsidRPr="003C1A6C">
              <w:rPr>
                <w:rFonts w:eastAsia="Calibri"/>
                <w:b w:val="0"/>
                <w:sz w:val="22"/>
                <w:szCs w:val="22"/>
                <w:lang w:val="ru-RU"/>
              </w:rPr>
              <w:t>Бюджетные инвестиции в объекты капитального строительства, мемориала «Братская могила» на территории Ульдючинского СМО РК, на бюджетные инвестиции в объекты капитального строительства муниципальной собственности</w:t>
            </w:r>
            <w:r w:rsidRPr="003C1A6C">
              <w:rPr>
                <w:b w:val="0"/>
                <w:sz w:val="22"/>
                <w:szCs w:val="22"/>
                <w:lang w:val="ru-RU"/>
              </w:rPr>
              <w:t xml:space="preserve"> в рамках муниципальной </w:t>
            </w:r>
            <w:r w:rsidRPr="003C1A6C">
              <w:rPr>
                <w:b w:val="0"/>
                <w:snapToGrid w:val="0"/>
                <w:sz w:val="22"/>
                <w:szCs w:val="22"/>
                <w:lang w:val="ru-RU"/>
              </w:rPr>
              <w:t xml:space="preserve">подпрограммы «Развитие жилищно-коммунального хозяйства «Благоустройство территории Ульдючинского сельского  муниципального образования Республики Калмыкия на 2019-2024гг.», муниципальной </w:t>
            </w:r>
            <w:r w:rsidRPr="003C1A6C">
              <w:rPr>
                <w:b w:val="0"/>
                <w:sz w:val="22"/>
                <w:szCs w:val="22"/>
                <w:lang w:val="ru-RU"/>
              </w:rPr>
              <w:t xml:space="preserve"> программы </w:t>
            </w:r>
            <w:r w:rsidRPr="003C1A6C">
              <w:rPr>
                <w:b w:val="0"/>
                <w:bCs w:val="0"/>
                <w:color w:val="000000"/>
                <w:sz w:val="22"/>
                <w:szCs w:val="22"/>
                <w:lang w:val="ru-RU"/>
              </w:rPr>
              <w:t xml:space="preserve">«Устойчивое социально-экономическое развитие </w:t>
            </w:r>
            <w:r w:rsidRPr="003C1A6C">
              <w:rPr>
                <w:b w:val="0"/>
                <w:snapToGrid w:val="0"/>
                <w:sz w:val="22"/>
                <w:szCs w:val="22"/>
                <w:lang w:val="ru-RU"/>
              </w:rPr>
              <w:t>Ульдючинского</w:t>
            </w:r>
            <w:r w:rsidRPr="003C1A6C">
              <w:rPr>
                <w:b w:val="0"/>
                <w:sz w:val="22"/>
                <w:szCs w:val="22"/>
                <w:lang w:val="ru-RU"/>
              </w:rPr>
              <w:t xml:space="preserve"> сельского  муниципального образования Республики Калмыкия на 2019-2024 годы»</w:t>
            </w:r>
            <w:r>
              <w:rPr>
                <w:b w:val="0"/>
                <w:sz w:val="22"/>
                <w:szCs w:val="22"/>
                <w:lang w:val="ru-RU"/>
              </w:rPr>
              <w:t xml:space="preserve"> (бюджетные инвестиции)</w:t>
            </w:r>
            <w:proofErr w:type="gram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EA0" w:rsidRDefault="00587EA0" w:rsidP="00A53023">
            <w:pPr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47 2 1449520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EA0" w:rsidRDefault="00587EA0" w:rsidP="00A53023">
            <w:pPr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EA0" w:rsidRDefault="00587EA0" w:rsidP="00A53023">
            <w:pPr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EA0" w:rsidRPr="00587EA0" w:rsidRDefault="00587EA0" w:rsidP="00A53023">
            <w:pPr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EA0" w:rsidRDefault="00587EA0" w:rsidP="00587EA0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1 000,0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EA0" w:rsidRDefault="00587EA0" w:rsidP="00587EA0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EA0" w:rsidRDefault="00587EA0" w:rsidP="00587EA0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A53023" w:rsidRPr="00A53023" w:rsidTr="00C04CF0">
        <w:trPr>
          <w:trHeight w:val="88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C3598C" w:rsidRDefault="00A53023" w:rsidP="00A53023">
            <w:pPr>
              <w:pStyle w:val="aff0"/>
              <w:rPr>
                <w:b/>
                <w:snapToGrid w:val="0"/>
                <w:sz w:val="22"/>
                <w:szCs w:val="22"/>
              </w:rPr>
            </w:pPr>
            <w:r w:rsidRPr="00C3598C">
              <w:rPr>
                <w:b/>
                <w:snapToGrid w:val="0"/>
                <w:sz w:val="22"/>
                <w:szCs w:val="22"/>
              </w:rPr>
              <w:t xml:space="preserve">Подпрограмма «Развитие культуры» (развитие досуга и повышение качества предоставления услуг организаций культуры) в </w:t>
            </w:r>
            <w:proofErr w:type="spellStart"/>
            <w:r w:rsidRPr="00C3598C">
              <w:rPr>
                <w:b/>
                <w:snapToGrid w:val="0"/>
                <w:sz w:val="22"/>
                <w:szCs w:val="22"/>
              </w:rPr>
              <w:t>Ульдючинском</w:t>
            </w:r>
            <w:proofErr w:type="spellEnd"/>
            <w:r w:rsidRPr="00C3598C">
              <w:rPr>
                <w:b/>
                <w:snapToGrid w:val="0"/>
                <w:sz w:val="22"/>
                <w:szCs w:val="22"/>
              </w:rPr>
              <w:t xml:space="preserve"> сельском муниципальном образовании Республики Калмыкия на 2019-2024гг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C3598C" w:rsidRDefault="00A53023" w:rsidP="00A53023">
            <w:pPr>
              <w:rPr>
                <w:rFonts w:cs="Times New Roman"/>
                <w:sz w:val="22"/>
                <w:szCs w:val="22"/>
              </w:rPr>
            </w:pPr>
            <w:r w:rsidRPr="00C3598C">
              <w:rPr>
                <w:rFonts w:cs="Times New Roman"/>
                <w:sz w:val="22"/>
                <w:szCs w:val="22"/>
              </w:rPr>
              <w:t>47 3 0000000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C3598C" w:rsidRDefault="00A53023" w:rsidP="00A530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C3598C" w:rsidRDefault="00A53023" w:rsidP="00A530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C3598C" w:rsidRDefault="00A53023" w:rsidP="00A530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C3598C" w:rsidRDefault="00537F75" w:rsidP="00C3598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C3598C" w:rsidRDefault="00A53023" w:rsidP="00C3598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3598C">
              <w:rPr>
                <w:rFonts w:cs="Times New Roman"/>
                <w:sz w:val="22"/>
                <w:szCs w:val="22"/>
              </w:rPr>
              <w:t>267,8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C3598C" w:rsidRDefault="00A53023" w:rsidP="00C3598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3598C">
              <w:rPr>
                <w:rFonts w:cs="Times New Roman"/>
                <w:sz w:val="22"/>
                <w:szCs w:val="22"/>
              </w:rPr>
              <w:t>273,4</w:t>
            </w:r>
          </w:p>
        </w:tc>
      </w:tr>
      <w:tr w:rsidR="00A53023" w:rsidRPr="00A53023" w:rsidTr="00C04CF0">
        <w:trPr>
          <w:trHeight w:val="97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napToGrid w:val="0"/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>Основные мероприятия «Ф</w:t>
            </w:r>
            <w:r w:rsidRPr="00A53023">
              <w:rPr>
                <w:snapToGrid w:val="0"/>
                <w:sz w:val="22"/>
                <w:szCs w:val="22"/>
              </w:rPr>
              <w:t>инансовое обеспечение и функционирование органов местного самоуправления и учреждений бюджетной сферы»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47 3 0500000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C3598C" w:rsidRDefault="00537F75" w:rsidP="00C3598C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C3598C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C3598C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24,9</w:t>
            </w:r>
          </w:p>
        </w:tc>
      </w:tr>
      <w:tr w:rsidR="00A53023" w:rsidRPr="00A53023" w:rsidTr="00C04CF0">
        <w:trPr>
          <w:trHeight w:val="271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proofErr w:type="gramStart"/>
            <w:r w:rsidRPr="00A53023">
              <w:rPr>
                <w:sz w:val="22"/>
                <w:szCs w:val="22"/>
              </w:rPr>
              <w:t>Расходы на</w:t>
            </w:r>
            <w:r w:rsidRPr="00A53023">
              <w:rPr>
                <w:snapToGrid w:val="0"/>
                <w:sz w:val="22"/>
                <w:szCs w:val="22"/>
              </w:rPr>
              <w:t xml:space="preserve"> обеспечения деятельности (оказание услуг) муниципальных учреждений культуры, </w:t>
            </w:r>
            <w:r w:rsidRPr="00A53023">
              <w:rPr>
                <w:sz w:val="22"/>
                <w:szCs w:val="22"/>
              </w:rPr>
              <w:t>финансовое обеспечение и функционирование органов местного самоуправления и учреждений бюджетной сферы</w:t>
            </w:r>
            <w:r w:rsidRPr="00A53023">
              <w:rPr>
                <w:snapToGrid w:val="0"/>
                <w:sz w:val="22"/>
                <w:szCs w:val="22"/>
              </w:rPr>
              <w:t xml:space="preserve"> </w:t>
            </w:r>
            <w:r w:rsidRPr="00A53023">
              <w:rPr>
                <w:sz w:val="22"/>
                <w:szCs w:val="22"/>
              </w:rPr>
              <w:t xml:space="preserve"> в рамках муниципальной </w:t>
            </w:r>
            <w:r w:rsidRPr="00A53023">
              <w:rPr>
                <w:snapToGrid w:val="0"/>
                <w:sz w:val="22"/>
                <w:szCs w:val="22"/>
              </w:rPr>
              <w:t xml:space="preserve">подпрограммы «Развитие культуры» (развитие досуга и повышение качества предоставления услуг организаций культуры) в </w:t>
            </w:r>
            <w:proofErr w:type="spellStart"/>
            <w:r w:rsidRPr="00A53023">
              <w:rPr>
                <w:snapToGrid w:val="0"/>
                <w:sz w:val="22"/>
                <w:szCs w:val="22"/>
              </w:rPr>
              <w:t>Ульдючинском</w:t>
            </w:r>
            <w:proofErr w:type="spellEnd"/>
            <w:r w:rsidRPr="00A53023">
              <w:rPr>
                <w:snapToGrid w:val="0"/>
                <w:sz w:val="22"/>
                <w:szCs w:val="22"/>
              </w:rPr>
              <w:t xml:space="preserve"> сельском муниципальном образовании Республики Калмыкия на 2019-2024гг, муниципальной</w:t>
            </w:r>
            <w:r w:rsidRPr="00A53023">
              <w:rPr>
                <w:sz w:val="22"/>
                <w:szCs w:val="22"/>
              </w:rPr>
              <w:t xml:space="preserve"> программы </w:t>
            </w:r>
            <w:r w:rsidRPr="00A53023">
              <w:rPr>
                <w:bCs/>
                <w:color w:val="000000"/>
                <w:sz w:val="22"/>
                <w:szCs w:val="22"/>
              </w:rPr>
              <w:t xml:space="preserve">«Устойчивое социально-экономическое развитие </w:t>
            </w:r>
            <w:r w:rsidRPr="00A53023">
              <w:rPr>
                <w:sz w:val="22"/>
                <w:szCs w:val="22"/>
              </w:rPr>
              <w:t xml:space="preserve">Ульдючинского сельского муниципального образовании Республики Калмыкия на 2019-2024 </w:t>
            </w:r>
            <w:r w:rsidRPr="00A53023">
              <w:rPr>
                <w:sz w:val="22"/>
                <w:szCs w:val="22"/>
              </w:rPr>
              <w:lastRenderedPageBreak/>
              <w:t>годы</w:t>
            </w:r>
            <w:proofErr w:type="gram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lastRenderedPageBreak/>
              <w:t>4730505200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C3598C" w:rsidRDefault="00537F75" w:rsidP="00C3598C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C3598C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C3598C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24,9</w:t>
            </w:r>
          </w:p>
        </w:tc>
      </w:tr>
      <w:tr w:rsidR="00A53023" w:rsidRPr="00A53023" w:rsidTr="00C04CF0">
        <w:trPr>
          <w:trHeight w:val="25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lastRenderedPageBreak/>
              <w:t>Культура и кинематография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4730505200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C3598C" w:rsidRDefault="00537F75" w:rsidP="00C3598C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C3598C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C3598C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24,9</w:t>
            </w:r>
          </w:p>
        </w:tc>
      </w:tr>
      <w:tr w:rsidR="00A53023" w:rsidRPr="00A53023" w:rsidTr="00C04CF0">
        <w:trPr>
          <w:trHeight w:val="25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>Культура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4730505200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C3598C" w:rsidRDefault="00537F75" w:rsidP="00C3598C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C3598C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C3598C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24,9</w:t>
            </w:r>
          </w:p>
        </w:tc>
      </w:tr>
      <w:tr w:rsidR="00A53023" w:rsidRPr="00A53023" w:rsidTr="00C04CF0">
        <w:trPr>
          <w:trHeight w:val="340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proofErr w:type="gramStart"/>
            <w:r w:rsidRPr="00A53023">
              <w:rPr>
                <w:sz w:val="22"/>
                <w:szCs w:val="22"/>
              </w:rPr>
              <w:t>Расходы на</w:t>
            </w:r>
            <w:r w:rsidRPr="00A53023">
              <w:rPr>
                <w:snapToGrid w:val="0"/>
                <w:sz w:val="22"/>
                <w:szCs w:val="22"/>
              </w:rPr>
              <w:t xml:space="preserve"> обеспечения деятельности (оказание услуг) муниципальных учреждений культуры, </w:t>
            </w:r>
            <w:r w:rsidRPr="00A53023">
              <w:rPr>
                <w:sz w:val="22"/>
                <w:szCs w:val="22"/>
              </w:rPr>
              <w:t>финансовое обеспечение и функционирование органов местного самоуправления и учреждений бюджетной сферы</w:t>
            </w:r>
            <w:r w:rsidRPr="00A53023">
              <w:rPr>
                <w:snapToGrid w:val="0"/>
                <w:sz w:val="22"/>
                <w:szCs w:val="22"/>
              </w:rPr>
              <w:t xml:space="preserve"> </w:t>
            </w:r>
            <w:r w:rsidRPr="00A53023">
              <w:rPr>
                <w:sz w:val="22"/>
                <w:szCs w:val="22"/>
              </w:rPr>
              <w:t xml:space="preserve"> в рамках муниципальной </w:t>
            </w:r>
            <w:r w:rsidRPr="00A53023">
              <w:rPr>
                <w:snapToGrid w:val="0"/>
                <w:sz w:val="22"/>
                <w:szCs w:val="22"/>
              </w:rPr>
              <w:t xml:space="preserve">подпрограммы «Развитие культуры» (развитие досуга и повышение качества предоставления услуг организаций культуры) в </w:t>
            </w:r>
            <w:proofErr w:type="spellStart"/>
            <w:r w:rsidRPr="00A53023">
              <w:rPr>
                <w:snapToGrid w:val="0"/>
                <w:sz w:val="22"/>
                <w:szCs w:val="22"/>
              </w:rPr>
              <w:t>Ульдючинском</w:t>
            </w:r>
            <w:proofErr w:type="spellEnd"/>
            <w:r w:rsidRPr="00A53023">
              <w:rPr>
                <w:snapToGrid w:val="0"/>
                <w:sz w:val="22"/>
                <w:szCs w:val="22"/>
              </w:rPr>
              <w:t xml:space="preserve"> сельском муниципальном образовании Республики Калмыкия на 2019-2024гг, муниципальной</w:t>
            </w:r>
            <w:r w:rsidRPr="00A53023">
              <w:rPr>
                <w:sz w:val="22"/>
                <w:szCs w:val="22"/>
              </w:rPr>
              <w:t xml:space="preserve"> программы </w:t>
            </w:r>
            <w:r w:rsidRPr="00A53023">
              <w:rPr>
                <w:bCs/>
                <w:color w:val="000000"/>
                <w:sz w:val="22"/>
                <w:szCs w:val="22"/>
              </w:rPr>
              <w:t xml:space="preserve">«Устойчивое социально-экономическое развитие </w:t>
            </w:r>
            <w:r w:rsidRPr="00A53023">
              <w:rPr>
                <w:sz w:val="22"/>
                <w:szCs w:val="22"/>
              </w:rPr>
              <w:t>Ульдючинского сельского муниципального образовании Республики Калмыкия на 2019-2024 годы.</w:t>
            </w:r>
            <w:proofErr w:type="gramEnd"/>
            <w:r w:rsidRPr="00A53023">
              <w:rPr>
                <w:sz w:val="22"/>
                <w:szCs w:val="22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4730505200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C3598C" w:rsidRDefault="00537F75" w:rsidP="00C3598C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C3598C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C3598C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24,9</w:t>
            </w:r>
          </w:p>
        </w:tc>
      </w:tr>
      <w:tr w:rsidR="00A53023" w:rsidRPr="00A53023" w:rsidTr="00C04CF0">
        <w:trPr>
          <w:trHeight w:val="466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napToGrid w:val="0"/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>Основные мероприятия «Финансовая помощь</w:t>
            </w:r>
            <w:r w:rsidRPr="00A53023">
              <w:rPr>
                <w:snapToGrid w:val="0"/>
                <w:sz w:val="22"/>
                <w:szCs w:val="22"/>
              </w:rPr>
              <w:t>»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47 3 1300000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C3598C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C3598C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C3598C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248,5</w:t>
            </w:r>
          </w:p>
        </w:tc>
      </w:tr>
      <w:tr w:rsidR="00A53023" w:rsidRPr="00A53023" w:rsidTr="00C04CF0">
        <w:trPr>
          <w:trHeight w:val="5304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proofErr w:type="gramStart"/>
            <w:r w:rsidRPr="00A53023">
              <w:rPr>
                <w:snapToGrid w:val="0"/>
                <w:sz w:val="22"/>
                <w:szCs w:val="22"/>
              </w:rPr>
              <w:t xml:space="preserve">Расходы на иные межбюджетные трансферты из бюджетов поселений в бюджет муниципального района по передаваемым полномочиям по созданию досуга и обеспечения жителей поселения услугами культуры </w:t>
            </w:r>
            <w:r w:rsidRPr="00A53023">
              <w:rPr>
                <w:sz w:val="22"/>
                <w:szCs w:val="22"/>
              </w:rPr>
              <w:t xml:space="preserve">в рамках муниципальной </w:t>
            </w:r>
            <w:r w:rsidRPr="00A53023">
              <w:rPr>
                <w:snapToGrid w:val="0"/>
                <w:sz w:val="22"/>
                <w:szCs w:val="22"/>
              </w:rPr>
              <w:t xml:space="preserve">подпрограммы «Развитие культуры» (развитие досуга и повышение качества предоставления услуг организаций культуры) в </w:t>
            </w:r>
            <w:proofErr w:type="spellStart"/>
            <w:r w:rsidRPr="00A53023">
              <w:rPr>
                <w:snapToGrid w:val="0"/>
                <w:sz w:val="22"/>
                <w:szCs w:val="22"/>
              </w:rPr>
              <w:t>Ульдючинском</w:t>
            </w:r>
            <w:proofErr w:type="spellEnd"/>
            <w:r w:rsidRPr="00A53023">
              <w:rPr>
                <w:snapToGrid w:val="0"/>
                <w:sz w:val="22"/>
                <w:szCs w:val="22"/>
              </w:rPr>
              <w:t xml:space="preserve"> сельском муниципальном образовании Республики Калмыкия на 2019-2024гг, муниципальной</w:t>
            </w:r>
            <w:r w:rsidRPr="00A53023">
              <w:rPr>
                <w:sz w:val="22"/>
                <w:szCs w:val="22"/>
              </w:rPr>
              <w:t xml:space="preserve"> программы </w:t>
            </w:r>
            <w:r w:rsidRPr="00A53023">
              <w:rPr>
                <w:bCs/>
                <w:color w:val="000000"/>
                <w:sz w:val="22"/>
                <w:szCs w:val="22"/>
              </w:rPr>
              <w:t xml:space="preserve">«Устойчивое социально-экономическое развитие </w:t>
            </w:r>
            <w:r w:rsidRPr="00A53023">
              <w:rPr>
                <w:sz w:val="22"/>
                <w:szCs w:val="22"/>
              </w:rPr>
              <w:t>Ульдючинского сельского муниципального образовании Республики Калмыкия на</w:t>
            </w:r>
            <w:proofErr w:type="gramEnd"/>
            <w:r w:rsidRPr="00A53023">
              <w:rPr>
                <w:sz w:val="22"/>
                <w:szCs w:val="22"/>
              </w:rPr>
              <w:t xml:space="preserve"> 2019-2024 годы.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 3 13 М2010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C3598C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C3598C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C3598C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248,5</w:t>
            </w:r>
          </w:p>
        </w:tc>
      </w:tr>
      <w:tr w:rsidR="00A53023" w:rsidRPr="00A53023" w:rsidTr="00C04CF0">
        <w:trPr>
          <w:trHeight w:val="336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napToGrid w:val="0"/>
                <w:sz w:val="22"/>
                <w:szCs w:val="22"/>
              </w:rPr>
            </w:pPr>
            <w:r w:rsidRPr="00A53023">
              <w:rPr>
                <w:snapToGrid w:val="0"/>
                <w:sz w:val="22"/>
                <w:szCs w:val="22"/>
              </w:rPr>
              <w:lastRenderedPageBreak/>
              <w:t>Культура и кинематография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 3 13 М2010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C3598C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C3598C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C3598C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248,5</w:t>
            </w:r>
          </w:p>
        </w:tc>
      </w:tr>
      <w:tr w:rsidR="00A53023" w:rsidRPr="00A53023" w:rsidTr="00C04CF0">
        <w:trPr>
          <w:trHeight w:val="413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napToGrid w:val="0"/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>Культура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47313М2010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C3598C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C3598C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C3598C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248,5</w:t>
            </w:r>
          </w:p>
        </w:tc>
      </w:tr>
      <w:tr w:rsidR="00A53023" w:rsidRPr="00A53023" w:rsidTr="00C04CF0">
        <w:trPr>
          <w:trHeight w:val="531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napToGrid w:val="0"/>
                <w:sz w:val="22"/>
                <w:szCs w:val="22"/>
              </w:rPr>
            </w:pPr>
            <w:proofErr w:type="gramStart"/>
            <w:r w:rsidRPr="00A53023">
              <w:rPr>
                <w:snapToGrid w:val="0"/>
                <w:sz w:val="22"/>
                <w:szCs w:val="22"/>
              </w:rPr>
              <w:t xml:space="preserve">Расходы на иные межбюджетные трансферты из бюджетов поселений в бюджет муниципального района по передаваемым полномочиям по созданию досуга и обеспечения жителей поселения услугами культуры </w:t>
            </w:r>
            <w:r w:rsidRPr="00A53023">
              <w:rPr>
                <w:sz w:val="22"/>
                <w:szCs w:val="22"/>
              </w:rPr>
              <w:t xml:space="preserve">в рамках муниципальной </w:t>
            </w:r>
            <w:r w:rsidRPr="00A53023">
              <w:rPr>
                <w:snapToGrid w:val="0"/>
                <w:sz w:val="22"/>
                <w:szCs w:val="22"/>
              </w:rPr>
              <w:t xml:space="preserve">подпрограммы «Развитие культуры» (развитие досуга и повышение качества предоставления услуг организаций культуры) в </w:t>
            </w:r>
            <w:proofErr w:type="spellStart"/>
            <w:r w:rsidRPr="00A53023">
              <w:rPr>
                <w:snapToGrid w:val="0"/>
                <w:sz w:val="22"/>
                <w:szCs w:val="22"/>
              </w:rPr>
              <w:t>Ульдючинском</w:t>
            </w:r>
            <w:proofErr w:type="spellEnd"/>
            <w:r w:rsidRPr="00A53023">
              <w:rPr>
                <w:snapToGrid w:val="0"/>
                <w:sz w:val="22"/>
                <w:szCs w:val="22"/>
              </w:rPr>
              <w:t xml:space="preserve"> сельском муниципальном образовании Республики Калмыкия на 2019-2024гг, муниципальной</w:t>
            </w:r>
            <w:r w:rsidRPr="00A53023">
              <w:rPr>
                <w:sz w:val="22"/>
                <w:szCs w:val="22"/>
              </w:rPr>
              <w:t xml:space="preserve"> программы </w:t>
            </w:r>
            <w:r w:rsidRPr="00A53023">
              <w:rPr>
                <w:bCs/>
                <w:color w:val="000000"/>
                <w:sz w:val="22"/>
                <w:szCs w:val="22"/>
              </w:rPr>
              <w:t xml:space="preserve">«Устойчивое социально-экономическое развитие </w:t>
            </w:r>
            <w:r w:rsidRPr="00A53023">
              <w:rPr>
                <w:sz w:val="22"/>
                <w:szCs w:val="22"/>
              </w:rPr>
              <w:t>Ульдючинского сельского муниципального образовании Республики Калмыкия на</w:t>
            </w:r>
            <w:proofErr w:type="gramEnd"/>
            <w:r w:rsidRPr="00A53023">
              <w:rPr>
                <w:sz w:val="22"/>
                <w:szCs w:val="22"/>
              </w:rPr>
              <w:t xml:space="preserve"> 2019-2024 годы (</w:t>
            </w:r>
            <w:r w:rsidRPr="00A53023">
              <w:rPr>
                <w:snapToGrid w:val="0"/>
                <w:sz w:val="22"/>
                <w:szCs w:val="22"/>
              </w:rPr>
              <w:t>бюджетные инвестиции)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47313М2010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C3598C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C3598C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C3598C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248,5</w:t>
            </w:r>
          </w:p>
        </w:tc>
      </w:tr>
      <w:tr w:rsidR="00A53023" w:rsidRPr="00A53023" w:rsidTr="00C04CF0">
        <w:trPr>
          <w:trHeight w:val="43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0939B1" w:rsidRDefault="00A53023" w:rsidP="00A53023">
            <w:pPr>
              <w:pStyle w:val="aff0"/>
              <w:rPr>
                <w:b/>
                <w:sz w:val="22"/>
                <w:szCs w:val="22"/>
              </w:rPr>
            </w:pPr>
            <w:r w:rsidRPr="000939B1">
              <w:rPr>
                <w:b/>
                <w:sz w:val="22"/>
                <w:szCs w:val="22"/>
              </w:rPr>
              <w:t xml:space="preserve">Обеспечения деятельности органов местного самоуправления Ульдючинского сельского муниципального образования  Республики Калмыкия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0939B1" w:rsidRDefault="00A53023" w:rsidP="00A53023">
            <w:pPr>
              <w:rPr>
                <w:rFonts w:cs="Times New Roman"/>
                <w:sz w:val="22"/>
                <w:szCs w:val="22"/>
              </w:rPr>
            </w:pPr>
            <w:r w:rsidRPr="000939B1">
              <w:rPr>
                <w:rFonts w:cs="Times New Roman"/>
                <w:sz w:val="22"/>
                <w:szCs w:val="22"/>
              </w:rPr>
              <w:t>7800000000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0939B1" w:rsidRDefault="00A53023" w:rsidP="00A530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0939B1" w:rsidRDefault="00A53023" w:rsidP="00A530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0939B1" w:rsidRDefault="00A53023" w:rsidP="00A530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0939B1" w:rsidRDefault="000939B1" w:rsidP="000939B1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624,6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0939B1" w:rsidRDefault="00A53023" w:rsidP="000939B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939B1">
              <w:rPr>
                <w:rFonts w:cs="Times New Roman"/>
                <w:sz w:val="22"/>
                <w:szCs w:val="22"/>
              </w:rPr>
              <w:t>630,7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0939B1" w:rsidRDefault="00A53023" w:rsidP="000939B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939B1">
              <w:rPr>
                <w:rFonts w:cs="Times New Roman"/>
                <w:sz w:val="22"/>
                <w:szCs w:val="22"/>
              </w:rPr>
              <w:t>675,8</w:t>
            </w:r>
          </w:p>
        </w:tc>
      </w:tr>
      <w:tr w:rsidR="00A53023" w:rsidRPr="00A53023" w:rsidTr="00C04CF0">
        <w:trPr>
          <w:trHeight w:val="43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0939B1" w:rsidRDefault="00A53023" w:rsidP="00A53023">
            <w:pPr>
              <w:pStyle w:val="aff0"/>
              <w:rPr>
                <w:b/>
                <w:sz w:val="22"/>
                <w:szCs w:val="22"/>
              </w:rPr>
            </w:pPr>
            <w:r w:rsidRPr="000939B1">
              <w:rPr>
                <w:b/>
                <w:sz w:val="22"/>
                <w:szCs w:val="22"/>
              </w:rPr>
              <w:t>Высшее должностное лицо Ульдючинского сельского муниципального образования Республики Калмыкия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0939B1" w:rsidRDefault="00A53023" w:rsidP="00A53023">
            <w:pPr>
              <w:rPr>
                <w:rFonts w:cs="Times New Roman"/>
                <w:sz w:val="22"/>
                <w:szCs w:val="22"/>
              </w:rPr>
            </w:pPr>
            <w:r w:rsidRPr="000939B1">
              <w:rPr>
                <w:rFonts w:cs="Times New Roman"/>
                <w:sz w:val="22"/>
                <w:szCs w:val="22"/>
              </w:rPr>
              <w:t>7810000000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0939B1" w:rsidRDefault="00A53023" w:rsidP="00A530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0939B1" w:rsidRDefault="00A53023" w:rsidP="00A530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0939B1" w:rsidRDefault="00A53023" w:rsidP="00A530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0939B1" w:rsidRDefault="000939B1" w:rsidP="000939B1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452,0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0939B1" w:rsidRDefault="00A53023" w:rsidP="000939B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939B1">
              <w:rPr>
                <w:rFonts w:cs="Times New Roman"/>
                <w:sz w:val="22"/>
                <w:szCs w:val="22"/>
              </w:rPr>
              <w:t>512,7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0939B1" w:rsidRDefault="00A53023" w:rsidP="000939B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939B1">
              <w:rPr>
                <w:rFonts w:cs="Times New Roman"/>
                <w:sz w:val="22"/>
                <w:szCs w:val="22"/>
              </w:rPr>
              <w:t>553,0</w:t>
            </w:r>
          </w:p>
        </w:tc>
      </w:tr>
      <w:tr w:rsidR="00A53023" w:rsidRPr="00A53023" w:rsidTr="00C04CF0">
        <w:trPr>
          <w:trHeight w:val="43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bCs/>
                <w:sz w:val="22"/>
                <w:szCs w:val="22"/>
              </w:rPr>
              <w:t>Условно утвержденные расходы в рамках непрограммных направлений расходов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7810090990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0939B1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0939B1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0939B1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80,4</w:t>
            </w:r>
          </w:p>
        </w:tc>
      </w:tr>
      <w:tr w:rsidR="00A53023" w:rsidRPr="00A53023" w:rsidTr="00C04CF0">
        <w:trPr>
          <w:trHeight w:val="43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78 10090990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0939B1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0939B1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0939B1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80,4</w:t>
            </w:r>
          </w:p>
        </w:tc>
      </w:tr>
      <w:tr w:rsidR="00A53023" w:rsidRPr="00A53023" w:rsidTr="00C04CF0">
        <w:trPr>
          <w:trHeight w:val="43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78 10090990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0939B1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0939B1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0939B1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80,4</w:t>
            </w:r>
          </w:p>
        </w:tc>
      </w:tr>
      <w:tr w:rsidR="00A53023" w:rsidRPr="00A53023" w:rsidTr="00C04CF0">
        <w:trPr>
          <w:trHeight w:val="43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78 10090990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0939B1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0939B1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0939B1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80,4</w:t>
            </w:r>
          </w:p>
        </w:tc>
      </w:tr>
      <w:tr w:rsidR="00A53023" w:rsidRPr="00A53023" w:rsidTr="00C04CF0">
        <w:trPr>
          <w:trHeight w:val="43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napToGrid w:val="0"/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>Основные мероприятия «Ф</w:t>
            </w:r>
            <w:r w:rsidRPr="00A53023">
              <w:rPr>
                <w:snapToGrid w:val="0"/>
                <w:sz w:val="22"/>
                <w:szCs w:val="22"/>
              </w:rPr>
              <w:t>инансовое обеспечение и функционирование органов местного самоуправления и учреждений бюджетной сферы»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78</w:t>
            </w:r>
            <w:r w:rsidR="000939B1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A53023">
              <w:rPr>
                <w:rFonts w:cs="Times New Roman"/>
                <w:b w:val="0"/>
                <w:sz w:val="22"/>
                <w:szCs w:val="22"/>
              </w:rPr>
              <w:t>1</w:t>
            </w:r>
            <w:r w:rsidR="000939B1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A53023">
              <w:rPr>
                <w:rFonts w:cs="Times New Roman"/>
                <w:b w:val="0"/>
                <w:sz w:val="22"/>
                <w:szCs w:val="22"/>
              </w:rPr>
              <w:t>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0939B1" w:rsidRDefault="000939B1" w:rsidP="000939B1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452,0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0939B1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0939B1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472,6</w:t>
            </w:r>
          </w:p>
        </w:tc>
      </w:tr>
      <w:tr w:rsidR="00A53023" w:rsidRPr="00A53023" w:rsidTr="00C04CF0">
        <w:trPr>
          <w:trHeight w:val="43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napToGrid w:val="0"/>
                <w:sz w:val="22"/>
                <w:szCs w:val="22"/>
              </w:rPr>
            </w:pPr>
            <w:r w:rsidRPr="00A53023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78</w:t>
            </w:r>
            <w:r w:rsidR="000939B1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A53023">
              <w:rPr>
                <w:rFonts w:cs="Times New Roman"/>
                <w:b w:val="0"/>
                <w:sz w:val="22"/>
                <w:szCs w:val="22"/>
              </w:rPr>
              <w:t>1</w:t>
            </w:r>
            <w:r w:rsidR="000939B1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A53023">
              <w:rPr>
                <w:rFonts w:cs="Times New Roman"/>
                <w:b w:val="0"/>
                <w:sz w:val="22"/>
                <w:szCs w:val="22"/>
              </w:rPr>
              <w:t>0500120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0939B1" w:rsidRDefault="000939B1" w:rsidP="000939B1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452,0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0939B1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0939B1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472,6</w:t>
            </w:r>
          </w:p>
        </w:tc>
      </w:tr>
      <w:tr w:rsidR="00A53023" w:rsidRPr="00A53023" w:rsidTr="00C04CF0">
        <w:trPr>
          <w:trHeight w:val="776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 xml:space="preserve"> </w:t>
            </w:r>
            <w:r w:rsidRPr="00A53023">
              <w:rPr>
                <w:bCs/>
                <w:i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78</w:t>
            </w:r>
            <w:r w:rsidR="000939B1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A53023">
              <w:rPr>
                <w:rFonts w:cs="Times New Roman"/>
                <w:b w:val="0"/>
                <w:sz w:val="22"/>
                <w:szCs w:val="22"/>
              </w:rPr>
              <w:t>1</w:t>
            </w:r>
            <w:r w:rsidR="000939B1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A53023">
              <w:rPr>
                <w:rFonts w:cs="Times New Roman"/>
                <w:b w:val="0"/>
                <w:sz w:val="22"/>
                <w:szCs w:val="22"/>
              </w:rPr>
              <w:t>0500120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0939B1" w:rsidRDefault="000939B1" w:rsidP="000939B1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452,0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0939B1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0939B1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472,6</w:t>
            </w:r>
          </w:p>
        </w:tc>
      </w:tr>
      <w:tr w:rsidR="00A53023" w:rsidRPr="00A53023" w:rsidTr="00C04CF0">
        <w:trPr>
          <w:trHeight w:val="97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 xml:space="preserve">Расходы на выплаты по оплате труда работников и на обеспечение функций муниципальных </w:t>
            </w:r>
            <w:proofErr w:type="gramStart"/>
            <w:r w:rsidRPr="00A53023">
              <w:rPr>
                <w:sz w:val="22"/>
                <w:szCs w:val="22"/>
              </w:rPr>
              <w:t>органов</w:t>
            </w:r>
            <w:proofErr w:type="gramEnd"/>
            <w:r w:rsidRPr="00A53023">
              <w:rPr>
                <w:sz w:val="22"/>
                <w:szCs w:val="22"/>
              </w:rPr>
              <w:t xml:space="preserve"> на финансовое обеспечение и функционирование органов местного самоуправления и учреждений бюджетной сферы в рамках непрограммных мероприятий, </w:t>
            </w:r>
            <w:r w:rsidRPr="00A53023">
              <w:rPr>
                <w:sz w:val="22"/>
                <w:szCs w:val="22"/>
              </w:rPr>
              <w:lastRenderedPageBreak/>
              <w:t>направленных на обеспечение деятельности высшего должностного лица Ульдючинского районного муниципального образования Республики Калмыкия. (Расходы на выплаты персоналу государственных (муниципальных) органов)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lastRenderedPageBreak/>
              <w:t>78</w:t>
            </w:r>
            <w:r w:rsidR="000939B1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A53023">
              <w:rPr>
                <w:rFonts w:cs="Times New Roman"/>
                <w:b w:val="0"/>
                <w:sz w:val="22"/>
                <w:szCs w:val="22"/>
              </w:rPr>
              <w:t>1</w:t>
            </w:r>
            <w:r w:rsidR="000939B1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A53023">
              <w:rPr>
                <w:rFonts w:cs="Times New Roman"/>
                <w:b w:val="0"/>
                <w:sz w:val="22"/>
                <w:szCs w:val="22"/>
              </w:rPr>
              <w:t>0500120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0939B1" w:rsidRDefault="000939B1" w:rsidP="000939B1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452,0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0939B1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0939B1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472,6</w:t>
            </w:r>
          </w:p>
        </w:tc>
      </w:tr>
      <w:tr w:rsidR="00A53023" w:rsidRPr="00A53023" w:rsidTr="00C04CF0">
        <w:trPr>
          <w:trHeight w:val="97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68591B" w:rsidRDefault="00A53023" w:rsidP="00A53023">
            <w:pPr>
              <w:pStyle w:val="aff0"/>
              <w:rPr>
                <w:b/>
                <w:sz w:val="22"/>
                <w:szCs w:val="22"/>
              </w:rPr>
            </w:pPr>
            <w:r w:rsidRPr="0068591B">
              <w:rPr>
                <w:b/>
                <w:sz w:val="22"/>
                <w:szCs w:val="22"/>
              </w:rPr>
              <w:lastRenderedPageBreak/>
              <w:t>Обеспечение 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68591B" w:rsidRDefault="00A53023" w:rsidP="00A53023">
            <w:pPr>
              <w:rPr>
                <w:rFonts w:cs="Times New Roman"/>
                <w:sz w:val="22"/>
                <w:szCs w:val="22"/>
              </w:rPr>
            </w:pPr>
            <w:r w:rsidRPr="0068591B">
              <w:rPr>
                <w:rFonts w:cs="Times New Roman"/>
                <w:sz w:val="22"/>
                <w:szCs w:val="22"/>
              </w:rPr>
              <w:t>78 2</w:t>
            </w:r>
            <w:r w:rsidR="0068591B" w:rsidRPr="0068591B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68591B">
              <w:rPr>
                <w:rFonts w:cs="Times New Roman"/>
                <w:sz w:val="22"/>
                <w:szCs w:val="22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68591B" w:rsidRDefault="00A53023" w:rsidP="00A530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68591B" w:rsidRDefault="00A53023" w:rsidP="00A530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68591B" w:rsidRDefault="00A53023" w:rsidP="00A530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68591B" w:rsidRDefault="0068591B" w:rsidP="0068591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68591B" w:rsidRDefault="00A53023" w:rsidP="0068591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8591B">
              <w:rPr>
                <w:rFonts w:cs="Times New Roman"/>
                <w:sz w:val="22"/>
                <w:szCs w:val="22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68591B" w:rsidRDefault="00A53023" w:rsidP="0068591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8591B">
              <w:rPr>
                <w:rFonts w:cs="Times New Roman"/>
                <w:sz w:val="22"/>
                <w:szCs w:val="22"/>
              </w:rPr>
              <w:t>18,0</w:t>
            </w:r>
          </w:p>
        </w:tc>
      </w:tr>
      <w:tr w:rsidR="00A53023" w:rsidRPr="00A53023" w:rsidTr="00C04CF0">
        <w:trPr>
          <w:trHeight w:val="666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>Основные мероприятия «Прочие расходы</w:t>
            </w:r>
            <w:r w:rsidRPr="00A53023">
              <w:rPr>
                <w:snapToGrid w:val="0"/>
                <w:sz w:val="22"/>
                <w:szCs w:val="22"/>
              </w:rPr>
              <w:t>»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78 2 1200000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68591B" w:rsidRDefault="0068591B" w:rsidP="0068591B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29,9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68591B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68591B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18,0</w:t>
            </w:r>
          </w:p>
        </w:tc>
      </w:tr>
      <w:tr w:rsidR="00A53023" w:rsidRPr="00A53023" w:rsidTr="00C04CF0">
        <w:trPr>
          <w:trHeight w:val="682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snapToGrid w:val="0"/>
                <w:sz w:val="22"/>
                <w:szCs w:val="22"/>
              </w:rPr>
              <w:t xml:space="preserve">Расходы на </w:t>
            </w:r>
            <w:r w:rsidRPr="00A53023">
              <w:rPr>
                <w:sz w:val="22"/>
                <w:szCs w:val="22"/>
              </w:rPr>
              <w:t>мероприятия по предупреждению и ликвидации последствий</w:t>
            </w:r>
          </w:p>
          <w:p w:rsidR="00A53023" w:rsidRPr="00A53023" w:rsidRDefault="00A53023" w:rsidP="00A53023">
            <w:pPr>
              <w:pStyle w:val="aff0"/>
              <w:rPr>
                <w:snapToGrid w:val="0"/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 xml:space="preserve">чрезвычайных ситуаций в рамках </w:t>
            </w:r>
            <w:r w:rsidRPr="00A53023">
              <w:rPr>
                <w:rFonts w:eastAsia="Calibri"/>
                <w:sz w:val="22"/>
                <w:szCs w:val="22"/>
                <w:lang w:eastAsia="en-US"/>
              </w:rPr>
              <w:t xml:space="preserve">непрограммных расходов </w:t>
            </w:r>
            <w:r w:rsidRPr="00A53023">
              <w:rPr>
                <w:snapToGrid w:val="0"/>
                <w:sz w:val="22"/>
                <w:szCs w:val="22"/>
              </w:rPr>
              <w:t>Ульдючинского</w:t>
            </w:r>
            <w:r w:rsidRPr="00A53023">
              <w:rPr>
                <w:sz w:val="22"/>
                <w:szCs w:val="22"/>
              </w:rPr>
              <w:t xml:space="preserve"> сельского муниципального образования Республики Калмыкия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bCs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78 2 1290570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68591B" w:rsidRDefault="0068591B" w:rsidP="0068591B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29,9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68591B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68591B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18,0</w:t>
            </w:r>
          </w:p>
        </w:tc>
      </w:tr>
      <w:tr w:rsidR="00A53023" w:rsidRPr="00A53023" w:rsidTr="0068591B">
        <w:trPr>
          <w:trHeight w:val="561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napToGrid w:val="0"/>
                <w:sz w:val="22"/>
                <w:szCs w:val="22"/>
              </w:rPr>
            </w:pPr>
            <w:r w:rsidRPr="00A53023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78 2 1290570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68591B" w:rsidRDefault="0068591B" w:rsidP="0068591B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29,9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68591B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68591B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18,0</w:t>
            </w:r>
          </w:p>
        </w:tc>
      </w:tr>
      <w:tr w:rsidR="00A53023" w:rsidRPr="00A53023" w:rsidTr="00C04CF0">
        <w:trPr>
          <w:trHeight w:val="25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68591B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bCs/>
                <w:sz w:val="22"/>
                <w:szCs w:val="22"/>
              </w:rPr>
              <w:t xml:space="preserve">Защита населения и территория от чрезвычайных ситуаций природного и техногенного характера,  </w:t>
            </w:r>
            <w:r w:rsidR="0068591B">
              <w:rPr>
                <w:bCs/>
                <w:sz w:val="22"/>
                <w:szCs w:val="22"/>
              </w:rPr>
              <w:t>пожарная безопасность</w:t>
            </w:r>
            <w:r w:rsidRPr="00A5302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78 2 1290570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68591B" w:rsidRDefault="0068591B" w:rsidP="00A53023">
            <w:pPr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68591B" w:rsidRDefault="0068591B" w:rsidP="0068591B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29,9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68591B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68591B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18,0</w:t>
            </w:r>
          </w:p>
        </w:tc>
      </w:tr>
      <w:tr w:rsidR="00A53023" w:rsidRPr="00A53023" w:rsidTr="00C04CF0">
        <w:trPr>
          <w:trHeight w:val="25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snapToGrid w:val="0"/>
                <w:sz w:val="22"/>
                <w:szCs w:val="22"/>
              </w:rPr>
              <w:t xml:space="preserve">Расходы на </w:t>
            </w:r>
            <w:r w:rsidRPr="00A53023">
              <w:rPr>
                <w:sz w:val="22"/>
                <w:szCs w:val="22"/>
              </w:rPr>
              <w:t>мероприятия по предупреждению и ликвидации последствий</w:t>
            </w:r>
          </w:p>
          <w:p w:rsidR="00A53023" w:rsidRPr="00A53023" w:rsidRDefault="00A53023" w:rsidP="00A53023">
            <w:pPr>
              <w:pStyle w:val="aff0"/>
              <w:rPr>
                <w:color w:val="000000"/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 xml:space="preserve">чрезвычайных ситуаций в рамках </w:t>
            </w:r>
            <w:r w:rsidRPr="00A53023">
              <w:rPr>
                <w:rFonts w:eastAsia="Calibri"/>
                <w:sz w:val="22"/>
                <w:szCs w:val="22"/>
                <w:lang w:eastAsia="en-US"/>
              </w:rPr>
              <w:t xml:space="preserve">непрограммных расходов </w:t>
            </w:r>
            <w:r w:rsidRPr="00A53023">
              <w:rPr>
                <w:snapToGrid w:val="0"/>
                <w:sz w:val="22"/>
                <w:szCs w:val="22"/>
              </w:rPr>
              <w:t>Ульдючинского</w:t>
            </w:r>
            <w:r w:rsidRPr="00A53023">
              <w:rPr>
                <w:sz w:val="22"/>
                <w:szCs w:val="22"/>
              </w:rPr>
              <w:t xml:space="preserve"> сельского муниципального образования Республики Калмыкия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78 2 1290570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68591B" w:rsidRDefault="0068591B" w:rsidP="00A53023">
            <w:pPr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68591B" w:rsidRDefault="0068591B" w:rsidP="0068591B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29,9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68591B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68591B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18,0</w:t>
            </w:r>
          </w:p>
        </w:tc>
      </w:tr>
      <w:tr w:rsidR="00EA00F3" w:rsidRPr="00A53023" w:rsidTr="00EA00F3">
        <w:trPr>
          <w:trHeight w:val="283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0F3" w:rsidRPr="00EA00F3" w:rsidRDefault="00EA00F3" w:rsidP="00EA00F3">
            <w:pPr>
              <w:rPr>
                <w:sz w:val="22"/>
                <w:szCs w:val="22"/>
                <w:lang w:val="ru-RU"/>
              </w:rPr>
            </w:pPr>
            <w:proofErr w:type="spellStart"/>
            <w:r w:rsidRPr="00EA00F3">
              <w:rPr>
                <w:sz w:val="22"/>
                <w:szCs w:val="22"/>
              </w:rPr>
              <w:t>Иные</w:t>
            </w:r>
            <w:proofErr w:type="spellEnd"/>
            <w:r w:rsidRPr="00EA00F3">
              <w:rPr>
                <w:sz w:val="22"/>
                <w:szCs w:val="22"/>
              </w:rPr>
              <w:t xml:space="preserve"> </w:t>
            </w:r>
            <w:proofErr w:type="spellStart"/>
            <w:r w:rsidRPr="00EA00F3">
              <w:rPr>
                <w:sz w:val="22"/>
                <w:szCs w:val="22"/>
              </w:rPr>
              <w:t>непрограммные</w:t>
            </w:r>
            <w:proofErr w:type="spellEnd"/>
            <w:r w:rsidRPr="00EA00F3">
              <w:rPr>
                <w:sz w:val="22"/>
                <w:szCs w:val="22"/>
              </w:rPr>
              <w:t xml:space="preserve"> </w:t>
            </w:r>
            <w:proofErr w:type="spellStart"/>
            <w:r w:rsidRPr="00EA00F3">
              <w:rPr>
                <w:sz w:val="22"/>
                <w:szCs w:val="22"/>
              </w:rPr>
              <w:t>расходы</w:t>
            </w:r>
            <w:proofErr w:type="spellEnd"/>
          </w:p>
          <w:p w:rsidR="00EA00F3" w:rsidRPr="00EA00F3" w:rsidRDefault="00EA00F3" w:rsidP="00EA00F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Pr="00EA00F3" w:rsidRDefault="00EA00F3" w:rsidP="00A53023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EA00F3">
              <w:rPr>
                <w:rFonts w:cs="Times New Roman"/>
                <w:sz w:val="22"/>
                <w:szCs w:val="22"/>
                <w:lang w:val="ru-RU"/>
              </w:rPr>
              <w:t xml:space="preserve">78 3 </w:t>
            </w:r>
            <w:r w:rsidRPr="00EA00F3">
              <w:rPr>
                <w:rFonts w:cs="Times New Roman"/>
                <w:sz w:val="22"/>
                <w:szCs w:val="22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Pr="00EA00F3" w:rsidRDefault="00EA00F3" w:rsidP="00A530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Pr="00EA00F3" w:rsidRDefault="00EA00F3" w:rsidP="00A53023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Pr="00EA00F3" w:rsidRDefault="00EA00F3" w:rsidP="00A530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Pr="00EA00F3" w:rsidRDefault="00EA00F3" w:rsidP="0068591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43,7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0F3" w:rsidRPr="00EA00F3" w:rsidRDefault="00EA00F3" w:rsidP="0068591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0F3" w:rsidRPr="00EA00F3" w:rsidRDefault="00EA00F3" w:rsidP="0068591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0,0</w:t>
            </w:r>
          </w:p>
        </w:tc>
      </w:tr>
      <w:tr w:rsidR="00EA00F3" w:rsidRPr="00A53023" w:rsidTr="00EA00F3">
        <w:trPr>
          <w:trHeight w:val="283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0F3" w:rsidRPr="00EA00F3" w:rsidRDefault="00EA00F3" w:rsidP="00EA00F3">
            <w:pPr>
              <w:rPr>
                <w:b w:val="0"/>
                <w:sz w:val="22"/>
                <w:szCs w:val="22"/>
                <w:lang w:val="ru-RU"/>
              </w:rPr>
            </w:pPr>
            <w:r w:rsidRPr="00EA00F3">
              <w:rPr>
                <w:b w:val="0"/>
                <w:sz w:val="22"/>
                <w:szCs w:val="22"/>
                <w:lang w:val="ru-RU"/>
              </w:rPr>
              <w:t>Основные мероприятия «Погашение кредиторской задолженности по расходам на содержание ОМС»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Pr="00EA00F3" w:rsidRDefault="00EA00F3" w:rsidP="00A53023">
            <w:pPr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EA00F3">
              <w:rPr>
                <w:rFonts w:cs="Times New Roman"/>
                <w:b w:val="0"/>
                <w:sz w:val="22"/>
                <w:szCs w:val="22"/>
                <w:lang w:val="ru-RU"/>
              </w:rPr>
              <w:t>78 3 0200000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Pr="00EA00F3" w:rsidRDefault="00EA00F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Pr="00EA00F3" w:rsidRDefault="00EA00F3" w:rsidP="00A53023">
            <w:pPr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Pr="00EA00F3" w:rsidRDefault="00EA00F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Pr="00EA00F3" w:rsidRDefault="00EA00F3" w:rsidP="0068591B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EA00F3">
              <w:rPr>
                <w:rFonts w:cs="Times New Roman"/>
                <w:b w:val="0"/>
                <w:sz w:val="22"/>
                <w:szCs w:val="22"/>
                <w:lang w:val="ru-RU"/>
              </w:rPr>
              <w:t>43,7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0F3" w:rsidRPr="00EA00F3" w:rsidRDefault="00EA00F3" w:rsidP="0068591B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EA00F3"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0F3" w:rsidRPr="00EA00F3" w:rsidRDefault="00EA00F3" w:rsidP="0068591B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EA00F3"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EA00F3" w:rsidRPr="00A53023" w:rsidTr="00EA00F3">
        <w:trPr>
          <w:trHeight w:val="283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0F3" w:rsidRPr="00EA00F3" w:rsidRDefault="00EA00F3" w:rsidP="00EA00F3">
            <w:pPr>
              <w:rPr>
                <w:b w:val="0"/>
                <w:sz w:val="22"/>
                <w:szCs w:val="22"/>
                <w:lang w:val="ru-RU"/>
              </w:rPr>
            </w:pPr>
            <w:r w:rsidRPr="00EA00F3">
              <w:rPr>
                <w:b w:val="0"/>
                <w:snapToGrid w:val="0"/>
                <w:sz w:val="22"/>
                <w:szCs w:val="22"/>
                <w:lang w:val="ru-RU"/>
              </w:rPr>
              <w:t xml:space="preserve">Расходы на реализацию иных непрограммных мероприятий (расходы на погашение кредиторской задолженности по бюджетным инвестициям) </w:t>
            </w:r>
            <w:r w:rsidRPr="00EA00F3">
              <w:rPr>
                <w:b w:val="0"/>
                <w:sz w:val="22"/>
                <w:szCs w:val="22"/>
                <w:lang w:val="ru-RU"/>
              </w:rPr>
              <w:t xml:space="preserve">в рамках </w:t>
            </w:r>
            <w:r w:rsidRPr="00EA00F3">
              <w:rPr>
                <w:rFonts w:eastAsia="Calibri"/>
                <w:b w:val="0"/>
                <w:sz w:val="22"/>
                <w:szCs w:val="22"/>
                <w:lang w:val="ru-RU"/>
              </w:rPr>
              <w:t xml:space="preserve">непрограммных расходов </w:t>
            </w:r>
            <w:r w:rsidRPr="00EA00F3">
              <w:rPr>
                <w:b w:val="0"/>
                <w:snapToGrid w:val="0"/>
                <w:sz w:val="22"/>
                <w:szCs w:val="22"/>
                <w:lang w:val="ru-RU"/>
              </w:rPr>
              <w:t>Ульдючинского</w:t>
            </w:r>
            <w:r w:rsidRPr="00EA00F3">
              <w:rPr>
                <w:b w:val="0"/>
                <w:sz w:val="22"/>
                <w:szCs w:val="22"/>
                <w:lang w:val="ru-RU"/>
              </w:rPr>
              <w:t xml:space="preserve"> сельского  муниципального образования Республики Калмыкия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Pr="00EA00F3" w:rsidRDefault="00EA00F3" w:rsidP="00A53023">
            <w:pPr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78 3 0290520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Pr="00EA00F3" w:rsidRDefault="00EA00F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Pr="00EA00F3" w:rsidRDefault="00EA00F3" w:rsidP="00A53023">
            <w:pPr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Pr="00EA00F3" w:rsidRDefault="00EA00F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Pr="00EA00F3" w:rsidRDefault="00EA00F3" w:rsidP="0068591B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43,7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0F3" w:rsidRPr="00EA00F3" w:rsidRDefault="00EA00F3" w:rsidP="0068591B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0F3" w:rsidRPr="00EA00F3" w:rsidRDefault="00EA00F3" w:rsidP="0068591B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EA00F3" w:rsidRPr="00A53023" w:rsidTr="00EA00F3">
        <w:trPr>
          <w:trHeight w:val="283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0F3" w:rsidRPr="00A53023" w:rsidRDefault="00EA00F3" w:rsidP="00DD6E45">
            <w:pPr>
              <w:pStyle w:val="aff0"/>
              <w:rPr>
                <w:snapToGrid w:val="0"/>
                <w:sz w:val="22"/>
                <w:szCs w:val="22"/>
              </w:rPr>
            </w:pPr>
            <w:r w:rsidRPr="00A53023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Default="00EA00F3" w:rsidP="00A53023">
            <w:pPr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78 3 0290520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Pr="00EA00F3" w:rsidRDefault="00EA00F3" w:rsidP="00A53023">
            <w:pPr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Pr="00EA00F3" w:rsidRDefault="00EA00F3" w:rsidP="00A53023">
            <w:pPr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Pr="00EA00F3" w:rsidRDefault="00EA00F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Default="00EA00F3" w:rsidP="0068591B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43,7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0F3" w:rsidRDefault="00EA00F3" w:rsidP="0068591B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0F3" w:rsidRDefault="00EA00F3" w:rsidP="0068591B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EA00F3" w:rsidRPr="00A53023" w:rsidTr="00EA00F3">
        <w:trPr>
          <w:trHeight w:val="283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0F3" w:rsidRPr="00A53023" w:rsidRDefault="00EA00F3" w:rsidP="00DD6E45">
            <w:pPr>
              <w:pStyle w:val="aff0"/>
              <w:rPr>
                <w:bCs/>
                <w:sz w:val="22"/>
                <w:szCs w:val="22"/>
              </w:rPr>
            </w:pPr>
            <w:r w:rsidRPr="00A53023">
              <w:rPr>
                <w:bCs/>
                <w:i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Default="00EA00F3" w:rsidP="00A53023">
            <w:pPr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78 3 0290520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Default="00EA00F3" w:rsidP="00A53023">
            <w:pPr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Pr="00EA00F3" w:rsidRDefault="00EA00F3" w:rsidP="00A53023">
            <w:pPr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Pr="00EA00F3" w:rsidRDefault="00EA00F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Default="00EA00F3" w:rsidP="0068591B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20,6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0F3" w:rsidRDefault="00EA00F3" w:rsidP="0068591B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0F3" w:rsidRDefault="00EA00F3" w:rsidP="0068591B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EA00F3" w:rsidRPr="00A53023" w:rsidTr="00EA00F3">
        <w:trPr>
          <w:trHeight w:val="283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0F3" w:rsidRPr="00A53023" w:rsidRDefault="00EA00F3" w:rsidP="00DD6E45">
            <w:pPr>
              <w:pStyle w:val="aff0"/>
              <w:rPr>
                <w:bCs/>
                <w:iCs/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lastRenderedPageBreak/>
              <w:t xml:space="preserve">Расходы на выплаты по оплате труда работников и на обеспечение функций муниципальных </w:t>
            </w:r>
            <w:proofErr w:type="gramStart"/>
            <w:r w:rsidRPr="00A53023">
              <w:rPr>
                <w:sz w:val="22"/>
                <w:szCs w:val="22"/>
              </w:rPr>
              <w:t>органов</w:t>
            </w:r>
            <w:proofErr w:type="gramEnd"/>
            <w:r w:rsidRPr="00A53023">
              <w:rPr>
                <w:sz w:val="22"/>
                <w:szCs w:val="22"/>
              </w:rPr>
              <w:t xml:space="preserve"> на финансовое обеспечение и функционирование органов местного самоуправления и учреждений бюджетной сферы в рамках непрограммных мероприятий, направленных на обеспечение деятельности высшего должностного лица Ульдючинского районного муниципального образования Республики Калмыкия. (Расходы на выплаты персоналу государственных (муниципальных) органов)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Default="00EA00F3" w:rsidP="00A53023">
            <w:pPr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78 3 0290520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Default="00EA00F3" w:rsidP="00A53023">
            <w:pPr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Default="00EA00F3" w:rsidP="00A53023">
            <w:pPr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Pr="00EA00F3" w:rsidRDefault="00EA00F3" w:rsidP="00A53023">
            <w:pPr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Default="00EA00F3" w:rsidP="0068591B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20,6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0F3" w:rsidRDefault="00EA00F3" w:rsidP="0068591B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0F3" w:rsidRDefault="00EA00F3" w:rsidP="0068591B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EA00F3" w:rsidRPr="00A53023" w:rsidTr="00EA00F3">
        <w:trPr>
          <w:trHeight w:val="283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0F3" w:rsidRPr="00A53023" w:rsidRDefault="004F18EC" w:rsidP="00DD6E45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bCs/>
                <w:i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Default="00EA00F3" w:rsidP="00A53023">
            <w:pPr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78 3 0290520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Default="00EA00F3" w:rsidP="00A53023">
            <w:pPr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Default="00EA00F3" w:rsidP="00A53023">
            <w:pPr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Default="00EA00F3" w:rsidP="00A53023">
            <w:pPr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Default="004F18EC" w:rsidP="0068591B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23,1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0F3" w:rsidRDefault="004F18EC" w:rsidP="0068591B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0F3" w:rsidRDefault="004F18EC" w:rsidP="0068591B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4F18EC" w:rsidRPr="00A53023" w:rsidTr="00EA00F3">
        <w:trPr>
          <w:trHeight w:val="283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8EC" w:rsidRPr="00A53023" w:rsidRDefault="004F18EC" w:rsidP="00DD6E45">
            <w:pPr>
              <w:pStyle w:val="aff0"/>
              <w:rPr>
                <w:bCs/>
                <w:iCs/>
                <w:sz w:val="22"/>
                <w:szCs w:val="22"/>
              </w:rPr>
            </w:pPr>
            <w:proofErr w:type="gramStart"/>
            <w:r w:rsidRPr="00A53023">
              <w:rPr>
                <w:sz w:val="22"/>
                <w:szCs w:val="22"/>
              </w:rPr>
              <w:t xml:space="preserve">Расходы </w:t>
            </w:r>
            <w:r w:rsidRPr="00A53023">
              <w:rPr>
                <w:snapToGrid w:val="0"/>
                <w:sz w:val="22"/>
                <w:szCs w:val="22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A53023">
              <w:rPr>
                <w:sz w:val="22"/>
                <w:szCs w:val="22"/>
              </w:rPr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A53023">
              <w:rPr>
                <w:snapToGrid w:val="0"/>
                <w:sz w:val="22"/>
                <w:szCs w:val="22"/>
              </w:rPr>
              <w:t xml:space="preserve">одпрограммы «Повышение эффективности муниципального управления» (осуществление деятельности аппарата администрации) в </w:t>
            </w:r>
            <w:proofErr w:type="spellStart"/>
            <w:r w:rsidRPr="00A53023">
              <w:rPr>
                <w:snapToGrid w:val="0"/>
                <w:sz w:val="22"/>
                <w:szCs w:val="22"/>
              </w:rPr>
              <w:t>Ульдючинском</w:t>
            </w:r>
            <w:proofErr w:type="spellEnd"/>
            <w:r w:rsidRPr="00A53023">
              <w:rPr>
                <w:snapToGrid w:val="0"/>
                <w:sz w:val="22"/>
                <w:szCs w:val="22"/>
              </w:rPr>
              <w:t xml:space="preserve"> сельском муниципальном образовании Республики Калмыкия на 2019-2024гг, муниципальной программы</w:t>
            </w:r>
            <w:r w:rsidRPr="00A53023">
              <w:rPr>
                <w:sz w:val="22"/>
                <w:szCs w:val="22"/>
              </w:rPr>
              <w:t xml:space="preserve"> </w:t>
            </w:r>
            <w:r w:rsidRPr="00A53023">
              <w:rPr>
                <w:bCs/>
                <w:color w:val="000000"/>
                <w:sz w:val="22"/>
                <w:szCs w:val="22"/>
              </w:rPr>
              <w:t xml:space="preserve">«Устойчивое социально-экономическое развитие </w:t>
            </w:r>
            <w:r w:rsidRPr="00A53023">
              <w:rPr>
                <w:sz w:val="22"/>
                <w:szCs w:val="22"/>
              </w:rPr>
              <w:t>Ульдючинского сельского муниципального образовании Республики Калмыкия на 2019-2024 годы.</w:t>
            </w:r>
            <w:proofErr w:type="gramEnd"/>
            <w:r w:rsidRPr="00A53023">
              <w:rPr>
                <w:sz w:val="22"/>
                <w:szCs w:val="22"/>
              </w:rPr>
              <w:t xml:space="preserve"> (</w:t>
            </w:r>
            <w:r w:rsidRPr="00A53023">
              <w:rPr>
                <w:color w:val="000000"/>
                <w:sz w:val="22"/>
                <w:szCs w:val="22"/>
              </w:rPr>
              <w:t>Расходы на выплату персоналу государственных (муниципальных) органов)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8EC" w:rsidRDefault="004F18EC" w:rsidP="00A53023">
            <w:pPr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78 3 0290520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8EC" w:rsidRDefault="004F18EC" w:rsidP="00A53023">
            <w:pPr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8EC" w:rsidRDefault="004F18EC" w:rsidP="00A53023">
            <w:pPr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8EC" w:rsidRDefault="004F18EC" w:rsidP="00A53023">
            <w:pPr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8EC" w:rsidRDefault="004F18EC" w:rsidP="0068591B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23,1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8EC" w:rsidRDefault="004F18EC" w:rsidP="0068591B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8EC" w:rsidRDefault="004F18EC" w:rsidP="0068591B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EA00F3" w:rsidRPr="00A53023" w:rsidTr="00C04CF0">
        <w:trPr>
          <w:trHeight w:val="1554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0F3" w:rsidRPr="0068591B" w:rsidRDefault="00EA00F3" w:rsidP="00EC7857">
            <w:pPr>
              <w:pStyle w:val="aff0"/>
              <w:rPr>
                <w:b/>
                <w:sz w:val="22"/>
                <w:szCs w:val="22"/>
              </w:rPr>
            </w:pPr>
            <w:r w:rsidRPr="0068591B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68591B">
              <w:rPr>
                <w:b/>
                <w:sz w:val="22"/>
                <w:szCs w:val="22"/>
              </w:rPr>
              <w:t xml:space="preserve">Осуществление переданных полномочий </w:t>
            </w:r>
            <w:r w:rsidRPr="0068591B">
              <w:rPr>
                <w:b/>
                <w:color w:val="000000"/>
                <w:sz w:val="22"/>
                <w:szCs w:val="22"/>
              </w:rPr>
              <w:t xml:space="preserve">на осуществление первичного воинского учёта на территориях, где отсутствуют военные комиссариаты в рамках непрограммных мероприятий 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Pr="0068591B" w:rsidRDefault="00EA00F3" w:rsidP="00A53023">
            <w:pPr>
              <w:rPr>
                <w:rFonts w:cs="Times New Roman"/>
                <w:sz w:val="22"/>
                <w:szCs w:val="22"/>
              </w:rPr>
            </w:pPr>
            <w:r w:rsidRPr="0068591B">
              <w:rPr>
                <w:rFonts w:cs="Times New Roman"/>
                <w:sz w:val="22"/>
                <w:szCs w:val="22"/>
              </w:rPr>
              <w:t>78 5</w:t>
            </w:r>
            <w:r w:rsidRPr="0068591B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68591B">
              <w:rPr>
                <w:rFonts w:cs="Times New Roman"/>
                <w:sz w:val="22"/>
                <w:szCs w:val="22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Pr="0068591B" w:rsidRDefault="00EA00F3" w:rsidP="00A530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Pr="0068591B" w:rsidRDefault="00EA00F3" w:rsidP="00A530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Pr="0068591B" w:rsidRDefault="00EA00F3" w:rsidP="00A530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Pr="0068591B" w:rsidRDefault="00EA00F3" w:rsidP="0068591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8591B">
              <w:rPr>
                <w:rFonts w:cs="Times New Roman"/>
                <w:sz w:val="22"/>
                <w:szCs w:val="22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0F3" w:rsidRPr="0068591B" w:rsidRDefault="00EA00F3" w:rsidP="0068591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8591B">
              <w:rPr>
                <w:rFonts w:cs="Times New Roman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0F3" w:rsidRPr="0068591B" w:rsidRDefault="00EA00F3" w:rsidP="0068591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8591B">
              <w:rPr>
                <w:rFonts w:cs="Times New Roman"/>
                <w:sz w:val="22"/>
                <w:szCs w:val="22"/>
              </w:rPr>
              <w:t>104,8</w:t>
            </w:r>
          </w:p>
        </w:tc>
      </w:tr>
      <w:tr w:rsidR="00EA00F3" w:rsidRPr="00A53023" w:rsidTr="00C04CF0">
        <w:trPr>
          <w:trHeight w:val="1439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0F3" w:rsidRPr="00A53023" w:rsidRDefault="00EA00F3" w:rsidP="00EC7857">
            <w:pPr>
              <w:pStyle w:val="aff0"/>
              <w:rPr>
                <w:color w:val="000000"/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>Основные мероприятия «Финансовое обеспечение деятельности специалиста, осуществляющего первичный воинский учёт на территориях, где отсутствуют военные комиссариаты»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Pr="00A53023" w:rsidRDefault="00EA00F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78 5 04</w:t>
            </w:r>
            <w:r w:rsidRPr="00A53023">
              <w:rPr>
                <w:rFonts w:cs="Times New Roman"/>
                <w:b w:val="0"/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Pr="00A53023" w:rsidRDefault="00EA00F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Pr="00A53023" w:rsidRDefault="00EA00F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Pr="00A53023" w:rsidRDefault="00EA00F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Pr="00A53023" w:rsidRDefault="00EA00F3" w:rsidP="0068591B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0F3" w:rsidRPr="00A53023" w:rsidRDefault="00EA00F3" w:rsidP="0068591B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0F3" w:rsidRPr="00A53023" w:rsidRDefault="00EA00F3" w:rsidP="0068591B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104,8</w:t>
            </w:r>
          </w:p>
        </w:tc>
      </w:tr>
      <w:tr w:rsidR="00EA00F3" w:rsidRPr="00A53023" w:rsidTr="00EA00F3">
        <w:trPr>
          <w:trHeight w:val="297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0F3" w:rsidRPr="00A53023" w:rsidRDefault="00EA00F3" w:rsidP="00A5302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bCs/>
                <w:sz w:val="22"/>
                <w:szCs w:val="22"/>
              </w:rPr>
              <w:t>Национальна оборона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Pr="00A53023" w:rsidRDefault="00EA00F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78 5 04</w:t>
            </w:r>
            <w:r w:rsidRPr="00A53023">
              <w:rPr>
                <w:rFonts w:cs="Times New Roman"/>
                <w:b w:val="0"/>
                <w:sz w:val="22"/>
                <w:szCs w:val="22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Pr="00A53023" w:rsidRDefault="00EA00F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Pr="00A53023" w:rsidRDefault="00EA00F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Pr="00A53023" w:rsidRDefault="00EA00F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Pr="00A53023" w:rsidRDefault="00EA00F3" w:rsidP="0068591B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0F3" w:rsidRPr="00A53023" w:rsidRDefault="00EA00F3" w:rsidP="0068591B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0F3" w:rsidRPr="00A53023" w:rsidRDefault="00EA00F3" w:rsidP="0068591B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104,8</w:t>
            </w:r>
          </w:p>
        </w:tc>
      </w:tr>
      <w:tr w:rsidR="00EA00F3" w:rsidRPr="00A53023" w:rsidTr="00C04CF0">
        <w:trPr>
          <w:trHeight w:val="25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0F3" w:rsidRPr="00A53023" w:rsidRDefault="00EA00F3" w:rsidP="00A5302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bCs/>
                <w:sz w:val="22"/>
                <w:szCs w:val="22"/>
              </w:rPr>
              <w:t>Мобилизация и вневойсковая подготовка</w:t>
            </w:r>
            <w:r w:rsidRPr="00A5302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Pr="00A53023" w:rsidRDefault="00EA00F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78 5 04</w:t>
            </w:r>
            <w:r w:rsidRPr="00A53023">
              <w:rPr>
                <w:rFonts w:cs="Times New Roman"/>
                <w:b w:val="0"/>
                <w:sz w:val="22"/>
                <w:szCs w:val="22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Pr="00A53023" w:rsidRDefault="00EA00F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Pr="00A53023" w:rsidRDefault="00EA00F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Pr="00A53023" w:rsidRDefault="00EA00F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Pr="00A53023" w:rsidRDefault="00EA00F3" w:rsidP="0068591B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0F3" w:rsidRPr="00A53023" w:rsidRDefault="00EA00F3" w:rsidP="0068591B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0F3" w:rsidRPr="00A53023" w:rsidRDefault="00EA00F3" w:rsidP="0068591B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104,8</w:t>
            </w:r>
          </w:p>
        </w:tc>
      </w:tr>
      <w:tr w:rsidR="00EA00F3" w:rsidRPr="00A53023" w:rsidTr="00C04CF0">
        <w:trPr>
          <w:trHeight w:val="25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0F3" w:rsidRPr="00A53023" w:rsidRDefault="00EA00F3" w:rsidP="00A5302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lastRenderedPageBreak/>
              <w:t xml:space="preserve">Расходы за счёт  субвенций на осуществление полномочий на осуществление первичного воинского учёта на территориях, где отсутствуют военные комиссариаты  на выплаты по оплате труда работников и на обеспечение функций муниципальных органов в рамках </w:t>
            </w:r>
            <w:r w:rsidRPr="00A53023">
              <w:rPr>
                <w:rFonts w:eastAsia="Calibri"/>
                <w:sz w:val="22"/>
                <w:szCs w:val="22"/>
                <w:lang w:eastAsia="en-US"/>
              </w:rPr>
              <w:t xml:space="preserve">непрограммных расходов </w:t>
            </w:r>
            <w:r w:rsidRPr="00A53023">
              <w:rPr>
                <w:snapToGrid w:val="0"/>
                <w:sz w:val="22"/>
                <w:szCs w:val="22"/>
              </w:rPr>
              <w:t>Ульдючинского</w:t>
            </w:r>
            <w:r w:rsidRPr="00A53023">
              <w:rPr>
                <w:sz w:val="22"/>
                <w:szCs w:val="22"/>
              </w:rPr>
              <w:t xml:space="preserve"> сельского муниципального образования Республики Калмыкия (</w:t>
            </w:r>
            <w:r w:rsidRPr="00A53023">
              <w:rPr>
                <w:color w:val="000000"/>
                <w:sz w:val="22"/>
                <w:szCs w:val="22"/>
              </w:rPr>
              <w:t>расходы на выплату персоналу государственных (муниципальных) органов)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Pr="00A53023" w:rsidRDefault="00EA00F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78 50451180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Pr="00A53023" w:rsidRDefault="00EA00F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Pr="00A53023" w:rsidRDefault="00EA00F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Pr="00A53023" w:rsidRDefault="00EA00F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Pr="00A53023" w:rsidRDefault="00EA00F3" w:rsidP="0068591B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87,4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0F3" w:rsidRPr="00A53023" w:rsidRDefault="00EA00F3" w:rsidP="0068591B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88,4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0F3" w:rsidRPr="00A53023" w:rsidRDefault="00EA00F3" w:rsidP="0068591B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89,4</w:t>
            </w:r>
          </w:p>
        </w:tc>
      </w:tr>
      <w:tr w:rsidR="00EA00F3" w:rsidRPr="00A53023" w:rsidTr="00C04CF0">
        <w:trPr>
          <w:trHeight w:val="25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0F3" w:rsidRPr="00A53023" w:rsidRDefault="00EA00F3" w:rsidP="00A53023">
            <w:pPr>
              <w:pStyle w:val="aff0"/>
              <w:rPr>
                <w:color w:val="000000"/>
                <w:sz w:val="22"/>
                <w:szCs w:val="22"/>
              </w:rPr>
            </w:pPr>
            <w:proofErr w:type="gramStart"/>
            <w:r w:rsidRPr="00A53023">
              <w:rPr>
                <w:sz w:val="22"/>
                <w:szCs w:val="22"/>
              </w:rPr>
              <w:t xml:space="preserve">Расходы за счёт  субвенций на осуществление полномочий на осуществление первичного воинского учёта на территориях, где отсутствуют военные комиссариаты  на выплаты по оплате труда работников и на обеспечение функций муниципальных органов в рамках </w:t>
            </w:r>
            <w:r w:rsidRPr="00A53023">
              <w:rPr>
                <w:rFonts w:eastAsia="Calibri"/>
                <w:sz w:val="22"/>
                <w:szCs w:val="22"/>
                <w:lang w:eastAsia="en-US"/>
              </w:rPr>
              <w:t xml:space="preserve">непрограммных расходов </w:t>
            </w:r>
            <w:r w:rsidRPr="00A53023">
              <w:rPr>
                <w:snapToGrid w:val="0"/>
                <w:sz w:val="22"/>
                <w:szCs w:val="22"/>
              </w:rPr>
              <w:t>Ульдючинского</w:t>
            </w:r>
            <w:r w:rsidRPr="00A53023">
              <w:rPr>
                <w:sz w:val="22"/>
                <w:szCs w:val="22"/>
              </w:rPr>
              <w:t xml:space="preserve"> сельского муниципального образования Республики Калмыкия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Pr="00A53023" w:rsidRDefault="00EA00F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78 50451180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Pr="00A53023" w:rsidRDefault="00EA00F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Pr="00A53023" w:rsidRDefault="00EA00F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Pr="00A53023" w:rsidRDefault="00EA00F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Pr="00A53023" w:rsidRDefault="00EA00F3" w:rsidP="00EA00F3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11,6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0F3" w:rsidRPr="00A53023" w:rsidRDefault="00EA00F3" w:rsidP="00EA00F3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11,6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0F3" w:rsidRPr="00A53023" w:rsidRDefault="00EA00F3" w:rsidP="00EA00F3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15,4</w:t>
            </w:r>
          </w:p>
        </w:tc>
      </w:tr>
      <w:tr w:rsidR="00EA00F3" w:rsidRPr="00A53023" w:rsidTr="00C04CF0">
        <w:trPr>
          <w:trHeight w:val="31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0F3" w:rsidRPr="00EC7857" w:rsidRDefault="00EA00F3" w:rsidP="00A53023">
            <w:pPr>
              <w:rPr>
                <w:rFonts w:cs="Times New Roman"/>
                <w:sz w:val="22"/>
                <w:szCs w:val="22"/>
              </w:rPr>
            </w:pPr>
            <w:r w:rsidRPr="00EC7857">
              <w:rPr>
                <w:rFonts w:cs="Times New Roman"/>
                <w:sz w:val="22"/>
                <w:szCs w:val="22"/>
              </w:rPr>
              <w:t>ВСЕГО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Pr="00EC7857" w:rsidRDefault="00EA00F3" w:rsidP="00A530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Pr="00EC7857" w:rsidRDefault="00EA00F3" w:rsidP="00A530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Pr="00EC7857" w:rsidRDefault="00EA00F3" w:rsidP="00A530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Pr="00EC7857" w:rsidRDefault="00EA00F3" w:rsidP="00A530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Pr="00796664" w:rsidRDefault="00796664" w:rsidP="00A53023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2 713,6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0F3" w:rsidRPr="00EC7857" w:rsidRDefault="00EA00F3" w:rsidP="00A53023">
            <w:pPr>
              <w:rPr>
                <w:rFonts w:cs="Times New Roman"/>
                <w:sz w:val="22"/>
                <w:szCs w:val="22"/>
              </w:rPr>
            </w:pPr>
            <w:r w:rsidRPr="00EC7857">
              <w:rPr>
                <w:rFonts w:cs="Times New Roman"/>
                <w:sz w:val="22"/>
                <w:szCs w:val="22"/>
              </w:rPr>
              <w:t>1 705,3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0F3" w:rsidRPr="00EC7857" w:rsidRDefault="00EA00F3" w:rsidP="00A53023">
            <w:pPr>
              <w:rPr>
                <w:rFonts w:cs="Times New Roman"/>
                <w:sz w:val="22"/>
                <w:szCs w:val="22"/>
              </w:rPr>
            </w:pPr>
            <w:r w:rsidRPr="00EC7857">
              <w:rPr>
                <w:rFonts w:cs="Times New Roman"/>
                <w:sz w:val="22"/>
                <w:szCs w:val="22"/>
              </w:rPr>
              <w:t>1 713,2</w:t>
            </w:r>
          </w:p>
        </w:tc>
      </w:tr>
      <w:tr w:rsidR="00EA00F3" w:rsidRPr="00A53023" w:rsidTr="00C04CF0">
        <w:tblPrEx>
          <w:tblBorders>
            <w:top w:val="single" w:sz="4" w:space="0" w:color="auto"/>
          </w:tblBorders>
        </w:tblPrEx>
        <w:trPr>
          <w:gridBefore w:val="1"/>
          <w:wBefore w:w="3918" w:type="dxa"/>
          <w:trHeight w:val="100"/>
        </w:trPr>
        <w:tc>
          <w:tcPr>
            <w:tcW w:w="6650" w:type="dxa"/>
            <w:gridSpan w:val="7"/>
          </w:tcPr>
          <w:p w:rsidR="00EA00F3" w:rsidRPr="00A53023" w:rsidRDefault="00EA00F3" w:rsidP="00A53023">
            <w:pPr>
              <w:pStyle w:val="a0"/>
              <w:rPr>
                <w:sz w:val="22"/>
                <w:szCs w:val="22"/>
              </w:rPr>
            </w:pPr>
          </w:p>
        </w:tc>
      </w:tr>
    </w:tbl>
    <w:p w:rsidR="00A53023" w:rsidRPr="003B3882" w:rsidRDefault="00A53023" w:rsidP="00A53023">
      <w:pPr>
        <w:pStyle w:val="a0"/>
        <w:rPr>
          <w:b/>
          <w:sz w:val="22"/>
          <w:szCs w:val="22"/>
        </w:rPr>
      </w:pPr>
    </w:p>
    <w:p w:rsidR="00A53023" w:rsidRPr="003B3882" w:rsidRDefault="00A53023" w:rsidP="00A53023">
      <w:pPr>
        <w:jc w:val="center"/>
        <w:rPr>
          <w:b w:val="0"/>
          <w:sz w:val="20"/>
          <w:szCs w:val="20"/>
        </w:rPr>
      </w:pPr>
    </w:p>
    <w:p w:rsidR="00A53023" w:rsidRDefault="00A53023" w:rsidP="00A53023">
      <w:pPr>
        <w:rPr>
          <w:lang w:val="ru-RU"/>
        </w:rPr>
      </w:pPr>
    </w:p>
    <w:p w:rsidR="003820E5" w:rsidRDefault="003820E5" w:rsidP="00A53023">
      <w:pPr>
        <w:rPr>
          <w:lang w:val="ru-RU"/>
        </w:rPr>
      </w:pPr>
    </w:p>
    <w:p w:rsidR="003820E5" w:rsidRDefault="003820E5" w:rsidP="00A53023">
      <w:pPr>
        <w:rPr>
          <w:lang w:val="ru-RU"/>
        </w:rPr>
      </w:pPr>
    </w:p>
    <w:p w:rsidR="003820E5" w:rsidRDefault="003820E5" w:rsidP="00A53023">
      <w:pPr>
        <w:rPr>
          <w:lang w:val="ru-RU"/>
        </w:rPr>
      </w:pPr>
    </w:p>
    <w:p w:rsidR="003820E5" w:rsidRDefault="003820E5" w:rsidP="00A53023">
      <w:pPr>
        <w:rPr>
          <w:lang w:val="ru-RU"/>
        </w:rPr>
      </w:pPr>
    </w:p>
    <w:p w:rsidR="003820E5" w:rsidRDefault="003820E5" w:rsidP="00A53023">
      <w:pPr>
        <w:rPr>
          <w:lang w:val="ru-RU"/>
        </w:rPr>
      </w:pPr>
    </w:p>
    <w:p w:rsidR="003820E5" w:rsidRDefault="003820E5" w:rsidP="00A53023">
      <w:pPr>
        <w:rPr>
          <w:lang w:val="ru-RU"/>
        </w:rPr>
      </w:pPr>
    </w:p>
    <w:p w:rsidR="003820E5" w:rsidRDefault="003820E5" w:rsidP="00A53023">
      <w:pPr>
        <w:rPr>
          <w:lang w:val="ru-RU"/>
        </w:rPr>
      </w:pPr>
    </w:p>
    <w:p w:rsidR="003820E5" w:rsidRDefault="003820E5" w:rsidP="00A53023">
      <w:pPr>
        <w:rPr>
          <w:lang w:val="ru-RU"/>
        </w:rPr>
      </w:pPr>
    </w:p>
    <w:p w:rsidR="003820E5" w:rsidRDefault="003820E5" w:rsidP="00A53023">
      <w:pPr>
        <w:rPr>
          <w:lang w:val="ru-RU"/>
        </w:rPr>
      </w:pPr>
    </w:p>
    <w:p w:rsidR="003820E5" w:rsidRDefault="003820E5" w:rsidP="00A53023">
      <w:pPr>
        <w:rPr>
          <w:lang w:val="ru-RU"/>
        </w:rPr>
      </w:pPr>
    </w:p>
    <w:p w:rsidR="003820E5" w:rsidRDefault="003820E5" w:rsidP="00A53023">
      <w:pPr>
        <w:rPr>
          <w:lang w:val="ru-RU"/>
        </w:rPr>
      </w:pPr>
    </w:p>
    <w:p w:rsidR="003820E5" w:rsidRDefault="003820E5" w:rsidP="00A53023">
      <w:pPr>
        <w:rPr>
          <w:lang w:val="ru-RU"/>
        </w:rPr>
      </w:pPr>
    </w:p>
    <w:p w:rsidR="003820E5" w:rsidRDefault="003820E5" w:rsidP="00A53023">
      <w:pPr>
        <w:rPr>
          <w:lang w:val="ru-RU"/>
        </w:rPr>
      </w:pPr>
    </w:p>
    <w:p w:rsidR="003820E5" w:rsidRDefault="003820E5" w:rsidP="00A53023">
      <w:pPr>
        <w:rPr>
          <w:lang w:val="ru-RU"/>
        </w:rPr>
      </w:pPr>
    </w:p>
    <w:p w:rsidR="003820E5" w:rsidRDefault="003820E5" w:rsidP="00A53023">
      <w:pPr>
        <w:rPr>
          <w:lang w:val="ru-RU"/>
        </w:rPr>
      </w:pPr>
    </w:p>
    <w:p w:rsidR="003820E5" w:rsidRDefault="003820E5" w:rsidP="00A53023">
      <w:pPr>
        <w:rPr>
          <w:lang w:val="ru-RU"/>
        </w:rPr>
      </w:pPr>
    </w:p>
    <w:p w:rsidR="003820E5" w:rsidRDefault="003820E5" w:rsidP="00A53023">
      <w:pPr>
        <w:rPr>
          <w:lang w:val="ru-RU"/>
        </w:rPr>
      </w:pPr>
    </w:p>
    <w:p w:rsidR="003820E5" w:rsidRDefault="003820E5" w:rsidP="00A53023">
      <w:pPr>
        <w:rPr>
          <w:lang w:val="ru-RU"/>
        </w:rPr>
      </w:pPr>
    </w:p>
    <w:p w:rsidR="003820E5" w:rsidRDefault="003820E5" w:rsidP="00A53023">
      <w:pPr>
        <w:rPr>
          <w:lang w:val="ru-RU"/>
        </w:rPr>
      </w:pPr>
    </w:p>
    <w:p w:rsidR="003820E5" w:rsidRDefault="003820E5" w:rsidP="00A53023">
      <w:pPr>
        <w:rPr>
          <w:lang w:val="ru-RU"/>
        </w:rPr>
      </w:pPr>
    </w:p>
    <w:p w:rsidR="003820E5" w:rsidRDefault="003820E5" w:rsidP="00A53023">
      <w:pPr>
        <w:rPr>
          <w:lang w:val="ru-RU"/>
        </w:rPr>
      </w:pPr>
    </w:p>
    <w:p w:rsidR="003820E5" w:rsidRDefault="003820E5" w:rsidP="00A53023">
      <w:pPr>
        <w:rPr>
          <w:lang w:val="ru-RU"/>
        </w:rPr>
      </w:pPr>
    </w:p>
    <w:p w:rsidR="003820E5" w:rsidRDefault="003820E5" w:rsidP="00A53023">
      <w:pPr>
        <w:rPr>
          <w:lang w:val="ru-RU"/>
        </w:rPr>
      </w:pPr>
    </w:p>
    <w:p w:rsidR="000073D2" w:rsidRDefault="000073D2" w:rsidP="000073D2">
      <w:pPr>
        <w:jc w:val="right"/>
        <w:rPr>
          <w:b w:val="0"/>
          <w:color w:val="000000"/>
          <w:spacing w:val="-1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lastRenderedPageBreak/>
        <w:t xml:space="preserve">Приложение 6 </w:t>
      </w:r>
    </w:p>
    <w:p w:rsidR="000073D2" w:rsidRDefault="000073D2" w:rsidP="000073D2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>к</w:t>
      </w:r>
      <w:r w:rsidRPr="00E52C8A">
        <w:rPr>
          <w:b w:val="0"/>
          <w:color w:val="000000"/>
          <w:spacing w:val="-1"/>
          <w:szCs w:val="24"/>
          <w:lang w:val="ru-RU"/>
        </w:rPr>
        <w:t xml:space="preserve"> р</w:t>
      </w:r>
      <w:r w:rsidRPr="00E52C8A">
        <w:rPr>
          <w:b w:val="0"/>
          <w:color w:val="000000"/>
          <w:spacing w:val="3"/>
          <w:szCs w:val="24"/>
          <w:lang w:val="ru-RU"/>
        </w:rPr>
        <w:t>ешени</w:t>
      </w:r>
      <w:r>
        <w:rPr>
          <w:b w:val="0"/>
          <w:color w:val="000000"/>
          <w:spacing w:val="3"/>
          <w:szCs w:val="24"/>
          <w:lang w:val="ru-RU"/>
        </w:rPr>
        <w:t>ю</w:t>
      </w:r>
      <w:r w:rsidRPr="00E52C8A">
        <w:rPr>
          <w:b w:val="0"/>
          <w:color w:val="000000"/>
          <w:spacing w:val="3"/>
          <w:szCs w:val="24"/>
          <w:lang w:val="ru-RU"/>
        </w:rPr>
        <w:t xml:space="preserve">                                                                                                                                  Собрания </w:t>
      </w:r>
      <w:r w:rsidRPr="00E52C8A">
        <w:rPr>
          <w:b w:val="0"/>
          <w:color w:val="000000"/>
          <w:spacing w:val="-1"/>
          <w:szCs w:val="24"/>
          <w:lang w:val="ru-RU"/>
        </w:rPr>
        <w:t xml:space="preserve">депутатов Ульдючинского                                                                                                                сельского муниципального образования                                                                                                         Республики Калмыкия                                                                                                                                                </w:t>
      </w:r>
      <w:r w:rsidR="00F8114E" w:rsidRPr="00C75753">
        <w:rPr>
          <w:b w:val="0"/>
          <w:color w:val="000000"/>
          <w:spacing w:val="-4"/>
          <w:szCs w:val="24"/>
          <w:lang w:val="ru-RU"/>
        </w:rPr>
        <w:t>от «</w:t>
      </w:r>
      <w:r w:rsidR="00F8114E">
        <w:rPr>
          <w:b w:val="0"/>
          <w:color w:val="000000"/>
          <w:spacing w:val="-4"/>
          <w:szCs w:val="24"/>
          <w:lang w:val="ru-RU"/>
        </w:rPr>
        <w:t>10</w:t>
      </w:r>
      <w:r w:rsidR="00F8114E" w:rsidRPr="00C75753">
        <w:rPr>
          <w:b w:val="0"/>
          <w:color w:val="000000"/>
          <w:spacing w:val="-4"/>
          <w:szCs w:val="24"/>
          <w:lang w:val="ru-RU"/>
        </w:rPr>
        <w:t xml:space="preserve">» </w:t>
      </w:r>
      <w:r w:rsidR="00F8114E">
        <w:rPr>
          <w:b w:val="0"/>
          <w:color w:val="000000"/>
          <w:spacing w:val="-4"/>
          <w:szCs w:val="24"/>
          <w:lang w:val="ru-RU"/>
        </w:rPr>
        <w:t>июня</w:t>
      </w:r>
      <w:r w:rsidR="00F8114E" w:rsidRPr="00C75753">
        <w:rPr>
          <w:b w:val="0"/>
          <w:color w:val="000000"/>
          <w:spacing w:val="-4"/>
          <w:szCs w:val="24"/>
          <w:lang w:val="ru-RU"/>
        </w:rPr>
        <w:t xml:space="preserve">  202</w:t>
      </w:r>
      <w:r w:rsidR="00F8114E">
        <w:rPr>
          <w:b w:val="0"/>
          <w:color w:val="000000"/>
          <w:spacing w:val="-4"/>
          <w:szCs w:val="24"/>
          <w:lang w:val="ru-RU"/>
        </w:rPr>
        <w:t>1</w:t>
      </w:r>
      <w:r w:rsidR="00F8114E" w:rsidRPr="00C75753">
        <w:rPr>
          <w:b w:val="0"/>
          <w:color w:val="000000"/>
          <w:spacing w:val="-4"/>
          <w:szCs w:val="24"/>
          <w:lang w:val="ru-RU"/>
        </w:rPr>
        <w:t xml:space="preserve">года № </w:t>
      </w:r>
      <w:r w:rsidR="00F8114E">
        <w:rPr>
          <w:b w:val="0"/>
          <w:color w:val="000000"/>
          <w:spacing w:val="-4"/>
          <w:szCs w:val="24"/>
          <w:lang w:val="ru-RU"/>
        </w:rPr>
        <w:t>62</w:t>
      </w:r>
    </w:p>
    <w:p w:rsidR="003820E5" w:rsidRDefault="003820E5" w:rsidP="00A53023">
      <w:pPr>
        <w:rPr>
          <w:lang w:val="ru-RU"/>
        </w:rPr>
      </w:pPr>
    </w:p>
    <w:p w:rsidR="00EC7857" w:rsidRDefault="00EC7857" w:rsidP="00796664">
      <w:pPr>
        <w:rPr>
          <w:lang w:val="ru-RU"/>
        </w:rPr>
      </w:pPr>
    </w:p>
    <w:p w:rsidR="00796664" w:rsidRDefault="00796664" w:rsidP="00796664">
      <w:pPr>
        <w:rPr>
          <w:lang w:val="ru-RU"/>
        </w:rPr>
      </w:pPr>
    </w:p>
    <w:p w:rsidR="003820E5" w:rsidRDefault="003820E5" w:rsidP="00C04CF0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C04CF0" w:rsidRDefault="00C04CF0" w:rsidP="00C04CF0">
      <w:pPr>
        <w:jc w:val="right"/>
        <w:rPr>
          <w:b w:val="0"/>
          <w:color w:val="000000"/>
          <w:spacing w:val="-1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>Приложение 8</w:t>
      </w:r>
    </w:p>
    <w:p w:rsidR="00C04CF0" w:rsidRPr="00E52C8A" w:rsidRDefault="00C04CF0" w:rsidP="00C04CF0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>к</w:t>
      </w:r>
      <w:r w:rsidRPr="00E52C8A">
        <w:rPr>
          <w:b w:val="0"/>
          <w:color w:val="000000"/>
          <w:spacing w:val="-1"/>
          <w:szCs w:val="24"/>
          <w:lang w:val="ru-RU"/>
        </w:rPr>
        <w:t xml:space="preserve"> р</w:t>
      </w:r>
      <w:r w:rsidRPr="00E52C8A">
        <w:rPr>
          <w:b w:val="0"/>
          <w:color w:val="000000"/>
          <w:spacing w:val="3"/>
          <w:szCs w:val="24"/>
          <w:lang w:val="ru-RU"/>
        </w:rPr>
        <w:t>ешени</w:t>
      </w:r>
      <w:r>
        <w:rPr>
          <w:b w:val="0"/>
          <w:color w:val="000000"/>
          <w:spacing w:val="3"/>
          <w:szCs w:val="24"/>
          <w:lang w:val="ru-RU"/>
        </w:rPr>
        <w:t>ю</w:t>
      </w:r>
      <w:r w:rsidRPr="00E52C8A">
        <w:rPr>
          <w:b w:val="0"/>
          <w:color w:val="000000"/>
          <w:spacing w:val="3"/>
          <w:szCs w:val="24"/>
          <w:lang w:val="ru-RU"/>
        </w:rPr>
        <w:t xml:space="preserve">                                                                                                                                  Собрания </w:t>
      </w:r>
      <w:r w:rsidRPr="00E52C8A">
        <w:rPr>
          <w:b w:val="0"/>
          <w:color w:val="000000"/>
          <w:spacing w:val="-1"/>
          <w:szCs w:val="24"/>
          <w:lang w:val="ru-RU"/>
        </w:rPr>
        <w:t xml:space="preserve">депутатов Ульдючинского                                                                                                                сельского муниципального образования                                                                                                         Республики Калмыкия                                                                                                                                                </w:t>
      </w:r>
      <w:r w:rsidRPr="00796664">
        <w:rPr>
          <w:b w:val="0"/>
          <w:color w:val="000000"/>
          <w:spacing w:val="-4"/>
          <w:szCs w:val="24"/>
          <w:highlight w:val="yellow"/>
          <w:lang w:val="ru-RU"/>
        </w:rPr>
        <w:t>от «29» декабря  2020 года № 32</w:t>
      </w:r>
    </w:p>
    <w:p w:rsidR="00C04CF0" w:rsidRDefault="00C04CF0" w:rsidP="00C04CF0">
      <w:pPr>
        <w:jc w:val="right"/>
        <w:rPr>
          <w:lang w:val="ru-RU"/>
        </w:rPr>
      </w:pPr>
    </w:p>
    <w:p w:rsidR="00C04CF0" w:rsidRDefault="00C04CF0" w:rsidP="00C04CF0">
      <w:pPr>
        <w:jc w:val="right"/>
        <w:rPr>
          <w:lang w:val="ru-RU"/>
        </w:rPr>
      </w:pPr>
    </w:p>
    <w:p w:rsidR="00C04CF0" w:rsidRPr="00C04CF0" w:rsidRDefault="00C04CF0" w:rsidP="00C04CF0">
      <w:pPr>
        <w:ind w:left="-426"/>
        <w:jc w:val="center"/>
        <w:rPr>
          <w:szCs w:val="24"/>
          <w:lang w:val="ru-RU"/>
        </w:rPr>
      </w:pPr>
      <w:r w:rsidRPr="00C04CF0">
        <w:rPr>
          <w:szCs w:val="24"/>
          <w:lang w:val="ru-RU"/>
        </w:rPr>
        <w:t>Источники финансирования дефицита бюджета на 2021 год на плановый период</w:t>
      </w:r>
    </w:p>
    <w:p w:rsidR="00C04CF0" w:rsidRPr="00C04CF0" w:rsidRDefault="00C04CF0" w:rsidP="00C04CF0">
      <w:pPr>
        <w:ind w:right="2053"/>
        <w:jc w:val="center"/>
        <w:rPr>
          <w:szCs w:val="24"/>
        </w:rPr>
      </w:pPr>
      <w:r w:rsidRPr="00C04CF0">
        <w:rPr>
          <w:szCs w:val="24"/>
          <w:lang w:val="ru-RU"/>
        </w:rPr>
        <w:t xml:space="preserve">                       </w:t>
      </w:r>
      <w:r w:rsidRPr="00C04CF0">
        <w:rPr>
          <w:szCs w:val="24"/>
        </w:rPr>
        <w:t>202</w:t>
      </w:r>
      <w:r w:rsidRPr="00C04CF0">
        <w:rPr>
          <w:szCs w:val="24"/>
          <w:lang w:val="ru-RU"/>
        </w:rPr>
        <w:t>2</w:t>
      </w:r>
      <w:r w:rsidRPr="00C04CF0">
        <w:rPr>
          <w:szCs w:val="24"/>
        </w:rPr>
        <w:t xml:space="preserve"> и 202</w:t>
      </w:r>
      <w:r w:rsidRPr="00C04CF0">
        <w:rPr>
          <w:szCs w:val="24"/>
          <w:lang w:val="ru-RU"/>
        </w:rPr>
        <w:t>3</w:t>
      </w:r>
      <w:r w:rsidRPr="00C04CF0">
        <w:rPr>
          <w:szCs w:val="24"/>
        </w:rPr>
        <w:t xml:space="preserve"> </w:t>
      </w:r>
      <w:proofErr w:type="spellStart"/>
      <w:r w:rsidRPr="00C04CF0">
        <w:rPr>
          <w:szCs w:val="24"/>
        </w:rPr>
        <w:t>годов</w:t>
      </w:r>
      <w:proofErr w:type="spellEnd"/>
    </w:p>
    <w:p w:rsidR="00C04CF0" w:rsidRPr="006A3411" w:rsidRDefault="00C04CF0" w:rsidP="00C04CF0">
      <w:pPr>
        <w:tabs>
          <w:tab w:val="left" w:pos="9475"/>
        </w:tabs>
        <w:ind w:right="-23"/>
        <w:jc w:val="right"/>
        <w:rPr>
          <w:sz w:val="22"/>
          <w:szCs w:val="22"/>
        </w:rPr>
      </w:pPr>
      <w:r>
        <w:rPr>
          <w:b w:val="0"/>
          <w:sz w:val="22"/>
          <w:szCs w:val="22"/>
          <w:lang w:val="ru-RU"/>
        </w:rPr>
        <w:t xml:space="preserve">                                    </w:t>
      </w:r>
      <w:r w:rsidRPr="006A3411">
        <w:rPr>
          <w:b w:val="0"/>
          <w:sz w:val="22"/>
          <w:szCs w:val="22"/>
        </w:rPr>
        <w:t>(</w:t>
      </w:r>
      <w:proofErr w:type="spellStart"/>
      <w:proofErr w:type="gramStart"/>
      <w:r w:rsidRPr="006A3411">
        <w:rPr>
          <w:b w:val="0"/>
          <w:sz w:val="22"/>
          <w:szCs w:val="22"/>
        </w:rPr>
        <w:t>тыс</w:t>
      </w:r>
      <w:proofErr w:type="spellEnd"/>
      <w:proofErr w:type="gramEnd"/>
      <w:r w:rsidRPr="006A3411">
        <w:rPr>
          <w:b w:val="0"/>
          <w:sz w:val="22"/>
          <w:szCs w:val="22"/>
        </w:rPr>
        <w:t xml:space="preserve">. </w:t>
      </w:r>
      <w:proofErr w:type="spellStart"/>
      <w:r w:rsidRPr="006A3411">
        <w:rPr>
          <w:b w:val="0"/>
          <w:sz w:val="22"/>
          <w:szCs w:val="22"/>
        </w:rPr>
        <w:t>руб</w:t>
      </w:r>
      <w:proofErr w:type="spellEnd"/>
      <w:r w:rsidRPr="006A3411">
        <w:rPr>
          <w:b w:val="0"/>
          <w:sz w:val="22"/>
          <w:szCs w:val="22"/>
        </w:rPr>
        <w:t>.)</w:t>
      </w:r>
    </w:p>
    <w:tbl>
      <w:tblPr>
        <w:tblW w:w="9923" w:type="dxa"/>
        <w:tblInd w:w="6" w:type="dxa"/>
        <w:tblCellMar>
          <w:top w:w="65" w:type="dxa"/>
          <w:left w:w="0" w:type="dxa"/>
          <w:bottom w:w="49" w:type="dxa"/>
          <w:right w:w="4" w:type="dxa"/>
        </w:tblCellMar>
        <w:tblLook w:val="04A0" w:firstRow="1" w:lastRow="0" w:firstColumn="1" w:lastColumn="0" w:noHBand="0" w:noVBand="1"/>
      </w:tblPr>
      <w:tblGrid>
        <w:gridCol w:w="2835"/>
        <w:gridCol w:w="3828"/>
        <w:gridCol w:w="992"/>
        <w:gridCol w:w="1134"/>
        <w:gridCol w:w="1134"/>
      </w:tblGrid>
      <w:tr w:rsidR="00C04CF0" w:rsidRPr="00C04CF0" w:rsidTr="003820E5">
        <w:trPr>
          <w:trHeight w:val="46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10"/>
              <w:jc w:val="center"/>
              <w:rPr>
                <w:rFonts w:cs="Times New Roman"/>
                <w:b w:val="0"/>
                <w:sz w:val="22"/>
                <w:szCs w:val="22"/>
              </w:rPr>
            </w:pPr>
            <w:proofErr w:type="spellStart"/>
            <w:r w:rsidRPr="00C04CF0">
              <w:rPr>
                <w:rFonts w:cs="Times New Roman"/>
                <w:b w:val="0"/>
                <w:sz w:val="22"/>
                <w:szCs w:val="22"/>
              </w:rPr>
              <w:t>Код</w:t>
            </w:r>
            <w:proofErr w:type="spellEnd"/>
            <w:r w:rsidRPr="00C04CF0">
              <w:rPr>
                <w:rFonts w:cs="Times New Roman"/>
                <w:b w:val="0"/>
                <w:sz w:val="22"/>
                <w:szCs w:val="22"/>
              </w:rPr>
              <w:t xml:space="preserve"> КИВФ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142"/>
              <w:rPr>
                <w:rFonts w:cs="Times New Roman"/>
                <w:b w:val="0"/>
                <w:sz w:val="22"/>
                <w:szCs w:val="22"/>
              </w:rPr>
            </w:pPr>
            <w:proofErr w:type="spellStart"/>
            <w:r w:rsidRPr="00C04CF0">
              <w:rPr>
                <w:rFonts w:cs="Times New Roman"/>
                <w:b w:val="0"/>
                <w:sz w:val="22"/>
                <w:szCs w:val="22"/>
              </w:rPr>
              <w:t>Наименование</w:t>
            </w:r>
            <w:proofErr w:type="spellEnd"/>
            <w:r w:rsidRPr="00C04CF0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C04CF0">
              <w:rPr>
                <w:rFonts w:cs="Times New Roman"/>
                <w:b w:val="0"/>
                <w:sz w:val="22"/>
                <w:szCs w:val="22"/>
              </w:rPr>
              <w:t>источников</w:t>
            </w:r>
            <w:proofErr w:type="spellEnd"/>
            <w:r w:rsidRPr="00C04CF0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C04CF0">
              <w:rPr>
                <w:rFonts w:cs="Times New Roman"/>
                <w:b w:val="0"/>
                <w:sz w:val="22"/>
                <w:szCs w:val="22"/>
              </w:rPr>
              <w:t>внутреннего</w:t>
            </w:r>
            <w:proofErr w:type="spellEnd"/>
            <w:r w:rsidRPr="00C04CF0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C04CF0">
              <w:rPr>
                <w:rFonts w:cs="Times New Roman"/>
                <w:b w:val="0"/>
                <w:sz w:val="22"/>
                <w:szCs w:val="22"/>
              </w:rPr>
              <w:t>финансирования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3"/>
              <w:jc w:val="center"/>
              <w:rPr>
                <w:rFonts w:cs="Times New Roman"/>
                <w:b w:val="0"/>
                <w:sz w:val="22"/>
                <w:szCs w:val="22"/>
              </w:rPr>
            </w:pPr>
            <w:proofErr w:type="spellStart"/>
            <w:r w:rsidRPr="00C04CF0">
              <w:rPr>
                <w:rFonts w:cs="Times New Roman"/>
                <w:b w:val="0"/>
                <w:sz w:val="22"/>
                <w:szCs w:val="22"/>
              </w:rPr>
              <w:t>Сумма</w:t>
            </w:r>
            <w:proofErr w:type="spellEnd"/>
          </w:p>
        </w:tc>
      </w:tr>
      <w:tr w:rsidR="00C04CF0" w:rsidRPr="00C04CF0" w:rsidTr="003820E5">
        <w:trPr>
          <w:trHeight w:val="242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142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20</w:t>
            </w: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21 </w:t>
            </w:r>
            <w:r w:rsidRPr="00C04CF0">
              <w:rPr>
                <w:rFonts w:cs="Times New Roman"/>
                <w:b w:val="0"/>
                <w:sz w:val="22"/>
                <w:szCs w:val="22"/>
              </w:rPr>
              <w:t>г.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202</w:t>
            </w: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2</w:t>
            </w:r>
            <w:r w:rsidRPr="00C04CF0">
              <w:rPr>
                <w:rFonts w:cs="Times New Roman"/>
                <w:b w:val="0"/>
                <w:sz w:val="22"/>
                <w:szCs w:val="22"/>
              </w:rPr>
              <w:t>г.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202</w:t>
            </w: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3</w:t>
            </w:r>
            <w:r w:rsidRPr="00C04CF0">
              <w:rPr>
                <w:rFonts w:cs="Times New Roman"/>
                <w:b w:val="0"/>
                <w:sz w:val="22"/>
                <w:szCs w:val="22"/>
              </w:rPr>
              <w:t>г.</w:t>
            </w:r>
          </w:p>
        </w:tc>
      </w:tr>
      <w:tr w:rsidR="00C04CF0" w:rsidRPr="00C04CF0" w:rsidTr="003820E5">
        <w:trPr>
          <w:trHeight w:val="56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6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852 01 02 00 00 00</w:t>
            </w: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C04CF0">
              <w:rPr>
                <w:rFonts w:cs="Times New Roman"/>
                <w:b w:val="0"/>
                <w:sz w:val="22"/>
                <w:szCs w:val="22"/>
              </w:rPr>
              <w:t>0000 000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spacing w:line="233" w:lineRule="auto"/>
              <w:ind w:left="142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>Кредиты от кредитных организаций в валюте</w:t>
            </w: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>Российской Федерации</w:t>
            </w: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5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5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5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</w:tr>
      <w:tr w:rsidR="00C04CF0" w:rsidRPr="00C04CF0" w:rsidTr="003820E5">
        <w:trPr>
          <w:trHeight w:val="252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6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 xml:space="preserve">в </w:t>
            </w:r>
            <w:proofErr w:type="spellStart"/>
            <w:r w:rsidRPr="00C04CF0">
              <w:rPr>
                <w:rFonts w:cs="Times New Roman"/>
                <w:b w:val="0"/>
                <w:sz w:val="22"/>
                <w:szCs w:val="22"/>
              </w:rPr>
              <w:t>том</w:t>
            </w:r>
            <w:proofErr w:type="spellEnd"/>
            <w:r w:rsidRPr="00C04CF0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C04CF0">
              <w:rPr>
                <w:rFonts w:cs="Times New Roman"/>
                <w:b w:val="0"/>
                <w:sz w:val="22"/>
                <w:szCs w:val="22"/>
              </w:rPr>
              <w:t>числе</w:t>
            </w:r>
            <w:proofErr w:type="spellEnd"/>
            <w:r w:rsidRPr="00C04CF0">
              <w:rPr>
                <w:rFonts w:cs="Times New Roman"/>
                <w:b w:val="0"/>
                <w:sz w:val="22"/>
                <w:szCs w:val="22"/>
              </w:rPr>
              <w:t>: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142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</w:tr>
      <w:tr w:rsidR="00C04CF0" w:rsidRPr="00B70404" w:rsidTr="003820E5">
        <w:trPr>
          <w:trHeight w:val="763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6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852 01 02 00 00 10</w:t>
            </w: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C04CF0">
              <w:rPr>
                <w:rFonts w:cs="Times New Roman"/>
                <w:b w:val="0"/>
                <w:sz w:val="22"/>
                <w:szCs w:val="22"/>
              </w:rPr>
              <w:t>0000 710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spacing w:line="233" w:lineRule="auto"/>
              <w:ind w:left="142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>Получение кредитов от кредитных организаций бюджетами поселений в валюте</w:t>
            </w: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>Российской Федерации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</w:tc>
      </w:tr>
      <w:tr w:rsidR="00C04CF0" w:rsidRPr="00C04CF0" w:rsidTr="003820E5">
        <w:trPr>
          <w:trHeight w:val="720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6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852 01 02 00 00 10</w:t>
            </w: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C04CF0">
              <w:rPr>
                <w:rFonts w:cs="Times New Roman"/>
                <w:b w:val="0"/>
                <w:sz w:val="22"/>
                <w:szCs w:val="22"/>
              </w:rPr>
              <w:t>0000 810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142" w:right="10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right="1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right="1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5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</w:tr>
      <w:tr w:rsidR="00C04CF0" w:rsidRPr="00C04CF0" w:rsidTr="003820E5">
        <w:trPr>
          <w:trHeight w:val="973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6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852 901 03 00 00</w:t>
            </w: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C04CF0">
              <w:rPr>
                <w:rFonts w:cs="Times New Roman"/>
                <w:b w:val="0"/>
                <w:sz w:val="22"/>
                <w:szCs w:val="22"/>
              </w:rPr>
              <w:t>00 000  000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spacing w:line="233" w:lineRule="auto"/>
              <w:ind w:left="142" w:right="11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>Бюджетные кредиты от других бюджетов бюджетной системы Российской Федерации в валюте</w:t>
            </w: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>Российской Федерации</w:t>
            </w: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right="1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right="1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5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</w:tr>
      <w:tr w:rsidR="00C04CF0" w:rsidRPr="00C04CF0" w:rsidTr="003820E5">
        <w:trPr>
          <w:trHeight w:val="252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C04CF0" w:rsidRPr="00C04CF0" w:rsidRDefault="00C04CF0" w:rsidP="00C04CF0">
            <w:pPr>
              <w:ind w:left="6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 xml:space="preserve">в </w:t>
            </w:r>
            <w:proofErr w:type="spellStart"/>
            <w:r w:rsidRPr="00C04CF0">
              <w:rPr>
                <w:rFonts w:cs="Times New Roman"/>
                <w:b w:val="0"/>
                <w:sz w:val="22"/>
                <w:szCs w:val="22"/>
              </w:rPr>
              <w:t>том</w:t>
            </w:r>
            <w:proofErr w:type="spellEnd"/>
            <w:r w:rsidRPr="00C04CF0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C04CF0">
              <w:rPr>
                <w:rFonts w:cs="Times New Roman"/>
                <w:b w:val="0"/>
                <w:sz w:val="22"/>
                <w:szCs w:val="22"/>
              </w:rPr>
              <w:t>числе</w:t>
            </w:r>
            <w:proofErr w:type="spellEnd"/>
            <w:r w:rsidRPr="00C04CF0">
              <w:rPr>
                <w:rFonts w:cs="Times New Roman"/>
                <w:b w:val="0"/>
                <w:sz w:val="22"/>
                <w:szCs w:val="22"/>
              </w:rPr>
              <w:t>:</w:t>
            </w:r>
          </w:p>
        </w:tc>
        <w:tc>
          <w:tcPr>
            <w:tcW w:w="482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142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</w:tr>
      <w:tr w:rsidR="00C04CF0" w:rsidRPr="00C04CF0" w:rsidTr="003820E5">
        <w:trPr>
          <w:trHeight w:val="1008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6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852 01 03 01 00</w:t>
            </w: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C04CF0">
              <w:rPr>
                <w:rFonts w:cs="Times New Roman"/>
                <w:b w:val="0"/>
                <w:sz w:val="22"/>
                <w:szCs w:val="22"/>
              </w:rPr>
              <w:t>10 0000 710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spacing w:line="233" w:lineRule="auto"/>
              <w:ind w:left="142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>Получение кредитов от других бюджетов бюджетной системы бюджетами поселений в валюте</w:t>
            </w:r>
          </w:p>
          <w:p w:rsidR="00C04CF0" w:rsidRPr="00C04CF0" w:rsidRDefault="00C04CF0" w:rsidP="00C04CF0">
            <w:pPr>
              <w:ind w:left="142"/>
              <w:rPr>
                <w:rFonts w:cs="Times New Roman"/>
                <w:b w:val="0"/>
                <w:sz w:val="22"/>
                <w:szCs w:val="22"/>
              </w:rPr>
            </w:pPr>
            <w:proofErr w:type="spellStart"/>
            <w:r w:rsidRPr="00C04CF0">
              <w:rPr>
                <w:rFonts w:cs="Times New Roman"/>
                <w:b w:val="0"/>
                <w:sz w:val="22"/>
                <w:szCs w:val="22"/>
              </w:rPr>
              <w:t>Российской</w:t>
            </w:r>
            <w:proofErr w:type="spellEnd"/>
            <w:r w:rsidRPr="00C04CF0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C04CF0">
              <w:rPr>
                <w:rFonts w:cs="Times New Roman"/>
                <w:b w:val="0"/>
                <w:sz w:val="22"/>
                <w:szCs w:val="22"/>
              </w:rPr>
              <w:t>Федерации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</w:tr>
      <w:tr w:rsidR="00C04CF0" w:rsidRPr="00B70404" w:rsidTr="003820E5">
        <w:trPr>
          <w:trHeight w:val="1063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6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852 01 03 01 00</w:t>
            </w: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C04CF0">
              <w:rPr>
                <w:rFonts w:cs="Times New Roman"/>
                <w:b w:val="0"/>
                <w:sz w:val="22"/>
                <w:szCs w:val="22"/>
              </w:rPr>
              <w:t>10 000 810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142" w:right="32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</w:tc>
      </w:tr>
      <w:tr w:rsidR="00C04CF0" w:rsidRPr="00C04CF0" w:rsidTr="003820E5">
        <w:trPr>
          <w:trHeight w:val="476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6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000 01 05 00 00 00</w:t>
            </w: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C04CF0">
              <w:rPr>
                <w:rFonts w:cs="Times New Roman"/>
                <w:b w:val="0"/>
                <w:sz w:val="22"/>
                <w:szCs w:val="22"/>
              </w:rPr>
              <w:t>0000 000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142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796664" w:rsidRDefault="00796664" w:rsidP="00C04CF0">
            <w:pPr>
              <w:ind w:right="1"/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13,1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right="1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5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</w:tr>
      <w:tr w:rsidR="00C04CF0" w:rsidRPr="00C04CF0" w:rsidTr="003820E5">
        <w:trPr>
          <w:trHeight w:val="239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C04CF0" w:rsidRPr="00C04CF0" w:rsidRDefault="00C04CF0" w:rsidP="00C04CF0">
            <w:pPr>
              <w:ind w:left="6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 xml:space="preserve">в </w:t>
            </w:r>
            <w:proofErr w:type="spellStart"/>
            <w:r w:rsidRPr="00C04CF0">
              <w:rPr>
                <w:rFonts w:cs="Times New Roman"/>
                <w:b w:val="0"/>
                <w:sz w:val="22"/>
                <w:szCs w:val="22"/>
              </w:rPr>
              <w:t>том</w:t>
            </w:r>
            <w:proofErr w:type="spellEnd"/>
            <w:r w:rsidRPr="00C04CF0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C04CF0">
              <w:rPr>
                <w:rFonts w:cs="Times New Roman"/>
                <w:b w:val="0"/>
                <w:sz w:val="22"/>
                <w:szCs w:val="22"/>
              </w:rPr>
              <w:t>числе</w:t>
            </w:r>
            <w:proofErr w:type="spellEnd"/>
            <w:r w:rsidRPr="00C04CF0">
              <w:rPr>
                <w:rFonts w:cs="Times New Roman"/>
                <w:b w:val="0"/>
                <w:sz w:val="22"/>
                <w:szCs w:val="22"/>
              </w:rPr>
              <w:t>:</w:t>
            </w:r>
          </w:p>
        </w:tc>
        <w:tc>
          <w:tcPr>
            <w:tcW w:w="482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142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</w:tr>
      <w:tr w:rsidR="00CC7E1A" w:rsidRPr="00C04CF0" w:rsidTr="003820E5">
        <w:trPr>
          <w:trHeight w:val="448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C7E1A" w:rsidRPr="00C04CF0" w:rsidRDefault="00CC7E1A" w:rsidP="00C04CF0">
            <w:pPr>
              <w:ind w:left="6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lastRenderedPageBreak/>
              <w:t>000 01 05 02 01 10</w:t>
            </w: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C04CF0">
              <w:rPr>
                <w:rFonts w:cs="Times New Roman"/>
                <w:b w:val="0"/>
                <w:sz w:val="22"/>
                <w:szCs w:val="22"/>
              </w:rPr>
              <w:t>0000 510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C7E1A" w:rsidRPr="00C04CF0" w:rsidRDefault="00CC7E1A" w:rsidP="00C04CF0">
            <w:pPr>
              <w:ind w:left="142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C7E1A" w:rsidRPr="00CC7E1A" w:rsidRDefault="00796664" w:rsidP="005F2FBC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-</w:t>
            </w: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2</w:t>
            </w:r>
            <w:r w:rsidR="00CC7E1A">
              <w:rPr>
                <w:rFonts w:cs="Times New Roman"/>
                <w:b w:val="0"/>
                <w:sz w:val="22"/>
                <w:szCs w:val="22"/>
                <w:lang w:val="ru-RU"/>
              </w:rPr>
              <w:t>700</w:t>
            </w:r>
            <w:r w:rsidR="00CC7E1A" w:rsidRPr="00C04CF0">
              <w:rPr>
                <w:rFonts w:cs="Times New Roman"/>
                <w:b w:val="0"/>
                <w:sz w:val="22"/>
                <w:szCs w:val="22"/>
              </w:rPr>
              <w:t>.</w:t>
            </w:r>
            <w:r w:rsidR="00CC7E1A">
              <w:rPr>
                <w:rFonts w:cs="Times New Roman"/>
                <w:b w:val="0"/>
                <w:sz w:val="22"/>
                <w:szCs w:val="22"/>
                <w:lang w:val="ru-RU"/>
              </w:rPr>
              <w:t>50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C7E1A" w:rsidRPr="00CC7E1A" w:rsidRDefault="00CC7E1A" w:rsidP="005F2FBC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-</w:t>
            </w: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1705,30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C7E1A" w:rsidRPr="00CC7E1A" w:rsidRDefault="00CC7E1A" w:rsidP="005F2FBC">
            <w:pPr>
              <w:ind w:left="6"/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-</w:t>
            </w: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1713,20</w:t>
            </w:r>
          </w:p>
        </w:tc>
      </w:tr>
      <w:tr w:rsidR="00CC7E1A" w:rsidRPr="00C04CF0" w:rsidTr="003820E5">
        <w:trPr>
          <w:trHeight w:val="542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C7E1A" w:rsidRPr="00C04CF0" w:rsidRDefault="00CC7E1A" w:rsidP="00C04CF0">
            <w:pPr>
              <w:ind w:left="6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000 01 05 02 01 10</w:t>
            </w: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C04CF0">
              <w:rPr>
                <w:rFonts w:cs="Times New Roman"/>
                <w:b w:val="0"/>
                <w:sz w:val="22"/>
                <w:szCs w:val="22"/>
              </w:rPr>
              <w:t>0000 610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C7E1A" w:rsidRPr="00C04CF0" w:rsidRDefault="00CC7E1A" w:rsidP="00C04CF0">
            <w:pPr>
              <w:ind w:left="142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C7E1A" w:rsidRPr="00CC7E1A" w:rsidRDefault="00796664" w:rsidP="005F2FBC">
            <w:pPr>
              <w:ind w:right="4"/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2713,6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C7E1A" w:rsidRPr="00CC7E1A" w:rsidRDefault="00CC7E1A" w:rsidP="005F2FBC">
            <w:pPr>
              <w:ind w:right="4"/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1705,30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C7E1A" w:rsidRPr="00CC7E1A" w:rsidRDefault="00CC7E1A" w:rsidP="005F2FBC">
            <w:pPr>
              <w:ind w:left="2"/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1713,20</w:t>
            </w:r>
          </w:p>
        </w:tc>
      </w:tr>
      <w:tr w:rsidR="00C04CF0" w:rsidRPr="00C04CF0" w:rsidTr="003820E5">
        <w:trPr>
          <w:trHeight w:val="840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6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852 01 06 05 00 00</w:t>
            </w: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C04CF0">
              <w:rPr>
                <w:rFonts w:cs="Times New Roman"/>
                <w:b w:val="0"/>
                <w:sz w:val="22"/>
                <w:szCs w:val="22"/>
              </w:rPr>
              <w:t>0000 000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spacing w:line="233" w:lineRule="auto"/>
              <w:ind w:left="142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>Бюджетные кредиты, предоставленные внутри страны в валюте Российской</w:t>
            </w:r>
          </w:p>
          <w:p w:rsidR="00C04CF0" w:rsidRPr="00C04CF0" w:rsidRDefault="00C04CF0" w:rsidP="00C04CF0">
            <w:pPr>
              <w:ind w:left="142"/>
              <w:rPr>
                <w:rFonts w:cs="Times New Roman"/>
                <w:b w:val="0"/>
                <w:sz w:val="22"/>
                <w:szCs w:val="22"/>
              </w:rPr>
            </w:pPr>
            <w:proofErr w:type="spellStart"/>
            <w:r w:rsidRPr="00C04CF0">
              <w:rPr>
                <w:rFonts w:cs="Times New Roman"/>
                <w:b w:val="0"/>
                <w:sz w:val="22"/>
                <w:szCs w:val="22"/>
              </w:rPr>
              <w:t>Федерации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right="1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right="1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5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</w:tr>
      <w:tr w:rsidR="00C04CF0" w:rsidRPr="00C04CF0" w:rsidTr="003820E5">
        <w:trPr>
          <w:trHeight w:val="1008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6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852 01 06 05 01 10</w:t>
            </w: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C04CF0">
              <w:rPr>
                <w:rFonts w:cs="Times New Roman"/>
                <w:b w:val="0"/>
                <w:sz w:val="22"/>
                <w:szCs w:val="22"/>
              </w:rPr>
              <w:t>0000 540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142" w:right="59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>Предоставление бюджетных кредитов юридическим лицам из бюджетов поселений в валюте Российской Федерации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right="1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right="1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5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</w:tr>
      <w:tr w:rsidR="00C04CF0" w:rsidRPr="00C04CF0" w:rsidTr="003820E5">
        <w:trPr>
          <w:trHeight w:val="1070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6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852 01 06 05 01 10</w:t>
            </w: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C04CF0">
              <w:rPr>
                <w:rFonts w:cs="Times New Roman"/>
                <w:b w:val="0"/>
                <w:sz w:val="22"/>
                <w:szCs w:val="22"/>
              </w:rPr>
              <w:t>0000 640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142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Возврат бюджетных кредитов, предоставленных юридическим лицам из бюджетов поселений в валюте Российской Федерации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right="1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right="1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5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</w:tr>
      <w:tr w:rsidR="00C04CF0" w:rsidRPr="00C04CF0" w:rsidTr="003820E5">
        <w:trPr>
          <w:trHeight w:val="434"/>
        </w:trPr>
        <w:tc>
          <w:tcPr>
            <w:tcW w:w="6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142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ИТОГО ИСТОЧНИКОВ</w:t>
            </w: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C04CF0">
              <w:rPr>
                <w:rFonts w:cs="Times New Roman"/>
                <w:b w:val="0"/>
                <w:sz w:val="22"/>
                <w:szCs w:val="22"/>
              </w:rPr>
              <w:t>ВНУТРЕННЕГО</w:t>
            </w: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C04CF0">
              <w:rPr>
                <w:rFonts w:cs="Times New Roman"/>
                <w:b w:val="0"/>
                <w:sz w:val="22"/>
                <w:szCs w:val="22"/>
              </w:rPr>
              <w:t>ФИНАНСИРОВАНИЯ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537F75" w:rsidRDefault="00537F75" w:rsidP="00C04CF0">
            <w:pPr>
              <w:ind w:right="1"/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13,1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right="1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5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</w:tr>
    </w:tbl>
    <w:p w:rsidR="00C04CF0" w:rsidRPr="00796664" w:rsidRDefault="00C04CF0" w:rsidP="00C04CF0">
      <w:pPr>
        <w:rPr>
          <w:lang w:val="ru-RU"/>
        </w:rPr>
        <w:sectPr w:rsidR="00C04CF0" w:rsidRPr="00796664" w:rsidSect="00097144">
          <w:pgSz w:w="11900" w:h="16840"/>
          <w:pgMar w:top="709" w:right="985" w:bottom="1098" w:left="1276" w:header="720" w:footer="720" w:gutter="0"/>
          <w:cols w:space="720"/>
        </w:sectPr>
      </w:pPr>
    </w:p>
    <w:p w:rsidR="00C04CF0" w:rsidRPr="006D01F2" w:rsidRDefault="00C04CF0" w:rsidP="000073D2">
      <w:pPr>
        <w:rPr>
          <w:lang w:val="ru-RU"/>
        </w:rPr>
      </w:pPr>
    </w:p>
    <w:sectPr w:rsidR="00C04CF0" w:rsidRPr="006D01F2" w:rsidSect="00D33DFF">
      <w:footerReference w:type="default" r:id="rId9"/>
      <w:pgSz w:w="11906" w:h="16838"/>
      <w:pgMar w:top="851" w:right="850" w:bottom="1276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0E6" w:rsidRDefault="00A760E6" w:rsidP="00CC4197">
      <w:r>
        <w:separator/>
      </w:r>
    </w:p>
  </w:endnote>
  <w:endnote w:type="continuationSeparator" w:id="0">
    <w:p w:rsidR="00A760E6" w:rsidRDefault="00A760E6" w:rsidP="00CC4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65">
    <w:charset w:val="CC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8248219"/>
      <w:docPartObj>
        <w:docPartGallery w:val="Page Numbers (Bottom of Page)"/>
        <w:docPartUnique/>
      </w:docPartObj>
    </w:sdtPr>
    <w:sdtEndPr>
      <w:rPr>
        <w:b w:val="0"/>
      </w:rPr>
    </w:sdtEndPr>
    <w:sdtContent>
      <w:p w:rsidR="00097144" w:rsidRPr="00D33DFF" w:rsidRDefault="00097144">
        <w:pPr>
          <w:pStyle w:val="afe"/>
          <w:jc w:val="right"/>
          <w:rPr>
            <w:b w:val="0"/>
          </w:rPr>
        </w:pPr>
        <w:r w:rsidRPr="00D33DFF">
          <w:rPr>
            <w:b w:val="0"/>
          </w:rPr>
          <w:fldChar w:fldCharType="begin"/>
        </w:r>
        <w:r w:rsidRPr="00D33DFF">
          <w:rPr>
            <w:b w:val="0"/>
          </w:rPr>
          <w:instrText>PAGE   \* MERGEFORMAT</w:instrText>
        </w:r>
        <w:r w:rsidRPr="00D33DFF">
          <w:rPr>
            <w:b w:val="0"/>
          </w:rPr>
          <w:fldChar w:fldCharType="separate"/>
        </w:r>
        <w:r w:rsidRPr="00796664">
          <w:rPr>
            <w:b w:val="0"/>
            <w:noProof/>
            <w:lang w:val="ru-RU"/>
          </w:rPr>
          <w:t>29</w:t>
        </w:r>
        <w:r w:rsidRPr="00D33DFF">
          <w:rPr>
            <w:b w:val="0"/>
          </w:rPr>
          <w:fldChar w:fldCharType="end"/>
        </w:r>
      </w:p>
    </w:sdtContent>
  </w:sdt>
  <w:p w:rsidR="00097144" w:rsidRDefault="00097144">
    <w:pPr>
      <w:pStyle w:val="a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0E6" w:rsidRDefault="00A760E6" w:rsidP="00CC4197">
      <w:r>
        <w:separator/>
      </w:r>
    </w:p>
  </w:footnote>
  <w:footnote w:type="continuationSeparator" w:id="0">
    <w:p w:rsidR="00A760E6" w:rsidRDefault="00A760E6" w:rsidP="00CC4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/>
        <w:i w:val="0"/>
        <w:iCs w:val="0"/>
        <w:sz w:val="24"/>
        <w:szCs w:val="24"/>
        <w:shd w:val="clear" w:color="auto" w:fill="FFFF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pStyle w:val="5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Cs w:val="28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Symbol" w:hAnsi="Symbol" w:cs="Times New Roman" w:hint="default"/>
        <w:color w:val="auto"/>
        <w:sz w:val="24"/>
        <w:szCs w:val="28"/>
      </w:rPr>
    </w:lvl>
    <w:lvl w:ilvl="1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  <w:rPr>
        <w:rFonts w:ascii="Symbol" w:hAnsi="Symbol" w:cs="Times New Roman" w:hint="default"/>
        <w:color w:val="auto"/>
        <w:sz w:val="24"/>
        <w:szCs w:val="28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  <w:rPr>
        <w:rFonts w:ascii="Symbol" w:hAnsi="Symbol" w:cs="Times New Roman" w:hint="default"/>
        <w:color w:val="auto"/>
        <w:sz w:val="24"/>
        <w:szCs w:val="28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  <w:rPr>
        <w:rFonts w:ascii="Symbol" w:hAnsi="Symbol" w:cs="Times New Roman" w:hint="default"/>
        <w:color w:val="auto"/>
        <w:sz w:val="24"/>
        <w:szCs w:val="28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  <w:rPr>
        <w:rFonts w:ascii="Symbol" w:hAnsi="Symbol" w:cs="Times New Roman" w:hint="default"/>
        <w:color w:val="auto"/>
        <w:sz w:val="24"/>
        <w:szCs w:val="28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  <w:rPr>
        <w:rFonts w:ascii="Symbol" w:hAnsi="Symbol" w:cs="Times New Roman" w:hint="default"/>
        <w:color w:val="auto"/>
        <w:sz w:val="24"/>
        <w:szCs w:val="28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  <w:rPr>
        <w:rFonts w:ascii="Symbol" w:hAnsi="Symbol" w:cs="Times New Roman" w:hint="default"/>
        <w:color w:val="auto"/>
        <w:sz w:val="24"/>
        <w:szCs w:val="28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  <w:rPr>
        <w:rFonts w:ascii="Symbol" w:hAnsi="Symbol" w:cs="Times New Roman" w:hint="default"/>
        <w:color w:val="auto"/>
        <w:sz w:val="24"/>
        <w:szCs w:val="2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eastAsia="Times New Roman" w:cs="Times New Roman" w:hint="default"/>
        <w:b w:val="0"/>
        <w:bCs/>
        <w:sz w:val="24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eastAsia="Times New Roman" w:cs="Times New Roman" w:hint="default"/>
        <w:b w:val="0"/>
        <w:bCs/>
        <w:sz w:val="24"/>
        <w:szCs w:val="28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  <w:rPr>
        <w:rFonts w:eastAsia="Times New Roman" w:cs="Times New Roman" w:hint="default"/>
        <w:b w:val="0"/>
        <w:bCs/>
        <w:sz w:val="24"/>
        <w:szCs w:val="28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  <w:rPr>
        <w:rFonts w:eastAsia="Times New Roman" w:cs="Times New Roman" w:hint="default"/>
        <w:b w:val="0"/>
        <w:bCs/>
        <w:sz w:val="24"/>
        <w:szCs w:val="28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  <w:rPr>
        <w:rFonts w:eastAsia="Times New Roman" w:cs="Times New Roman" w:hint="default"/>
        <w:b w:val="0"/>
        <w:bCs/>
        <w:sz w:val="24"/>
        <w:szCs w:val="28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  <w:rPr>
        <w:rFonts w:eastAsia="Times New Roman" w:cs="Times New Roman" w:hint="default"/>
        <w:b w:val="0"/>
        <w:bCs/>
        <w:sz w:val="24"/>
        <w:szCs w:val="28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  <w:rPr>
        <w:rFonts w:eastAsia="Times New Roman" w:cs="Times New Roman" w:hint="default"/>
        <w:b w:val="0"/>
        <w:bCs/>
        <w:sz w:val="24"/>
        <w:szCs w:val="28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  <w:rPr>
        <w:rFonts w:eastAsia="Times New Roman" w:cs="Times New Roman" w:hint="default"/>
        <w:b w:val="0"/>
        <w:bCs/>
        <w:sz w:val="24"/>
        <w:szCs w:val="28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  <w:rPr>
        <w:rFonts w:eastAsia="Times New Roman" w:cs="Times New Roman" w:hint="default"/>
        <w:b w:val="0"/>
        <w:bCs/>
        <w:sz w:val="24"/>
        <w:szCs w:val="2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794"/>
        </w:tabs>
        <w:ind w:left="2794" w:hanging="1005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  <w:rPr>
        <w:rFonts w:hint="default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caps w:val="0"/>
        <w:smallCaps w:val="0"/>
        <w:color w:val="000000"/>
        <w:spacing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2114575"/>
    <w:multiLevelType w:val="hybridMultilevel"/>
    <w:tmpl w:val="2A80E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C64355"/>
    <w:multiLevelType w:val="hybridMultilevel"/>
    <w:tmpl w:val="E2600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D97F75"/>
    <w:multiLevelType w:val="hybridMultilevel"/>
    <w:tmpl w:val="5958F920"/>
    <w:lvl w:ilvl="0" w:tplc="3746C7BE">
      <w:start w:val="1"/>
      <w:numFmt w:val="decimal"/>
      <w:lvlText w:val="%1."/>
      <w:lvlJc w:val="left"/>
      <w:pPr>
        <w:ind w:left="1380" w:hanging="8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51B0979"/>
    <w:multiLevelType w:val="hybridMultilevel"/>
    <w:tmpl w:val="498CDCC6"/>
    <w:lvl w:ilvl="0" w:tplc="BF8ABDEA">
      <w:start w:val="1"/>
      <w:numFmt w:val="decimal"/>
      <w:lvlText w:val="%1."/>
      <w:lvlJc w:val="left"/>
      <w:pPr>
        <w:ind w:left="10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6A"/>
    <w:rsid w:val="000073D2"/>
    <w:rsid w:val="000222B7"/>
    <w:rsid w:val="00036199"/>
    <w:rsid w:val="00051CAE"/>
    <w:rsid w:val="00056506"/>
    <w:rsid w:val="0008206F"/>
    <w:rsid w:val="00084DCE"/>
    <w:rsid w:val="000901E0"/>
    <w:rsid w:val="000939B1"/>
    <w:rsid w:val="00097144"/>
    <w:rsid w:val="000A095B"/>
    <w:rsid w:val="000A763F"/>
    <w:rsid w:val="000B3390"/>
    <w:rsid w:val="000C09AD"/>
    <w:rsid w:val="000E6A9A"/>
    <w:rsid w:val="0013168A"/>
    <w:rsid w:val="00140D38"/>
    <w:rsid w:val="00141ECB"/>
    <w:rsid w:val="00142463"/>
    <w:rsid w:val="00146A6C"/>
    <w:rsid w:val="00160017"/>
    <w:rsid w:val="00162127"/>
    <w:rsid w:val="0017149B"/>
    <w:rsid w:val="001805BD"/>
    <w:rsid w:val="001B7F98"/>
    <w:rsid w:val="001C6F83"/>
    <w:rsid w:val="002071C1"/>
    <w:rsid w:val="00232A82"/>
    <w:rsid w:val="00234844"/>
    <w:rsid w:val="00240320"/>
    <w:rsid w:val="002564BB"/>
    <w:rsid w:val="00256543"/>
    <w:rsid w:val="00281F72"/>
    <w:rsid w:val="002C02E8"/>
    <w:rsid w:val="002C2F0C"/>
    <w:rsid w:val="002D5CCB"/>
    <w:rsid w:val="002F117C"/>
    <w:rsid w:val="00313072"/>
    <w:rsid w:val="0031766F"/>
    <w:rsid w:val="00336214"/>
    <w:rsid w:val="00351541"/>
    <w:rsid w:val="003820E5"/>
    <w:rsid w:val="003836E0"/>
    <w:rsid w:val="003A23D8"/>
    <w:rsid w:val="003C1A6C"/>
    <w:rsid w:val="003E6646"/>
    <w:rsid w:val="00405C56"/>
    <w:rsid w:val="0041302B"/>
    <w:rsid w:val="00414F01"/>
    <w:rsid w:val="004344D7"/>
    <w:rsid w:val="0046207B"/>
    <w:rsid w:val="00471D41"/>
    <w:rsid w:val="0048090F"/>
    <w:rsid w:val="00485F68"/>
    <w:rsid w:val="00490379"/>
    <w:rsid w:val="004950D5"/>
    <w:rsid w:val="004B46A0"/>
    <w:rsid w:val="004C193A"/>
    <w:rsid w:val="004D7FA4"/>
    <w:rsid w:val="004F13C6"/>
    <w:rsid w:val="004F18EC"/>
    <w:rsid w:val="00537F75"/>
    <w:rsid w:val="00547FA7"/>
    <w:rsid w:val="0057469E"/>
    <w:rsid w:val="00580AAE"/>
    <w:rsid w:val="00585625"/>
    <w:rsid w:val="00587EA0"/>
    <w:rsid w:val="00595675"/>
    <w:rsid w:val="005A2893"/>
    <w:rsid w:val="005F2FBC"/>
    <w:rsid w:val="005F3B4C"/>
    <w:rsid w:val="005F41FB"/>
    <w:rsid w:val="005F5FE6"/>
    <w:rsid w:val="00610B36"/>
    <w:rsid w:val="0063214E"/>
    <w:rsid w:val="0065006C"/>
    <w:rsid w:val="00661890"/>
    <w:rsid w:val="0066423B"/>
    <w:rsid w:val="00683D25"/>
    <w:rsid w:val="0068591B"/>
    <w:rsid w:val="006902F6"/>
    <w:rsid w:val="00691BE7"/>
    <w:rsid w:val="006B0D1B"/>
    <w:rsid w:val="006B1F93"/>
    <w:rsid w:val="006D01F2"/>
    <w:rsid w:val="0074252B"/>
    <w:rsid w:val="007437CC"/>
    <w:rsid w:val="007660F5"/>
    <w:rsid w:val="00767319"/>
    <w:rsid w:val="00784096"/>
    <w:rsid w:val="00787299"/>
    <w:rsid w:val="0079009C"/>
    <w:rsid w:val="007961F8"/>
    <w:rsid w:val="00796664"/>
    <w:rsid w:val="0079692C"/>
    <w:rsid w:val="007C3254"/>
    <w:rsid w:val="007F0D46"/>
    <w:rsid w:val="0082294B"/>
    <w:rsid w:val="008579B9"/>
    <w:rsid w:val="00865741"/>
    <w:rsid w:val="00866293"/>
    <w:rsid w:val="0086714E"/>
    <w:rsid w:val="00870137"/>
    <w:rsid w:val="00887FB1"/>
    <w:rsid w:val="00893AD4"/>
    <w:rsid w:val="008A0181"/>
    <w:rsid w:val="008A052C"/>
    <w:rsid w:val="008E755A"/>
    <w:rsid w:val="008F76B2"/>
    <w:rsid w:val="00921DDA"/>
    <w:rsid w:val="00924ADB"/>
    <w:rsid w:val="00954BD5"/>
    <w:rsid w:val="009674CD"/>
    <w:rsid w:val="00993EFE"/>
    <w:rsid w:val="009A55E3"/>
    <w:rsid w:val="009B66E1"/>
    <w:rsid w:val="009D02CF"/>
    <w:rsid w:val="009D1AA7"/>
    <w:rsid w:val="009F516B"/>
    <w:rsid w:val="00A02482"/>
    <w:rsid w:val="00A02618"/>
    <w:rsid w:val="00A255A3"/>
    <w:rsid w:val="00A53023"/>
    <w:rsid w:val="00A62F61"/>
    <w:rsid w:val="00A760E6"/>
    <w:rsid w:val="00AA1A60"/>
    <w:rsid w:val="00AB199C"/>
    <w:rsid w:val="00AB6C33"/>
    <w:rsid w:val="00AC17D6"/>
    <w:rsid w:val="00AF6F5E"/>
    <w:rsid w:val="00B0455C"/>
    <w:rsid w:val="00B062FE"/>
    <w:rsid w:val="00B10DED"/>
    <w:rsid w:val="00B10FCC"/>
    <w:rsid w:val="00B157B4"/>
    <w:rsid w:val="00B51A5A"/>
    <w:rsid w:val="00B70404"/>
    <w:rsid w:val="00B96E4E"/>
    <w:rsid w:val="00BC42F4"/>
    <w:rsid w:val="00BD6416"/>
    <w:rsid w:val="00BE50A7"/>
    <w:rsid w:val="00C04CF0"/>
    <w:rsid w:val="00C105AB"/>
    <w:rsid w:val="00C23AE8"/>
    <w:rsid w:val="00C2767C"/>
    <w:rsid w:val="00C3598C"/>
    <w:rsid w:val="00C4229D"/>
    <w:rsid w:val="00C526AD"/>
    <w:rsid w:val="00C75753"/>
    <w:rsid w:val="00C7576A"/>
    <w:rsid w:val="00C7670D"/>
    <w:rsid w:val="00C9382E"/>
    <w:rsid w:val="00C9442D"/>
    <w:rsid w:val="00CB2DAA"/>
    <w:rsid w:val="00CC0574"/>
    <w:rsid w:val="00CC4197"/>
    <w:rsid w:val="00CC7E1A"/>
    <w:rsid w:val="00CD5F18"/>
    <w:rsid w:val="00CE12D6"/>
    <w:rsid w:val="00CE6789"/>
    <w:rsid w:val="00CF1CF0"/>
    <w:rsid w:val="00D160FD"/>
    <w:rsid w:val="00D31575"/>
    <w:rsid w:val="00D316C7"/>
    <w:rsid w:val="00D33DFF"/>
    <w:rsid w:val="00D37B33"/>
    <w:rsid w:val="00D47D69"/>
    <w:rsid w:val="00D5066E"/>
    <w:rsid w:val="00D54845"/>
    <w:rsid w:val="00D55108"/>
    <w:rsid w:val="00D662A4"/>
    <w:rsid w:val="00D869F7"/>
    <w:rsid w:val="00DA45CD"/>
    <w:rsid w:val="00DC5C21"/>
    <w:rsid w:val="00DD1769"/>
    <w:rsid w:val="00DD39A5"/>
    <w:rsid w:val="00DD6E45"/>
    <w:rsid w:val="00DF3FE6"/>
    <w:rsid w:val="00DF5486"/>
    <w:rsid w:val="00DF730D"/>
    <w:rsid w:val="00E92EA5"/>
    <w:rsid w:val="00EA00F3"/>
    <w:rsid w:val="00EB5910"/>
    <w:rsid w:val="00EC0E09"/>
    <w:rsid w:val="00EC767E"/>
    <w:rsid w:val="00EC7857"/>
    <w:rsid w:val="00ED7077"/>
    <w:rsid w:val="00EF0F57"/>
    <w:rsid w:val="00F042A3"/>
    <w:rsid w:val="00F2162E"/>
    <w:rsid w:val="00F21D03"/>
    <w:rsid w:val="00F25D33"/>
    <w:rsid w:val="00F323E9"/>
    <w:rsid w:val="00F337EC"/>
    <w:rsid w:val="00F3688E"/>
    <w:rsid w:val="00F37571"/>
    <w:rsid w:val="00F437A1"/>
    <w:rsid w:val="00F8114E"/>
    <w:rsid w:val="00F86438"/>
    <w:rsid w:val="00F94954"/>
    <w:rsid w:val="00FA1796"/>
    <w:rsid w:val="00FD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D2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paragraph" w:styleId="3">
    <w:name w:val="heading 3"/>
    <w:basedOn w:val="a"/>
    <w:next w:val="a0"/>
    <w:link w:val="30"/>
    <w:qFormat/>
    <w:rsid w:val="00784096"/>
    <w:pPr>
      <w:keepNext/>
      <w:numPr>
        <w:ilvl w:val="2"/>
        <w:numId w:val="1"/>
      </w:numPr>
      <w:suppressAutoHyphens/>
      <w:spacing w:before="240" w:after="60" w:line="100" w:lineRule="atLeast"/>
      <w:outlineLvl w:val="2"/>
    </w:pPr>
    <w:rPr>
      <w:rFonts w:ascii="Arial" w:hAnsi="Arial"/>
      <w:sz w:val="26"/>
      <w:szCs w:val="26"/>
      <w:lang w:val="ru-RU" w:eastAsia="ar-SA"/>
    </w:rPr>
  </w:style>
  <w:style w:type="paragraph" w:styleId="5">
    <w:name w:val="heading 5"/>
    <w:basedOn w:val="a"/>
    <w:next w:val="a0"/>
    <w:link w:val="50"/>
    <w:qFormat/>
    <w:rsid w:val="00784096"/>
    <w:pPr>
      <w:numPr>
        <w:ilvl w:val="4"/>
        <w:numId w:val="1"/>
      </w:numPr>
      <w:suppressAutoHyphens/>
      <w:spacing w:before="240" w:after="60" w:line="100" w:lineRule="atLeast"/>
      <w:outlineLvl w:val="4"/>
    </w:pPr>
    <w:rPr>
      <w:rFonts w:cs="Times New Roman"/>
      <w:i/>
      <w:iCs/>
      <w:sz w:val="26"/>
      <w:szCs w:val="26"/>
      <w:lang w:val="ru-RU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a0">
    <w:name w:val="Body Text"/>
    <w:basedOn w:val="a"/>
    <w:link w:val="a4"/>
    <w:rsid w:val="00784096"/>
    <w:pPr>
      <w:suppressAutoHyphens/>
      <w:spacing w:after="120" w:line="100" w:lineRule="atLeast"/>
    </w:pPr>
    <w:rPr>
      <w:rFonts w:cs="Times New Roman"/>
      <w:b w:val="0"/>
      <w:bCs w:val="0"/>
      <w:szCs w:val="24"/>
      <w:lang w:val="ru-RU" w:eastAsia="ar-SA"/>
    </w:rPr>
  </w:style>
  <w:style w:type="character" w:customStyle="1" w:styleId="a4">
    <w:name w:val="Основной текст Знак"/>
    <w:basedOn w:val="a1"/>
    <w:link w:val="a0"/>
    <w:rsid w:val="0078409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78409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1"/>
    <w:link w:val="5"/>
    <w:rsid w:val="0078409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31">
    <w:name w:val="Body Text Indent 3"/>
    <w:basedOn w:val="a"/>
    <w:link w:val="32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2">
    <w:name w:val="Основной текст с отступом 3 Знак"/>
    <w:basedOn w:val="a1"/>
    <w:link w:val="31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C7576A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7">
    <w:name w:val="Hyperlink"/>
    <w:basedOn w:val="a1"/>
    <w:rsid w:val="00C7576A"/>
    <w:rPr>
      <w:color w:val="0000FF"/>
      <w:u w:val="single"/>
    </w:rPr>
  </w:style>
  <w:style w:type="character" w:styleId="a8">
    <w:name w:val="Strong"/>
    <w:basedOn w:val="a1"/>
    <w:qFormat/>
    <w:rsid w:val="00C7576A"/>
    <w:rPr>
      <w:b/>
      <w:bCs/>
    </w:rPr>
  </w:style>
  <w:style w:type="paragraph" w:styleId="a9">
    <w:name w:val="Normal (Web)"/>
    <w:basedOn w:val="a"/>
    <w:uiPriority w:val="99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a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b">
    <w:name w:val="Emphasis"/>
    <w:qFormat/>
    <w:rsid w:val="000222B7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d">
    <w:name w:val="Текст выноски Знак"/>
    <w:basedOn w:val="a1"/>
    <w:link w:val="ac"/>
    <w:uiPriority w:val="99"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character" w:customStyle="1" w:styleId="apple-converted-space">
    <w:name w:val="apple-converted-space"/>
    <w:rsid w:val="00CC4197"/>
    <w:rPr>
      <w:rFonts w:cs="Times New Roman"/>
    </w:rPr>
  </w:style>
  <w:style w:type="character" w:customStyle="1" w:styleId="ae">
    <w:name w:val="Символ сноски"/>
    <w:rsid w:val="00CC4197"/>
    <w:rPr>
      <w:vertAlign w:val="superscript"/>
    </w:rPr>
  </w:style>
  <w:style w:type="paragraph" w:customStyle="1" w:styleId="ConsPlusTitle">
    <w:name w:val="ConsPlusTitle"/>
    <w:rsid w:val="00CC4197"/>
    <w:pPr>
      <w:widowControl w:val="0"/>
      <w:suppressAutoHyphens/>
      <w:spacing w:after="160" w:line="252" w:lineRule="auto"/>
    </w:pPr>
    <w:rPr>
      <w:rFonts w:ascii="Calibri" w:eastAsia="SimSun" w:hAnsi="Calibri" w:cs="font265"/>
      <w:b/>
      <w:bCs/>
      <w:sz w:val="24"/>
      <w:szCs w:val="24"/>
      <w:lang w:eastAsia="ar-SA"/>
    </w:rPr>
  </w:style>
  <w:style w:type="paragraph" w:customStyle="1" w:styleId="14">
    <w:name w:val="Юрист 14"/>
    <w:basedOn w:val="a"/>
    <w:rsid w:val="00CC4197"/>
    <w:pPr>
      <w:suppressAutoHyphens/>
      <w:spacing w:line="360" w:lineRule="auto"/>
      <w:ind w:firstLine="851"/>
    </w:pPr>
    <w:rPr>
      <w:rFonts w:cs="Times New Roman"/>
      <w:b w:val="0"/>
      <w:bCs w:val="0"/>
      <w:szCs w:val="20"/>
      <w:lang w:val="ru-RU" w:eastAsia="ar-SA"/>
    </w:rPr>
  </w:style>
  <w:style w:type="paragraph" w:styleId="af">
    <w:name w:val="footnote text"/>
    <w:basedOn w:val="a"/>
    <w:link w:val="af0"/>
    <w:rsid w:val="00CC4197"/>
    <w:pPr>
      <w:suppressLineNumbers/>
      <w:suppressAutoHyphens/>
      <w:spacing w:line="100" w:lineRule="atLeast"/>
      <w:ind w:left="283" w:hanging="283"/>
    </w:pPr>
    <w:rPr>
      <w:rFonts w:cs="Times New Roman"/>
      <w:b w:val="0"/>
      <w:bCs w:val="0"/>
      <w:sz w:val="20"/>
      <w:szCs w:val="20"/>
      <w:lang w:val="ru-RU" w:eastAsia="ar-SA"/>
    </w:rPr>
  </w:style>
  <w:style w:type="character" w:customStyle="1" w:styleId="af0">
    <w:name w:val="Текст сноски Знак"/>
    <w:basedOn w:val="a1"/>
    <w:link w:val="af"/>
    <w:rsid w:val="00CC41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CC419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rsid w:val="00CC419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WW8Num1z0">
    <w:name w:val="WW8Num1z0"/>
    <w:rsid w:val="00784096"/>
  </w:style>
  <w:style w:type="character" w:customStyle="1" w:styleId="WW8Num1z1">
    <w:name w:val="WW8Num1z1"/>
    <w:rsid w:val="00784096"/>
  </w:style>
  <w:style w:type="character" w:customStyle="1" w:styleId="WW8Num1z2">
    <w:name w:val="WW8Num1z2"/>
    <w:rsid w:val="00784096"/>
  </w:style>
  <w:style w:type="character" w:customStyle="1" w:styleId="WW8Num1z3">
    <w:name w:val="WW8Num1z3"/>
    <w:rsid w:val="00784096"/>
  </w:style>
  <w:style w:type="character" w:customStyle="1" w:styleId="WW8Num1z4">
    <w:name w:val="WW8Num1z4"/>
    <w:rsid w:val="00784096"/>
  </w:style>
  <w:style w:type="character" w:customStyle="1" w:styleId="WW8Num1z5">
    <w:name w:val="WW8Num1z5"/>
    <w:rsid w:val="00784096"/>
  </w:style>
  <w:style w:type="character" w:customStyle="1" w:styleId="WW8Num1z6">
    <w:name w:val="WW8Num1z6"/>
    <w:rsid w:val="00784096"/>
  </w:style>
  <w:style w:type="character" w:customStyle="1" w:styleId="WW8Num1z7">
    <w:name w:val="WW8Num1z7"/>
    <w:rsid w:val="00784096"/>
  </w:style>
  <w:style w:type="character" w:customStyle="1" w:styleId="WW8Num1z8">
    <w:name w:val="WW8Num1z8"/>
    <w:rsid w:val="00784096"/>
  </w:style>
  <w:style w:type="character" w:customStyle="1" w:styleId="WW8Num2z0">
    <w:name w:val="WW8Num2z0"/>
    <w:rsid w:val="00784096"/>
    <w:rPr>
      <w:rFonts w:ascii="Times New Roman" w:hAnsi="Times New Roman" w:cs="Times New Roman"/>
      <w:b w:val="0"/>
      <w:bCs/>
      <w:i w:val="0"/>
      <w:iCs w:val="0"/>
      <w:color w:val="000000"/>
      <w:sz w:val="24"/>
      <w:szCs w:val="28"/>
      <w:shd w:val="clear" w:color="auto" w:fill="auto"/>
    </w:rPr>
  </w:style>
  <w:style w:type="character" w:customStyle="1" w:styleId="WW8Num2z1">
    <w:name w:val="WW8Num2z1"/>
    <w:rsid w:val="00784096"/>
  </w:style>
  <w:style w:type="character" w:customStyle="1" w:styleId="WW8Num2z2">
    <w:name w:val="WW8Num2z2"/>
    <w:rsid w:val="00784096"/>
    <w:rPr>
      <w:rFonts w:cs="Times New Roman"/>
    </w:rPr>
  </w:style>
  <w:style w:type="character" w:customStyle="1" w:styleId="WW8Num2z3">
    <w:name w:val="WW8Num2z3"/>
    <w:rsid w:val="00784096"/>
  </w:style>
  <w:style w:type="character" w:customStyle="1" w:styleId="WW8Num2z4">
    <w:name w:val="WW8Num2z4"/>
    <w:rsid w:val="00784096"/>
  </w:style>
  <w:style w:type="character" w:customStyle="1" w:styleId="WW8Num2z5">
    <w:name w:val="WW8Num2z5"/>
    <w:rsid w:val="00784096"/>
  </w:style>
  <w:style w:type="character" w:customStyle="1" w:styleId="WW8Num2z6">
    <w:name w:val="WW8Num2z6"/>
    <w:rsid w:val="00784096"/>
  </w:style>
  <w:style w:type="character" w:customStyle="1" w:styleId="WW8Num2z7">
    <w:name w:val="WW8Num2z7"/>
    <w:rsid w:val="00784096"/>
  </w:style>
  <w:style w:type="character" w:customStyle="1" w:styleId="WW8Num2z8">
    <w:name w:val="WW8Num2z8"/>
    <w:rsid w:val="00784096"/>
  </w:style>
  <w:style w:type="character" w:customStyle="1" w:styleId="WW8Num3z0">
    <w:name w:val="WW8Num3z0"/>
    <w:rsid w:val="00784096"/>
    <w:rPr>
      <w:rFonts w:ascii="Times New Roman" w:hAnsi="Times New Roman" w:cs="Times New Roman"/>
      <w:b w:val="0"/>
      <w:bCs/>
      <w:i w:val="0"/>
      <w:iCs w:val="0"/>
      <w:color w:val="000000"/>
      <w:sz w:val="24"/>
      <w:szCs w:val="24"/>
      <w:shd w:val="clear" w:color="auto" w:fill="FFFF00"/>
    </w:rPr>
  </w:style>
  <w:style w:type="character" w:customStyle="1" w:styleId="WW8Num4z0">
    <w:name w:val="WW8Num4z0"/>
    <w:rsid w:val="00784096"/>
    <w:rPr>
      <w:szCs w:val="28"/>
    </w:rPr>
  </w:style>
  <w:style w:type="character" w:customStyle="1" w:styleId="WW8Num4z1">
    <w:name w:val="WW8Num4z1"/>
    <w:rsid w:val="00784096"/>
    <w:rPr>
      <w:b w:val="0"/>
      <w:bCs w:val="0"/>
    </w:rPr>
  </w:style>
  <w:style w:type="character" w:customStyle="1" w:styleId="WW8Num4z2">
    <w:name w:val="WW8Num4z2"/>
    <w:rsid w:val="00784096"/>
  </w:style>
  <w:style w:type="character" w:customStyle="1" w:styleId="WW8Num4z3">
    <w:name w:val="WW8Num4z3"/>
    <w:rsid w:val="00784096"/>
  </w:style>
  <w:style w:type="character" w:customStyle="1" w:styleId="WW8Num4z4">
    <w:name w:val="WW8Num4z4"/>
    <w:rsid w:val="00784096"/>
  </w:style>
  <w:style w:type="character" w:customStyle="1" w:styleId="WW8Num4z5">
    <w:name w:val="WW8Num4z5"/>
    <w:rsid w:val="00784096"/>
  </w:style>
  <w:style w:type="character" w:customStyle="1" w:styleId="WW8Num4z6">
    <w:name w:val="WW8Num4z6"/>
    <w:rsid w:val="00784096"/>
  </w:style>
  <w:style w:type="character" w:customStyle="1" w:styleId="WW8Num4z7">
    <w:name w:val="WW8Num4z7"/>
    <w:rsid w:val="00784096"/>
  </w:style>
  <w:style w:type="character" w:customStyle="1" w:styleId="WW8Num4z8">
    <w:name w:val="WW8Num4z8"/>
    <w:rsid w:val="00784096"/>
  </w:style>
  <w:style w:type="character" w:customStyle="1" w:styleId="WW8Num5z0">
    <w:name w:val="WW8Num5z0"/>
    <w:rsid w:val="00784096"/>
    <w:rPr>
      <w:rFonts w:ascii="Symbol" w:hAnsi="Symbol" w:cs="Times New Roman" w:hint="default"/>
      <w:color w:val="auto"/>
      <w:sz w:val="24"/>
      <w:szCs w:val="28"/>
    </w:rPr>
  </w:style>
  <w:style w:type="character" w:customStyle="1" w:styleId="WW8Num5z1">
    <w:name w:val="WW8Num5z1"/>
    <w:rsid w:val="00784096"/>
    <w:rPr>
      <w:rFonts w:ascii="Courier New" w:hAnsi="Courier New" w:cs="Courier New" w:hint="default"/>
    </w:rPr>
  </w:style>
  <w:style w:type="character" w:customStyle="1" w:styleId="WW8Num6z0">
    <w:name w:val="WW8Num6z0"/>
    <w:rsid w:val="00784096"/>
    <w:rPr>
      <w:rFonts w:eastAsia="Times New Roman" w:cs="Times New Roman" w:hint="default"/>
      <w:b w:val="0"/>
      <w:bCs/>
      <w:sz w:val="24"/>
      <w:szCs w:val="28"/>
    </w:rPr>
  </w:style>
  <w:style w:type="character" w:customStyle="1" w:styleId="WW8Num7z0">
    <w:name w:val="WW8Num7z0"/>
    <w:rsid w:val="00784096"/>
    <w:rPr>
      <w:rFonts w:hint="default"/>
    </w:rPr>
  </w:style>
  <w:style w:type="character" w:customStyle="1" w:styleId="WW8Num7z1">
    <w:name w:val="WW8Num7z1"/>
    <w:rsid w:val="00784096"/>
  </w:style>
  <w:style w:type="character" w:customStyle="1" w:styleId="WW8Num8z0">
    <w:name w:val="WW8Num8z0"/>
    <w:rsid w:val="00784096"/>
    <w:rPr>
      <w:rFonts w:cs="Times New Roman" w:hint="default"/>
      <w:szCs w:val="28"/>
    </w:rPr>
  </w:style>
  <w:style w:type="character" w:customStyle="1" w:styleId="WW8Num8z1">
    <w:name w:val="WW8Num8z1"/>
    <w:rsid w:val="00784096"/>
    <w:rPr>
      <w:rFonts w:cs="Times New Roman"/>
    </w:rPr>
  </w:style>
  <w:style w:type="character" w:customStyle="1" w:styleId="WW8Num8z2">
    <w:name w:val="WW8Num8z2"/>
    <w:rsid w:val="00784096"/>
    <w:rPr>
      <w:rFonts w:cs="Times New Roman"/>
      <w:b w:val="0"/>
      <w:bCs w:val="0"/>
      <w:i w:val="0"/>
      <w:caps w:val="0"/>
      <w:smallCaps w:val="0"/>
      <w:color w:val="000000"/>
      <w:spacing w:val="0"/>
      <w:sz w:val="24"/>
      <w:szCs w:val="24"/>
    </w:rPr>
  </w:style>
  <w:style w:type="character" w:customStyle="1" w:styleId="WW8Num8z3">
    <w:name w:val="WW8Num8z3"/>
    <w:rsid w:val="00784096"/>
  </w:style>
  <w:style w:type="character" w:customStyle="1" w:styleId="WW8Num8z4">
    <w:name w:val="WW8Num8z4"/>
    <w:rsid w:val="00784096"/>
  </w:style>
  <w:style w:type="character" w:customStyle="1" w:styleId="WW8Num8z5">
    <w:name w:val="WW8Num8z5"/>
    <w:rsid w:val="00784096"/>
  </w:style>
  <w:style w:type="character" w:customStyle="1" w:styleId="WW8Num8z6">
    <w:name w:val="WW8Num8z6"/>
    <w:rsid w:val="00784096"/>
  </w:style>
  <w:style w:type="character" w:customStyle="1" w:styleId="WW8Num8z7">
    <w:name w:val="WW8Num8z7"/>
    <w:rsid w:val="00784096"/>
  </w:style>
  <w:style w:type="character" w:customStyle="1" w:styleId="WW8Num8z8">
    <w:name w:val="WW8Num8z8"/>
    <w:rsid w:val="00784096"/>
  </w:style>
  <w:style w:type="character" w:customStyle="1" w:styleId="WW8Num3z1">
    <w:name w:val="WW8Num3z1"/>
    <w:rsid w:val="00784096"/>
  </w:style>
  <w:style w:type="character" w:customStyle="1" w:styleId="WW8Num3z2">
    <w:name w:val="WW8Num3z2"/>
    <w:rsid w:val="00784096"/>
  </w:style>
  <w:style w:type="character" w:customStyle="1" w:styleId="WW8Num3z3">
    <w:name w:val="WW8Num3z3"/>
    <w:rsid w:val="00784096"/>
  </w:style>
  <w:style w:type="character" w:customStyle="1" w:styleId="WW8Num3z4">
    <w:name w:val="WW8Num3z4"/>
    <w:rsid w:val="00784096"/>
  </w:style>
  <w:style w:type="character" w:customStyle="1" w:styleId="WW8Num3z5">
    <w:name w:val="WW8Num3z5"/>
    <w:rsid w:val="00784096"/>
  </w:style>
  <w:style w:type="character" w:customStyle="1" w:styleId="WW8Num3z6">
    <w:name w:val="WW8Num3z6"/>
    <w:rsid w:val="00784096"/>
  </w:style>
  <w:style w:type="character" w:customStyle="1" w:styleId="WW8Num3z7">
    <w:name w:val="WW8Num3z7"/>
    <w:rsid w:val="00784096"/>
  </w:style>
  <w:style w:type="character" w:customStyle="1" w:styleId="WW8Num3z8">
    <w:name w:val="WW8Num3z8"/>
    <w:rsid w:val="00784096"/>
  </w:style>
  <w:style w:type="character" w:customStyle="1" w:styleId="11">
    <w:name w:val="Основной шрифт абзаца1"/>
    <w:rsid w:val="00784096"/>
  </w:style>
  <w:style w:type="character" w:customStyle="1" w:styleId="12">
    <w:name w:val="Знак сноски1"/>
    <w:rsid w:val="00784096"/>
    <w:rPr>
      <w:vertAlign w:val="superscript"/>
    </w:rPr>
  </w:style>
  <w:style w:type="character" w:customStyle="1" w:styleId="af1">
    <w:name w:val="Символ нумерации"/>
    <w:rsid w:val="00784096"/>
  </w:style>
  <w:style w:type="character" w:customStyle="1" w:styleId="WW8Num5z2">
    <w:name w:val="WW8Num5z2"/>
    <w:rsid w:val="00784096"/>
    <w:rPr>
      <w:rFonts w:ascii="Wingdings" w:hAnsi="Wingdings" w:cs="Wingdings" w:hint="default"/>
    </w:rPr>
  </w:style>
  <w:style w:type="character" w:customStyle="1" w:styleId="WW8Num5z3">
    <w:name w:val="WW8Num5z3"/>
    <w:rsid w:val="00784096"/>
    <w:rPr>
      <w:rFonts w:ascii="Symbol" w:hAnsi="Symbol" w:cs="Symbol" w:hint="default"/>
    </w:rPr>
  </w:style>
  <w:style w:type="character" w:customStyle="1" w:styleId="af2">
    <w:name w:val="Маркеры списка"/>
    <w:rsid w:val="00784096"/>
    <w:rPr>
      <w:rFonts w:ascii="OpenSymbol" w:eastAsia="OpenSymbol" w:hAnsi="OpenSymbol" w:cs="OpenSymbol"/>
    </w:rPr>
  </w:style>
  <w:style w:type="character" w:customStyle="1" w:styleId="WW8Num6z1">
    <w:name w:val="WW8Num6z1"/>
    <w:rsid w:val="00784096"/>
  </w:style>
  <w:style w:type="character" w:customStyle="1" w:styleId="WW8Num6z2">
    <w:name w:val="WW8Num6z2"/>
    <w:rsid w:val="00784096"/>
  </w:style>
  <w:style w:type="character" w:customStyle="1" w:styleId="WW8Num6z3">
    <w:name w:val="WW8Num6z3"/>
    <w:rsid w:val="00784096"/>
  </w:style>
  <w:style w:type="character" w:customStyle="1" w:styleId="WW8Num6z4">
    <w:name w:val="WW8Num6z4"/>
    <w:rsid w:val="00784096"/>
  </w:style>
  <w:style w:type="character" w:customStyle="1" w:styleId="WW8Num6z5">
    <w:name w:val="WW8Num6z5"/>
    <w:rsid w:val="00784096"/>
  </w:style>
  <w:style w:type="character" w:customStyle="1" w:styleId="WW8Num6z6">
    <w:name w:val="WW8Num6z6"/>
    <w:rsid w:val="00784096"/>
  </w:style>
  <w:style w:type="character" w:customStyle="1" w:styleId="WW8Num6z7">
    <w:name w:val="WW8Num6z7"/>
    <w:rsid w:val="00784096"/>
  </w:style>
  <w:style w:type="character" w:customStyle="1" w:styleId="WW8Num6z8">
    <w:name w:val="WW8Num6z8"/>
    <w:rsid w:val="00784096"/>
  </w:style>
  <w:style w:type="character" w:styleId="af3">
    <w:name w:val="footnote reference"/>
    <w:rsid w:val="00784096"/>
    <w:rPr>
      <w:vertAlign w:val="superscript"/>
    </w:rPr>
  </w:style>
  <w:style w:type="character" w:customStyle="1" w:styleId="af4">
    <w:name w:val="Символы концевой сноски"/>
    <w:rsid w:val="00784096"/>
    <w:rPr>
      <w:vertAlign w:val="superscript"/>
    </w:rPr>
  </w:style>
  <w:style w:type="character" w:customStyle="1" w:styleId="WW-">
    <w:name w:val="WW-Символы концевой сноски"/>
    <w:rsid w:val="00784096"/>
  </w:style>
  <w:style w:type="character" w:styleId="af5">
    <w:name w:val="endnote reference"/>
    <w:rsid w:val="00784096"/>
    <w:rPr>
      <w:vertAlign w:val="superscript"/>
    </w:rPr>
  </w:style>
  <w:style w:type="character" w:customStyle="1" w:styleId="WW8Num14z0">
    <w:name w:val="WW8Num14z0"/>
    <w:rsid w:val="00784096"/>
    <w:rPr>
      <w:rFonts w:eastAsia="Times New Roman" w:hint="default"/>
      <w:b w:val="0"/>
      <w:bCs/>
      <w:szCs w:val="28"/>
    </w:rPr>
  </w:style>
  <w:style w:type="character" w:customStyle="1" w:styleId="WW8Num14z1">
    <w:name w:val="WW8Num14z1"/>
    <w:rsid w:val="00784096"/>
  </w:style>
  <w:style w:type="character" w:customStyle="1" w:styleId="WW8Num14z2">
    <w:name w:val="WW8Num14z2"/>
    <w:rsid w:val="00784096"/>
  </w:style>
  <w:style w:type="character" w:customStyle="1" w:styleId="WW8Num14z3">
    <w:name w:val="WW8Num14z3"/>
    <w:rsid w:val="00784096"/>
  </w:style>
  <w:style w:type="character" w:customStyle="1" w:styleId="WW8Num14z4">
    <w:name w:val="WW8Num14z4"/>
    <w:rsid w:val="00784096"/>
  </w:style>
  <w:style w:type="character" w:customStyle="1" w:styleId="WW8Num14z5">
    <w:name w:val="WW8Num14z5"/>
    <w:rsid w:val="00784096"/>
  </w:style>
  <w:style w:type="character" w:customStyle="1" w:styleId="WW8Num14z6">
    <w:name w:val="WW8Num14z6"/>
    <w:rsid w:val="00784096"/>
  </w:style>
  <w:style w:type="character" w:customStyle="1" w:styleId="WW8Num14z7">
    <w:name w:val="WW8Num14z7"/>
    <w:rsid w:val="00784096"/>
  </w:style>
  <w:style w:type="character" w:customStyle="1" w:styleId="WW8Num14z8">
    <w:name w:val="WW8Num14z8"/>
    <w:rsid w:val="00784096"/>
  </w:style>
  <w:style w:type="character" w:customStyle="1" w:styleId="WW8Num12z0">
    <w:name w:val="WW8Num12z0"/>
    <w:rsid w:val="00784096"/>
    <w:rPr>
      <w:rFonts w:cs="Times New Roman" w:hint="default"/>
    </w:rPr>
  </w:style>
  <w:style w:type="character" w:customStyle="1" w:styleId="WW8Num12z1">
    <w:name w:val="WW8Num12z1"/>
    <w:rsid w:val="00784096"/>
    <w:rPr>
      <w:rFonts w:cs="Times New Roman"/>
    </w:rPr>
  </w:style>
  <w:style w:type="character" w:customStyle="1" w:styleId="WW8Num10z0">
    <w:name w:val="WW8Num10z0"/>
    <w:rsid w:val="00784096"/>
    <w:rPr>
      <w:rFonts w:cs="Times New Roman" w:hint="default"/>
      <w:color w:val="000000"/>
      <w:szCs w:val="28"/>
    </w:rPr>
  </w:style>
  <w:style w:type="character" w:customStyle="1" w:styleId="WW8Num10z1">
    <w:name w:val="WW8Num10z1"/>
    <w:rsid w:val="00784096"/>
    <w:rPr>
      <w:rFonts w:hint="default"/>
    </w:rPr>
  </w:style>
  <w:style w:type="character" w:customStyle="1" w:styleId="WW8Num10z2">
    <w:name w:val="WW8Num10z2"/>
    <w:rsid w:val="00784096"/>
    <w:rPr>
      <w:rFonts w:cs="Times New Roman"/>
    </w:rPr>
  </w:style>
  <w:style w:type="character" w:customStyle="1" w:styleId="WW8Num13z0">
    <w:name w:val="WW8Num13z0"/>
    <w:rsid w:val="00784096"/>
    <w:rPr>
      <w:rFonts w:cs="Times New Roman" w:hint="default"/>
      <w:szCs w:val="28"/>
    </w:rPr>
  </w:style>
  <w:style w:type="character" w:customStyle="1" w:styleId="WW8Num13z1">
    <w:name w:val="WW8Num13z1"/>
    <w:rsid w:val="00784096"/>
    <w:rPr>
      <w:rFonts w:hint="default"/>
    </w:rPr>
  </w:style>
  <w:style w:type="character" w:customStyle="1" w:styleId="WW8Num13z2">
    <w:name w:val="WW8Num13z2"/>
    <w:rsid w:val="00784096"/>
    <w:rPr>
      <w:rFonts w:cs="Times New Roman"/>
    </w:rPr>
  </w:style>
  <w:style w:type="character" w:customStyle="1" w:styleId="WW8Num7z2">
    <w:name w:val="WW8Num7z2"/>
    <w:rsid w:val="00784096"/>
  </w:style>
  <w:style w:type="character" w:customStyle="1" w:styleId="WW8Num7z3">
    <w:name w:val="WW8Num7z3"/>
    <w:rsid w:val="00784096"/>
  </w:style>
  <w:style w:type="character" w:customStyle="1" w:styleId="WW8Num7z4">
    <w:name w:val="WW8Num7z4"/>
    <w:rsid w:val="00784096"/>
  </w:style>
  <w:style w:type="character" w:customStyle="1" w:styleId="WW8Num7z5">
    <w:name w:val="WW8Num7z5"/>
    <w:rsid w:val="00784096"/>
  </w:style>
  <w:style w:type="character" w:customStyle="1" w:styleId="WW8Num7z6">
    <w:name w:val="WW8Num7z6"/>
    <w:rsid w:val="00784096"/>
  </w:style>
  <w:style w:type="character" w:customStyle="1" w:styleId="WW8Num7z7">
    <w:name w:val="WW8Num7z7"/>
    <w:rsid w:val="00784096"/>
  </w:style>
  <w:style w:type="character" w:customStyle="1" w:styleId="WW8Num7z8">
    <w:name w:val="WW8Num7z8"/>
    <w:rsid w:val="00784096"/>
  </w:style>
  <w:style w:type="character" w:customStyle="1" w:styleId="ListLabel1">
    <w:name w:val="ListLabel 1"/>
    <w:rsid w:val="00784096"/>
    <w:rPr>
      <w:rFonts w:cs="Times New Roman"/>
    </w:rPr>
  </w:style>
  <w:style w:type="paragraph" w:customStyle="1" w:styleId="13">
    <w:name w:val="Заголовок1"/>
    <w:basedOn w:val="a"/>
    <w:next w:val="a0"/>
    <w:rsid w:val="00784096"/>
    <w:pPr>
      <w:keepNext/>
      <w:suppressAutoHyphens/>
      <w:spacing w:before="240" w:after="120" w:line="100" w:lineRule="atLeast"/>
    </w:pPr>
    <w:rPr>
      <w:rFonts w:ascii="Arial" w:eastAsia="Microsoft YaHei" w:hAnsi="Arial" w:cs="Mangal"/>
      <w:b w:val="0"/>
      <w:bCs w:val="0"/>
      <w:sz w:val="28"/>
      <w:szCs w:val="28"/>
      <w:lang w:val="ru-RU" w:eastAsia="ar-SA"/>
    </w:rPr>
  </w:style>
  <w:style w:type="paragraph" w:styleId="af6">
    <w:name w:val="List"/>
    <w:basedOn w:val="a0"/>
    <w:rsid w:val="00784096"/>
    <w:rPr>
      <w:rFonts w:cs="Mangal"/>
    </w:rPr>
  </w:style>
  <w:style w:type="paragraph" w:customStyle="1" w:styleId="15">
    <w:name w:val="Название1"/>
    <w:basedOn w:val="a"/>
    <w:rsid w:val="00784096"/>
    <w:pPr>
      <w:suppressLineNumbers/>
      <w:suppressAutoHyphens/>
      <w:spacing w:before="120" w:after="120" w:line="100" w:lineRule="atLeast"/>
    </w:pPr>
    <w:rPr>
      <w:rFonts w:cs="Mangal"/>
      <w:b w:val="0"/>
      <w:bCs w:val="0"/>
      <w:i/>
      <w:iCs/>
      <w:szCs w:val="24"/>
      <w:lang w:val="ru-RU" w:eastAsia="ar-SA"/>
    </w:rPr>
  </w:style>
  <w:style w:type="paragraph" w:customStyle="1" w:styleId="16">
    <w:name w:val="Указатель1"/>
    <w:basedOn w:val="a"/>
    <w:rsid w:val="00784096"/>
    <w:pPr>
      <w:suppressLineNumbers/>
      <w:suppressAutoHyphens/>
      <w:spacing w:line="100" w:lineRule="atLeast"/>
    </w:pPr>
    <w:rPr>
      <w:rFonts w:cs="Mangal"/>
      <w:b w:val="0"/>
      <w:bCs w:val="0"/>
      <w:szCs w:val="24"/>
      <w:lang w:val="ru-RU" w:eastAsia="ar-SA"/>
    </w:rPr>
  </w:style>
  <w:style w:type="paragraph" w:customStyle="1" w:styleId="17">
    <w:name w:val="Текст сноски1"/>
    <w:basedOn w:val="a"/>
    <w:rsid w:val="00784096"/>
    <w:pPr>
      <w:suppressAutoHyphens/>
      <w:spacing w:line="100" w:lineRule="atLeast"/>
    </w:pPr>
    <w:rPr>
      <w:rFonts w:cs="Times New Roman"/>
      <w:b w:val="0"/>
      <w:bCs w:val="0"/>
      <w:sz w:val="20"/>
      <w:szCs w:val="20"/>
      <w:lang w:val="ru-RU" w:eastAsia="ar-SA"/>
    </w:rPr>
  </w:style>
  <w:style w:type="paragraph" w:customStyle="1" w:styleId="18">
    <w:name w:val="Текст выноски1"/>
    <w:basedOn w:val="a"/>
    <w:rsid w:val="00784096"/>
    <w:pPr>
      <w:suppressAutoHyphens/>
      <w:spacing w:line="100" w:lineRule="atLeast"/>
    </w:pPr>
    <w:rPr>
      <w:rFonts w:ascii="Segoe UI" w:hAnsi="Segoe UI" w:cs="Segoe UI"/>
      <w:b w:val="0"/>
      <w:bCs w:val="0"/>
      <w:sz w:val="18"/>
      <w:szCs w:val="18"/>
      <w:lang w:val="ru-RU" w:eastAsia="ar-SA"/>
    </w:rPr>
  </w:style>
  <w:style w:type="paragraph" w:customStyle="1" w:styleId="19">
    <w:name w:val="Абзац списка1"/>
    <w:basedOn w:val="a"/>
    <w:rsid w:val="00784096"/>
    <w:pPr>
      <w:suppressAutoHyphens/>
      <w:spacing w:line="360" w:lineRule="auto"/>
      <w:ind w:left="720" w:firstLine="709"/>
      <w:jc w:val="both"/>
    </w:pPr>
    <w:rPr>
      <w:rFonts w:cs="Times New Roman"/>
      <w:b w:val="0"/>
      <w:bCs w:val="0"/>
      <w:szCs w:val="24"/>
      <w:lang w:val="ru-RU" w:eastAsia="ar-SA"/>
    </w:rPr>
  </w:style>
  <w:style w:type="paragraph" w:customStyle="1" w:styleId="1a">
    <w:name w:val="Название объекта1"/>
    <w:basedOn w:val="a"/>
    <w:rsid w:val="00784096"/>
    <w:pPr>
      <w:suppressAutoHyphens/>
      <w:spacing w:line="100" w:lineRule="atLeast"/>
      <w:jc w:val="center"/>
    </w:pPr>
    <w:rPr>
      <w:rFonts w:cs="Times New Roman"/>
      <w:b w:val="0"/>
      <w:bCs w:val="0"/>
      <w:sz w:val="28"/>
      <w:szCs w:val="24"/>
      <w:lang w:val="ru-RU" w:eastAsia="ar-SA"/>
    </w:rPr>
  </w:style>
  <w:style w:type="paragraph" w:customStyle="1" w:styleId="21">
    <w:name w:val="Основной текст с отступом 21"/>
    <w:basedOn w:val="a"/>
    <w:rsid w:val="00784096"/>
    <w:pPr>
      <w:suppressAutoHyphens/>
      <w:spacing w:after="120" w:line="480" w:lineRule="auto"/>
      <w:ind w:left="283"/>
    </w:pPr>
    <w:rPr>
      <w:rFonts w:cs="Times New Roman"/>
      <w:b w:val="0"/>
      <w:bCs w:val="0"/>
      <w:szCs w:val="24"/>
      <w:lang w:val="ru-RU" w:eastAsia="ar-SA"/>
    </w:rPr>
  </w:style>
  <w:style w:type="paragraph" w:customStyle="1" w:styleId="HTML1">
    <w:name w:val="Стандартный HTML1"/>
    <w:basedOn w:val="a"/>
    <w:rsid w:val="00784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00" w:lineRule="atLeast"/>
    </w:pPr>
    <w:rPr>
      <w:rFonts w:ascii="Courier New" w:hAnsi="Courier New" w:cs="Courier New"/>
      <w:b w:val="0"/>
      <w:bCs w:val="0"/>
      <w:sz w:val="20"/>
      <w:szCs w:val="24"/>
      <w:lang w:val="ru-RU" w:eastAsia="ar-SA"/>
    </w:rPr>
  </w:style>
  <w:style w:type="paragraph" w:customStyle="1" w:styleId="1b">
    <w:name w:val="Обычный (веб)1"/>
    <w:basedOn w:val="a"/>
    <w:rsid w:val="00784096"/>
    <w:pPr>
      <w:suppressAutoHyphens/>
      <w:spacing w:before="100" w:after="100" w:line="100" w:lineRule="atLeast"/>
    </w:pPr>
    <w:rPr>
      <w:rFonts w:cs="Times New Roman"/>
      <w:b w:val="0"/>
      <w:bCs w:val="0"/>
      <w:szCs w:val="24"/>
      <w:lang w:val="ru-RU" w:eastAsia="ar-SA"/>
    </w:rPr>
  </w:style>
  <w:style w:type="paragraph" w:customStyle="1" w:styleId="310">
    <w:name w:val="Основной текст с отступом 31"/>
    <w:basedOn w:val="a"/>
    <w:rsid w:val="00784096"/>
    <w:pPr>
      <w:suppressAutoHyphens/>
      <w:spacing w:after="120" w:line="100" w:lineRule="atLeast"/>
      <w:ind w:left="283"/>
    </w:pPr>
    <w:rPr>
      <w:rFonts w:cs="Times New Roman"/>
      <w:b w:val="0"/>
      <w:bCs w:val="0"/>
      <w:sz w:val="16"/>
      <w:lang w:val="ru-RU" w:eastAsia="ar-SA"/>
    </w:rPr>
  </w:style>
  <w:style w:type="paragraph" w:customStyle="1" w:styleId="1c">
    <w:name w:val="Без интервала1"/>
    <w:basedOn w:val="a"/>
    <w:rsid w:val="00784096"/>
    <w:pPr>
      <w:suppressAutoHyphens/>
      <w:spacing w:line="100" w:lineRule="atLeast"/>
    </w:pPr>
    <w:rPr>
      <w:rFonts w:ascii="Calibri" w:hAnsi="Calibri" w:cs="Calibri"/>
      <w:b w:val="0"/>
      <w:bCs w:val="0"/>
      <w:sz w:val="22"/>
      <w:szCs w:val="22"/>
      <w:lang w:eastAsia="ar-SA"/>
    </w:rPr>
  </w:style>
  <w:style w:type="paragraph" w:customStyle="1" w:styleId="311">
    <w:name w:val="Основной текст 31"/>
    <w:basedOn w:val="a"/>
    <w:rsid w:val="00784096"/>
    <w:pPr>
      <w:suppressAutoHyphens/>
      <w:spacing w:after="120" w:line="100" w:lineRule="atLeast"/>
    </w:pPr>
    <w:rPr>
      <w:rFonts w:cs="Times New Roman"/>
      <w:b w:val="0"/>
      <w:bCs w:val="0"/>
      <w:sz w:val="16"/>
      <w:lang w:val="ru-RU" w:eastAsia="ar-SA"/>
    </w:rPr>
  </w:style>
  <w:style w:type="paragraph" w:customStyle="1" w:styleId="af7">
    <w:name w:val="Содержимое таблицы"/>
    <w:basedOn w:val="a"/>
    <w:rsid w:val="00784096"/>
    <w:pPr>
      <w:suppressLineNumbers/>
      <w:suppressAutoHyphens/>
      <w:spacing w:line="100" w:lineRule="atLeast"/>
    </w:pPr>
    <w:rPr>
      <w:rFonts w:cs="Times New Roman"/>
      <w:b w:val="0"/>
      <w:bCs w:val="0"/>
      <w:szCs w:val="24"/>
      <w:lang w:val="ru-RU" w:eastAsia="ar-SA"/>
    </w:rPr>
  </w:style>
  <w:style w:type="paragraph" w:customStyle="1" w:styleId="af8">
    <w:name w:val="Заголовок таблицы"/>
    <w:basedOn w:val="af7"/>
    <w:rsid w:val="00784096"/>
    <w:pPr>
      <w:jc w:val="center"/>
    </w:pPr>
    <w:rPr>
      <w:b/>
      <w:bCs/>
    </w:rPr>
  </w:style>
  <w:style w:type="paragraph" w:styleId="af9">
    <w:name w:val="Subtitle"/>
    <w:basedOn w:val="a"/>
    <w:next w:val="a"/>
    <w:link w:val="afa"/>
    <w:qFormat/>
    <w:rsid w:val="00784096"/>
    <w:pPr>
      <w:widowControl w:val="0"/>
      <w:suppressAutoHyphens/>
      <w:autoSpaceDE w:val="0"/>
      <w:spacing w:after="60" w:line="100" w:lineRule="atLeast"/>
      <w:jc w:val="center"/>
    </w:pPr>
    <w:rPr>
      <w:rFonts w:ascii="Cambria" w:hAnsi="Cambria" w:cs="Cambria"/>
      <w:b w:val="0"/>
      <w:bCs w:val="0"/>
      <w:szCs w:val="24"/>
      <w:lang w:val="x-none" w:eastAsia="ar-SA"/>
    </w:rPr>
  </w:style>
  <w:style w:type="character" w:customStyle="1" w:styleId="afa">
    <w:name w:val="Подзаголовок Знак"/>
    <w:basedOn w:val="a1"/>
    <w:link w:val="af9"/>
    <w:rsid w:val="00784096"/>
    <w:rPr>
      <w:rFonts w:ascii="Cambria" w:eastAsia="Times New Roman" w:hAnsi="Cambria" w:cs="Cambria"/>
      <w:sz w:val="24"/>
      <w:szCs w:val="24"/>
      <w:lang w:val="x-none" w:eastAsia="ar-SA"/>
    </w:rPr>
  </w:style>
  <w:style w:type="paragraph" w:customStyle="1" w:styleId="afb">
    <w:name w:val="Содержимое врезки"/>
    <w:basedOn w:val="a0"/>
    <w:rsid w:val="00784096"/>
  </w:style>
  <w:style w:type="paragraph" w:styleId="afc">
    <w:name w:val="header"/>
    <w:basedOn w:val="a"/>
    <w:link w:val="afd"/>
    <w:uiPriority w:val="99"/>
    <w:unhideWhenUsed/>
    <w:rsid w:val="00DF5486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1"/>
    <w:link w:val="afc"/>
    <w:uiPriority w:val="99"/>
    <w:rsid w:val="00DF548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afe">
    <w:name w:val="footer"/>
    <w:basedOn w:val="a"/>
    <w:link w:val="aff"/>
    <w:uiPriority w:val="99"/>
    <w:unhideWhenUsed/>
    <w:rsid w:val="00DF5486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1"/>
    <w:link w:val="afe"/>
    <w:uiPriority w:val="99"/>
    <w:rsid w:val="00DF548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">
    <w:name w:val="Body Text 2"/>
    <w:basedOn w:val="a"/>
    <w:link w:val="20"/>
    <w:unhideWhenUsed/>
    <w:rsid w:val="006D01F2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6D01F2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aff0">
    <w:name w:val="No Spacing"/>
    <w:uiPriority w:val="1"/>
    <w:qFormat/>
    <w:rsid w:val="00A53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EC7857"/>
    <w:pPr>
      <w:spacing w:after="120"/>
    </w:pPr>
    <w:rPr>
      <w:rFonts w:cs="Times New Roman"/>
      <w:b w:val="0"/>
      <w:bCs w:val="0"/>
      <w:sz w:val="16"/>
      <w:lang w:val="ru-RU" w:eastAsia="ru-RU"/>
    </w:rPr>
  </w:style>
  <w:style w:type="character" w:customStyle="1" w:styleId="34">
    <w:name w:val="Основной текст 3 Знак"/>
    <w:basedOn w:val="a1"/>
    <w:link w:val="33"/>
    <w:rsid w:val="00EC78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1">
    <w:name w:val="s_1"/>
    <w:basedOn w:val="a"/>
    <w:rsid w:val="00AF6F5E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D2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paragraph" w:styleId="3">
    <w:name w:val="heading 3"/>
    <w:basedOn w:val="a"/>
    <w:next w:val="a0"/>
    <w:link w:val="30"/>
    <w:qFormat/>
    <w:rsid w:val="00784096"/>
    <w:pPr>
      <w:keepNext/>
      <w:numPr>
        <w:ilvl w:val="2"/>
        <w:numId w:val="1"/>
      </w:numPr>
      <w:suppressAutoHyphens/>
      <w:spacing w:before="240" w:after="60" w:line="100" w:lineRule="atLeast"/>
      <w:outlineLvl w:val="2"/>
    </w:pPr>
    <w:rPr>
      <w:rFonts w:ascii="Arial" w:hAnsi="Arial"/>
      <w:sz w:val="26"/>
      <w:szCs w:val="26"/>
      <w:lang w:val="ru-RU" w:eastAsia="ar-SA"/>
    </w:rPr>
  </w:style>
  <w:style w:type="paragraph" w:styleId="5">
    <w:name w:val="heading 5"/>
    <w:basedOn w:val="a"/>
    <w:next w:val="a0"/>
    <w:link w:val="50"/>
    <w:qFormat/>
    <w:rsid w:val="00784096"/>
    <w:pPr>
      <w:numPr>
        <w:ilvl w:val="4"/>
        <w:numId w:val="1"/>
      </w:numPr>
      <w:suppressAutoHyphens/>
      <w:spacing w:before="240" w:after="60" w:line="100" w:lineRule="atLeast"/>
      <w:outlineLvl w:val="4"/>
    </w:pPr>
    <w:rPr>
      <w:rFonts w:cs="Times New Roman"/>
      <w:i/>
      <w:iCs/>
      <w:sz w:val="26"/>
      <w:szCs w:val="26"/>
      <w:lang w:val="ru-RU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a0">
    <w:name w:val="Body Text"/>
    <w:basedOn w:val="a"/>
    <w:link w:val="a4"/>
    <w:rsid w:val="00784096"/>
    <w:pPr>
      <w:suppressAutoHyphens/>
      <w:spacing w:after="120" w:line="100" w:lineRule="atLeast"/>
    </w:pPr>
    <w:rPr>
      <w:rFonts w:cs="Times New Roman"/>
      <w:b w:val="0"/>
      <w:bCs w:val="0"/>
      <w:szCs w:val="24"/>
      <w:lang w:val="ru-RU" w:eastAsia="ar-SA"/>
    </w:rPr>
  </w:style>
  <w:style w:type="character" w:customStyle="1" w:styleId="a4">
    <w:name w:val="Основной текст Знак"/>
    <w:basedOn w:val="a1"/>
    <w:link w:val="a0"/>
    <w:rsid w:val="0078409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78409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1"/>
    <w:link w:val="5"/>
    <w:rsid w:val="0078409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31">
    <w:name w:val="Body Text Indent 3"/>
    <w:basedOn w:val="a"/>
    <w:link w:val="32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2">
    <w:name w:val="Основной текст с отступом 3 Знак"/>
    <w:basedOn w:val="a1"/>
    <w:link w:val="31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C7576A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7">
    <w:name w:val="Hyperlink"/>
    <w:basedOn w:val="a1"/>
    <w:rsid w:val="00C7576A"/>
    <w:rPr>
      <w:color w:val="0000FF"/>
      <w:u w:val="single"/>
    </w:rPr>
  </w:style>
  <w:style w:type="character" w:styleId="a8">
    <w:name w:val="Strong"/>
    <w:basedOn w:val="a1"/>
    <w:qFormat/>
    <w:rsid w:val="00C7576A"/>
    <w:rPr>
      <w:b/>
      <w:bCs/>
    </w:rPr>
  </w:style>
  <w:style w:type="paragraph" w:styleId="a9">
    <w:name w:val="Normal (Web)"/>
    <w:basedOn w:val="a"/>
    <w:uiPriority w:val="99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a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b">
    <w:name w:val="Emphasis"/>
    <w:qFormat/>
    <w:rsid w:val="000222B7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d">
    <w:name w:val="Текст выноски Знак"/>
    <w:basedOn w:val="a1"/>
    <w:link w:val="ac"/>
    <w:uiPriority w:val="99"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character" w:customStyle="1" w:styleId="apple-converted-space">
    <w:name w:val="apple-converted-space"/>
    <w:rsid w:val="00CC4197"/>
    <w:rPr>
      <w:rFonts w:cs="Times New Roman"/>
    </w:rPr>
  </w:style>
  <w:style w:type="character" w:customStyle="1" w:styleId="ae">
    <w:name w:val="Символ сноски"/>
    <w:rsid w:val="00CC4197"/>
    <w:rPr>
      <w:vertAlign w:val="superscript"/>
    </w:rPr>
  </w:style>
  <w:style w:type="paragraph" w:customStyle="1" w:styleId="ConsPlusTitle">
    <w:name w:val="ConsPlusTitle"/>
    <w:rsid w:val="00CC4197"/>
    <w:pPr>
      <w:widowControl w:val="0"/>
      <w:suppressAutoHyphens/>
      <w:spacing w:after="160" w:line="252" w:lineRule="auto"/>
    </w:pPr>
    <w:rPr>
      <w:rFonts w:ascii="Calibri" w:eastAsia="SimSun" w:hAnsi="Calibri" w:cs="font265"/>
      <w:b/>
      <w:bCs/>
      <w:sz w:val="24"/>
      <w:szCs w:val="24"/>
      <w:lang w:eastAsia="ar-SA"/>
    </w:rPr>
  </w:style>
  <w:style w:type="paragraph" w:customStyle="1" w:styleId="14">
    <w:name w:val="Юрист 14"/>
    <w:basedOn w:val="a"/>
    <w:rsid w:val="00CC4197"/>
    <w:pPr>
      <w:suppressAutoHyphens/>
      <w:spacing w:line="360" w:lineRule="auto"/>
      <w:ind w:firstLine="851"/>
    </w:pPr>
    <w:rPr>
      <w:rFonts w:cs="Times New Roman"/>
      <w:b w:val="0"/>
      <w:bCs w:val="0"/>
      <w:szCs w:val="20"/>
      <w:lang w:val="ru-RU" w:eastAsia="ar-SA"/>
    </w:rPr>
  </w:style>
  <w:style w:type="paragraph" w:styleId="af">
    <w:name w:val="footnote text"/>
    <w:basedOn w:val="a"/>
    <w:link w:val="af0"/>
    <w:rsid w:val="00CC4197"/>
    <w:pPr>
      <w:suppressLineNumbers/>
      <w:suppressAutoHyphens/>
      <w:spacing w:line="100" w:lineRule="atLeast"/>
      <w:ind w:left="283" w:hanging="283"/>
    </w:pPr>
    <w:rPr>
      <w:rFonts w:cs="Times New Roman"/>
      <w:b w:val="0"/>
      <w:bCs w:val="0"/>
      <w:sz w:val="20"/>
      <w:szCs w:val="20"/>
      <w:lang w:val="ru-RU" w:eastAsia="ar-SA"/>
    </w:rPr>
  </w:style>
  <w:style w:type="character" w:customStyle="1" w:styleId="af0">
    <w:name w:val="Текст сноски Знак"/>
    <w:basedOn w:val="a1"/>
    <w:link w:val="af"/>
    <w:rsid w:val="00CC41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CC419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rsid w:val="00CC419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WW8Num1z0">
    <w:name w:val="WW8Num1z0"/>
    <w:rsid w:val="00784096"/>
  </w:style>
  <w:style w:type="character" w:customStyle="1" w:styleId="WW8Num1z1">
    <w:name w:val="WW8Num1z1"/>
    <w:rsid w:val="00784096"/>
  </w:style>
  <w:style w:type="character" w:customStyle="1" w:styleId="WW8Num1z2">
    <w:name w:val="WW8Num1z2"/>
    <w:rsid w:val="00784096"/>
  </w:style>
  <w:style w:type="character" w:customStyle="1" w:styleId="WW8Num1z3">
    <w:name w:val="WW8Num1z3"/>
    <w:rsid w:val="00784096"/>
  </w:style>
  <w:style w:type="character" w:customStyle="1" w:styleId="WW8Num1z4">
    <w:name w:val="WW8Num1z4"/>
    <w:rsid w:val="00784096"/>
  </w:style>
  <w:style w:type="character" w:customStyle="1" w:styleId="WW8Num1z5">
    <w:name w:val="WW8Num1z5"/>
    <w:rsid w:val="00784096"/>
  </w:style>
  <w:style w:type="character" w:customStyle="1" w:styleId="WW8Num1z6">
    <w:name w:val="WW8Num1z6"/>
    <w:rsid w:val="00784096"/>
  </w:style>
  <w:style w:type="character" w:customStyle="1" w:styleId="WW8Num1z7">
    <w:name w:val="WW8Num1z7"/>
    <w:rsid w:val="00784096"/>
  </w:style>
  <w:style w:type="character" w:customStyle="1" w:styleId="WW8Num1z8">
    <w:name w:val="WW8Num1z8"/>
    <w:rsid w:val="00784096"/>
  </w:style>
  <w:style w:type="character" w:customStyle="1" w:styleId="WW8Num2z0">
    <w:name w:val="WW8Num2z0"/>
    <w:rsid w:val="00784096"/>
    <w:rPr>
      <w:rFonts w:ascii="Times New Roman" w:hAnsi="Times New Roman" w:cs="Times New Roman"/>
      <w:b w:val="0"/>
      <w:bCs/>
      <w:i w:val="0"/>
      <w:iCs w:val="0"/>
      <w:color w:val="000000"/>
      <w:sz w:val="24"/>
      <w:szCs w:val="28"/>
      <w:shd w:val="clear" w:color="auto" w:fill="auto"/>
    </w:rPr>
  </w:style>
  <w:style w:type="character" w:customStyle="1" w:styleId="WW8Num2z1">
    <w:name w:val="WW8Num2z1"/>
    <w:rsid w:val="00784096"/>
  </w:style>
  <w:style w:type="character" w:customStyle="1" w:styleId="WW8Num2z2">
    <w:name w:val="WW8Num2z2"/>
    <w:rsid w:val="00784096"/>
    <w:rPr>
      <w:rFonts w:cs="Times New Roman"/>
    </w:rPr>
  </w:style>
  <w:style w:type="character" w:customStyle="1" w:styleId="WW8Num2z3">
    <w:name w:val="WW8Num2z3"/>
    <w:rsid w:val="00784096"/>
  </w:style>
  <w:style w:type="character" w:customStyle="1" w:styleId="WW8Num2z4">
    <w:name w:val="WW8Num2z4"/>
    <w:rsid w:val="00784096"/>
  </w:style>
  <w:style w:type="character" w:customStyle="1" w:styleId="WW8Num2z5">
    <w:name w:val="WW8Num2z5"/>
    <w:rsid w:val="00784096"/>
  </w:style>
  <w:style w:type="character" w:customStyle="1" w:styleId="WW8Num2z6">
    <w:name w:val="WW8Num2z6"/>
    <w:rsid w:val="00784096"/>
  </w:style>
  <w:style w:type="character" w:customStyle="1" w:styleId="WW8Num2z7">
    <w:name w:val="WW8Num2z7"/>
    <w:rsid w:val="00784096"/>
  </w:style>
  <w:style w:type="character" w:customStyle="1" w:styleId="WW8Num2z8">
    <w:name w:val="WW8Num2z8"/>
    <w:rsid w:val="00784096"/>
  </w:style>
  <w:style w:type="character" w:customStyle="1" w:styleId="WW8Num3z0">
    <w:name w:val="WW8Num3z0"/>
    <w:rsid w:val="00784096"/>
    <w:rPr>
      <w:rFonts w:ascii="Times New Roman" w:hAnsi="Times New Roman" w:cs="Times New Roman"/>
      <w:b w:val="0"/>
      <w:bCs/>
      <w:i w:val="0"/>
      <w:iCs w:val="0"/>
      <w:color w:val="000000"/>
      <w:sz w:val="24"/>
      <w:szCs w:val="24"/>
      <w:shd w:val="clear" w:color="auto" w:fill="FFFF00"/>
    </w:rPr>
  </w:style>
  <w:style w:type="character" w:customStyle="1" w:styleId="WW8Num4z0">
    <w:name w:val="WW8Num4z0"/>
    <w:rsid w:val="00784096"/>
    <w:rPr>
      <w:szCs w:val="28"/>
    </w:rPr>
  </w:style>
  <w:style w:type="character" w:customStyle="1" w:styleId="WW8Num4z1">
    <w:name w:val="WW8Num4z1"/>
    <w:rsid w:val="00784096"/>
    <w:rPr>
      <w:b w:val="0"/>
      <w:bCs w:val="0"/>
    </w:rPr>
  </w:style>
  <w:style w:type="character" w:customStyle="1" w:styleId="WW8Num4z2">
    <w:name w:val="WW8Num4z2"/>
    <w:rsid w:val="00784096"/>
  </w:style>
  <w:style w:type="character" w:customStyle="1" w:styleId="WW8Num4z3">
    <w:name w:val="WW8Num4z3"/>
    <w:rsid w:val="00784096"/>
  </w:style>
  <w:style w:type="character" w:customStyle="1" w:styleId="WW8Num4z4">
    <w:name w:val="WW8Num4z4"/>
    <w:rsid w:val="00784096"/>
  </w:style>
  <w:style w:type="character" w:customStyle="1" w:styleId="WW8Num4z5">
    <w:name w:val="WW8Num4z5"/>
    <w:rsid w:val="00784096"/>
  </w:style>
  <w:style w:type="character" w:customStyle="1" w:styleId="WW8Num4z6">
    <w:name w:val="WW8Num4z6"/>
    <w:rsid w:val="00784096"/>
  </w:style>
  <w:style w:type="character" w:customStyle="1" w:styleId="WW8Num4z7">
    <w:name w:val="WW8Num4z7"/>
    <w:rsid w:val="00784096"/>
  </w:style>
  <w:style w:type="character" w:customStyle="1" w:styleId="WW8Num4z8">
    <w:name w:val="WW8Num4z8"/>
    <w:rsid w:val="00784096"/>
  </w:style>
  <w:style w:type="character" w:customStyle="1" w:styleId="WW8Num5z0">
    <w:name w:val="WW8Num5z0"/>
    <w:rsid w:val="00784096"/>
    <w:rPr>
      <w:rFonts w:ascii="Symbol" w:hAnsi="Symbol" w:cs="Times New Roman" w:hint="default"/>
      <w:color w:val="auto"/>
      <w:sz w:val="24"/>
      <w:szCs w:val="28"/>
    </w:rPr>
  </w:style>
  <w:style w:type="character" w:customStyle="1" w:styleId="WW8Num5z1">
    <w:name w:val="WW8Num5z1"/>
    <w:rsid w:val="00784096"/>
    <w:rPr>
      <w:rFonts w:ascii="Courier New" w:hAnsi="Courier New" w:cs="Courier New" w:hint="default"/>
    </w:rPr>
  </w:style>
  <w:style w:type="character" w:customStyle="1" w:styleId="WW8Num6z0">
    <w:name w:val="WW8Num6z0"/>
    <w:rsid w:val="00784096"/>
    <w:rPr>
      <w:rFonts w:eastAsia="Times New Roman" w:cs="Times New Roman" w:hint="default"/>
      <w:b w:val="0"/>
      <w:bCs/>
      <w:sz w:val="24"/>
      <w:szCs w:val="28"/>
    </w:rPr>
  </w:style>
  <w:style w:type="character" w:customStyle="1" w:styleId="WW8Num7z0">
    <w:name w:val="WW8Num7z0"/>
    <w:rsid w:val="00784096"/>
    <w:rPr>
      <w:rFonts w:hint="default"/>
    </w:rPr>
  </w:style>
  <w:style w:type="character" w:customStyle="1" w:styleId="WW8Num7z1">
    <w:name w:val="WW8Num7z1"/>
    <w:rsid w:val="00784096"/>
  </w:style>
  <w:style w:type="character" w:customStyle="1" w:styleId="WW8Num8z0">
    <w:name w:val="WW8Num8z0"/>
    <w:rsid w:val="00784096"/>
    <w:rPr>
      <w:rFonts w:cs="Times New Roman" w:hint="default"/>
      <w:szCs w:val="28"/>
    </w:rPr>
  </w:style>
  <w:style w:type="character" w:customStyle="1" w:styleId="WW8Num8z1">
    <w:name w:val="WW8Num8z1"/>
    <w:rsid w:val="00784096"/>
    <w:rPr>
      <w:rFonts w:cs="Times New Roman"/>
    </w:rPr>
  </w:style>
  <w:style w:type="character" w:customStyle="1" w:styleId="WW8Num8z2">
    <w:name w:val="WW8Num8z2"/>
    <w:rsid w:val="00784096"/>
    <w:rPr>
      <w:rFonts w:cs="Times New Roman"/>
      <w:b w:val="0"/>
      <w:bCs w:val="0"/>
      <w:i w:val="0"/>
      <w:caps w:val="0"/>
      <w:smallCaps w:val="0"/>
      <w:color w:val="000000"/>
      <w:spacing w:val="0"/>
      <w:sz w:val="24"/>
      <w:szCs w:val="24"/>
    </w:rPr>
  </w:style>
  <w:style w:type="character" w:customStyle="1" w:styleId="WW8Num8z3">
    <w:name w:val="WW8Num8z3"/>
    <w:rsid w:val="00784096"/>
  </w:style>
  <w:style w:type="character" w:customStyle="1" w:styleId="WW8Num8z4">
    <w:name w:val="WW8Num8z4"/>
    <w:rsid w:val="00784096"/>
  </w:style>
  <w:style w:type="character" w:customStyle="1" w:styleId="WW8Num8z5">
    <w:name w:val="WW8Num8z5"/>
    <w:rsid w:val="00784096"/>
  </w:style>
  <w:style w:type="character" w:customStyle="1" w:styleId="WW8Num8z6">
    <w:name w:val="WW8Num8z6"/>
    <w:rsid w:val="00784096"/>
  </w:style>
  <w:style w:type="character" w:customStyle="1" w:styleId="WW8Num8z7">
    <w:name w:val="WW8Num8z7"/>
    <w:rsid w:val="00784096"/>
  </w:style>
  <w:style w:type="character" w:customStyle="1" w:styleId="WW8Num8z8">
    <w:name w:val="WW8Num8z8"/>
    <w:rsid w:val="00784096"/>
  </w:style>
  <w:style w:type="character" w:customStyle="1" w:styleId="WW8Num3z1">
    <w:name w:val="WW8Num3z1"/>
    <w:rsid w:val="00784096"/>
  </w:style>
  <w:style w:type="character" w:customStyle="1" w:styleId="WW8Num3z2">
    <w:name w:val="WW8Num3z2"/>
    <w:rsid w:val="00784096"/>
  </w:style>
  <w:style w:type="character" w:customStyle="1" w:styleId="WW8Num3z3">
    <w:name w:val="WW8Num3z3"/>
    <w:rsid w:val="00784096"/>
  </w:style>
  <w:style w:type="character" w:customStyle="1" w:styleId="WW8Num3z4">
    <w:name w:val="WW8Num3z4"/>
    <w:rsid w:val="00784096"/>
  </w:style>
  <w:style w:type="character" w:customStyle="1" w:styleId="WW8Num3z5">
    <w:name w:val="WW8Num3z5"/>
    <w:rsid w:val="00784096"/>
  </w:style>
  <w:style w:type="character" w:customStyle="1" w:styleId="WW8Num3z6">
    <w:name w:val="WW8Num3z6"/>
    <w:rsid w:val="00784096"/>
  </w:style>
  <w:style w:type="character" w:customStyle="1" w:styleId="WW8Num3z7">
    <w:name w:val="WW8Num3z7"/>
    <w:rsid w:val="00784096"/>
  </w:style>
  <w:style w:type="character" w:customStyle="1" w:styleId="WW8Num3z8">
    <w:name w:val="WW8Num3z8"/>
    <w:rsid w:val="00784096"/>
  </w:style>
  <w:style w:type="character" w:customStyle="1" w:styleId="11">
    <w:name w:val="Основной шрифт абзаца1"/>
    <w:rsid w:val="00784096"/>
  </w:style>
  <w:style w:type="character" w:customStyle="1" w:styleId="12">
    <w:name w:val="Знак сноски1"/>
    <w:rsid w:val="00784096"/>
    <w:rPr>
      <w:vertAlign w:val="superscript"/>
    </w:rPr>
  </w:style>
  <w:style w:type="character" w:customStyle="1" w:styleId="af1">
    <w:name w:val="Символ нумерации"/>
    <w:rsid w:val="00784096"/>
  </w:style>
  <w:style w:type="character" w:customStyle="1" w:styleId="WW8Num5z2">
    <w:name w:val="WW8Num5z2"/>
    <w:rsid w:val="00784096"/>
    <w:rPr>
      <w:rFonts w:ascii="Wingdings" w:hAnsi="Wingdings" w:cs="Wingdings" w:hint="default"/>
    </w:rPr>
  </w:style>
  <w:style w:type="character" w:customStyle="1" w:styleId="WW8Num5z3">
    <w:name w:val="WW8Num5z3"/>
    <w:rsid w:val="00784096"/>
    <w:rPr>
      <w:rFonts w:ascii="Symbol" w:hAnsi="Symbol" w:cs="Symbol" w:hint="default"/>
    </w:rPr>
  </w:style>
  <w:style w:type="character" w:customStyle="1" w:styleId="af2">
    <w:name w:val="Маркеры списка"/>
    <w:rsid w:val="00784096"/>
    <w:rPr>
      <w:rFonts w:ascii="OpenSymbol" w:eastAsia="OpenSymbol" w:hAnsi="OpenSymbol" w:cs="OpenSymbol"/>
    </w:rPr>
  </w:style>
  <w:style w:type="character" w:customStyle="1" w:styleId="WW8Num6z1">
    <w:name w:val="WW8Num6z1"/>
    <w:rsid w:val="00784096"/>
  </w:style>
  <w:style w:type="character" w:customStyle="1" w:styleId="WW8Num6z2">
    <w:name w:val="WW8Num6z2"/>
    <w:rsid w:val="00784096"/>
  </w:style>
  <w:style w:type="character" w:customStyle="1" w:styleId="WW8Num6z3">
    <w:name w:val="WW8Num6z3"/>
    <w:rsid w:val="00784096"/>
  </w:style>
  <w:style w:type="character" w:customStyle="1" w:styleId="WW8Num6z4">
    <w:name w:val="WW8Num6z4"/>
    <w:rsid w:val="00784096"/>
  </w:style>
  <w:style w:type="character" w:customStyle="1" w:styleId="WW8Num6z5">
    <w:name w:val="WW8Num6z5"/>
    <w:rsid w:val="00784096"/>
  </w:style>
  <w:style w:type="character" w:customStyle="1" w:styleId="WW8Num6z6">
    <w:name w:val="WW8Num6z6"/>
    <w:rsid w:val="00784096"/>
  </w:style>
  <w:style w:type="character" w:customStyle="1" w:styleId="WW8Num6z7">
    <w:name w:val="WW8Num6z7"/>
    <w:rsid w:val="00784096"/>
  </w:style>
  <w:style w:type="character" w:customStyle="1" w:styleId="WW8Num6z8">
    <w:name w:val="WW8Num6z8"/>
    <w:rsid w:val="00784096"/>
  </w:style>
  <w:style w:type="character" w:styleId="af3">
    <w:name w:val="footnote reference"/>
    <w:rsid w:val="00784096"/>
    <w:rPr>
      <w:vertAlign w:val="superscript"/>
    </w:rPr>
  </w:style>
  <w:style w:type="character" w:customStyle="1" w:styleId="af4">
    <w:name w:val="Символы концевой сноски"/>
    <w:rsid w:val="00784096"/>
    <w:rPr>
      <w:vertAlign w:val="superscript"/>
    </w:rPr>
  </w:style>
  <w:style w:type="character" w:customStyle="1" w:styleId="WW-">
    <w:name w:val="WW-Символы концевой сноски"/>
    <w:rsid w:val="00784096"/>
  </w:style>
  <w:style w:type="character" w:styleId="af5">
    <w:name w:val="endnote reference"/>
    <w:rsid w:val="00784096"/>
    <w:rPr>
      <w:vertAlign w:val="superscript"/>
    </w:rPr>
  </w:style>
  <w:style w:type="character" w:customStyle="1" w:styleId="WW8Num14z0">
    <w:name w:val="WW8Num14z0"/>
    <w:rsid w:val="00784096"/>
    <w:rPr>
      <w:rFonts w:eastAsia="Times New Roman" w:hint="default"/>
      <w:b w:val="0"/>
      <w:bCs/>
      <w:szCs w:val="28"/>
    </w:rPr>
  </w:style>
  <w:style w:type="character" w:customStyle="1" w:styleId="WW8Num14z1">
    <w:name w:val="WW8Num14z1"/>
    <w:rsid w:val="00784096"/>
  </w:style>
  <w:style w:type="character" w:customStyle="1" w:styleId="WW8Num14z2">
    <w:name w:val="WW8Num14z2"/>
    <w:rsid w:val="00784096"/>
  </w:style>
  <w:style w:type="character" w:customStyle="1" w:styleId="WW8Num14z3">
    <w:name w:val="WW8Num14z3"/>
    <w:rsid w:val="00784096"/>
  </w:style>
  <w:style w:type="character" w:customStyle="1" w:styleId="WW8Num14z4">
    <w:name w:val="WW8Num14z4"/>
    <w:rsid w:val="00784096"/>
  </w:style>
  <w:style w:type="character" w:customStyle="1" w:styleId="WW8Num14z5">
    <w:name w:val="WW8Num14z5"/>
    <w:rsid w:val="00784096"/>
  </w:style>
  <w:style w:type="character" w:customStyle="1" w:styleId="WW8Num14z6">
    <w:name w:val="WW8Num14z6"/>
    <w:rsid w:val="00784096"/>
  </w:style>
  <w:style w:type="character" w:customStyle="1" w:styleId="WW8Num14z7">
    <w:name w:val="WW8Num14z7"/>
    <w:rsid w:val="00784096"/>
  </w:style>
  <w:style w:type="character" w:customStyle="1" w:styleId="WW8Num14z8">
    <w:name w:val="WW8Num14z8"/>
    <w:rsid w:val="00784096"/>
  </w:style>
  <w:style w:type="character" w:customStyle="1" w:styleId="WW8Num12z0">
    <w:name w:val="WW8Num12z0"/>
    <w:rsid w:val="00784096"/>
    <w:rPr>
      <w:rFonts w:cs="Times New Roman" w:hint="default"/>
    </w:rPr>
  </w:style>
  <w:style w:type="character" w:customStyle="1" w:styleId="WW8Num12z1">
    <w:name w:val="WW8Num12z1"/>
    <w:rsid w:val="00784096"/>
    <w:rPr>
      <w:rFonts w:cs="Times New Roman"/>
    </w:rPr>
  </w:style>
  <w:style w:type="character" w:customStyle="1" w:styleId="WW8Num10z0">
    <w:name w:val="WW8Num10z0"/>
    <w:rsid w:val="00784096"/>
    <w:rPr>
      <w:rFonts w:cs="Times New Roman" w:hint="default"/>
      <w:color w:val="000000"/>
      <w:szCs w:val="28"/>
    </w:rPr>
  </w:style>
  <w:style w:type="character" w:customStyle="1" w:styleId="WW8Num10z1">
    <w:name w:val="WW8Num10z1"/>
    <w:rsid w:val="00784096"/>
    <w:rPr>
      <w:rFonts w:hint="default"/>
    </w:rPr>
  </w:style>
  <w:style w:type="character" w:customStyle="1" w:styleId="WW8Num10z2">
    <w:name w:val="WW8Num10z2"/>
    <w:rsid w:val="00784096"/>
    <w:rPr>
      <w:rFonts w:cs="Times New Roman"/>
    </w:rPr>
  </w:style>
  <w:style w:type="character" w:customStyle="1" w:styleId="WW8Num13z0">
    <w:name w:val="WW8Num13z0"/>
    <w:rsid w:val="00784096"/>
    <w:rPr>
      <w:rFonts w:cs="Times New Roman" w:hint="default"/>
      <w:szCs w:val="28"/>
    </w:rPr>
  </w:style>
  <w:style w:type="character" w:customStyle="1" w:styleId="WW8Num13z1">
    <w:name w:val="WW8Num13z1"/>
    <w:rsid w:val="00784096"/>
    <w:rPr>
      <w:rFonts w:hint="default"/>
    </w:rPr>
  </w:style>
  <w:style w:type="character" w:customStyle="1" w:styleId="WW8Num13z2">
    <w:name w:val="WW8Num13z2"/>
    <w:rsid w:val="00784096"/>
    <w:rPr>
      <w:rFonts w:cs="Times New Roman"/>
    </w:rPr>
  </w:style>
  <w:style w:type="character" w:customStyle="1" w:styleId="WW8Num7z2">
    <w:name w:val="WW8Num7z2"/>
    <w:rsid w:val="00784096"/>
  </w:style>
  <w:style w:type="character" w:customStyle="1" w:styleId="WW8Num7z3">
    <w:name w:val="WW8Num7z3"/>
    <w:rsid w:val="00784096"/>
  </w:style>
  <w:style w:type="character" w:customStyle="1" w:styleId="WW8Num7z4">
    <w:name w:val="WW8Num7z4"/>
    <w:rsid w:val="00784096"/>
  </w:style>
  <w:style w:type="character" w:customStyle="1" w:styleId="WW8Num7z5">
    <w:name w:val="WW8Num7z5"/>
    <w:rsid w:val="00784096"/>
  </w:style>
  <w:style w:type="character" w:customStyle="1" w:styleId="WW8Num7z6">
    <w:name w:val="WW8Num7z6"/>
    <w:rsid w:val="00784096"/>
  </w:style>
  <w:style w:type="character" w:customStyle="1" w:styleId="WW8Num7z7">
    <w:name w:val="WW8Num7z7"/>
    <w:rsid w:val="00784096"/>
  </w:style>
  <w:style w:type="character" w:customStyle="1" w:styleId="WW8Num7z8">
    <w:name w:val="WW8Num7z8"/>
    <w:rsid w:val="00784096"/>
  </w:style>
  <w:style w:type="character" w:customStyle="1" w:styleId="ListLabel1">
    <w:name w:val="ListLabel 1"/>
    <w:rsid w:val="00784096"/>
    <w:rPr>
      <w:rFonts w:cs="Times New Roman"/>
    </w:rPr>
  </w:style>
  <w:style w:type="paragraph" w:customStyle="1" w:styleId="13">
    <w:name w:val="Заголовок1"/>
    <w:basedOn w:val="a"/>
    <w:next w:val="a0"/>
    <w:rsid w:val="00784096"/>
    <w:pPr>
      <w:keepNext/>
      <w:suppressAutoHyphens/>
      <w:spacing w:before="240" w:after="120" w:line="100" w:lineRule="atLeast"/>
    </w:pPr>
    <w:rPr>
      <w:rFonts w:ascii="Arial" w:eastAsia="Microsoft YaHei" w:hAnsi="Arial" w:cs="Mangal"/>
      <w:b w:val="0"/>
      <w:bCs w:val="0"/>
      <w:sz w:val="28"/>
      <w:szCs w:val="28"/>
      <w:lang w:val="ru-RU" w:eastAsia="ar-SA"/>
    </w:rPr>
  </w:style>
  <w:style w:type="paragraph" w:styleId="af6">
    <w:name w:val="List"/>
    <w:basedOn w:val="a0"/>
    <w:rsid w:val="00784096"/>
    <w:rPr>
      <w:rFonts w:cs="Mangal"/>
    </w:rPr>
  </w:style>
  <w:style w:type="paragraph" w:customStyle="1" w:styleId="15">
    <w:name w:val="Название1"/>
    <w:basedOn w:val="a"/>
    <w:rsid w:val="00784096"/>
    <w:pPr>
      <w:suppressLineNumbers/>
      <w:suppressAutoHyphens/>
      <w:spacing w:before="120" w:after="120" w:line="100" w:lineRule="atLeast"/>
    </w:pPr>
    <w:rPr>
      <w:rFonts w:cs="Mangal"/>
      <w:b w:val="0"/>
      <w:bCs w:val="0"/>
      <w:i/>
      <w:iCs/>
      <w:szCs w:val="24"/>
      <w:lang w:val="ru-RU" w:eastAsia="ar-SA"/>
    </w:rPr>
  </w:style>
  <w:style w:type="paragraph" w:customStyle="1" w:styleId="16">
    <w:name w:val="Указатель1"/>
    <w:basedOn w:val="a"/>
    <w:rsid w:val="00784096"/>
    <w:pPr>
      <w:suppressLineNumbers/>
      <w:suppressAutoHyphens/>
      <w:spacing w:line="100" w:lineRule="atLeast"/>
    </w:pPr>
    <w:rPr>
      <w:rFonts w:cs="Mangal"/>
      <w:b w:val="0"/>
      <w:bCs w:val="0"/>
      <w:szCs w:val="24"/>
      <w:lang w:val="ru-RU" w:eastAsia="ar-SA"/>
    </w:rPr>
  </w:style>
  <w:style w:type="paragraph" w:customStyle="1" w:styleId="17">
    <w:name w:val="Текст сноски1"/>
    <w:basedOn w:val="a"/>
    <w:rsid w:val="00784096"/>
    <w:pPr>
      <w:suppressAutoHyphens/>
      <w:spacing w:line="100" w:lineRule="atLeast"/>
    </w:pPr>
    <w:rPr>
      <w:rFonts w:cs="Times New Roman"/>
      <w:b w:val="0"/>
      <w:bCs w:val="0"/>
      <w:sz w:val="20"/>
      <w:szCs w:val="20"/>
      <w:lang w:val="ru-RU" w:eastAsia="ar-SA"/>
    </w:rPr>
  </w:style>
  <w:style w:type="paragraph" w:customStyle="1" w:styleId="18">
    <w:name w:val="Текст выноски1"/>
    <w:basedOn w:val="a"/>
    <w:rsid w:val="00784096"/>
    <w:pPr>
      <w:suppressAutoHyphens/>
      <w:spacing w:line="100" w:lineRule="atLeast"/>
    </w:pPr>
    <w:rPr>
      <w:rFonts w:ascii="Segoe UI" w:hAnsi="Segoe UI" w:cs="Segoe UI"/>
      <w:b w:val="0"/>
      <w:bCs w:val="0"/>
      <w:sz w:val="18"/>
      <w:szCs w:val="18"/>
      <w:lang w:val="ru-RU" w:eastAsia="ar-SA"/>
    </w:rPr>
  </w:style>
  <w:style w:type="paragraph" w:customStyle="1" w:styleId="19">
    <w:name w:val="Абзац списка1"/>
    <w:basedOn w:val="a"/>
    <w:rsid w:val="00784096"/>
    <w:pPr>
      <w:suppressAutoHyphens/>
      <w:spacing w:line="360" w:lineRule="auto"/>
      <w:ind w:left="720" w:firstLine="709"/>
      <w:jc w:val="both"/>
    </w:pPr>
    <w:rPr>
      <w:rFonts w:cs="Times New Roman"/>
      <w:b w:val="0"/>
      <w:bCs w:val="0"/>
      <w:szCs w:val="24"/>
      <w:lang w:val="ru-RU" w:eastAsia="ar-SA"/>
    </w:rPr>
  </w:style>
  <w:style w:type="paragraph" w:customStyle="1" w:styleId="1a">
    <w:name w:val="Название объекта1"/>
    <w:basedOn w:val="a"/>
    <w:rsid w:val="00784096"/>
    <w:pPr>
      <w:suppressAutoHyphens/>
      <w:spacing w:line="100" w:lineRule="atLeast"/>
      <w:jc w:val="center"/>
    </w:pPr>
    <w:rPr>
      <w:rFonts w:cs="Times New Roman"/>
      <w:b w:val="0"/>
      <w:bCs w:val="0"/>
      <w:sz w:val="28"/>
      <w:szCs w:val="24"/>
      <w:lang w:val="ru-RU" w:eastAsia="ar-SA"/>
    </w:rPr>
  </w:style>
  <w:style w:type="paragraph" w:customStyle="1" w:styleId="21">
    <w:name w:val="Основной текст с отступом 21"/>
    <w:basedOn w:val="a"/>
    <w:rsid w:val="00784096"/>
    <w:pPr>
      <w:suppressAutoHyphens/>
      <w:spacing w:after="120" w:line="480" w:lineRule="auto"/>
      <w:ind w:left="283"/>
    </w:pPr>
    <w:rPr>
      <w:rFonts w:cs="Times New Roman"/>
      <w:b w:val="0"/>
      <w:bCs w:val="0"/>
      <w:szCs w:val="24"/>
      <w:lang w:val="ru-RU" w:eastAsia="ar-SA"/>
    </w:rPr>
  </w:style>
  <w:style w:type="paragraph" w:customStyle="1" w:styleId="HTML1">
    <w:name w:val="Стандартный HTML1"/>
    <w:basedOn w:val="a"/>
    <w:rsid w:val="00784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00" w:lineRule="atLeast"/>
    </w:pPr>
    <w:rPr>
      <w:rFonts w:ascii="Courier New" w:hAnsi="Courier New" w:cs="Courier New"/>
      <w:b w:val="0"/>
      <w:bCs w:val="0"/>
      <w:sz w:val="20"/>
      <w:szCs w:val="24"/>
      <w:lang w:val="ru-RU" w:eastAsia="ar-SA"/>
    </w:rPr>
  </w:style>
  <w:style w:type="paragraph" w:customStyle="1" w:styleId="1b">
    <w:name w:val="Обычный (веб)1"/>
    <w:basedOn w:val="a"/>
    <w:rsid w:val="00784096"/>
    <w:pPr>
      <w:suppressAutoHyphens/>
      <w:spacing w:before="100" w:after="100" w:line="100" w:lineRule="atLeast"/>
    </w:pPr>
    <w:rPr>
      <w:rFonts w:cs="Times New Roman"/>
      <w:b w:val="0"/>
      <w:bCs w:val="0"/>
      <w:szCs w:val="24"/>
      <w:lang w:val="ru-RU" w:eastAsia="ar-SA"/>
    </w:rPr>
  </w:style>
  <w:style w:type="paragraph" w:customStyle="1" w:styleId="310">
    <w:name w:val="Основной текст с отступом 31"/>
    <w:basedOn w:val="a"/>
    <w:rsid w:val="00784096"/>
    <w:pPr>
      <w:suppressAutoHyphens/>
      <w:spacing w:after="120" w:line="100" w:lineRule="atLeast"/>
      <w:ind w:left="283"/>
    </w:pPr>
    <w:rPr>
      <w:rFonts w:cs="Times New Roman"/>
      <w:b w:val="0"/>
      <w:bCs w:val="0"/>
      <w:sz w:val="16"/>
      <w:lang w:val="ru-RU" w:eastAsia="ar-SA"/>
    </w:rPr>
  </w:style>
  <w:style w:type="paragraph" w:customStyle="1" w:styleId="1c">
    <w:name w:val="Без интервала1"/>
    <w:basedOn w:val="a"/>
    <w:rsid w:val="00784096"/>
    <w:pPr>
      <w:suppressAutoHyphens/>
      <w:spacing w:line="100" w:lineRule="atLeast"/>
    </w:pPr>
    <w:rPr>
      <w:rFonts w:ascii="Calibri" w:hAnsi="Calibri" w:cs="Calibri"/>
      <w:b w:val="0"/>
      <w:bCs w:val="0"/>
      <w:sz w:val="22"/>
      <w:szCs w:val="22"/>
      <w:lang w:eastAsia="ar-SA"/>
    </w:rPr>
  </w:style>
  <w:style w:type="paragraph" w:customStyle="1" w:styleId="311">
    <w:name w:val="Основной текст 31"/>
    <w:basedOn w:val="a"/>
    <w:rsid w:val="00784096"/>
    <w:pPr>
      <w:suppressAutoHyphens/>
      <w:spacing w:after="120" w:line="100" w:lineRule="atLeast"/>
    </w:pPr>
    <w:rPr>
      <w:rFonts w:cs="Times New Roman"/>
      <w:b w:val="0"/>
      <w:bCs w:val="0"/>
      <w:sz w:val="16"/>
      <w:lang w:val="ru-RU" w:eastAsia="ar-SA"/>
    </w:rPr>
  </w:style>
  <w:style w:type="paragraph" w:customStyle="1" w:styleId="af7">
    <w:name w:val="Содержимое таблицы"/>
    <w:basedOn w:val="a"/>
    <w:rsid w:val="00784096"/>
    <w:pPr>
      <w:suppressLineNumbers/>
      <w:suppressAutoHyphens/>
      <w:spacing w:line="100" w:lineRule="atLeast"/>
    </w:pPr>
    <w:rPr>
      <w:rFonts w:cs="Times New Roman"/>
      <w:b w:val="0"/>
      <w:bCs w:val="0"/>
      <w:szCs w:val="24"/>
      <w:lang w:val="ru-RU" w:eastAsia="ar-SA"/>
    </w:rPr>
  </w:style>
  <w:style w:type="paragraph" w:customStyle="1" w:styleId="af8">
    <w:name w:val="Заголовок таблицы"/>
    <w:basedOn w:val="af7"/>
    <w:rsid w:val="00784096"/>
    <w:pPr>
      <w:jc w:val="center"/>
    </w:pPr>
    <w:rPr>
      <w:b/>
      <w:bCs/>
    </w:rPr>
  </w:style>
  <w:style w:type="paragraph" w:styleId="af9">
    <w:name w:val="Subtitle"/>
    <w:basedOn w:val="a"/>
    <w:next w:val="a"/>
    <w:link w:val="afa"/>
    <w:qFormat/>
    <w:rsid w:val="00784096"/>
    <w:pPr>
      <w:widowControl w:val="0"/>
      <w:suppressAutoHyphens/>
      <w:autoSpaceDE w:val="0"/>
      <w:spacing w:after="60" w:line="100" w:lineRule="atLeast"/>
      <w:jc w:val="center"/>
    </w:pPr>
    <w:rPr>
      <w:rFonts w:ascii="Cambria" w:hAnsi="Cambria" w:cs="Cambria"/>
      <w:b w:val="0"/>
      <w:bCs w:val="0"/>
      <w:szCs w:val="24"/>
      <w:lang w:val="x-none" w:eastAsia="ar-SA"/>
    </w:rPr>
  </w:style>
  <w:style w:type="character" w:customStyle="1" w:styleId="afa">
    <w:name w:val="Подзаголовок Знак"/>
    <w:basedOn w:val="a1"/>
    <w:link w:val="af9"/>
    <w:rsid w:val="00784096"/>
    <w:rPr>
      <w:rFonts w:ascii="Cambria" w:eastAsia="Times New Roman" w:hAnsi="Cambria" w:cs="Cambria"/>
      <w:sz w:val="24"/>
      <w:szCs w:val="24"/>
      <w:lang w:val="x-none" w:eastAsia="ar-SA"/>
    </w:rPr>
  </w:style>
  <w:style w:type="paragraph" w:customStyle="1" w:styleId="afb">
    <w:name w:val="Содержимое врезки"/>
    <w:basedOn w:val="a0"/>
    <w:rsid w:val="00784096"/>
  </w:style>
  <w:style w:type="paragraph" w:styleId="afc">
    <w:name w:val="header"/>
    <w:basedOn w:val="a"/>
    <w:link w:val="afd"/>
    <w:uiPriority w:val="99"/>
    <w:unhideWhenUsed/>
    <w:rsid w:val="00DF5486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1"/>
    <w:link w:val="afc"/>
    <w:uiPriority w:val="99"/>
    <w:rsid w:val="00DF548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afe">
    <w:name w:val="footer"/>
    <w:basedOn w:val="a"/>
    <w:link w:val="aff"/>
    <w:uiPriority w:val="99"/>
    <w:unhideWhenUsed/>
    <w:rsid w:val="00DF5486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1"/>
    <w:link w:val="afe"/>
    <w:uiPriority w:val="99"/>
    <w:rsid w:val="00DF548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">
    <w:name w:val="Body Text 2"/>
    <w:basedOn w:val="a"/>
    <w:link w:val="20"/>
    <w:unhideWhenUsed/>
    <w:rsid w:val="006D01F2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6D01F2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aff0">
    <w:name w:val="No Spacing"/>
    <w:uiPriority w:val="1"/>
    <w:qFormat/>
    <w:rsid w:val="00A53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EC7857"/>
    <w:pPr>
      <w:spacing w:after="120"/>
    </w:pPr>
    <w:rPr>
      <w:rFonts w:cs="Times New Roman"/>
      <w:b w:val="0"/>
      <w:bCs w:val="0"/>
      <w:sz w:val="16"/>
      <w:lang w:val="ru-RU" w:eastAsia="ru-RU"/>
    </w:rPr>
  </w:style>
  <w:style w:type="character" w:customStyle="1" w:styleId="34">
    <w:name w:val="Основной текст 3 Знак"/>
    <w:basedOn w:val="a1"/>
    <w:link w:val="33"/>
    <w:rsid w:val="00EC78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1">
    <w:name w:val="s_1"/>
    <w:basedOn w:val="a"/>
    <w:rsid w:val="00AF6F5E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90DE4-23E0-47B4-B624-4B19C7507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8259</Words>
  <Characters>47082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smo</cp:lastModifiedBy>
  <cp:revision>5</cp:revision>
  <cp:lastPrinted>2021-06-08T13:27:00Z</cp:lastPrinted>
  <dcterms:created xsi:type="dcterms:W3CDTF">2021-06-09T07:57:00Z</dcterms:created>
  <dcterms:modified xsi:type="dcterms:W3CDTF">2021-06-21T06:48:00Z</dcterms:modified>
</cp:coreProperties>
</file>