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РОССИЙСКАЯ ФЕДЕРАЦИЯ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РЕСПУБЛИКА КАЛМЫКИЯ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СОБРАНИЕ ДЕПУТАТОВ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 xml:space="preserve">УЛЬДЮЧИНСКОГО СЕЛЬСКОГО 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МУНИЦИПАЛЬНОГО  ОБРАЗОВАНИЯ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РЕСПУБЛИКИ КАЛМЫКИЯ</w:t>
      </w:r>
    </w:p>
    <w:p w:rsidR="00AF6F5E" w:rsidRPr="006D6E3C" w:rsidRDefault="00441F95" w:rsidP="00AF6F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</w:t>
      </w:r>
      <w:r w:rsidR="00AF6F5E" w:rsidRPr="006D6E3C">
        <w:rPr>
          <w:sz w:val="28"/>
          <w:szCs w:val="28"/>
          <w:lang w:val="ru-RU"/>
        </w:rPr>
        <w:t>ГО СОЗЫВА</w:t>
      </w:r>
    </w:p>
    <w:p w:rsidR="00AF6F5E" w:rsidRPr="006D6E3C" w:rsidRDefault="00AF6F5E" w:rsidP="00AF6F5E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C9442D" w:rsidRDefault="00AF6F5E" w:rsidP="00AF6F5E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AF6F5E" w:rsidRDefault="00AF6F5E" w:rsidP="00AF6F5E">
      <w:pPr>
        <w:jc w:val="both"/>
        <w:rPr>
          <w:lang w:val="ru-RU"/>
        </w:rPr>
      </w:pPr>
    </w:p>
    <w:p w:rsidR="00AF6F5E" w:rsidRPr="00441F95" w:rsidRDefault="006875E7" w:rsidP="00AF6F5E">
      <w:pPr>
        <w:jc w:val="both"/>
        <w:rPr>
          <w:b w:val="0"/>
          <w:lang w:val="ru-RU"/>
        </w:rPr>
      </w:pPr>
      <w:r w:rsidRPr="00441F95">
        <w:rPr>
          <w:b w:val="0"/>
          <w:lang w:val="ru-RU"/>
        </w:rPr>
        <w:t>«14</w:t>
      </w:r>
      <w:r w:rsidR="00AF6F5E" w:rsidRPr="00441F95">
        <w:rPr>
          <w:b w:val="0"/>
          <w:lang w:val="ru-RU"/>
        </w:rPr>
        <w:t xml:space="preserve">» </w:t>
      </w:r>
      <w:r w:rsidRPr="00441F95">
        <w:rPr>
          <w:b w:val="0"/>
          <w:lang w:val="ru-RU"/>
        </w:rPr>
        <w:t>августа</w:t>
      </w:r>
      <w:r w:rsidR="00AF6F5E" w:rsidRPr="00441F95">
        <w:rPr>
          <w:b w:val="0"/>
          <w:lang w:val="ru-RU"/>
        </w:rPr>
        <w:t xml:space="preserve"> 2021 года                              </w:t>
      </w:r>
      <w:r w:rsidR="003A5BB5">
        <w:rPr>
          <w:b w:val="0"/>
          <w:lang w:val="ru-RU"/>
        </w:rPr>
        <w:t xml:space="preserve">   </w:t>
      </w:r>
      <w:r w:rsidR="00AF6F5E" w:rsidRPr="00441F95">
        <w:rPr>
          <w:b w:val="0"/>
          <w:lang w:val="ru-RU"/>
        </w:rPr>
        <w:t xml:space="preserve"> №  </w:t>
      </w:r>
      <w:r w:rsidR="00441F95">
        <w:rPr>
          <w:b w:val="0"/>
          <w:lang w:val="ru-RU"/>
        </w:rPr>
        <w:t>67</w:t>
      </w:r>
      <w:r w:rsidR="00AF6F5E" w:rsidRPr="00441F95">
        <w:rPr>
          <w:b w:val="0"/>
          <w:lang w:val="ru-RU"/>
        </w:rPr>
        <w:t xml:space="preserve">                                        с.</w:t>
      </w:r>
      <w:r w:rsidR="00441F95">
        <w:rPr>
          <w:b w:val="0"/>
          <w:lang w:val="ru-RU"/>
        </w:rPr>
        <w:t xml:space="preserve"> </w:t>
      </w:r>
      <w:r w:rsidR="00AF6F5E" w:rsidRPr="00441F95">
        <w:rPr>
          <w:b w:val="0"/>
          <w:lang w:val="ru-RU"/>
        </w:rPr>
        <w:t>Ульдючины</w:t>
      </w:r>
    </w:p>
    <w:p w:rsidR="00AF6F5E" w:rsidRPr="00441F95" w:rsidRDefault="00AF6F5E" w:rsidP="00AF6F5E">
      <w:pPr>
        <w:jc w:val="both"/>
        <w:rPr>
          <w:b w:val="0"/>
          <w:lang w:val="ru-RU"/>
        </w:rPr>
      </w:pPr>
    </w:p>
    <w:p w:rsidR="00441F95" w:rsidRPr="00C75753" w:rsidRDefault="00441F95" w:rsidP="00441F95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 xml:space="preserve">О внесении изменений и дополнений в решение от 29 декабря 2020 г № 32 </w:t>
      </w:r>
    </w:p>
    <w:p w:rsidR="00441F95" w:rsidRDefault="00441F95" w:rsidP="00441F95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 О бюджете Ульдючинс</w:t>
      </w:r>
      <w:r>
        <w:rPr>
          <w:b w:val="0"/>
          <w:szCs w:val="24"/>
          <w:lang w:val="ru-RU"/>
        </w:rPr>
        <w:t>к</w:t>
      </w:r>
      <w:r w:rsidRPr="00C75753">
        <w:rPr>
          <w:b w:val="0"/>
          <w:szCs w:val="24"/>
          <w:lang w:val="ru-RU"/>
        </w:rPr>
        <w:t>ого сельского муниципального образования Республики Калмыкия на 2021 год и плановый период 202-2023 годов»</w:t>
      </w:r>
    </w:p>
    <w:p w:rsidR="00441F95" w:rsidRPr="00C75753" w:rsidRDefault="00441F95" w:rsidP="00441F95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редакции решения Собрания депутатов от 10 июня 2021 № 62)</w:t>
      </w:r>
    </w:p>
    <w:p w:rsidR="00AF6F5E" w:rsidRPr="00441F95" w:rsidRDefault="00AF6F5E" w:rsidP="00AF6F5E">
      <w:pPr>
        <w:jc w:val="both"/>
        <w:rPr>
          <w:b w:val="0"/>
          <w:lang w:val="ru-RU"/>
        </w:rPr>
      </w:pPr>
    </w:p>
    <w:p w:rsidR="00AF6F5E" w:rsidRPr="00C429B0" w:rsidRDefault="00AF6F5E" w:rsidP="00AF6F5E">
      <w:pPr>
        <w:ind w:firstLine="540"/>
        <w:jc w:val="both"/>
        <w:rPr>
          <w:b w:val="0"/>
          <w:lang w:val="ru-RU"/>
        </w:rPr>
      </w:pPr>
      <w:r w:rsidRPr="00C429B0">
        <w:rPr>
          <w:b w:val="0"/>
          <w:lang w:val="ru-RU"/>
        </w:rPr>
        <w:t xml:space="preserve"> </w:t>
      </w:r>
      <w:r w:rsidRPr="00441F95">
        <w:rPr>
          <w:b w:val="0"/>
          <w:lang w:val="ru-RU"/>
        </w:rPr>
        <w:t>Внести в решение Собрания депутатов Ульдючинского сельского муниципального образования Республики Калмыкия от 2</w:t>
      </w:r>
      <w:r w:rsidR="00441F95">
        <w:rPr>
          <w:b w:val="0"/>
          <w:lang w:val="ru-RU"/>
        </w:rPr>
        <w:t>9</w:t>
      </w:r>
      <w:r w:rsidRPr="00441F95">
        <w:rPr>
          <w:b w:val="0"/>
          <w:lang w:val="ru-RU"/>
        </w:rPr>
        <w:t xml:space="preserve"> декабря 20</w:t>
      </w:r>
      <w:r w:rsidR="00441F95">
        <w:rPr>
          <w:b w:val="0"/>
          <w:lang w:val="ru-RU"/>
        </w:rPr>
        <w:t>20</w:t>
      </w:r>
      <w:r w:rsidRPr="00441F95">
        <w:rPr>
          <w:b w:val="0"/>
          <w:lang w:val="ru-RU"/>
        </w:rPr>
        <w:t xml:space="preserve"> года № </w:t>
      </w:r>
      <w:r w:rsidR="00441F95">
        <w:rPr>
          <w:b w:val="0"/>
          <w:lang w:val="ru-RU"/>
        </w:rPr>
        <w:t>32</w:t>
      </w:r>
      <w:r w:rsidRPr="00441F95">
        <w:rPr>
          <w:b w:val="0"/>
          <w:lang w:val="ru-RU"/>
        </w:rPr>
        <w:t xml:space="preserve"> «О бюджете </w:t>
      </w:r>
      <w:r w:rsidR="00441F95" w:rsidRPr="00441F95">
        <w:rPr>
          <w:b w:val="0"/>
          <w:lang w:val="ru-RU"/>
        </w:rPr>
        <w:t>Ульдючинс</w:t>
      </w:r>
      <w:r w:rsidR="00441F95">
        <w:rPr>
          <w:b w:val="0"/>
          <w:lang w:val="ru-RU"/>
        </w:rPr>
        <w:t>к</w:t>
      </w:r>
      <w:r w:rsidR="00441F95" w:rsidRPr="00441F95">
        <w:rPr>
          <w:b w:val="0"/>
          <w:lang w:val="ru-RU"/>
        </w:rPr>
        <w:t xml:space="preserve">ого </w:t>
      </w:r>
      <w:r w:rsidR="00441F95">
        <w:rPr>
          <w:b w:val="0"/>
          <w:lang w:val="ru-RU"/>
        </w:rPr>
        <w:t>сельского муниципального образования Республики Калмыкия</w:t>
      </w:r>
      <w:r w:rsidRPr="00441F95">
        <w:rPr>
          <w:b w:val="0"/>
          <w:lang w:val="ru-RU"/>
        </w:rPr>
        <w:t xml:space="preserve"> на 2021 год и на плановый период 2022-2023 годов», следующие изменения и дополнения:</w:t>
      </w:r>
    </w:p>
    <w:p w:rsidR="00AF6F5E" w:rsidRPr="00DD6E45" w:rsidRDefault="00AF6F5E" w:rsidP="00441F95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DD6E45">
        <w:rPr>
          <w:b w:val="0"/>
          <w:lang w:val="ru-RU"/>
        </w:rPr>
        <w:t>В статье 1 пункт 1:</w:t>
      </w:r>
    </w:p>
    <w:p w:rsidR="00DD6E45" w:rsidRPr="00DD6E45" w:rsidRDefault="00DD6E45" w:rsidP="00441F95">
      <w:pPr>
        <w:ind w:firstLine="567"/>
        <w:jc w:val="both"/>
        <w:rPr>
          <w:b w:val="0"/>
          <w:szCs w:val="24"/>
          <w:lang w:val="ru-RU"/>
        </w:rPr>
      </w:pPr>
      <w:r w:rsidRPr="00DD6E45">
        <w:rPr>
          <w:b w:val="0"/>
          <w:szCs w:val="24"/>
          <w:lang w:val="ru-RU"/>
        </w:rPr>
        <w:t xml:space="preserve">в  подпункте 1 слова «в сумме </w:t>
      </w:r>
      <w:r w:rsidR="006875E7">
        <w:rPr>
          <w:b w:val="0"/>
          <w:szCs w:val="24"/>
          <w:lang w:val="ru-RU"/>
        </w:rPr>
        <w:t>2</w:t>
      </w:r>
      <w:r>
        <w:rPr>
          <w:b w:val="0"/>
          <w:szCs w:val="24"/>
          <w:lang w:val="ru-RU"/>
        </w:rPr>
        <w:t> 700,5</w:t>
      </w:r>
      <w:r w:rsidRPr="00DD6E45">
        <w:rPr>
          <w:b w:val="0"/>
          <w:szCs w:val="24"/>
          <w:lang w:val="ru-RU"/>
        </w:rPr>
        <w:t xml:space="preserve">  тыс. рублей» заменить словами «в сумме </w:t>
      </w:r>
      <w:r>
        <w:rPr>
          <w:b w:val="0"/>
          <w:szCs w:val="24"/>
          <w:lang w:val="ru-RU"/>
        </w:rPr>
        <w:t>2 </w:t>
      </w:r>
      <w:r w:rsidR="006875E7">
        <w:rPr>
          <w:b w:val="0"/>
          <w:szCs w:val="24"/>
          <w:lang w:val="ru-RU"/>
        </w:rPr>
        <w:t>850</w:t>
      </w:r>
      <w:r>
        <w:rPr>
          <w:b w:val="0"/>
          <w:szCs w:val="24"/>
          <w:lang w:val="ru-RU"/>
        </w:rPr>
        <w:t>,5</w:t>
      </w:r>
      <w:r w:rsidRPr="00DD6E45">
        <w:rPr>
          <w:b w:val="0"/>
          <w:szCs w:val="24"/>
          <w:lang w:val="ru-RU"/>
        </w:rPr>
        <w:t xml:space="preserve">  тыс. рублей» по доходам;</w:t>
      </w:r>
    </w:p>
    <w:p w:rsidR="00AF6F5E" w:rsidRPr="00C429B0" w:rsidRDefault="00AF6F5E" w:rsidP="00441F95">
      <w:pPr>
        <w:ind w:firstLine="540"/>
        <w:jc w:val="both"/>
        <w:rPr>
          <w:b w:val="0"/>
          <w:lang w:val="ru-RU"/>
        </w:rPr>
      </w:pPr>
      <w:r w:rsidRPr="00DD6E45">
        <w:rPr>
          <w:b w:val="0"/>
          <w:szCs w:val="24"/>
          <w:lang w:val="ru-RU"/>
        </w:rPr>
        <w:t xml:space="preserve">в подпункте 2 слова  «в сумме </w:t>
      </w:r>
      <w:r w:rsidR="006875E7">
        <w:rPr>
          <w:b w:val="0"/>
          <w:szCs w:val="24"/>
          <w:lang w:val="ru-RU"/>
        </w:rPr>
        <w:t>2 713,6</w:t>
      </w:r>
      <w:r w:rsidRPr="00DD6E45">
        <w:rPr>
          <w:b w:val="0"/>
          <w:szCs w:val="24"/>
          <w:lang w:val="ru-RU"/>
        </w:rPr>
        <w:t xml:space="preserve"> тыс. рублей</w:t>
      </w:r>
      <w:r w:rsidRPr="00C429B0">
        <w:rPr>
          <w:b w:val="0"/>
          <w:lang w:val="ru-RU"/>
        </w:rPr>
        <w:t>» заменить словами «в сумме 2</w:t>
      </w:r>
      <w:r w:rsidR="00DD6E45">
        <w:rPr>
          <w:b w:val="0"/>
        </w:rPr>
        <w:t> </w:t>
      </w:r>
      <w:r w:rsidR="006875E7">
        <w:rPr>
          <w:b w:val="0"/>
          <w:lang w:val="ru-RU"/>
        </w:rPr>
        <w:t>86</w:t>
      </w:r>
      <w:r w:rsidR="00DD6E45">
        <w:rPr>
          <w:b w:val="0"/>
          <w:lang w:val="ru-RU"/>
        </w:rPr>
        <w:t>3,6</w:t>
      </w:r>
      <w:r w:rsidR="004C193A">
        <w:rPr>
          <w:b w:val="0"/>
          <w:lang w:val="ru-RU"/>
        </w:rPr>
        <w:t xml:space="preserve"> тыс. рублей»  по расходам</w:t>
      </w:r>
      <w:r w:rsidR="00377E50">
        <w:rPr>
          <w:b w:val="0"/>
          <w:lang w:val="ru-RU"/>
        </w:rPr>
        <w:t>.</w:t>
      </w:r>
    </w:p>
    <w:p w:rsidR="00AF6F5E" w:rsidRPr="00C429B0" w:rsidRDefault="00AF6F5E" w:rsidP="00AF6F5E">
      <w:pPr>
        <w:ind w:firstLine="540"/>
        <w:jc w:val="both"/>
        <w:rPr>
          <w:b w:val="0"/>
          <w:lang w:val="ru-RU"/>
        </w:rPr>
      </w:pPr>
      <w:r w:rsidRPr="00C429B0">
        <w:rPr>
          <w:b w:val="0"/>
          <w:lang w:val="ru-RU"/>
        </w:rPr>
        <w:t>2. Приложения №3, №4, №5, №6,</w:t>
      </w:r>
      <w:r>
        <w:rPr>
          <w:b w:val="0"/>
          <w:lang w:val="ru-RU"/>
        </w:rPr>
        <w:t xml:space="preserve"> №8</w:t>
      </w:r>
      <w:r w:rsidRPr="00C429B0">
        <w:rPr>
          <w:b w:val="0"/>
          <w:lang w:val="ru-RU"/>
        </w:rPr>
        <w:t xml:space="preserve">  решения Собрания депутатов </w:t>
      </w:r>
      <w:r>
        <w:rPr>
          <w:b w:val="0"/>
          <w:lang w:val="ru-RU"/>
        </w:rPr>
        <w:t>Ульдючинск</w:t>
      </w:r>
      <w:r w:rsidRPr="00C429B0">
        <w:rPr>
          <w:b w:val="0"/>
          <w:lang w:val="ru-RU"/>
        </w:rPr>
        <w:t xml:space="preserve">ого сельского муниципального образования Республики </w:t>
      </w:r>
      <w:r w:rsidRPr="00CE6CCA">
        <w:rPr>
          <w:b w:val="0"/>
          <w:lang w:val="ru-RU"/>
        </w:rPr>
        <w:t>Калмыкия от 2</w:t>
      </w:r>
      <w:r w:rsidR="00441F95" w:rsidRPr="00CE6CCA">
        <w:rPr>
          <w:b w:val="0"/>
          <w:lang w:val="ru-RU"/>
        </w:rPr>
        <w:t>9</w:t>
      </w:r>
      <w:r w:rsidRPr="00CE6CCA">
        <w:rPr>
          <w:b w:val="0"/>
          <w:lang w:val="ru-RU"/>
        </w:rPr>
        <w:t xml:space="preserve"> декабря 20</w:t>
      </w:r>
      <w:r w:rsidR="00441F95" w:rsidRPr="00CE6CCA">
        <w:rPr>
          <w:b w:val="0"/>
          <w:lang w:val="ru-RU"/>
        </w:rPr>
        <w:t>20</w:t>
      </w:r>
      <w:r w:rsidRPr="00CE6CCA">
        <w:rPr>
          <w:b w:val="0"/>
          <w:lang w:val="ru-RU"/>
        </w:rPr>
        <w:t xml:space="preserve"> года № </w:t>
      </w:r>
      <w:r w:rsidR="00441F95" w:rsidRPr="00CE6CCA">
        <w:rPr>
          <w:b w:val="0"/>
          <w:lang w:val="ru-RU"/>
        </w:rPr>
        <w:t>32</w:t>
      </w:r>
      <w:r w:rsidRPr="00CE6CCA">
        <w:rPr>
          <w:b w:val="0"/>
          <w:lang w:val="ru-RU"/>
        </w:rPr>
        <w:t xml:space="preserve"> «О бюджете </w:t>
      </w:r>
      <w:r w:rsidR="00441F95" w:rsidRPr="00CE6CCA">
        <w:rPr>
          <w:b w:val="0"/>
          <w:lang w:val="ru-RU"/>
        </w:rPr>
        <w:t xml:space="preserve">Ульдючинского сельского муниципального образования Республики Калмыкия </w:t>
      </w:r>
      <w:r w:rsidRPr="00CE6CCA">
        <w:rPr>
          <w:b w:val="0"/>
          <w:lang w:val="ru-RU"/>
        </w:rPr>
        <w:t>на 2020 год и на плановый период 2021-2022 годов», изложить в новой редакции.</w:t>
      </w:r>
    </w:p>
    <w:p w:rsidR="00441F95" w:rsidRPr="00441F95" w:rsidRDefault="00AF6F5E" w:rsidP="00441F9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C429B0">
        <w:rPr>
          <w:b w:val="0"/>
          <w:lang w:val="ru-RU"/>
        </w:rPr>
        <w:t>3.</w:t>
      </w:r>
      <w:r w:rsidR="00441F95">
        <w:rPr>
          <w:b w:val="0"/>
          <w:lang w:val="ru-RU"/>
        </w:rPr>
        <w:t xml:space="preserve"> </w:t>
      </w:r>
      <w:r w:rsidR="00441F95" w:rsidRPr="00441F95">
        <w:rPr>
          <w:rStyle w:val="ab"/>
          <w:b w:val="0"/>
          <w:i w:val="0"/>
          <w:szCs w:val="24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441F95" w:rsidRPr="00441F95">
        <w:rPr>
          <w:b w:val="0"/>
          <w:szCs w:val="24"/>
          <w:lang w:val="ru-RU"/>
        </w:rPr>
        <w:t xml:space="preserve">в сети Интернет: </w:t>
      </w:r>
      <w:r w:rsidR="00441F95" w:rsidRPr="00441F95">
        <w:rPr>
          <w:b w:val="0"/>
          <w:color w:val="0000CC"/>
          <w:szCs w:val="24"/>
        </w:rPr>
        <w:t>http</w:t>
      </w:r>
      <w:r w:rsidR="00441F95" w:rsidRPr="00441F95">
        <w:rPr>
          <w:b w:val="0"/>
          <w:color w:val="0000CC"/>
          <w:szCs w:val="24"/>
          <w:lang w:val="ru-RU"/>
        </w:rPr>
        <w:t>:</w:t>
      </w:r>
      <w:proofErr w:type="spellStart"/>
      <w:r w:rsidR="00441F95" w:rsidRPr="00441F95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441F95" w:rsidRPr="00441F95">
        <w:rPr>
          <w:b w:val="0"/>
          <w:color w:val="0000CC"/>
          <w:szCs w:val="24"/>
          <w:lang w:val="ru-RU"/>
        </w:rPr>
        <w:t>.</w:t>
      </w:r>
      <w:r w:rsidR="00441F95" w:rsidRPr="00441F95">
        <w:rPr>
          <w:b w:val="0"/>
          <w:szCs w:val="24"/>
          <w:lang w:val="ru-RU"/>
        </w:rPr>
        <w:t xml:space="preserve"> </w:t>
      </w:r>
    </w:p>
    <w:p w:rsidR="00441F95" w:rsidRPr="00441F95" w:rsidRDefault="00441F95" w:rsidP="00441F95">
      <w:pPr>
        <w:shd w:val="clear" w:color="auto" w:fill="FFFFFF"/>
        <w:ind w:firstLine="567"/>
        <w:jc w:val="both"/>
        <w:rPr>
          <w:b w:val="0"/>
          <w:szCs w:val="24"/>
          <w:lang w:val="ru-RU"/>
        </w:rPr>
      </w:pPr>
      <w:r w:rsidRPr="00441F95">
        <w:rPr>
          <w:b w:val="0"/>
          <w:szCs w:val="24"/>
          <w:lang w:val="ru-RU"/>
        </w:rPr>
        <w:t>4. Настоящее решение вступает в силу со дня его официального опубликования (обнародования).</w:t>
      </w:r>
    </w:p>
    <w:p w:rsidR="004B46A0" w:rsidRPr="004B46A0" w:rsidRDefault="004B46A0" w:rsidP="00441F95">
      <w:pPr>
        <w:pStyle w:val="aa"/>
        <w:numPr>
          <w:ilvl w:val="0"/>
          <w:numId w:val="2"/>
        </w:numPr>
        <w:ind w:left="0" w:firstLine="567"/>
        <w:jc w:val="both"/>
        <w:rPr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>Председатель Собрания депутатов</w:t>
      </w: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 xml:space="preserve">Ульдючинского сельского </w:t>
      </w: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>муниципального образования</w:t>
      </w:r>
    </w:p>
    <w:p w:rsidR="00AA1A60" w:rsidRPr="003A5BB5" w:rsidRDefault="00AA1A60" w:rsidP="00AA1A60">
      <w:pPr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>Республики Калмыкия</w:t>
      </w:r>
      <w:r w:rsidRPr="003A5BB5">
        <w:rPr>
          <w:b w:val="0"/>
          <w:szCs w:val="24"/>
          <w:lang w:val="ru-RU"/>
        </w:rPr>
        <w:tab/>
        <w:t xml:space="preserve">             </w:t>
      </w:r>
      <w:r w:rsidRPr="003A5BB5">
        <w:rPr>
          <w:b w:val="0"/>
          <w:szCs w:val="24"/>
          <w:lang w:val="ru-RU"/>
        </w:rPr>
        <w:tab/>
      </w:r>
      <w:r w:rsidRPr="003A5BB5">
        <w:rPr>
          <w:b w:val="0"/>
          <w:szCs w:val="24"/>
          <w:lang w:val="ru-RU"/>
        </w:rPr>
        <w:tab/>
      </w:r>
      <w:r w:rsidRPr="003A5BB5">
        <w:rPr>
          <w:b w:val="0"/>
          <w:szCs w:val="24"/>
          <w:lang w:val="ru-RU"/>
        </w:rPr>
        <w:tab/>
        <w:t xml:space="preserve">                А.А. Пюрвеев</w:t>
      </w:r>
    </w:p>
    <w:p w:rsidR="00AA1A60" w:rsidRPr="003A5BB5" w:rsidRDefault="00AA1A60" w:rsidP="00AA1A60">
      <w:pPr>
        <w:jc w:val="both"/>
        <w:rPr>
          <w:b w:val="0"/>
          <w:szCs w:val="24"/>
          <w:lang w:val="ru-RU"/>
        </w:rPr>
      </w:pPr>
    </w:p>
    <w:p w:rsidR="00AA1A60" w:rsidRPr="003A5BB5" w:rsidRDefault="004C193A" w:rsidP="00AA1A60">
      <w:pPr>
        <w:ind w:right="57"/>
        <w:jc w:val="both"/>
        <w:rPr>
          <w:b w:val="0"/>
          <w:szCs w:val="24"/>
          <w:lang w:val="ru-RU"/>
        </w:rPr>
      </w:pPr>
      <w:proofErr w:type="gramStart"/>
      <w:r w:rsidRPr="003A5BB5">
        <w:rPr>
          <w:b w:val="0"/>
          <w:szCs w:val="24"/>
          <w:lang w:val="ru-RU"/>
        </w:rPr>
        <w:t>И</w:t>
      </w:r>
      <w:r w:rsidR="00AA1A60" w:rsidRPr="003A5BB5">
        <w:rPr>
          <w:b w:val="0"/>
          <w:szCs w:val="24"/>
          <w:lang w:val="ru-RU"/>
        </w:rPr>
        <w:t>сполняющий</w:t>
      </w:r>
      <w:proofErr w:type="gramEnd"/>
      <w:r w:rsidR="00AA1A60" w:rsidRPr="003A5BB5">
        <w:rPr>
          <w:b w:val="0"/>
          <w:szCs w:val="24"/>
          <w:lang w:val="ru-RU"/>
        </w:rPr>
        <w:t xml:space="preserve"> полномочия</w:t>
      </w: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>Главы Ульдючинского</w:t>
      </w: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>сельского муниципального образования</w:t>
      </w:r>
    </w:p>
    <w:p w:rsidR="00AA1A60" w:rsidRPr="003A5BB5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3A5BB5">
        <w:rPr>
          <w:b w:val="0"/>
          <w:szCs w:val="24"/>
          <w:lang w:val="ru-RU"/>
        </w:rPr>
        <w:t xml:space="preserve">Республики Калмыкия (ахлачи)                                                 </w:t>
      </w:r>
      <w:r w:rsidR="004C193A" w:rsidRPr="003A5BB5">
        <w:rPr>
          <w:b w:val="0"/>
          <w:szCs w:val="24"/>
          <w:lang w:val="ru-RU"/>
        </w:rPr>
        <w:t xml:space="preserve">Л.В. </w:t>
      </w:r>
      <w:proofErr w:type="spellStart"/>
      <w:r w:rsidR="004C193A" w:rsidRPr="003A5BB5">
        <w:rPr>
          <w:b w:val="0"/>
          <w:szCs w:val="24"/>
          <w:lang w:val="ru-RU"/>
        </w:rPr>
        <w:t>Ховалова</w:t>
      </w:r>
      <w:proofErr w:type="spellEnd"/>
      <w:r w:rsidRPr="003A5BB5">
        <w:rPr>
          <w:b w:val="0"/>
          <w:szCs w:val="24"/>
          <w:lang w:val="ru-RU"/>
        </w:rPr>
        <w:t xml:space="preserve">  </w:t>
      </w:r>
    </w:p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C7E1A" w:rsidRDefault="00CC7E1A" w:rsidP="00610B36">
      <w:pPr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4C193A" w:rsidRDefault="004C193A" w:rsidP="006875E7">
      <w:pPr>
        <w:ind w:right="57"/>
        <w:jc w:val="both"/>
        <w:rPr>
          <w:b w:val="0"/>
          <w:szCs w:val="24"/>
          <w:lang w:val="ru-RU"/>
        </w:rPr>
      </w:pPr>
    </w:p>
    <w:p w:rsidR="00CA42E2" w:rsidRDefault="00CA42E2" w:rsidP="006875E7">
      <w:pPr>
        <w:ind w:right="57"/>
        <w:jc w:val="both"/>
        <w:rPr>
          <w:b w:val="0"/>
          <w:szCs w:val="24"/>
          <w:lang w:val="ru-RU"/>
        </w:rPr>
      </w:pPr>
      <w:bookmarkStart w:id="0" w:name="_GoBack"/>
      <w:bookmarkEnd w:id="0"/>
    </w:p>
    <w:p w:rsidR="003A5BB5" w:rsidRPr="006875E7" w:rsidRDefault="003A5BB5" w:rsidP="006875E7">
      <w:pPr>
        <w:ind w:right="57"/>
        <w:jc w:val="both"/>
        <w:rPr>
          <w:b w:val="0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1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A5BB5" w:rsidRDefault="003A5BB5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ред. решения от 10 июня 2021 № 62)</w:t>
      </w:r>
    </w:p>
    <w:p w:rsidR="00CE6CCA" w:rsidRDefault="00CE6CCA" w:rsidP="00CE6CCA">
      <w:pPr>
        <w:pStyle w:val="a0"/>
        <w:rPr>
          <w:szCs w:val="28"/>
        </w:rPr>
      </w:pPr>
    </w:p>
    <w:p w:rsidR="00CE6CCA" w:rsidRPr="004B46A0" w:rsidRDefault="00CE6CCA" w:rsidP="00CE6CCA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CE6CCA" w:rsidRPr="004B46A0" w:rsidRDefault="00CE6CCA" w:rsidP="00CE6CCA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>
        <w:rPr>
          <w:b/>
        </w:rPr>
        <w:t xml:space="preserve"> и </w:t>
      </w:r>
      <w:r w:rsidRPr="004B46A0">
        <w:rPr>
          <w:b/>
        </w:rPr>
        <w:t>2023 годов</w:t>
      </w:r>
    </w:p>
    <w:p w:rsidR="00CE6CCA" w:rsidRDefault="00CE6CCA" w:rsidP="00CE6CCA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574"/>
        <w:gridCol w:w="1418"/>
        <w:gridCol w:w="2551"/>
        <w:gridCol w:w="3261"/>
      </w:tblGrid>
      <w:tr w:rsidR="00CE6CCA" w:rsidRPr="004B46A0" w:rsidTr="006E4846">
        <w:tc>
          <w:tcPr>
            <w:tcW w:w="686" w:type="dxa"/>
          </w:tcPr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551" w:type="dxa"/>
          </w:tcPr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CE6CCA" w:rsidRPr="004B46A0" w:rsidRDefault="00CE6CCA" w:rsidP="006E484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</w:tc>
      </w:tr>
      <w:tr w:rsidR="00CE6CCA" w:rsidRPr="00357D42" w:rsidTr="006E4846">
        <w:tc>
          <w:tcPr>
            <w:tcW w:w="686" w:type="dxa"/>
          </w:tcPr>
          <w:p w:rsidR="00CE6CCA" w:rsidRPr="004B46A0" w:rsidRDefault="00CE6CCA" w:rsidP="006E4846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CE6CCA" w:rsidRPr="004B46A0" w:rsidRDefault="00CE6CCA" w:rsidP="006E4846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CE6CCA" w:rsidRPr="004B46A0" w:rsidRDefault="00CE6CCA" w:rsidP="006E4846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CE6CCA" w:rsidRPr="00CE6CCA" w:rsidRDefault="00CE6CCA" w:rsidP="006E4846">
            <w:pPr>
              <w:rPr>
                <w:b w:val="0"/>
                <w:bCs w:val="0"/>
                <w:sz w:val="22"/>
                <w:szCs w:val="22"/>
              </w:rPr>
            </w:pPr>
            <w:r w:rsidRPr="00CE6CCA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1 14 02053 10 0000 410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ind w:left="-108"/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1 17 01050 10 0000 180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ind w:left="-108"/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2 02 15001 10 0000 150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2 02 29999 10 0000 150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2 02 35118 10 0000 150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2 02 49999 10 0000 150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2 08 05000 10 0000 150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2 07 05020 10 0000 150</w:t>
            </w: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rPr>
                <w:b w:val="0"/>
                <w:sz w:val="22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  <w:p w:rsidR="00CE6CCA" w:rsidRPr="00CE6CCA" w:rsidRDefault="00CE6CCA" w:rsidP="006E4846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Субвенции бюджетам сельских поселений на осуществление </w:t>
            </w: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E6CCA" w:rsidRPr="00CE6CCA" w:rsidRDefault="00CE6CCA" w:rsidP="006E4846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CE6CCA" w:rsidRDefault="00CE6CCA" w:rsidP="00CE6CCA">
      <w:pPr>
        <w:jc w:val="center"/>
        <w:rPr>
          <w:lang w:val="ru-RU"/>
        </w:rPr>
      </w:pPr>
    </w:p>
    <w:p w:rsidR="00CE6CCA" w:rsidRDefault="00CE6CCA" w:rsidP="00CE6CCA">
      <w:pPr>
        <w:jc w:val="center"/>
        <w:rPr>
          <w:lang w:val="ru-RU"/>
        </w:rPr>
      </w:pPr>
    </w:p>
    <w:p w:rsidR="008255F7" w:rsidRDefault="008255F7" w:rsidP="00CE6CCA">
      <w:pPr>
        <w:jc w:val="center"/>
        <w:rPr>
          <w:lang w:val="ru-RU"/>
        </w:rPr>
      </w:pPr>
    </w:p>
    <w:p w:rsidR="008255F7" w:rsidRDefault="008255F7" w:rsidP="008255F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255F7" w:rsidRDefault="008255F7" w:rsidP="008255F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1.1. </w:t>
      </w:r>
    </w:p>
    <w:p w:rsidR="008255F7" w:rsidRDefault="008255F7" w:rsidP="008255F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5F7" w:rsidRDefault="008255F7" w:rsidP="008255F7">
      <w:pPr>
        <w:pStyle w:val="a0"/>
      </w:pPr>
    </w:p>
    <w:p w:rsidR="008255F7" w:rsidRDefault="008255F7" w:rsidP="008255F7">
      <w:pPr>
        <w:pStyle w:val="a0"/>
        <w:spacing w:after="0"/>
        <w:jc w:val="center"/>
        <w:rPr>
          <w:b/>
        </w:rPr>
      </w:pPr>
      <w:r>
        <w:rPr>
          <w:b/>
        </w:rPr>
        <w:t>Реестр администраторов поступлений доходов в бюджет</w:t>
      </w:r>
    </w:p>
    <w:p w:rsidR="008255F7" w:rsidRDefault="008255F7" w:rsidP="008255F7">
      <w:pPr>
        <w:pStyle w:val="a0"/>
        <w:spacing w:after="0"/>
        <w:jc w:val="center"/>
        <w:rPr>
          <w:b/>
        </w:rPr>
      </w:pPr>
      <w:r>
        <w:rPr>
          <w:b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 и 2023 годов</w:t>
      </w:r>
    </w:p>
    <w:p w:rsidR="008255F7" w:rsidRDefault="008255F7" w:rsidP="008255F7">
      <w:pPr>
        <w:jc w:val="center"/>
        <w:rPr>
          <w:b w:val="0"/>
          <w:bCs w:val="0"/>
          <w:sz w:val="28"/>
          <w:lang w:val="ru-RU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23"/>
        <w:gridCol w:w="1417"/>
        <w:gridCol w:w="2125"/>
        <w:gridCol w:w="3542"/>
      </w:tblGrid>
      <w:tr w:rsidR="008255F7" w:rsidTr="008255F7">
        <w:trPr>
          <w:trHeight w:val="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255F7" w:rsidTr="008255F7">
        <w:trPr>
          <w:trHeight w:val="3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Управление Федеральной Налоговой службы по Республике Калмыкия 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10102010010000110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10102020010000110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10102040010000110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10503010010000110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10503020010000110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0601030100000110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10606033100000110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Земельный налог, с организаций,  обладающих земельным участком, расположенным в границах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сельских поселений в границах сельских поселений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8255F7" w:rsidTr="008255F7">
        <w:trPr>
          <w:trHeight w:val="2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11601053010000140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11601157010000140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proofErr w:type="gramStart"/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бюджетных инвестиций, субсидий юридическим</w:t>
            </w:r>
            <w:proofErr w:type="gramEnd"/>
            <w:r>
              <w:rPr>
                <w:b w:val="0"/>
                <w:sz w:val="22"/>
                <w:szCs w:val="22"/>
                <w:lang w:val="ru-RU"/>
              </w:rPr>
              <w:t xml:space="preserve"> лицам, индивидуальным предпринимателям и физическим лицам, подлежащие зачислению в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бюджет муниципального образования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255F7" w:rsidTr="008255F7">
        <w:trPr>
          <w:trHeight w:val="37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11602010020000140</w:t>
            </w: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</w:p>
          <w:p w:rsidR="008255F7" w:rsidRDefault="008255F7">
            <w:pPr>
              <w:spacing w:line="276" w:lineRule="auto"/>
              <w:ind w:lef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8255F7" w:rsidRDefault="008255F7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8255F7" w:rsidRDefault="008255F7" w:rsidP="008255F7">
      <w:pPr>
        <w:rPr>
          <w:lang w:val="ru-RU"/>
        </w:rPr>
      </w:pPr>
    </w:p>
    <w:p w:rsidR="008255F7" w:rsidRDefault="008255F7" w:rsidP="008255F7">
      <w:pPr>
        <w:jc w:val="center"/>
        <w:rPr>
          <w:lang w:val="ru-RU"/>
        </w:rPr>
      </w:pPr>
    </w:p>
    <w:p w:rsidR="008255F7" w:rsidRDefault="008255F7" w:rsidP="008255F7">
      <w:pPr>
        <w:jc w:val="center"/>
        <w:rPr>
          <w:lang w:val="ru-RU"/>
        </w:rPr>
      </w:pPr>
    </w:p>
    <w:p w:rsidR="008255F7" w:rsidRDefault="008255F7" w:rsidP="008255F7">
      <w:pPr>
        <w:jc w:val="center"/>
        <w:rPr>
          <w:lang w:val="ru-RU"/>
        </w:rPr>
      </w:pPr>
    </w:p>
    <w:p w:rsidR="008255F7" w:rsidRDefault="008255F7" w:rsidP="008255F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8255F7" w:rsidRDefault="008255F7" w:rsidP="008255F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5F7" w:rsidRDefault="008255F7" w:rsidP="008255F7">
      <w:pPr>
        <w:jc w:val="center"/>
        <w:rPr>
          <w:szCs w:val="24"/>
          <w:lang w:val="ru-RU"/>
        </w:rPr>
      </w:pPr>
    </w:p>
    <w:p w:rsidR="008255F7" w:rsidRDefault="008255F7" w:rsidP="008255F7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8255F7" w:rsidRDefault="008255F7" w:rsidP="008255F7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2021г и плановый период 2022 и 2023 годов</w:t>
      </w:r>
    </w:p>
    <w:p w:rsidR="008255F7" w:rsidRDefault="008255F7" w:rsidP="008255F7">
      <w:pPr>
        <w:jc w:val="center"/>
        <w:rPr>
          <w:szCs w:val="24"/>
          <w:lang w:val="ru-RU"/>
        </w:rPr>
      </w:pPr>
    </w:p>
    <w:p w:rsidR="008255F7" w:rsidRDefault="008255F7" w:rsidP="008255F7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gramStart"/>
      <w:r>
        <w:rPr>
          <w:b w:val="0"/>
          <w:sz w:val="22"/>
          <w:szCs w:val="22"/>
        </w:rPr>
        <w:t>в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процентах</w:t>
      </w:r>
      <w:proofErr w:type="spellEnd"/>
      <w:r>
        <w:rPr>
          <w:b w:val="0"/>
          <w:sz w:val="22"/>
          <w:szCs w:val="22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2516"/>
      </w:tblGrid>
      <w:tr w:rsidR="008255F7" w:rsidTr="008255F7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lang w:val="ru-RU"/>
              </w:rPr>
            </w:pPr>
            <w:proofErr w:type="spellStart"/>
            <w:r>
              <w:rPr>
                <w:b w:val="0"/>
              </w:rPr>
              <w:t>Бюджет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поселения</w:t>
            </w:r>
            <w:proofErr w:type="spellEnd"/>
          </w:p>
          <w:p w:rsidR="008255F7" w:rsidRDefault="008255F7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8255F7" w:rsidTr="008255F7">
        <w:trPr>
          <w:trHeight w:val="90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5F7" w:rsidTr="008255F7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100</w:t>
            </w:r>
          </w:p>
        </w:tc>
      </w:tr>
      <w:tr w:rsidR="008255F7" w:rsidTr="008255F7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Прочие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неналоговые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доходы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5F7" w:rsidTr="008255F7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5F7" w:rsidTr="008255F7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8255F7" w:rsidRDefault="008255F7" w:rsidP="008255F7"/>
    <w:p w:rsidR="008255F7" w:rsidRDefault="008255F7" w:rsidP="008255F7">
      <w:pPr>
        <w:jc w:val="right"/>
        <w:rPr>
          <w:lang w:val="ru-RU"/>
        </w:rPr>
      </w:pPr>
    </w:p>
    <w:p w:rsidR="008255F7" w:rsidRDefault="008255F7" w:rsidP="008255F7">
      <w:pPr>
        <w:jc w:val="right"/>
        <w:rPr>
          <w:lang w:val="ru-RU"/>
        </w:rPr>
      </w:pPr>
    </w:p>
    <w:p w:rsidR="008255F7" w:rsidRDefault="008255F7" w:rsidP="008255F7">
      <w:pPr>
        <w:jc w:val="right"/>
        <w:rPr>
          <w:lang w:val="ru-RU"/>
        </w:rPr>
      </w:pPr>
    </w:p>
    <w:p w:rsidR="008255F7" w:rsidRDefault="008255F7" w:rsidP="008255F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8255F7" w:rsidRDefault="008255F7" w:rsidP="008255F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5F7" w:rsidRDefault="008255F7" w:rsidP="008255F7">
      <w:pPr>
        <w:jc w:val="right"/>
        <w:rPr>
          <w:lang w:val="ru-RU"/>
        </w:rPr>
      </w:pPr>
    </w:p>
    <w:p w:rsidR="008255F7" w:rsidRDefault="008255F7" w:rsidP="008255F7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8255F7" w:rsidRDefault="008255F7" w:rsidP="008255F7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части задолженности и перерасчетам по отмененным налогам, сборам и иным обязательным платежам) в бюджет Ульдючинского сельского муниципального образования Республики Калмыкия на 2021год и плановый период 2022 и 2023 годов</w:t>
      </w:r>
    </w:p>
    <w:p w:rsidR="008255F7" w:rsidRDefault="008255F7" w:rsidP="008255F7">
      <w:pPr>
        <w:jc w:val="center"/>
        <w:rPr>
          <w:b w:val="0"/>
          <w:sz w:val="28"/>
          <w:szCs w:val="28"/>
          <w:lang w:val="ru-RU"/>
        </w:rPr>
      </w:pPr>
    </w:p>
    <w:p w:rsidR="008255F7" w:rsidRDefault="008255F7" w:rsidP="008255F7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gramStart"/>
      <w:r>
        <w:rPr>
          <w:b w:val="0"/>
          <w:sz w:val="22"/>
          <w:szCs w:val="22"/>
        </w:rPr>
        <w:t>в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процентах</w:t>
      </w:r>
      <w:proofErr w:type="spellEnd"/>
      <w:r>
        <w:rPr>
          <w:b w:val="0"/>
          <w:sz w:val="22"/>
          <w:szCs w:val="22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518"/>
      </w:tblGrid>
      <w:tr w:rsidR="008255F7" w:rsidTr="008255F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F7" w:rsidRDefault="008255F7">
            <w:pPr>
              <w:spacing w:line="276" w:lineRule="auto"/>
              <w:jc w:val="center"/>
              <w:rPr>
                <w:b w:val="0"/>
                <w:lang w:val="ru-RU"/>
              </w:rPr>
            </w:pPr>
            <w:proofErr w:type="spellStart"/>
            <w:r>
              <w:rPr>
                <w:b w:val="0"/>
              </w:rPr>
              <w:t>Бюджет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поселени</w:t>
            </w:r>
            <w:proofErr w:type="spellEnd"/>
            <w:r>
              <w:rPr>
                <w:b w:val="0"/>
                <w:lang w:val="ru-RU"/>
              </w:rPr>
              <w:t>я</w:t>
            </w:r>
          </w:p>
          <w:p w:rsidR="008255F7" w:rsidRDefault="008255F7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8255F7" w:rsidTr="008255F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7" w:rsidRDefault="008255F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8255F7" w:rsidRDefault="008255F7" w:rsidP="008255F7">
      <w:pPr>
        <w:jc w:val="center"/>
        <w:rPr>
          <w:sz w:val="28"/>
          <w:szCs w:val="28"/>
        </w:rPr>
      </w:pPr>
    </w:p>
    <w:p w:rsidR="008255F7" w:rsidRDefault="008255F7" w:rsidP="00CE6CCA">
      <w:pPr>
        <w:jc w:val="center"/>
        <w:rPr>
          <w:lang w:val="ru-RU"/>
        </w:rPr>
      </w:pPr>
    </w:p>
    <w:p w:rsidR="00CE6CCA" w:rsidRDefault="00CE6CCA" w:rsidP="00CE6CCA">
      <w:pPr>
        <w:jc w:val="center"/>
        <w:rPr>
          <w:lang w:val="ru-RU"/>
        </w:rPr>
      </w:pPr>
    </w:p>
    <w:p w:rsidR="008255F7" w:rsidRDefault="008255F7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3A5BB5">
        <w:rPr>
          <w:b w:val="0"/>
          <w:color w:val="000000"/>
          <w:spacing w:val="-1"/>
          <w:szCs w:val="24"/>
          <w:lang w:val="ru-RU"/>
        </w:rPr>
        <w:t>1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1</w:t>
      </w:r>
      <w:r w:rsidR="003A5BB5">
        <w:rPr>
          <w:b w:val="0"/>
          <w:color w:val="000000"/>
          <w:spacing w:val="-4"/>
          <w:szCs w:val="24"/>
          <w:lang w:val="ru-RU"/>
        </w:rPr>
        <w:t>4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3A5BB5">
        <w:rPr>
          <w:b w:val="0"/>
          <w:color w:val="000000"/>
          <w:spacing w:val="-4"/>
          <w:szCs w:val="24"/>
          <w:lang w:val="ru-RU"/>
        </w:rPr>
        <w:t>августа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>
        <w:rPr>
          <w:b w:val="0"/>
          <w:color w:val="000000"/>
          <w:spacing w:val="-4"/>
          <w:szCs w:val="24"/>
          <w:lang w:val="ru-RU"/>
        </w:rPr>
        <w:t>6</w:t>
      </w:r>
      <w:r w:rsidR="003A5BB5">
        <w:rPr>
          <w:b w:val="0"/>
          <w:color w:val="000000"/>
          <w:spacing w:val="-4"/>
          <w:szCs w:val="24"/>
          <w:lang w:val="ru-RU"/>
        </w:rPr>
        <w:t>7</w:t>
      </w: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E6CCA"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A5BB5" w:rsidRPr="00E52C8A" w:rsidRDefault="003A5BB5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ред. решения от 10 июня 2021 № 62)</w:t>
      </w:r>
    </w:p>
    <w:p w:rsidR="00CE6CCA" w:rsidRDefault="00CE6CCA" w:rsidP="00CE6CCA">
      <w:pPr>
        <w:jc w:val="right"/>
        <w:rPr>
          <w:lang w:val="ru-RU"/>
        </w:rPr>
      </w:pPr>
    </w:p>
    <w:p w:rsidR="00CE6CCA" w:rsidRPr="00FA1796" w:rsidRDefault="00CE6CCA" w:rsidP="00CE6CCA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b w:val="0"/>
          <w:lang w:val="ru-RU"/>
        </w:rPr>
        <w:t xml:space="preserve"> </w:t>
      </w:r>
      <w:r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>
        <w:rPr>
          <w:szCs w:val="24"/>
          <w:lang w:val="ru-RU"/>
        </w:rPr>
        <w:t xml:space="preserve"> и </w:t>
      </w:r>
      <w:r w:rsidRPr="00FA1796">
        <w:rPr>
          <w:szCs w:val="24"/>
          <w:lang w:val="ru-RU"/>
        </w:rPr>
        <w:t>2023</w:t>
      </w:r>
      <w:r>
        <w:rPr>
          <w:szCs w:val="24"/>
          <w:lang w:val="ru-RU"/>
        </w:rPr>
        <w:t xml:space="preserve"> годов</w:t>
      </w:r>
    </w:p>
    <w:p w:rsidR="00CE6CCA" w:rsidRPr="00FA1796" w:rsidRDefault="00CE6CCA" w:rsidP="00CE6CCA">
      <w:pPr>
        <w:jc w:val="center"/>
        <w:rPr>
          <w:lang w:val="ru-RU"/>
        </w:rPr>
      </w:pPr>
    </w:p>
    <w:p w:rsidR="00CE6CCA" w:rsidRPr="00FA1796" w:rsidRDefault="00CE6CCA" w:rsidP="00CE6CCA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2785"/>
        <w:gridCol w:w="876"/>
        <w:gridCol w:w="1095"/>
        <w:gridCol w:w="945"/>
      </w:tblGrid>
      <w:tr w:rsidR="00BD08CE" w:rsidTr="008255F7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Виды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доходных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</w:p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Сумма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D08CE" w:rsidTr="008255F7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E" w:rsidRDefault="00BD08CE" w:rsidP="00BD08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E" w:rsidRDefault="00BD08CE" w:rsidP="00BD08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2023г.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Налоговые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неналоговые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Налоги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прибыль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118,4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118,4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E" w:rsidRDefault="00BD08CE" w:rsidP="00BD08CE">
            <w:pPr>
              <w:rPr>
                <w:b w:val="0"/>
                <w:sz w:val="22"/>
                <w:szCs w:val="22"/>
                <w:lang w:val="ru-RU"/>
              </w:rPr>
            </w:pPr>
          </w:p>
          <w:p w:rsidR="00BD08CE" w:rsidRDefault="00BD08CE" w:rsidP="00BD08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110,5</w:t>
            </w:r>
          </w:p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118,4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Налоги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совокупный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</w:tr>
      <w:tr w:rsidR="00BD08CE" w:rsidTr="008255F7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Единый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Единый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369,3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Налоги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497,0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Земельный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447,0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Земельный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42,0</w:t>
            </w:r>
          </w:p>
        </w:tc>
      </w:tr>
      <w:tr w:rsidR="00BD08CE" w:rsidTr="008255F7">
        <w:trPr>
          <w:trHeight w:val="5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405,0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Безвозмездные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1 87</w:t>
            </w:r>
            <w:r>
              <w:rPr>
                <w:sz w:val="22"/>
                <w:szCs w:val="22"/>
              </w:rPr>
              <w:t>3,7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729,5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729,5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624,7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C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убвенции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104,8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104,8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104,8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000 2 02 49000 00 0000 150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1 000,0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безвозмездные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D08CE" w:rsidTr="008255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E" w:rsidRDefault="00BD08CE" w:rsidP="00BD08C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850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CE" w:rsidRDefault="00BD08CE" w:rsidP="00BD0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1 713,2</w:t>
            </w:r>
          </w:p>
        </w:tc>
      </w:tr>
    </w:tbl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8255F7">
        <w:rPr>
          <w:b w:val="0"/>
          <w:color w:val="000000"/>
          <w:spacing w:val="-1"/>
          <w:szCs w:val="24"/>
          <w:lang w:val="ru-RU"/>
        </w:rPr>
        <w:t>2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1</w:t>
      </w:r>
      <w:r w:rsidR="00BD08CE">
        <w:rPr>
          <w:b w:val="0"/>
          <w:color w:val="000000"/>
          <w:spacing w:val="-4"/>
          <w:szCs w:val="24"/>
          <w:lang w:val="ru-RU"/>
        </w:rPr>
        <w:t>4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BD08CE">
        <w:rPr>
          <w:b w:val="0"/>
          <w:color w:val="000000"/>
          <w:spacing w:val="-4"/>
          <w:szCs w:val="24"/>
          <w:lang w:val="ru-RU"/>
        </w:rPr>
        <w:t>августа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202</w:t>
      </w:r>
      <w:r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>
        <w:rPr>
          <w:b w:val="0"/>
          <w:color w:val="000000"/>
          <w:spacing w:val="-4"/>
          <w:szCs w:val="24"/>
          <w:lang w:val="ru-RU"/>
        </w:rPr>
        <w:t>6</w:t>
      </w:r>
      <w:r w:rsidR="00BD08CE">
        <w:rPr>
          <w:b w:val="0"/>
          <w:color w:val="000000"/>
          <w:spacing w:val="-4"/>
          <w:szCs w:val="24"/>
          <w:lang w:val="ru-RU"/>
        </w:rPr>
        <w:t>7</w:t>
      </w:r>
    </w:p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jc w:val="both"/>
        <w:rPr>
          <w:lang w:val="ru-RU"/>
        </w:rPr>
      </w:pPr>
    </w:p>
    <w:p w:rsidR="00CE6CCA" w:rsidRDefault="00CE6CCA" w:rsidP="00CE6CCA">
      <w:pPr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D08CE"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BD08CE" w:rsidRPr="00E52C8A" w:rsidRDefault="00BD08CE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</w:t>
      </w:r>
      <w:r w:rsidR="008255F7">
        <w:rPr>
          <w:b w:val="0"/>
          <w:color w:val="000000"/>
          <w:spacing w:val="-4"/>
          <w:szCs w:val="24"/>
          <w:lang w:val="ru-RU"/>
        </w:rPr>
        <w:t>.</w:t>
      </w:r>
      <w:r>
        <w:rPr>
          <w:b w:val="0"/>
          <w:color w:val="000000"/>
          <w:spacing w:val="-4"/>
          <w:szCs w:val="24"/>
          <w:lang w:val="ru-RU"/>
        </w:rPr>
        <w:t xml:space="preserve"> решения от 10 июня 2021 № 62)</w:t>
      </w:r>
    </w:p>
    <w:p w:rsidR="00CE6CCA" w:rsidRPr="00AB199C" w:rsidRDefault="00CE6CCA" w:rsidP="00CE6CCA">
      <w:pPr>
        <w:rPr>
          <w:lang w:val="ru-RU"/>
        </w:rPr>
      </w:pPr>
    </w:p>
    <w:p w:rsidR="00CE6CCA" w:rsidRPr="00AB199C" w:rsidRDefault="00CE6CCA" w:rsidP="00CE6CCA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CE6CCA" w:rsidRPr="00AB199C" w:rsidRDefault="00CE6CCA" w:rsidP="00CE6CCA">
      <w:pPr>
        <w:jc w:val="center"/>
        <w:rPr>
          <w:b w:val="0"/>
          <w:sz w:val="22"/>
          <w:szCs w:val="22"/>
          <w:lang w:val="ru-RU"/>
        </w:rPr>
      </w:pPr>
    </w:p>
    <w:p w:rsidR="00CE6CCA" w:rsidRPr="00AB199C" w:rsidRDefault="00CE6CCA" w:rsidP="00CE6CCA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lang w:val="ru-RU"/>
        </w:rPr>
        <w:t xml:space="preserve">                                                                                                                             </w:t>
      </w:r>
      <w:r>
        <w:rPr>
          <w:lang w:val="ru-RU"/>
        </w:rPr>
        <w:t xml:space="preserve">            </w:t>
      </w:r>
      <w:r w:rsidRPr="00AB199C">
        <w:rPr>
          <w:lang w:val="ru-RU"/>
        </w:rPr>
        <w:t xml:space="preserve">  </w:t>
      </w:r>
      <w:r w:rsidRPr="00AB199C">
        <w:rPr>
          <w:b w:val="0"/>
          <w:sz w:val="22"/>
          <w:szCs w:val="22"/>
        </w:rPr>
        <w:t>(</w:t>
      </w:r>
      <w:proofErr w:type="spellStart"/>
      <w:proofErr w:type="gramStart"/>
      <w:r w:rsidRPr="00AB199C">
        <w:rPr>
          <w:b w:val="0"/>
          <w:sz w:val="22"/>
          <w:szCs w:val="22"/>
        </w:rPr>
        <w:t>тыс</w:t>
      </w:r>
      <w:proofErr w:type="spellEnd"/>
      <w:proofErr w:type="gramEnd"/>
      <w:r w:rsidRPr="00AB199C">
        <w:rPr>
          <w:b w:val="0"/>
          <w:sz w:val="22"/>
          <w:szCs w:val="22"/>
        </w:rPr>
        <w:t xml:space="preserve">. </w:t>
      </w:r>
      <w:proofErr w:type="spellStart"/>
      <w:r w:rsidRPr="00AB199C">
        <w:rPr>
          <w:b w:val="0"/>
          <w:sz w:val="22"/>
          <w:szCs w:val="22"/>
        </w:rPr>
        <w:t>рублей</w:t>
      </w:r>
      <w:proofErr w:type="spellEnd"/>
      <w:r w:rsidRPr="00AB199C">
        <w:rPr>
          <w:b w:val="0"/>
          <w:sz w:val="22"/>
          <w:szCs w:val="22"/>
        </w:rPr>
        <w:t>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7"/>
        <w:gridCol w:w="851"/>
        <w:gridCol w:w="709"/>
        <w:gridCol w:w="709"/>
        <w:gridCol w:w="1276"/>
        <w:gridCol w:w="850"/>
        <w:gridCol w:w="848"/>
        <w:gridCol w:w="992"/>
        <w:gridCol w:w="850"/>
      </w:tblGrid>
      <w:tr w:rsidR="00C928AE" w:rsidRPr="00C928AE" w:rsidTr="00C928AE">
        <w:trPr>
          <w:trHeight w:val="255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Код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Вид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C928AE" w:rsidRPr="00C928AE" w:rsidTr="00C928AE">
        <w:trPr>
          <w:trHeight w:val="45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C928AE" w:rsidRPr="00C928AE" w:rsidTr="00C928AE">
        <w:trPr>
          <w:trHeight w:val="45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2 863,6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11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1 713,2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t>Общегосударственные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</w:rPr>
              <w:t>1 </w:t>
            </w:r>
            <w:r w:rsidRPr="00C928AE">
              <w:rPr>
                <w:sz w:val="22"/>
                <w:szCs w:val="22"/>
                <w:lang w:val="ru-RU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1 219,4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1 193,7</w:t>
            </w:r>
          </w:p>
        </w:tc>
      </w:tr>
      <w:tr w:rsidR="00C928AE" w:rsidRPr="00C928AE" w:rsidTr="00C928AE">
        <w:trPr>
          <w:trHeight w:val="27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146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C928AE" w:rsidRPr="00C928AE" w:rsidTr="00C928AE">
        <w:trPr>
          <w:trHeight w:val="93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C928AE" w:rsidRPr="00C928AE" w:rsidTr="00C928AE">
        <w:trPr>
          <w:trHeight w:val="93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7810500000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C928AE" w:rsidRPr="00C928AE" w:rsidTr="00C928AE">
        <w:trPr>
          <w:trHeight w:val="226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C928AE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4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4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</w:t>
            </w:r>
            <w:r w:rsidRPr="00C928AE">
              <w:rPr>
                <w:b w:val="0"/>
                <w:szCs w:val="24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  <w:lang w:val="ru-RU"/>
              </w:rPr>
              <w:t>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106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Cs w:val="0"/>
                <w:i/>
                <w:iCs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792,2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721,1</w:t>
            </w:r>
          </w:p>
        </w:tc>
      </w:tr>
      <w:tr w:rsidR="00C928AE" w:rsidRPr="00C928AE" w:rsidTr="00C928AE">
        <w:trPr>
          <w:trHeight w:val="179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outlineLvl w:val="4"/>
              <w:rPr>
                <w:b w:val="0"/>
                <w:snapToGrid w:val="0"/>
                <w:sz w:val="22"/>
                <w:szCs w:val="22"/>
                <w:highlight w:val="yellow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>«Устойчивое социально-экономическое развитие 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26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86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20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928A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928AE">
              <w:rPr>
                <w:b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</w:t>
            </w: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>«Устойчивое социально - экономическое развитие 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721,1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453,6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475,0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236,3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tabs>
                <w:tab w:val="left" w:pos="270"/>
                <w:tab w:val="center" w:pos="671"/>
              </w:tabs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9,8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tabs>
                <w:tab w:val="left" w:pos="270"/>
                <w:tab w:val="center" w:pos="671"/>
              </w:tabs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tabs>
                <w:tab w:val="left" w:pos="270"/>
                <w:tab w:val="center" w:pos="671"/>
              </w:tabs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0,0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выплату персоналу государственных </w:t>
            </w: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tabs>
                <w:tab w:val="left" w:pos="270"/>
                <w:tab w:val="center" w:pos="671"/>
              </w:tabs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0,0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lastRenderedPageBreak/>
              <w:t>Национальная</w:t>
            </w:r>
            <w:proofErr w:type="spellEnd"/>
            <w:r w:rsidRPr="00C928AE">
              <w:rPr>
                <w:sz w:val="22"/>
                <w:szCs w:val="22"/>
              </w:rPr>
              <w:t xml:space="preserve">  </w:t>
            </w:r>
            <w:proofErr w:type="spellStart"/>
            <w:r w:rsidRPr="00C928AE">
              <w:rPr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83,4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15,4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     </w:t>
            </w: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3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t>Жилищно-коммунальное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sz w:val="22"/>
                <w:szCs w:val="22"/>
              </w:rPr>
              <w:t>хозяйство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1 234,0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Подпрограмма «Развитие жилищно-коммунального хозяйства «Благоустройство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 42,9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</w:t>
            </w:r>
            <w:r w:rsidRPr="00C928AE">
              <w:rPr>
                <w:rFonts w:eastAsia="Calibri"/>
                <w:b w:val="0"/>
                <w:sz w:val="22"/>
                <w:szCs w:val="22"/>
              </w:rPr>
              <w:t>рочие</w:t>
            </w:r>
            <w:proofErr w:type="spellEnd"/>
            <w:r w:rsidRPr="00C928A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rFonts w:eastAsia="Calibri"/>
                <w:b w:val="0"/>
                <w:sz w:val="22"/>
                <w:szCs w:val="22"/>
              </w:rPr>
              <w:t>расходы</w:t>
            </w:r>
            <w:proofErr w:type="spellEnd"/>
            <w:r w:rsidRPr="00C928AE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C928AE" w:rsidRPr="00C928AE" w:rsidTr="00C928AE">
        <w:trPr>
          <w:trHeight w:val="9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«Устойчивое социально-экономическое развитие Ульдючинского </w:t>
            </w: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C928AE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Pr="00C928AE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12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мемориального комплекса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«Братская могила» за счет прочих безвозмездных поступлений на территории Ульдючинского сельского муниципального образования Республики Калмыкия</w:t>
            </w: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.</w:t>
            </w:r>
            <w:proofErr w:type="gramEnd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н</w:t>
            </w:r>
            <w:proofErr w:type="gramEnd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а бюджетные инвестиции в объекты капитального строительства муниципальной собственности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</w:t>
            </w:r>
            <w:r w:rsidR="00C928AE" w:rsidRPr="00C928AE">
              <w:rPr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C928AE" w:rsidRPr="00C928AE" w:rsidTr="00C928AE">
        <w:trPr>
          <w:trHeight w:val="2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26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sz w:val="22"/>
                <w:szCs w:val="22"/>
              </w:rPr>
              <w:t>Культура</w:t>
            </w:r>
            <w:proofErr w:type="spellEnd"/>
            <w:r w:rsidRPr="00C928AE">
              <w:rPr>
                <w:sz w:val="22"/>
                <w:szCs w:val="22"/>
              </w:rPr>
              <w:t xml:space="preserve"> и </w:t>
            </w:r>
            <w:proofErr w:type="spellStart"/>
            <w:r w:rsidRPr="00C928AE">
              <w:rPr>
                <w:sz w:val="22"/>
                <w:szCs w:val="22"/>
              </w:rPr>
              <w:t>кинематография</w:t>
            </w:r>
            <w:proofErr w:type="spellEnd"/>
            <w:r w:rsidRPr="00C928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273,4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273,4</w:t>
            </w:r>
          </w:p>
        </w:tc>
      </w:tr>
      <w:tr w:rsidR="00C928AE" w:rsidRPr="00C928AE" w:rsidTr="00C928AE">
        <w:trPr>
          <w:trHeight w:val="84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pStyle w:val="2"/>
              <w:spacing w:after="0" w:line="240" w:lineRule="auto"/>
              <w:rPr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Подпрограмма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="00C928AE"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</w:t>
            </w:r>
            <w:r w:rsidRPr="00C928AE">
              <w:rPr>
                <w:snapToGrid w:val="0"/>
                <w:sz w:val="22"/>
                <w:szCs w:val="22"/>
                <w:lang w:val="ru-RU"/>
              </w:rPr>
              <w:t>.»</w:t>
            </w: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273,4</w:t>
            </w:r>
          </w:p>
        </w:tc>
      </w:tr>
      <w:tr w:rsidR="00C928AE" w:rsidRPr="00C928AE" w:rsidTr="00C928AE">
        <w:trPr>
          <w:trHeight w:val="53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pStyle w:val="2"/>
              <w:spacing w:after="0" w:line="240" w:lineRule="auto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Финансовая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помощь</w:t>
            </w:r>
            <w:proofErr w:type="spellEnd"/>
            <w:r w:rsidRPr="00C928AE">
              <w:rPr>
                <w:snapToGrid w:val="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C928AE" w:rsidRPr="00C928AE" w:rsidTr="00C928AE">
        <w:trPr>
          <w:trHeight w:val="45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</w:t>
            </w:r>
            <w:proofErr w:type="gramStart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досуга и обеспечения жителей поселения услугами культуры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248,5</w:t>
            </w:r>
          </w:p>
        </w:tc>
      </w:tr>
      <w:tr w:rsidR="00C928AE" w:rsidRPr="00C928AE" w:rsidTr="00C928AE">
        <w:trPr>
          <w:trHeight w:val="22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napToGrid w:val="0"/>
                <w:sz w:val="22"/>
                <w:szCs w:val="22"/>
              </w:rPr>
              <w:t>Иные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napToGrid w:val="0"/>
                <w:sz w:val="22"/>
                <w:szCs w:val="22"/>
              </w:rPr>
              <w:t>межбюджетные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napToGrid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248,5</w:t>
            </w:r>
          </w:p>
        </w:tc>
      </w:tr>
      <w:tr w:rsidR="00C928AE" w:rsidRPr="00C928AE" w:rsidTr="00C928AE">
        <w:trPr>
          <w:trHeight w:val="131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pStyle w:val="2"/>
              <w:spacing w:after="0" w:line="240" w:lineRule="auto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 w:righ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C928AE" w:rsidRPr="00C928AE" w:rsidTr="00C928AE">
        <w:trPr>
          <w:trHeight w:val="27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</w:t>
            </w: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и учреждений бюджетной сферы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«Устойчивое социально-экономическое развитие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24,9</w:t>
            </w:r>
          </w:p>
        </w:tc>
      </w:tr>
      <w:tr w:rsidR="00C928AE" w:rsidRPr="00C928AE" w:rsidTr="00C928AE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24,9</w:t>
            </w:r>
          </w:p>
        </w:tc>
      </w:tr>
      <w:tr w:rsidR="00C928AE" w:rsidRPr="00C928AE" w:rsidTr="00C928AE">
        <w:trPr>
          <w:trHeight w:val="2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="00C928AE"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26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C928AE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49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30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846" w:rsidRPr="00C928AE" w:rsidRDefault="006E4846" w:rsidP="00C928AE">
            <w:pPr>
              <w:ind w:left="-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30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846" w:rsidRPr="00C928AE" w:rsidRDefault="006E4846" w:rsidP="00C928A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846" w:rsidRPr="00C928AE" w:rsidRDefault="006E4846" w:rsidP="00C928AE">
            <w:pPr>
              <w:ind w:left="-111"/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2 863,6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11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46" w:rsidRPr="00C928AE" w:rsidRDefault="006E4846" w:rsidP="00C928AE">
            <w:pPr>
              <w:ind w:left="-108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1 713,2</w:t>
            </w:r>
          </w:p>
        </w:tc>
      </w:tr>
    </w:tbl>
    <w:p w:rsidR="00CE6CCA" w:rsidRDefault="00CE6CCA" w:rsidP="00CE6CCA">
      <w:pPr>
        <w:rPr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8255F7">
        <w:rPr>
          <w:b w:val="0"/>
          <w:color w:val="000000"/>
          <w:spacing w:val="-1"/>
          <w:szCs w:val="24"/>
          <w:lang w:val="ru-RU"/>
        </w:rPr>
        <w:t>3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1</w:t>
      </w:r>
      <w:r w:rsidR="00BD08CE">
        <w:rPr>
          <w:b w:val="0"/>
          <w:color w:val="000000"/>
          <w:spacing w:val="-4"/>
          <w:szCs w:val="24"/>
          <w:lang w:val="ru-RU"/>
        </w:rPr>
        <w:t>4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BD08CE">
        <w:rPr>
          <w:b w:val="0"/>
          <w:color w:val="000000"/>
          <w:spacing w:val="-4"/>
          <w:szCs w:val="24"/>
          <w:lang w:val="ru-RU"/>
        </w:rPr>
        <w:t>августа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>
        <w:rPr>
          <w:b w:val="0"/>
          <w:color w:val="000000"/>
          <w:spacing w:val="-4"/>
          <w:szCs w:val="24"/>
          <w:lang w:val="ru-RU"/>
        </w:rPr>
        <w:t>6</w:t>
      </w:r>
      <w:r w:rsidR="00BD08CE">
        <w:rPr>
          <w:b w:val="0"/>
          <w:color w:val="000000"/>
          <w:spacing w:val="-4"/>
          <w:szCs w:val="24"/>
          <w:lang w:val="ru-RU"/>
        </w:rPr>
        <w:t>7</w:t>
      </w: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D08CE"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BD08CE" w:rsidRPr="00E52C8A" w:rsidRDefault="00BD08CE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ред. решения от 10 июня 2021 № 62)</w:t>
      </w:r>
    </w:p>
    <w:p w:rsidR="00CE6CCA" w:rsidRPr="000C09AD" w:rsidRDefault="00CE6CCA" w:rsidP="00CE6CCA">
      <w:pPr>
        <w:jc w:val="right"/>
        <w:rPr>
          <w:lang w:val="ru-RU"/>
        </w:rPr>
      </w:pPr>
    </w:p>
    <w:p w:rsidR="00CE6CCA" w:rsidRPr="000C09AD" w:rsidRDefault="00CE6CCA" w:rsidP="00CE6CCA">
      <w:pPr>
        <w:pStyle w:val="a0"/>
        <w:jc w:val="center"/>
        <w:rPr>
          <w:b/>
        </w:rPr>
      </w:pPr>
      <w:r w:rsidRPr="000C09AD">
        <w:rPr>
          <w:b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9AD">
        <w:rPr>
          <w:b/>
        </w:rPr>
        <w:t>видов расходов классификации расходов бюджетов</w:t>
      </w:r>
      <w:proofErr w:type="gramEnd"/>
      <w:r w:rsidRPr="000C09AD">
        <w:rPr>
          <w:b/>
        </w:rPr>
        <w:t xml:space="preserve">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CE6CCA" w:rsidRPr="000C09AD" w:rsidRDefault="00CE6CCA" w:rsidP="00CE6CCA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0C09AD">
        <w:rPr>
          <w:b w:val="0"/>
          <w:sz w:val="22"/>
          <w:szCs w:val="22"/>
          <w:lang w:val="ru-RU"/>
        </w:rPr>
        <w:t xml:space="preserve">  </w:t>
      </w:r>
      <w:r w:rsidRPr="000C09AD">
        <w:rPr>
          <w:b w:val="0"/>
          <w:sz w:val="22"/>
          <w:szCs w:val="22"/>
        </w:rPr>
        <w:t>(</w:t>
      </w:r>
      <w:proofErr w:type="spellStart"/>
      <w:proofErr w:type="gramStart"/>
      <w:r w:rsidRPr="000C09AD">
        <w:rPr>
          <w:b w:val="0"/>
          <w:sz w:val="22"/>
          <w:szCs w:val="22"/>
        </w:rPr>
        <w:t>тыс</w:t>
      </w:r>
      <w:proofErr w:type="spellEnd"/>
      <w:proofErr w:type="gramEnd"/>
      <w:r w:rsidRPr="000C09AD">
        <w:rPr>
          <w:b w:val="0"/>
          <w:sz w:val="22"/>
          <w:szCs w:val="22"/>
        </w:rPr>
        <w:t xml:space="preserve">. </w:t>
      </w:r>
      <w:proofErr w:type="spellStart"/>
      <w:r w:rsidRPr="000C09AD">
        <w:rPr>
          <w:b w:val="0"/>
          <w:sz w:val="22"/>
          <w:szCs w:val="22"/>
        </w:rPr>
        <w:t>рублей</w:t>
      </w:r>
      <w:proofErr w:type="spellEnd"/>
      <w:r w:rsidRPr="000C09AD">
        <w:rPr>
          <w:b w:val="0"/>
          <w:sz w:val="22"/>
          <w:szCs w:val="22"/>
        </w:rPr>
        <w:t>)</w:t>
      </w:r>
    </w:p>
    <w:tbl>
      <w:tblPr>
        <w:tblW w:w="107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5"/>
        <w:gridCol w:w="709"/>
        <w:gridCol w:w="709"/>
        <w:gridCol w:w="1418"/>
        <w:gridCol w:w="709"/>
        <w:gridCol w:w="992"/>
        <w:gridCol w:w="1135"/>
        <w:gridCol w:w="992"/>
      </w:tblGrid>
      <w:tr w:rsidR="00C928AE" w:rsidRPr="00C928AE" w:rsidTr="00C928AE">
        <w:trPr>
          <w:trHeight w:val="255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Разд</w:t>
            </w:r>
            <w:r w:rsidRPr="00C928AE">
              <w:rPr>
                <w:b w:val="0"/>
                <w:sz w:val="22"/>
                <w:szCs w:val="22"/>
              </w:rPr>
              <w:lastRenderedPageBreak/>
              <w:t>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Подр</w:t>
            </w:r>
            <w:r w:rsidRPr="00C928AE">
              <w:rPr>
                <w:b w:val="0"/>
                <w:sz w:val="22"/>
                <w:szCs w:val="22"/>
              </w:rPr>
              <w:lastRenderedPageBreak/>
              <w:t>аздел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Целевая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Вид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Сумма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C928AE" w:rsidRPr="00C928AE" w:rsidTr="00C928AE">
        <w:trPr>
          <w:trHeight w:val="450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ind w:left="-112"/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E" w:rsidRPr="00C928AE" w:rsidRDefault="00C928AE" w:rsidP="00C928AE">
            <w:pPr>
              <w:ind w:left="-113"/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Cs w:val="0"/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lastRenderedPageBreak/>
              <w:t>Общегосударственные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</w:rPr>
              <w:t>1 </w:t>
            </w:r>
            <w:r w:rsidRPr="00C928AE">
              <w:rPr>
                <w:sz w:val="22"/>
                <w:szCs w:val="22"/>
                <w:lang w:val="ru-RU"/>
              </w:rPr>
              <w:t>264,9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1 193,7</w:t>
            </w:r>
          </w:p>
        </w:tc>
      </w:tr>
      <w:tr w:rsidR="00C928AE" w:rsidRPr="00C928AE" w:rsidTr="00C928AE">
        <w:trPr>
          <w:trHeight w:val="27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103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C928AE" w:rsidRPr="00C928AE" w:rsidTr="00C928AE">
        <w:trPr>
          <w:trHeight w:val="9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C928AE" w:rsidRPr="00C928AE" w:rsidTr="00C928AE">
        <w:trPr>
          <w:trHeight w:val="22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C928AE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4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472,6</w:t>
            </w:r>
          </w:p>
        </w:tc>
      </w:tr>
      <w:tr w:rsidR="00C928AE" w:rsidRPr="00C928AE" w:rsidTr="00C928AE">
        <w:trPr>
          <w:trHeight w:val="4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8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10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/>
                <w:iCs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792,2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C928AE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721,1</w:t>
            </w:r>
          </w:p>
        </w:tc>
      </w:tr>
      <w:tr w:rsidR="00C928AE" w:rsidRPr="00C928AE" w:rsidTr="00C928AE">
        <w:trPr>
          <w:trHeight w:val="10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outlineLvl w:val="4"/>
              <w:rPr>
                <w:b w:val="0"/>
                <w:snapToGrid w:val="0"/>
                <w:sz w:val="22"/>
                <w:szCs w:val="22"/>
                <w:highlight w:val="yellow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>«Устойчивое социально-экономическое развитие 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</w:t>
            </w: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C928AE">
              <w:rPr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10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10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C928AE" w:rsidRPr="00C928AE" w:rsidTr="00C928AE">
        <w:trPr>
          <w:trHeight w:val="56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928A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928AE">
              <w:rPr>
                <w:b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2019-2021гг.»</w:t>
            </w: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>«Устойчивое социально - экономическое развитие 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721,1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475,0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236,3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t>Национальная</w:t>
            </w:r>
            <w:proofErr w:type="spellEnd"/>
            <w:r w:rsidRPr="00C928AE">
              <w:rPr>
                <w:sz w:val="22"/>
                <w:szCs w:val="22"/>
              </w:rPr>
              <w:t xml:space="preserve">  </w:t>
            </w:r>
            <w:proofErr w:type="spellStart"/>
            <w:r w:rsidRPr="00C928AE">
              <w:rPr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  <w:lang w:val="ru-RU"/>
              </w:rPr>
              <w:t>9</w:t>
            </w:r>
            <w:r w:rsidRPr="00C928AE">
              <w:rPr>
                <w:sz w:val="22"/>
                <w:szCs w:val="22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Мобилизационная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вневойсковая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Осуществление переданных полномочий 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104,8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89,4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15,4</w:t>
            </w:r>
          </w:p>
        </w:tc>
      </w:tr>
      <w:tr w:rsidR="00C928AE" w:rsidRPr="00C928AE" w:rsidTr="00C928AE">
        <w:trPr>
          <w:trHeight w:val="62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62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62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C928AE" w:rsidRPr="00C928AE" w:rsidTr="00C928AE">
        <w:trPr>
          <w:trHeight w:val="62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7821200000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C928AE" w:rsidRPr="00C928AE" w:rsidTr="00C928AE">
        <w:trPr>
          <w:trHeight w:val="42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69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ind w:hanging="108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18,0</w:t>
            </w:r>
          </w:p>
        </w:tc>
      </w:tr>
      <w:tr w:rsidR="00C928AE" w:rsidRPr="00C928AE" w:rsidTr="00C928AE">
        <w:trPr>
          <w:trHeight w:val="37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  <w:proofErr w:type="spellStart"/>
            <w:r w:rsidRPr="00C928AE">
              <w:rPr>
                <w:sz w:val="22"/>
                <w:szCs w:val="22"/>
              </w:rPr>
              <w:t>Жилищно-коммунальное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sz w:val="22"/>
                <w:szCs w:val="22"/>
              </w:rPr>
              <w:t>хозяйство</w:t>
            </w:r>
            <w:proofErr w:type="spellEnd"/>
            <w:r w:rsidRPr="00C92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pStyle w:val="2"/>
              <w:spacing w:after="0" w:line="240" w:lineRule="auto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Подпрограмма «Развитие жилищно-коммунального хозяйства «Благоустройство территории Ульдючинского сельского 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lastRenderedPageBreak/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</w:t>
            </w:r>
            <w:r w:rsidRPr="00C928AE">
              <w:rPr>
                <w:rFonts w:eastAsia="Calibri"/>
                <w:b w:val="0"/>
                <w:sz w:val="22"/>
                <w:szCs w:val="22"/>
              </w:rPr>
              <w:t>рочие</w:t>
            </w:r>
            <w:proofErr w:type="spellEnd"/>
            <w:r w:rsidRPr="00C928A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rFonts w:eastAsia="Calibri"/>
                <w:b w:val="0"/>
                <w:sz w:val="22"/>
                <w:szCs w:val="22"/>
              </w:rPr>
              <w:t>расходы</w:t>
            </w:r>
            <w:proofErr w:type="spellEnd"/>
            <w:r w:rsidRPr="00C928AE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C928AE" w:rsidRPr="00C928AE" w:rsidTr="00C928AE">
        <w:trPr>
          <w:trHeight w:val="90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C928AE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C928AE" w:rsidRPr="00C928AE" w:rsidRDefault="00C928AE" w:rsidP="00C928A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«Устойчивое социально-экономическое развитие Ульдючинского </w:t>
            </w: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C928AE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Pr="00C928AE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77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84</w:t>
            </w:r>
            <w:r w:rsidRPr="00C928AE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42,9</w:t>
            </w:r>
          </w:p>
        </w:tc>
      </w:tr>
      <w:tr w:rsidR="00C928AE" w:rsidRPr="00C928AE" w:rsidTr="00C928AE">
        <w:trPr>
          <w:trHeight w:val="77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77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4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4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</w:t>
            </w: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.</w:t>
            </w:r>
            <w:proofErr w:type="gramEnd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н</w:t>
            </w:r>
            <w:proofErr w:type="gramEnd"/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t>а бюджетные инвестиции в объекты капитального строительства муниципальной собственности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Ульдючинского сельского  муниципального образования Республики Калмыкия на 2019-2024гг.», муниципальной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928AE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44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C928AE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928AE" w:rsidRPr="00C928AE" w:rsidTr="00C928AE">
        <w:trPr>
          <w:trHeight w:val="30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sz w:val="22"/>
                <w:szCs w:val="22"/>
              </w:rPr>
              <w:t>Культура</w:t>
            </w:r>
            <w:proofErr w:type="spellEnd"/>
            <w:r w:rsidRPr="00C928AE">
              <w:rPr>
                <w:sz w:val="22"/>
                <w:szCs w:val="22"/>
              </w:rPr>
              <w:t xml:space="preserve"> и </w:t>
            </w:r>
            <w:proofErr w:type="spellStart"/>
            <w:r w:rsidRPr="00C928AE">
              <w:rPr>
                <w:sz w:val="22"/>
                <w:szCs w:val="22"/>
              </w:rPr>
              <w:t>кинематография</w:t>
            </w:r>
            <w:proofErr w:type="spellEnd"/>
            <w:r w:rsidRPr="00C928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273,4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273,4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273,4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both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Финансовая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помо</w:t>
            </w:r>
            <w:proofErr w:type="spellEnd"/>
            <w:r w:rsidRPr="00C928AE">
              <w:rPr>
                <w:b w:val="0"/>
                <w:sz w:val="22"/>
                <w:szCs w:val="22"/>
                <w:lang w:val="ru-RU"/>
              </w:rPr>
              <w:t>щ</w:t>
            </w:r>
            <w:r w:rsidRPr="00C928AE">
              <w:rPr>
                <w:b w:val="0"/>
                <w:sz w:val="22"/>
                <w:szCs w:val="22"/>
              </w:rPr>
              <w:t>ь</w:t>
            </w:r>
            <w:r w:rsidRPr="00C928AE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C928AE" w:rsidRPr="00C928AE" w:rsidTr="00C928AE">
        <w:trPr>
          <w:trHeight w:val="440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«Устойчивое социально-экономическое развитие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Ульдючинского </w:t>
            </w:r>
            <w:r w:rsidRPr="00C928AE">
              <w:rPr>
                <w:b w:val="0"/>
                <w:sz w:val="22"/>
                <w:szCs w:val="22"/>
                <w:lang w:val="ru-RU"/>
              </w:rPr>
              <w:t>сельского муниципального образования Республики Калмыкия на</w:t>
            </w:r>
            <w:proofErr w:type="gramEnd"/>
            <w:r w:rsidRPr="00C928AE">
              <w:rPr>
                <w:b w:val="0"/>
                <w:sz w:val="22"/>
                <w:szCs w:val="22"/>
                <w:lang w:val="ru-RU"/>
              </w:rPr>
              <w:t xml:space="preserve"> 2019-2024годы»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248,5</w:t>
            </w:r>
          </w:p>
        </w:tc>
      </w:tr>
      <w:tr w:rsidR="00C928AE" w:rsidRPr="00C928AE" w:rsidTr="00C928AE">
        <w:trPr>
          <w:trHeight w:val="4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C928AE">
              <w:rPr>
                <w:b w:val="0"/>
                <w:snapToGrid w:val="0"/>
                <w:sz w:val="22"/>
                <w:szCs w:val="22"/>
              </w:rPr>
              <w:t>Бюджетные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napToGrid w:val="0"/>
                <w:sz w:val="22"/>
                <w:szCs w:val="22"/>
              </w:rPr>
              <w:t>инвестиции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248,5</w:t>
            </w:r>
          </w:p>
        </w:tc>
      </w:tr>
      <w:tr w:rsidR="00C928AE" w:rsidRPr="00C928AE" w:rsidTr="00C928AE">
        <w:trPr>
          <w:trHeight w:val="45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AE" w:rsidRPr="00C928AE" w:rsidRDefault="00C928AE" w:rsidP="00C928A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C928A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C928A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928A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C928AE">
              <w:rPr>
                <w:b w:val="0"/>
                <w:sz w:val="22"/>
                <w:szCs w:val="22"/>
                <w:lang w:val="ru-RU"/>
              </w:rPr>
              <w:t xml:space="preserve"> программы «Устойчивое </w:t>
            </w: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 xml:space="preserve">социально-экономическое развитие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Ульдючинского </w:t>
            </w:r>
            <w:r w:rsidRPr="00C928AE">
              <w:rPr>
                <w:b w:val="0"/>
                <w:sz w:val="22"/>
                <w:szCs w:val="22"/>
                <w:lang w:val="ru-RU"/>
              </w:rPr>
              <w:t>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928AE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928AE">
              <w:rPr>
                <w:b w:val="0"/>
                <w:iCs/>
                <w:sz w:val="22"/>
                <w:szCs w:val="22"/>
                <w:lang w:val="ru-RU"/>
              </w:rPr>
              <w:t>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24,9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928AE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28AE" w:rsidRPr="00C928AE" w:rsidRDefault="00C928AE" w:rsidP="00C928A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928AE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C928A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28A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928AE">
              <w:rPr>
                <w:b w:val="0"/>
                <w:sz w:val="22"/>
                <w:szCs w:val="22"/>
              </w:rPr>
              <w:t>80,4</w:t>
            </w:r>
          </w:p>
        </w:tc>
      </w:tr>
      <w:tr w:rsidR="00C928AE" w:rsidRPr="00C928AE" w:rsidTr="00C928AE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928AE" w:rsidRPr="00C928AE" w:rsidRDefault="00C928AE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AE" w:rsidRPr="00C928AE" w:rsidRDefault="00C928AE" w:rsidP="00C928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8AE" w:rsidRPr="00C928AE" w:rsidRDefault="00C928AE" w:rsidP="00C928AE">
            <w:pPr>
              <w:rPr>
                <w:bCs w:val="0"/>
                <w:sz w:val="22"/>
                <w:szCs w:val="22"/>
                <w:lang w:val="ru-RU"/>
              </w:rPr>
            </w:pPr>
            <w:r w:rsidRPr="00C928AE">
              <w:rPr>
                <w:sz w:val="22"/>
                <w:szCs w:val="22"/>
                <w:lang w:val="ru-RU"/>
              </w:rPr>
              <w:t>2 863,6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AE" w:rsidRPr="00C928AE" w:rsidRDefault="00C928AE" w:rsidP="00C928AE">
            <w:pPr>
              <w:rPr>
                <w:bCs w:val="0"/>
                <w:sz w:val="22"/>
                <w:szCs w:val="22"/>
              </w:rPr>
            </w:pPr>
            <w:r w:rsidRPr="00C928AE">
              <w:rPr>
                <w:sz w:val="22"/>
                <w:szCs w:val="22"/>
              </w:rPr>
              <w:t>1 713,2</w:t>
            </w:r>
          </w:p>
        </w:tc>
      </w:tr>
    </w:tbl>
    <w:p w:rsidR="00CE6CCA" w:rsidRDefault="00CE6CCA" w:rsidP="00CE6CCA">
      <w:pPr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D08CE" w:rsidRDefault="00BD08CE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D08CE" w:rsidRDefault="00BD08CE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D08CE" w:rsidRDefault="00BD08CE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8255F7">
        <w:rPr>
          <w:b w:val="0"/>
          <w:color w:val="000000"/>
          <w:spacing w:val="-1"/>
          <w:szCs w:val="24"/>
          <w:lang w:val="ru-RU"/>
        </w:rPr>
        <w:t>4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1</w:t>
      </w:r>
      <w:r w:rsidR="00BD08CE">
        <w:rPr>
          <w:b w:val="0"/>
          <w:color w:val="000000"/>
          <w:spacing w:val="-4"/>
          <w:szCs w:val="24"/>
          <w:lang w:val="ru-RU"/>
        </w:rPr>
        <w:t>4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BD08CE">
        <w:rPr>
          <w:b w:val="0"/>
          <w:color w:val="000000"/>
          <w:spacing w:val="-4"/>
          <w:szCs w:val="24"/>
          <w:lang w:val="ru-RU"/>
        </w:rPr>
        <w:t>августа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>
        <w:rPr>
          <w:b w:val="0"/>
          <w:color w:val="000000"/>
          <w:spacing w:val="-4"/>
          <w:szCs w:val="24"/>
          <w:lang w:val="ru-RU"/>
        </w:rPr>
        <w:t>6</w:t>
      </w:r>
      <w:r w:rsidR="00BD08CE">
        <w:rPr>
          <w:b w:val="0"/>
          <w:color w:val="000000"/>
          <w:spacing w:val="-4"/>
          <w:szCs w:val="24"/>
          <w:lang w:val="ru-RU"/>
        </w:rPr>
        <w:t>7</w:t>
      </w: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BD08CE">
        <w:rPr>
          <w:b w:val="0"/>
          <w:color w:val="000000"/>
          <w:spacing w:val="-1"/>
          <w:szCs w:val="24"/>
          <w:lang w:val="ru-RU"/>
        </w:rPr>
        <w:t>6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D08CE"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BD08CE" w:rsidRPr="00E52C8A" w:rsidRDefault="00BD08CE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ред. решения от 10 июня 2021 № 62)</w:t>
      </w:r>
    </w:p>
    <w:p w:rsidR="00CE6CCA" w:rsidRPr="000C09AD" w:rsidRDefault="00CE6CCA" w:rsidP="00CE6CCA">
      <w:pPr>
        <w:jc w:val="right"/>
        <w:rPr>
          <w:lang w:val="ru-RU"/>
        </w:rPr>
      </w:pPr>
    </w:p>
    <w:p w:rsidR="00CE6CCA" w:rsidRPr="003A7AB1" w:rsidRDefault="00CE6CCA" w:rsidP="00CE6CCA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CE6CCA" w:rsidRDefault="00CE6CCA" w:rsidP="00CE6CCA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1"/>
        <w:gridCol w:w="1690"/>
        <w:gridCol w:w="567"/>
        <w:gridCol w:w="709"/>
        <w:gridCol w:w="709"/>
        <w:gridCol w:w="993"/>
        <w:gridCol w:w="993"/>
        <w:gridCol w:w="993"/>
      </w:tblGrid>
      <w:tr w:rsidR="003A5BB5" w:rsidRPr="003A5BB5" w:rsidTr="003A5BB5">
        <w:trPr>
          <w:trHeight w:val="225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Целевая</w:t>
            </w:r>
            <w:proofErr w:type="spellEnd"/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Вид</w:t>
            </w:r>
            <w:proofErr w:type="spellEnd"/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3A5BB5" w:rsidRPr="003A5BB5" w:rsidTr="003A5BB5">
        <w:trPr>
          <w:trHeight w:val="480"/>
        </w:trPr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2021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2022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 xml:space="preserve">2023 </w:t>
            </w:r>
            <w:proofErr w:type="spellStart"/>
            <w:r w:rsidRPr="003A5BB5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3A5BB5" w:rsidRPr="003A5BB5" w:rsidTr="003A5BB5">
        <w:trPr>
          <w:trHeight w:val="90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3A5BB5">
              <w:rPr>
                <w:b/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b/>
                <w:sz w:val="22"/>
                <w:szCs w:val="22"/>
                <w:lang w:eastAsia="en-US"/>
              </w:rPr>
              <w:t xml:space="preserve">Ульдючинского </w:t>
            </w:r>
            <w:proofErr w:type="gramStart"/>
            <w:r w:rsidRPr="003A5BB5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  <w:r w:rsidRPr="003A5BB5">
              <w:rPr>
                <w:b/>
                <w:sz w:val="22"/>
                <w:szCs w:val="22"/>
                <w:lang w:eastAsia="en-US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2 239,0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1 074,6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1 037,4</w:t>
            </w:r>
          </w:p>
        </w:tc>
      </w:tr>
      <w:tr w:rsidR="003A5BB5" w:rsidRPr="003A5BB5" w:rsidTr="003A5BB5">
        <w:trPr>
          <w:trHeight w:val="90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 xml:space="preserve"> сельском муниципальном </w:t>
            </w:r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lastRenderedPageBreak/>
              <w:t xml:space="preserve">образовании Республики Калмыкия на 2019-2024гг.»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lastRenderedPageBreak/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721,1</w:t>
            </w:r>
          </w:p>
        </w:tc>
      </w:tr>
      <w:tr w:rsidR="003A5BB5" w:rsidRPr="003A5BB5" w:rsidTr="003A5BB5">
        <w:trPr>
          <w:trHeight w:val="93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lastRenderedPageBreak/>
              <w:t>Основные мероприятия «Ф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3A5BB5" w:rsidRPr="003A5BB5" w:rsidTr="003A5BB5">
        <w:trPr>
          <w:trHeight w:val="292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 xml:space="preserve">Расходы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i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3A5BB5" w:rsidRPr="003A5BB5" w:rsidTr="003A5BB5">
        <w:trPr>
          <w:trHeight w:val="35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 xml:space="preserve">Расходы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(Расходы на выплату персоналу государственных (муниципальных) органов)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3A5BB5" w:rsidRPr="003A5BB5" w:rsidTr="003A5BB5">
        <w:trPr>
          <w:trHeight w:val="334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lastRenderedPageBreak/>
              <w:t xml:space="preserve">Расходы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3A5BB5" w:rsidRPr="003A5BB5" w:rsidTr="003A5BB5">
        <w:trPr>
          <w:trHeight w:val="334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 xml:space="preserve">Расходы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Уплата налогов, сборов и иных платежей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3A5BB5" w:rsidRPr="003A5BB5" w:rsidTr="003A5BB5">
        <w:trPr>
          <w:trHeight w:val="15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1 234,0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50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5" w:rsidRPr="003A5BB5" w:rsidRDefault="003A5BB5" w:rsidP="003A5BB5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3A5BB5">
              <w:rPr>
                <w:snapToGrid w:val="0"/>
                <w:sz w:val="22"/>
                <w:szCs w:val="22"/>
                <w:lang w:val="en-US" w:eastAsia="en-US"/>
              </w:rPr>
              <w:t xml:space="preserve"> </w:t>
            </w:r>
            <w:r w:rsidRPr="003A5BB5">
              <w:rPr>
                <w:sz w:val="22"/>
                <w:szCs w:val="22"/>
                <w:lang w:eastAsia="en-US"/>
              </w:rPr>
              <w:t>Основные мероприятия «П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316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lastRenderedPageBreak/>
              <w:t>Расходы на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3A5BB5">
              <w:rPr>
                <w:sz w:val="22"/>
                <w:szCs w:val="22"/>
                <w:lang w:eastAsia="en-US"/>
              </w:rPr>
              <w:t xml:space="preserve"> 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36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311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Расходы на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3A5BB5">
              <w:rPr>
                <w:sz w:val="22"/>
                <w:szCs w:val="22"/>
                <w:lang w:eastAsia="en-US"/>
              </w:rPr>
              <w:t xml:space="preserve"> 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84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3A5BB5" w:rsidRPr="003A5BB5" w:rsidTr="003A5BB5">
        <w:trPr>
          <w:trHeight w:val="98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3A5BB5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1 150,0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55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A5BB5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</w:t>
            </w:r>
            <w:r w:rsidRPr="003A5BB5">
              <w:rPr>
                <w:b w:val="0"/>
                <w:sz w:val="22"/>
                <w:szCs w:val="22"/>
                <w:lang w:val="ru-RU"/>
              </w:rPr>
              <w:lastRenderedPageBreak/>
              <w:t>Республики Калмыкия на 2019-2024 годы»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5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proofErr w:type="spellStart"/>
            <w:r w:rsidRPr="003A5BB5">
              <w:rPr>
                <w:b w:val="0"/>
                <w:bCs w:val="0"/>
                <w:sz w:val="22"/>
                <w:szCs w:val="22"/>
              </w:rPr>
              <w:lastRenderedPageBreak/>
              <w:t>Жилищно-коммунальное</w:t>
            </w:r>
            <w:proofErr w:type="spellEnd"/>
            <w:r w:rsidRPr="003A5B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A5BB5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 (бюджетные инвестиции)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</w:t>
            </w: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.</w:t>
            </w:r>
            <w:proofErr w:type="gramEnd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н</w:t>
            </w:r>
            <w:proofErr w:type="gramEnd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а бюджетные инвестиции в объекты капитального строительства муниципальной собственности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A5BB5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rFonts w:eastAsia="Calibri"/>
                <w:b w:val="0"/>
                <w:sz w:val="22"/>
                <w:szCs w:val="22"/>
                <w:lang w:val="ru-RU"/>
              </w:rPr>
            </w:pPr>
            <w:proofErr w:type="spellStart"/>
            <w:r w:rsidRPr="003A5BB5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proofErr w:type="spellEnd"/>
            <w:r w:rsidRPr="003A5B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A5BB5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4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2"/>
              <w:spacing w:after="0"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</w:t>
            </w:r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Республики Калмыкия</w:t>
            </w: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.</w:t>
            </w:r>
            <w:proofErr w:type="gramEnd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н</w:t>
            </w:r>
            <w:proofErr w:type="gramEnd"/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>а бюджетные инвестиции в объекты капитального строительства муниципальной собственности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A5BB5">
              <w:rPr>
                <w:b w:val="0"/>
                <w:bCs w:val="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 (бюджетные инвестиции)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88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lastRenderedPageBreak/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b/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273,4</w:t>
            </w:r>
          </w:p>
        </w:tc>
      </w:tr>
      <w:tr w:rsidR="003A5BB5" w:rsidRPr="003A5BB5" w:rsidTr="003A5BB5">
        <w:trPr>
          <w:trHeight w:val="97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Основные мероприятия «Ф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3A5BB5" w:rsidRPr="003A5BB5" w:rsidTr="003A5BB5">
        <w:trPr>
          <w:trHeight w:val="27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>Расходы на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обеспечения деятельности (оказание услуг) муниципальных учреждений культуры,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sz w:val="22"/>
                <w:szCs w:val="22"/>
                <w:lang w:eastAsia="en-US"/>
              </w:rPr>
              <w:t xml:space="preserve"> 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3A5BB5" w:rsidRPr="003A5BB5" w:rsidTr="003A5BB5">
        <w:trPr>
          <w:trHeight w:val="340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lastRenderedPageBreak/>
              <w:t>Расходы на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обеспечения деятельности (оказание услуг) муниципальных учреждений культуры,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sz w:val="22"/>
                <w:szCs w:val="22"/>
                <w:lang w:eastAsia="en-US"/>
              </w:rPr>
              <w:t xml:space="preserve"> 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3A5BB5" w:rsidRPr="003A5BB5" w:rsidTr="003A5BB5">
        <w:trPr>
          <w:trHeight w:val="46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Основные мероприятия «Финансовая помощь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3A5BB5" w:rsidRPr="003A5BB5" w:rsidTr="003A5BB5">
        <w:trPr>
          <w:trHeight w:val="530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3A5BB5">
              <w:rPr>
                <w:sz w:val="22"/>
                <w:szCs w:val="22"/>
                <w:lang w:eastAsia="en-US"/>
              </w:rPr>
              <w:t xml:space="preserve">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2019-2024 годы.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3A5BB5" w:rsidRPr="003A5BB5" w:rsidTr="003A5BB5">
        <w:trPr>
          <w:trHeight w:val="33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napToGrid w:val="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3A5BB5" w:rsidRPr="003A5BB5" w:rsidTr="003A5BB5">
        <w:trPr>
          <w:trHeight w:val="41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3A5BB5" w:rsidRPr="003A5BB5" w:rsidTr="003A5BB5">
        <w:trPr>
          <w:trHeight w:val="53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3A5BB5">
              <w:rPr>
                <w:sz w:val="22"/>
                <w:szCs w:val="22"/>
                <w:lang w:eastAsia="en-US"/>
              </w:rPr>
              <w:t xml:space="preserve">в рамках муниципальной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lastRenderedPageBreak/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</w:t>
            </w:r>
            <w:r w:rsidRPr="003A5BB5">
              <w:rPr>
                <w:sz w:val="22"/>
                <w:szCs w:val="22"/>
                <w:lang w:eastAsia="en-US"/>
              </w:rPr>
              <w:t xml:space="preserve"> программы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2019-2024 годы (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бюджетные инвестиции)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z w:val="22"/>
                <w:szCs w:val="22"/>
                <w:lang w:eastAsia="en-US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675,8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z w:val="22"/>
                <w:szCs w:val="22"/>
                <w:lang w:eastAsia="en-US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512,7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553,0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Основные мероприятия «Ф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1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3A5BB5" w:rsidRPr="003A5BB5" w:rsidTr="003A5BB5">
        <w:trPr>
          <w:trHeight w:val="43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1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3A5BB5" w:rsidRPr="003A5BB5" w:rsidTr="003A5BB5">
        <w:trPr>
          <w:trHeight w:val="77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i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1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3A5BB5" w:rsidRPr="003A5BB5" w:rsidTr="003A5BB5">
        <w:trPr>
          <w:trHeight w:val="97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A5BB5">
              <w:rPr>
                <w:sz w:val="22"/>
                <w:szCs w:val="22"/>
                <w:lang w:eastAsia="en-US"/>
              </w:rPr>
              <w:t>органов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1</w:t>
            </w: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b w:val="0"/>
                <w:sz w:val="22"/>
                <w:szCs w:val="22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3A5BB5" w:rsidRPr="003A5BB5" w:rsidTr="003A5BB5">
        <w:trPr>
          <w:trHeight w:val="97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z w:val="22"/>
                <w:szCs w:val="22"/>
                <w:lang w:eastAsia="en-US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78 2</w:t>
            </w:r>
            <w:r w:rsidRPr="003A5BB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66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>Основные мероприятия «Прочие расходы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682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napToGrid w:val="0"/>
                <w:sz w:val="22"/>
                <w:szCs w:val="22"/>
                <w:lang w:eastAsia="en-US"/>
              </w:rPr>
              <w:lastRenderedPageBreak/>
              <w:t xml:space="preserve">Расходы на </w:t>
            </w:r>
            <w:r w:rsidRPr="003A5BB5">
              <w:rPr>
                <w:sz w:val="22"/>
                <w:szCs w:val="22"/>
                <w:lang w:eastAsia="en-US"/>
              </w:rPr>
              <w:t>мероприятия по предупреждению и ликвидации последствий</w:t>
            </w:r>
          </w:p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чрезвычайных ситуаций в рамках 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Ульдючинского</w:t>
            </w:r>
            <w:r w:rsidRPr="003A5BB5">
              <w:rPr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56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Защита населения и территория от чрезвычайных ситуаций природного и техногенного характера,  пожарная безопасность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Расходы на </w:t>
            </w:r>
            <w:r w:rsidRPr="003A5BB5">
              <w:rPr>
                <w:sz w:val="22"/>
                <w:szCs w:val="22"/>
                <w:lang w:eastAsia="en-US"/>
              </w:rPr>
              <w:t>мероприятия по предупреждению и ликвидации последствий</w:t>
            </w:r>
          </w:p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чрезвычайных ситуаций в рамках 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Ульдючинского</w:t>
            </w:r>
            <w:r w:rsidRPr="003A5BB5">
              <w:rPr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5" w:rsidRPr="003A5BB5" w:rsidRDefault="003A5BB5" w:rsidP="003A5BB5">
            <w:pPr>
              <w:rPr>
                <w:sz w:val="22"/>
                <w:szCs w:val="22"/>
                <w:lang w:val="ru-RU"/>
              </w:rPr>
            </w:pPr>
            <w:proofErr w:type="spellStart"/>
            <w:r w:rsidRPr="003A5BB5">
              <w:rPr>
                <w:sz w:val="22"/>
                <w:szCs w:val="22"/>
              </w:rPr>
              <w:t>Иные</w:t>
            </w:r>
            <w:proofErr w:type="spellEnd"/>
            <w:r w:rsidRPr="003A5BB5">
              <w:rPr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sz w:val="22"/>
                <w:szCs w:val="22"/>
              </w:rPr>
              <w:t>непрограммные</w:t>
            </w:r>
            <w:proofErr w:type="spellEnd"/>
            <w:r w:rsidRPr="003A5BB5">
              <w:rPr>
                <w:sz w:val="22"/>
                <w:szCs w:val="22"/>
              </w:rPr>
              <w:t xml:space="preserve"> </w:t>
            </w:r>
            <w:proofErr w:type="spellStart"/>
            <w:r w:rsidRPr="003A5BB5">
              <w:rPr>
                <w:sz w:val="22"/>
                <w:szCs w:val="22"/>
              </w:rPr>
              <w:t>расходы</w:t>
            </w:r>
            <w:proofErr w:type="spellEnd"/>
          </w:p>
          <w:p w:rsidR="003A5BB5" w:rsidRPr="003A5BB5" w:rsidRDefault="003A5BB5" w:rsidP="003A5BB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 xml:space="preserve">78 3 </w:t>
            </w:r>
            <w:r w:rsidRPr="003A5BB5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b w:val="0"/>
                <w:sz w:val="22"/>
                <w:szCs w:val="22"/>
                <w:lang w:val="ru-RU"/>
              </w:rPr>
            </w:pPr>
            <w:r w:rsidRPr="003A5BB5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b w:val="0"/>
                <w:sz w:val="22"/>
                <w:szCs w:val="22"/>
                <w:lang w:val="ru-RU"/>
              </w:rPr>
            </w:pP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3A5BB5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3A5BB5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A5BB5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napToGrid w:val="0"/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Cs/>
                <w:sz w:val="22"/>
                <w:szCs w:val="22"/>
                <w:lang w:eastAsia="en-US"/>
              </w:rPr>
            </w:pPr>
            <w:r w:rsidRPr="003A5BB5">
              <w:rPr>
                <w:bCs/>
                <w:i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Cs/>
                <w:iCs/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A5BB5">
              <w:rPr>
                <w:sz w:val="22"/>
                <w:szCs w:val="22"/>
                <w:lang w:eastAsia="en-US"/>
              </w:rPr>
              <w:t>органов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iCs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2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 xml:space="preserve">Расходы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5BB5">
              <w:rPr>
                <w:sz w:val="22"/>
                <w:szCs w:val="22"/>
                <w:lang w:eastAsia="en-US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Ульдючинском</w:t>
            </w:r>
            <w:proofErr w:type="spellEnd"/>
            <w:r w:rsidRPr="003A5BB5">
              <w:rPr>
                <w:snapToGrid w:val="0"/>
                <w:sz w:val="22"/>
                <w:szCs w:val="22"/>
                <w:lang w:eastAsia="en-US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  <w:r w:rsidRPr="003A5BB5">
              <w:rPr>
                <w:bCs/>
                <w:sz w:val="22"/>
                <w:szCs w:val="22"/>
                <w:lang w:eastAsia="en-US"/>
              </w:rPr>
              <w:t xml:space="preserve">«Устойчивое социально-экономическое развитие </w:t>
            </w:r>
            <w:r w:rsidRPr="003A5BB5">
              <w:rPr>
                <w:sz w:val="22"/>
                <w:szCs w:val="22"/>
                <w:lang w:eastAsia="en-US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3A5BB5">
              <w:rPr>
                <w:sz w:val="22"/>
                <w:szCs w:val="22"/>
                <w:lang w:eastAsia="en-US"/>
              </w:rPr>
              <w:t xml:space="preserve"> (Расходы на выплату персоналу государственных (муниципальных) органов)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A5BB5" w:rsidRPr="003A5BB5" w:rsidTr="003A5BB5">
        <w:trPr>
          <w:trHeight w:val="155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b/>
                <w:sz w:val="22"/>
                <w:szCs w:val="22"/>
                <w:lang w:eastAsia="en-US"/>
              </w:rPr>
            </w:pPr>
            <w:r w:rsidRPr="003A5BB5">
              <w:rPr>
                <w:b/>
                <w:sz w:val="22"/>
                <w:szCs w:val="22"/>
                <w:lang w:eastAsia="en-US"/>
              </w:rPr>
              <w:t xml:space="preserve"> Осуществление переданных полномочий 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78 5</w:t>
            </w:r>
            <w:r w:rsidRPr="003A5BB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A5BB5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104,8</w:t>
            </w:r>
          </w:p>
        </w:tc>
      </w:tr>
      <w:tr w:rsidR="003A5BB5" w:rsidRPr="003A5BB5" w:rsidTr="003A5BB5">
        <w:trPr>
          <w:trHeight w:val="143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78 5 0400000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3A5BB5" w:rsidRPr="003A5BB5" w:rsidTr="003A5BB5">
        <w:trPr>
          <w:trHeight w:val="2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Национальна оборона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78 5 0451180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bCs/>
                <w:sz w:val="22"/>
                <w:szCs w:val="22"/>
                <w:lang w:eastAsia="en-US"/>
              </w:rPr>
              <w:t>Мобилизация и вневойсковая подготовка</w:t>
            </w:r>
            <w:r w:rsidRPr="003A5B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78 5 0451180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r w:rsidRPr="003A5BB5">
              <w:rPr>
                <w:sz w:val="22"/>
                <w:szCs w:val="22"/>
                <w:lang w:eastAsia="en-US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Ульдючинского</w:t>
            </w:r>
            <w:r w:rsidRPr="003A5BB5">
              <w:rPr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 (расходы на выплату персоналу государственных (муниципальных) органов)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3A5BB5" w:rsidRPr="003A5BB5" w:rsidTr="003A5BB5">
        <w:trPr>
          <w:trHeight w:val="25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pStyle w:val="aff0"/>
              <w:rPr>
                <w:sz w:val="22"/>
                <w:szCs w:val="22"/>
                <w:lang w:eastAsia="en-US"/>
              </w:rPr>
            </w:pPr>
            <w:proofErr w:type="gramStart"/>
            <w:r w:rsidRPr="003A5BB5">
              <w:rPr>
                <w:sz w:val="22"/>
                <w:szCs w:val="22"/>
                <w:lang w:eastAsia="en-US"/>
              </w:rPr>
              <w:t xml:space="preserve">Расходы за счёт  субвенций на осуществление полномочий на осуществление первичного воинского </w:t>
            </w:r>
            <w:r w:rsidRPr="003A5BB5">
              <w:rPr>
                <w:sz w:val="22"/>
                <w:szCs w:val="22"/>
                <w:lang w:eastAsia="en-US"/>
              </w:rPr>
              <w:lastRenderedPageBreak/>
              <w:t xml:space="preserve">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3A5BB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3A5BB5">
              <w:rPr>
                <w:snapToGrid w:val="0"/>
                <w:sz w:val="22"/>
                <w:szCs w:val="22"/>
                <w:lang w:eastAsia="en-US"/>
              </w:rPr>
              <w:t>Ульдючинского</w:t>
            </w:r>
            <w:r w:rsidRPr="003A5BB5">
              <w:rPr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lastRenderedPageBreak/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b w:val="0"/>
                <w:sz w:val="22"/>
                <w:szCs w:val="22"/>
              </w:rPr>
            </w:pPr>
            <w:r w:rsidRPr="003A5BB5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3A5BB5" w:rsidRPr="003A5BB5" w:rsidTr="003A5BB5">
        <w:trPr>
          <w:trHeight w:val="3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A5BB5">
              <w:rPr>
                <w:rFonts w:cs="Times New Roman"/>
                <w:sz w:val="22"/>
                <w:szCs w:val="22"/>
                <w:lang w:val="ru-RU"/>
              </w:rPr>
              <w:t>2 863,6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B5" w:rsidRPr="003A5BB5" w:rsidRDefault="003A5BB5" w:rsidP="003A5BB5">
            <w:pPr>
              <w:rPr>
                <w:rFonts w:cs="Times New Roman"/>
                <w:sz w:val="22"/>
                <w:szCs w:val="22"/>
              </w:rPr>
            </w:pPr>
            <w:r w:rsidRPr="003A5BB5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3A5BB5" w:rsidRPr="003A5BB5" w:rsidTr="003A5BB5">
        <w:trPr>
          <w:gridBefore w:val="1"/>
          <w:wBefore w:w="3921" w:type="dxa"/>
          <w:trHeight w:val="100"/>
        </w:trPr>
        <w:tc>
          <w:tcPr>
            <w:tcW w:w="6654" w:type="dxa"/>
            <w:gridSpan w:val="7"/>
          </w:tcPr>
          <w:p w:rsidR="003A5BB5" w:rsidRDefault="003A5BB5" w:rsidP="003A5BB5">
            <w:pPr>
              <w:pStyle w:val="a0"/>
              <w:spacing w:line="240" w:lineRule="auto"/>
              <w:rPr>
                <w:sz w:val="22"/>
                <w:szCs w:val="22"/>
              </w:rPr>
            </w:pPr>
          </w:p>
          <w:p w:rsidR="003A5BB5" w:rsidRDefault="003A5BB5" w:rsidP="003A5BB5">
            <w:pPr>
              <w:pStyle w:val="a0"/>
              <w:spacing w:line="240" w:lineRule="auto"/>
              <w:rPr>
                <w:sz w:val="22"/>
                <w:szCs w:val="22"/>
              </w:rPr>
            </w:pPr>
          </w:p>
          <w:p w:rsidR="003A5BB5" w:rsidRPr="003A5BB5" w:rsidRDefault="003A5BB5" w:rsidP="003A5BB5">
            <w:pPr>
              <w:pStyle w:val="a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A5BB5" w:rsidRDefault="003A5BB5" w:rsidP="003A5BB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3A5BB5" w:rsidRDefault="003A5BB5" w:rsidP="003A5BB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A5BB5" w:rsidRDefault="003A5BB5" w:rsidP="003A5BB5">
      <w:pPr>
        <w:jc w:val="right"/>
        <w:rPr>
          <w:lang w:val="ru-RU"/>
        </w:rPr>
      </w:pPr>
    </w:p>
    <w:p w:rsidR="003A5BB5" w:rsidRDefault="003A5BB5" w:rsidP="003A5BB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Перечень главных </w:t>
      </w:r>
      <w:proofErr w:type="gramStart"/>
      <w:r>
        <w:rPr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szCs w:val="24"/>
          <w:lang w:val="ru-RU"/>
        </w:rPr>
        <w:t xml:space="preserve"> на 2021 год и плановый период 2022 и 2023 годов</w:t>
      </w:r>
    </w:p>
    <w:p w:rsidR="003A5BB5" w:rsidRDefault="003A5BB5" w:rsidP="003A5BB5">
      <w:pPr>
        <w:jc w:val="center"/>
        <w:rPr>
          <w:sz w:val="28"/>
          <w:szCs w:val="28"/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36"/>
        <w:gridCol w:w="5998"/>
      </w:tblGrid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Предоставление бюджетных кредитов юридическим лицам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из бюджетов поселений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Погашение прочих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3A5BB5" w:rsidTr="003A5B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5" w:rsidRDefault="003A5BB5">
            <w:pPr>
              <w:spacing w:line="276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Погашение обязательств за счёт прочих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3A5BB5" w:rsidRDefault="003A5BB5" w:rsidP="003A5BB5">
      <w:pPr>
        <w:rPr>
          <w:lang w:val="ru-RU"/>
        </w:rPr>
      </w:pPr>
    </w:p>
    <w:p w:rsidR="00CE6CCA" w:rsidRPr="003A5BB5" w:rsidRDefault="00CE6CCA" w:rsidP="00CE6CCA">
      <w:pPr>
        <w:jc w:val="center"/>
        <w:rPr>
          <w:b w:val="0"/>
          <w:sz w:val="20"/>
          <w:szCs w:val="20"/>
          <w:lang w:val="ru-RU"/>
        </w:rPr>
      </w:pPr>
    </w:p>
    <w:p w:rsidR="00CE6CCA" w:rsidRDefault="00CE6CCA" w:rsidP="00CE6CCA">
      <w:pPr>
        <w:rPr>
          <w:lang w:val="ru-RU"/>
        </w:rPr>
      </w:pPr>
    </w:p>
    <w:p w:rsidR="00CE6CCA" w:rsidRDefault="00CE6CCA" w:rsidP="00CE6CCA">
      <w:pPr>
        <w:rPr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8255F7">
        <w:rPr>
          <w:b w:val="0"/>
          <w:color w:val="000000"/>
          <w:spacing w:val="-1"/>
          <w:szCs w:val="24"/>
          <w:lang w:val="ru-RU"/>
        </w:rPr>
        <w:t>5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75753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1</w:t>
      </w:r>
      <w:r w:rsidR="00BD08CE">
        <w:rPr>
          <w:b w:val="0"/>
          <w:color w:val="000000"/>
          <w:spacing w:val="-4"/>
          <w:szCs w:val="24"/>
          <w:lang w:val="ru-RU"/>
        </w:rPr>
        <w:t>4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» </w:t>
      </w:r>
      <w:r w:rsidR="00BD08CE">
        <w:rPr>
          <w:b w:val="0"/>
          <w:color w:val="000000"/>
          <w:spacing w:val="-4"/>
          <w:szCs w:val="24"/>
          <w:lang w:val="ru-RU"/>
        </w:rPr>
        <w:t>августа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  202</w:t>
      </w:r>
      <w:r>
        <w:rPr>
          <w:b w:val="0"/>
          <w:color w:val="000000"/>
          <w:spacing w:val="-4"/>
          <w:szCs w:val="24"/>
          <w:lang w:val="ru-RU"/>
        </w:rPr>
        <w:t>1</w:t>
      </w:r>
      <w:r w:rsidRPr="00C75753">
        <w:rPr>
          <w:b w:val="0"/>
          <w:color w:val="000000"/>
          <w:spacing w:val="-4"/>
          <w:szCs w:val="24"/>
          <w:lang w:val="ru-RU"/>
        </w:rPr>
        <w:t xml:space="preserve">года № </w:t>
      </w:r>
      <w:r>
        <w:rPr>
          <w:b w:val="0"/>
          <w:color w:val="000000"/>
          <w:spacing w:val="-4"/>
          <w:szCs w:val="24"/>
          <w:lang w:val="ru-RU"/>
        </w:rPr>
        <w:t>6</w:t>
      </w:r>
      <w:r w:rsidR="00BD08CE">
        <w:rPr>
          <w:b w:val="0"/>
          <w:color w:val="000000"/>
          <w:spacing w:val="-4"/>
          <w:szCs w:val="24"/>
          <w:lang w:val="ru-RU"/>
        </w:rPr>
        <w:t>7</w:t>
      </w:r>
    </w:p>
    <w:p w:rsidR="00CE6CCA" w:rsidRDefault="00CE6CCA" w:rsidP="00CE6CCA">
      <w:pPr>
        <w:rPr>
          <w:lang w:val="ru-RU"/>
        </w:rPr>
      </w:pPr>
    </w:p>
    <w:p w:rsidR="00CE6CCA" w:rsidRDefault="00CE6CCA" w:rsidP="00CE6CCA">
      <w:pPr>
        <w:rPr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E6CCA" w:rsidRDefault="00CE6CCA" w:rsidP="00CE6CCA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8</w:t>
      </w:r>
    </w:p>
    <w:p w:rsidR="00CE6CCA" w:rsidRDefault="00CE6CCA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D08CE"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BD08CE" w:rsidRPr="00E52C8A" w:rsidRDefault="00BD08CE" w:rsidP="00CE6CCA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(в ред. от 10 июня 2021 № 62)</w:t>
      </w:r>
    </w:p>
    <w:p w:rsidR="00CE6CCA" w:rsidRDefault="00CE6CCA" w:rsidP="00CE6CCA">
      <w:pPr>
        <w:jc w:val="right"/>
        <w:rPr>
          <w:lang w:val="ru-RU"/>
        </w:rPr>
      </w:pPr>
    </w:p>
    <w:p w:rsidR="00CE6CCA" w:rsidRDefault="00CE6CCA" w:rsidP="00CE6CCA">
      <w:pPr>
        <w:jc w:val="right"/>
        <w:rPr>
          <w:lang w:val="ru-RU"/>
        </w:rPr>
      </w:pPr>
    </w:p>
    <w:p w:rsidR="00CE6CCA" w:rsidRPr="00C04CF0" w:rsidRDefault="00CE6CCA" w:rsidP="00CE6CCA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E6CCA" w:rsidRPr="00C04CF0" w:rsidRDefault="00CE6CCA" w:rsidP="00CE6CCA">
      <w:pPr>
        <w:ind w:right="2053"/>
        <w:jc w:val="center"/>
        <w:rPr>
          <w:szCs w:val="24"/>
        </w:rPr>
      </w:pPr>
      <w:r w:rsidRPr="00C04CF0">
        <w:rPr>
          <w:szCs w:val="24"/>
          <w:lang w:val="ru-RU"/>
        </w:rPr>
        <w:t xml:space="preserve">                       </w:t>
      </w: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Pr="00C04CF0">
        <w:rPr>
          <w:szCs w:val="24"/>
        </w:rPr>
        <w:t xml:space="preserve"> </w:t>
      </w:r>
      <w:proofErr w:type="spellStart"/>
      <w:r w:rsidRPr="00C04CF0">
        <w:rPr>
          <w:szCs w:val="24"/>
        </w:rPr>
        <w:t>годов</w:t>
      </w:r>
      <w:proofErr w:type="spellEnd"/>
    </w:p>
    <w:p w:rsidR="00CE6CCA" w:rsidRPr="006A3411" w:rsidRDefault="00CE6CCA" w:rsidP="00CE6CCA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p w:rsidR="00CE6CCA" w:rsidRDefault="00CE6CCA" w:rsidP="00CE6CCA">
      <w:pPr>
        <w:rPr>
          <w:lang w:val="ru-RU"/>
        </w:rPr>
      </w:pP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992"/>
        <w:gridCol w:w="1134"/>
        <w:gridCol w:w="1134"/>
      </w:tblGrid>
      <w:tr w:rsidR="003A5BB5" w:rsidTr="003A5BB5">
        <w:trPr>
          <w:trHeight w:val="46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0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Код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3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3A5BB5" w:rsidTr="003A5BB5">
        <w:trPr>
          <w:trHeight w:val="24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3A5BB5" w:rsidTr="003A5BB5">
        <w:trPr>
          <w:trHeight w:val="56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852 01 02 00 00 00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32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Кредиты от кредитных организаций в валюте Российской Федерации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25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A5BB5" w:rsidTr="003A5BB5">
        <w:trPr>
          <w:trHeight w:val="76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0000 710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32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3A5BB5" w:rsidTr="003A5BB5">
        <w:trPr>
          <w:trHeight w:val="7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lastRenderedPageBreak/>
              <w:t>852 01 02 00 00 10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0000 810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 w:right="1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97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852 901 03 00 00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00 000  000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32" w:lineRule="auto"/>
              <w:ind w:left="142" w:right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25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A5BB5" w:rsidTr="003A5BB5">
        <w:trPr>
          <w:trHeight w:val="10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852 01 03 01 00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10 0000 710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32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A5BB5" w:rsidTr="003A5BB5">
        <w:trPr>
          <w:trHeight w:val="106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852 01 03 01 00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10 000 810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 w:right="3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3A5BB5" w:rsidTr="003A5BB5">
        <w:trPr>
          <w:trHeight w:val="4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000 01 05 00 00 00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23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A5BB5" w:rsidTr="003A5BB5">
        <w:trPr>
          <w:trHeight w:val="44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0000 510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2 850,50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3A5BB5" w:rsidTr="003A5BB5">
        <w:trPr>
          <w:trHeight w:val="54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0000 610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2 863,6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2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3A5BB5" w:rsidTr="003A5BB5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852 01 06 05 00 00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32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10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0000 540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 w:right="59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10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0000 640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3A5BB5" w:rsidTr="003A5BB5">
        <w:trPr>
          <w:trHeight w:val="434"/>
        </w:trPr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BB5" w:rsidRDefault="003A5BB5">
            <w:pPr>
              <w:spacing w:line="276" w:lineRule="auto"/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3A5BB5" w:rsidRPr="00796664" w:rsidRDefault="003A5BB5" w:rsidP="00CE6CCA">
      <w:pPr>
        <w:rPr>
          <w:lang w:val="ru-RU"/>
        </w:rPr>
        <w:sectPr w:rsidR="003A5BB5" w:rsidRPr="00796664" w:rsidSect="00BD08CE">
          <w:pgSz w:w="11900" w:h="16840"/>
          <w:pgMar w:top="709" w:right="560" w:bottom="851" w:left="1276" w:header="720" w:footer="720" w:gutter="0"/>
          <w:cols w:space="720"/>
        </w:sectPr>
      </w:pPr>
    </w:p>
    <w:p w:rsidR="00C04CF0" w:rsidRPr="006D01F2" w:rsidRDefault="00C04CF0" w:rsidP="008255F7">
      <w:pPr>
        <w:rPr>
          <w:lang w:val="ru-RU"/>
        </w:rPr>
      </w:pPr>
    </w:p>
    <w:sectPr w:rsidR="00C04CF0" w:rsidRPr="006D01F2" w:rsidSect="00D33DFF">
      <w:footerReference w:type="default" r:id="rId9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FA" w:rsidRDefault="00F41AFA" w:rsidP="00CC4197">
      <w:r>
        <w:separator/>
      </w:r>
    </w:p>
  </w:endnote>
  <w:endnote w:type="continuationSeparator" w:id="0">
    <w:p w:rsidR="00F41AFA" w:rsidRDefault="00F41AFA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3A5BB5" w:rsidRPr="00D33DFF" w:rsidRDefault="003A5BB5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Pr="00796664">
          <w:rPr>
            <w:b w:val="0"/>
            <w:noProof/>
            <w:lang w:val="ru-RU"/>
          </w:rPr>
          <w:t>29</w:t>
        </w:r>
        <w:r w:rsidRPr="00D33DFF">
          <w:rPr>
            <w:b w:val="0"/>
          </w:rPr>
          <w:fldChar w:fldCharType="end"/>
        </w:r>
      </w:p>
    </w:sdtContent>
  </w:sdt>
  <w:p w:rsidR="003A5BB5" w:rsidRDefault="003A5BB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FA" w:rsidRDefault="00F41AFA" w:rsidP="00CC4197">
      <w:r>
        <w:separator/>
      </w:r>
    </w:p>
  </w:footnote>
  <w:footnote w:type="continuationSeparator" w:id="0">
    <w:p w:rsidR="00F41AFA" w:rsidRDefault="00F41AFA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1CAE"/>
    <w:rsid w:val="00056506"/>
    <w:rsid w:val="0008206F"/>
    <w:rsid w:val="00084DCE"/>
    <w:rsid w:val="000901E0"/>
    <w:rsid w:val="000939B1"/>
    <w:rsid w:val="000946E9"/>
    <w:rsid w:val="000A095B"/>
    <w:rsid w:val="000A763F"/>
    <w:rsid w:val="000B3390"/>
    <w:rsid w:val="000C09AD"/>
    <w:rsid w:val="000E6A9A"/>
    <w:rsid w:val="0013168A"/>
    <w:rsid w:val="00140D38"/>
    <w:rsid w:val="00141ECB"/>
    <w:rsid w:val="00142463"/>
    <w:rsid w:val="00146A6C"/>
    <w:rsid w:val="00160017"/>
    <w:rsid w:val="00162127"/>
    <w:rsid w:val="0017149B"/>
    <w:rsid w:val="001805BD"/>
    <w:rsid w:val="001B7F98"/>
    <w:rsid w:val="001C6F83"/>
    <w:rsid w:val="002071C1"/>
    <w:rsid w:val="00232A82"/>
    <w:rsid w:val="00234844"/>
    <w:rsid w:val="00240320"/>
    <w:rsid w:val="002564BB"/>
    <w:rsid w:val="00256543"/>
    <w:rsid w:val="00281F72"/>
    <w:rsid w:val="002C02E8"/>
    <w:rsid w:val="002C2F0C"/>
    <w:rsid w:val="002D5CCB"/>
    <w:rsid w:val="002F117C"/>
    <w:rsid w:val="00313072"/>
    <w:rsid w:val="0031766F"/>
    <w:rsid w:val="00323FDA"/>
    <w:rsid w:val="003266E9"/>
    <w:rsid w:val="00336214"/>
    <w:rsid w:val="00351541"/>
    <w:rsid w:val="00377E50"/>
    <w:rsid w:val="003820E5"/>
    <w:rsid w:val="003836E0"/>
    <w:rsid w:val="003A23D8"/>
    <w:rsid w:val="003A5BB5"/>
    <w:rsid w:val="003C1A6C"/>
    <w:rsid w:val="003E6646"/>
    <w:rsid w:val="00405C56"/>
    <w:rsid w:val="0041302B"/>
    <w:rsid w:val="00414F01"/>
    <w:rsid w:val="004344D7"/>
    <w:rsid w:val="00441F95"/>
    <w:rsid w:val="0046207B"/>
    <w:rsid w:val="00471D41"/>
    <w:rsid w:val="0048090F"/>
    <w:rsid w:val="00485F68"/>
    <w:rsid w:val="00490379"/>
    <w:rsid w:val="004950D5"/>
    <w:rsid w:val="004B46A0"/>
    <w:rsid w:val="004C193A"/>
    <w:rsid w:val="004D7FA4"/>
    <w:rsid w:val="004F13C6"/>
    <w:rsid w:val="004F18EC"/>
    <w:rsid w:val="00537F75"/>
    <w:rsid w:val="00547FA7"/>
    <w:rsid w:val="0057469E"/>
    <w:rsid w:val="00580AAE"/>
    <w:rsid w:val="00585625"/>
    <w:rsid w:val="00587EA0"/>
    <w:rsid w:val="00595675"/>
    <w:rsid w:val="005A2893"/>
    <w:rsid w:val="005F2FBC"/>
    <w:rsid w:val="005F3B4C"/>
    <w:rsid w:val="005F41FB"/>
    <w:rsid w:val="005F5FE6"/>
    <w:rsid w:val="006003DD"/>
    <w:rsid w:val="00610B36"/>
    <w:rsid w:val="0063214E"/>
    <w:rsid w:val="0065006C"/>
    <w:rsid w:val="00661890"/>
    <w:rsid w:val="0066423B"/>
    <w:rsid w:val="00683D25"/>
    <w:rsid w:val="0068591B"/>
    <w:rsid w:val="006875E7"/>
    <w:rsid w:val="006902F6"/>
    <w:rsid w:val="00691BE7"/>
    <w:rsid w:val="006B0D1B"/>
    <w:rsid w:val="006B1F93"/>
    <w:rsid w:val="006D01F2"/>
    <w:rsid w:val="006E4846"/>
    <w:rsid w:val="0074252B"/>
    <w:rsid w:val="007437CC"/>
    <w:rsid w:val="007660F5"/>
    <w:rsid w:val="00767319"/>
    <w:rsid w:val="00784096"/>
    <w:rsid w:val="00787299"/>
    <w:rsid w:val="0079009C"/>
    <w:rsid w:val="007961F8"/>
    <w:rsid w:val="00796664"/>
    <w:rsid w:val="0079692C"/>
    <w:rsid w:val="007C3254"/>
    <w:rsid w:val="007F0D46"/>
    <w:rsid w:val="0082294B"/>
    <w:rsid w:val="008255F7"/>
    <w:rsid w:val="008579B9"/>
    <w:rsid w:val="00865741"/>
    <w:rsid w:val="00866293"/>
    <w:rsid w:val="0086714E"/>
    <w:rsid w:val="00870137"/>
    <w:rsid w:val="00887FB1"/>
    <w:rsid w:val="00893AD4"/>
    <w:rsid w:val="008A0181"/>
    <w:rsid w:val="008A052C"/>
    <w:rsid w:val="008D031A"/>
    <w:rsid w:val="008E755A"/>
    <w:rsid w:val="008F76B2"/>
    <w:rsid w:val="00921DDA"/>
    <w:rsid w:val="00924ADB"/>
    <w:rsid w:val="00954BD5"/>
    <w:rsid w:val="009674CD"/>
    <w:rsid w:val="00993EFE"/>
    <w:rsid w:val="009A55E3"/>
    <w:rsid w:val="009B66E1"/>
    <w:rsid w:val="009D02CF"/>
    <w:rsid w:val="009D1AA7"/>
    <w:rsid w:val="009F516B"/>
    <w:rsid w:val="00A02482"/>
    <w:rsid w:val="00A02618"/>
    <w:rsid w:val="00A255A3"/>
    <w:rsid w:val="00A53023"/>
    <w:rsid w:val="00A62F61"/>
    <w:rsid w:val="00AA1A60"/>
    <w:rsid w:val="00AB199C"/>
    <w:rsid w:val="00AB6C33"/>
    <w:rsid w:val="00AC17D6"/>
    <w:rsid w:val="00AC4E77"/>
    <w:rsid w:val="00AF6F5E"/>
    <w:rsid w:val="00B0455C"/>
    <w:rsid w:val="00B062FE"/>
    <w:rsid w:val="00B10DED"/>
    <w:rsid w:val="00B10FCC"/>
    <w:rsid w:val="00B157B4"/>
    <w:rsid w:val="00B51A5A"/>
    <w:rsid w:val="00B96E4E"/>
    <w:rsid w:val="00BC42F4"/>
    <w:rsid w:val="00BD08CE"/>
    <w:rsid w:val="00BD6416"/>
    <w:rsid w:val="00BE50A7"/>
    <w:rsid w:val="00C04CF0"/>
    <w:rsid w:val="00C105AB"/>
    <w:rsid w:val="00C23AE8"/>
    <w:rsid w:val="00C2767C"/>
    <w:rsid w:val="00C3598C"/>
    <w:rsid w:val="00C4229D"/>
    <w:rsid w:val="00C526AD"/>
    <w:rsid w:val="00C7576A"/>
    <w:rsid w:val="00C7670D"/>
    <w:rsid w:val="00C928AE"/>
    <w:rsid w:val="00C9382E"/>
    <w:rsid w:val="00C9442D"/>
    <w:rsid w:val="00CA42E2"/>
    <w:rsid w:val="00CB2DAA"/>
    <w:rsid w:val="00CC0574"/>
    <w:rsid w:val="00CC4197"/>
    <w:rsid w:val="00CC7E1A"/>
    <w:rsid w:val="00CD5F18"/>
    <w:rsid w:val="00CE12D6"/>
    <w:rsid w:val="00CE6789"/>
    <w:rsid w:val="00CE6CCA"/>
    <w:rsid w:val="00D160FD"/>
    <w:rsid w:val="00D31575"/>
    <w:rsid w:val="00D316C7"/>
    <w:rsid w:val="00D33DFF"/>
    <w:rsid w:val="00D37B33"/>
    <w:rsid w:val="00D47D69"/>
    <w:rsid w:val="00D5066E"/>
    <w:rsid w:val="00D55108"/>
    <w:rsid w:val="00D662A4"/>
    <w:rsid w:val="00D869F7"/>
    <w:rsid w:val="00DA45CD"/>
    <w:rsid w:val="00DB2556"/>
    <w:rsid w:val="00DC5C21"/>
    <w:rsid w:val="00DD1769"/>
    <w:rsid w:val="00DD39A5"/>
    <w:rsid w:val="00DD6E45"/>
    <w:rsid w:val="00DF3FE6"/>
    <w:rsid w:val="00DF5486"/>
    <w:rsid w:val="00DF730D"/>
    <w:rsid w:val="00E92EA5"/>
    <w:rsid w:val="00EA00F3"/>
    <w:rsid w:val="00EB5910"/>
    <w:rsid w:val="00EC0E09"/>
    <w:rsid w:val="00EC767E"/>
    <w:rsid w:val="00EC7857"/>
    <w:rsid w:val="00ED7077"/>
    <w:rsid w:val="00EF0F57"/>
    <w:rsid w:val="00F042A3"/>
    <w:rsid w:val="00F2162E"/>
    <w:rsid w:val="00F21D03"/>
    <w:rsid w:val="00F25D33"/>
    <w:rsid w:val="00F323E9"/>
    <w:rsid w:val="00F337EC"/>
    <w:rsid w:val="00F3688E"/>
    <w:rsid w:val="00F37571"/>
    <w:rsid w:val="00F41AFA"/>
    <w:rsid w:val="00F437A1"/>
    <w:rsid w:val="00F86438"/>
    <w:rsid w:val="00F94954"/>
    <w:rsid w:val="00FA179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uiPriority w:val="99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uiPriority w:val="99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uiPriority w:val="99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uiPriority w:val="99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uiPriority w:val="99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uiPriority w:val="99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uiPriority w:val="99"/>
    <w:rsid w:val="00784096"/>
    <w:rPr>
      <w:rFonts w:cs="Mangal"/>
    </w:rPr>
  </w:style>
  <w:style w:type="paragraph" w:customStyle="1" w:styleId="15">
    <w:name w:val="Название1"/>
    <w:basedOn w:val="a"/>
    <w:uiPriority w:val="99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uiPriority w:val="99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uiPriority w:val="99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uiPriority w:val="99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uiPriority w:val="99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uiPriority w:val="99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uiPriority w:val="99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uiPriority w:val="99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uiPriority w:val="99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uiPriority w:val="99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uiPriority w:val="99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uiPriority w:val="99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uiPriority w:val="99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uiPriority w:val="99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uiPriority w:val="9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uiPriority w:val="99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6E4846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uiPriority w:val="99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uiPriority w:val="99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uiPriority w:val="99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uiPriority w:val="99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uiPriority w:val="99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uiPriority w:val="99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uiPriority w:val="99"/>
    <w:rsid w:val="00784096"/>
    <w:rPr>
      <w:rFonts w:cs="Mangal"/>
    </w:rPr>
  </w:style>
  <w:style w:type="paragraph" w:customStyle="1" w:styleId="15">
    <w:name w:val="Название1"/>
    <w:basedOn w:val="a"/>
    <w:uiPriority w:val="99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uiPriority w:val="99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uiPriority w:val="99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uiPriority w:val="99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uiPriority w:val="99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uiPriority w:val="99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uiPriority w:val="99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uiPriority w:val="99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uiPriority w:val="99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uiPriority w:val="99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uiPriority w:val="99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uiPriority w:val="99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uiPriority w:val="99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uiPriority w:val="99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uiPriority w:val="9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uiPriority w:val="99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6E4846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15C4-379D-4030-AB24-27D1897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2021-08-13T08:44:00Z</cp:lastPrinted>
  <dcterms:created xsi:type="dcterms:W3CDTF">2021-08-16T09:05:00Z</dcterms:created>
  <dcterms:modified xsi:type="dcterms:W3CDTF">2021-08-16T09:05:00Z</dcterms:modified>
</cp:coreProperties>
</file>