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5E" w:rsidRPr="006D6E3C" w:rsidRDefault="00AF6F5E" w:rsidP="00AF6F5E">
      <w:pPr>
        <w:ind w:firstLine="709"/>
        <w:jc w:val="center"/>
        <w:rPr>
          <w:sz w:val="28"/>
          <w:szCs w:val="28"/>
          <w:lang w:val="ru-RU"/>
        </w:rPr>
      </w:pPr>
      <w:r w:rsidRPr="006D6E3C">
        <w:rPr>
          <w:sz w:val="28"/>
          <w:szCs w:val="28"/>
          <w:lang w:val="ru-RU"/>
        </w:rPr>
        <w:t>РОССИЙСКАЯ ФЕДЕРАЦИЯ</w:t>
      </w:r>
    </w:p>
    <w:p w:rsidR="00AF6F5E" w:rsidRPr="006D6E3C" w:rsidRDefault="00AF6F5E" w:rsidP="00AF6F5E">
      <w:pPr>
        <w:ind w:firstLine="709"/>
        <w:jc w:val="center"/>
        <w:rPr>
          <w:sz w:val="28"/>
          <w:szCs w:val="28"/>
          <w:lang w:val="ru-RU"/>
        </w:rPr>
      </w:pPr>
      <w:r w:rsidRPr="006D6E3C">
        <w:rPr>
          <w:sz w:val="28"/>
          <w:szCs w:val="28"/>
          <w:lang w:val="ru-RU"/>
        </w:rPr>
        <w:t>РЕСПУБЛИКА КАЛМЫКИЯ</w:t>
      </w:r>
    </w:p>
    <w:p w:rsidR="00AF6F5E" w:rsidRPr="006D6E3C" w:rsidRDefault="00AF6F5E" w:rsidP="00AF6F5E">
      <w:pPr>
        <w:ind w:firstLine="709"/>
        <w:jc w:val="center"/>
        <w:rPr>
          <w:sz w:val="28"/>
          <w:szCs w:val="28"/>
          <w:lang w:val="ru-RU"/>
        </w:rPr>
      </w:pPr>
      <w:r w:rsidRPr="006D6E3C">
        <w:rPr>
          <w:sz w:val="28"/>
          <w:szCs w:val="28"/>
          <w:lang w:val="ru-RU"/>
        </w:rPr>
        <w:t>СОБРАНИЕ ДЕПУТАТОВ</w:t>
      </w:r>
    </w:p>
    <w:p w:rsidR="00AF6F5E" w:rsidRPr="006D6E3C" w:rsidRDefault="00AF6F5E" w:rsidP="00AF6F5E">
      <w:pPr>
        <w:ind w:firstLine="709"/>
        <w:jc w:val="center"/>
        <w:rPr>
          <w:sz w:val="28"/>
          <w:szCs w:val="28"/>
          <w:lang w:val="ru-RU"/>
        </w:rPr>
      </w:pPr>
      <w:r w:rsidRPr="006D6E3C">
        <w:rPr>
          <w:sz w:val="28"/>
          <w:szCs w:val="28"/>
          <w:lang w:val="ru-RU"/>
        </w:rPr>
        <w:t xml:space="preserve">УЛЬДЮЧИНСКОГО СЕЛЬСКОГО </w:t>
      </w:r>
    </w:p>
    <w:p w:rsidR="00AF6F5E" w:rsidRPr="006D6E3C" w:rsidRDefault="00AF6F5E" w:rsidP="00AF6F5E">
      <w:pPr>
        <w:ind w:firstLine="709"/>
        <w:jc w:val="center"/>
        <w:rPr>
          <w:sz w:val="28"/>
          <w:szCs w:val="28"/>
          <w:lang w:val="ru-RU"/>
        </w:rPr>
      </w:pPr>
      <w:r w:rsidRPr="006D6E3C">
        <w:rPr>
          <w:sz w:val="28"/>
          <w:szCs w:val="28"/>
          <w:lang w:val="ru-RU"/>
        </w:rPr>
        <w:t>МУНИЦИПАЛЬНОГО  ОБРАЗОВАНИЯ</w:t>
      </w:r>
    </w:p>
    <w:p w:rsidR="00AF6F5E" w:rsidRPr="006D6E3C" w:rsidRDefault="00AF6F5E" w:rsidP="00AF6F5E">
      <w:pPr>
        <w:ind w:firstLine="709"/>
        <w:jc w:val="center"/>
        <w:rPr>
          <w:sz w:val="28"/>
          <w:szCs w:val="28"/>
          <w:lang w:val="ru-RU"/>
        </w:rPr>
      </w:pPr>
      <w:r w:rsidRPr="006D6E3C">
        <w:rPr>
          <w:sz w:val="28"/>
          <w:szCs w:val="28"/>
          <w:lang w:val="ru-RU"/>
        </w:rPr>
        <w:t>РЕСПУБЛИКИ КАЛМЫКИЯ</w:t>
      </w:r>
    </w:p>
    <w:p w:rsidR="00AF6F5E" w:rsidRPr="006D6E3C" w:rsidRDefault="0026604B" w:rsidP="00AF6F5E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ПЯТОГО</w:t>
      </w:r>
      <w:r w:rsidR="00AF6F5E" w:rsidRPr="006D6E3C">
        <w:rPr>
          <w:sz w:val="28"/>
          <w:szCs w:val="28"/>
          <w:lang w:val="ru-RU"/>
        </w:rPr>
        <w:t xml:space="preserve"> СОЗЫВА</w:t>
      </w:r>
    </w:p>
    <w:p w:rsidR="00AF6F5E" w:rsidRPr="006D6E3C" w:rsidRDefault="00AF6F5E" w:rsidP="00AF6F5E">
      <w:pPr>
        <w:ind w:firstLine="709"/>
        <w:jc w:val="center"/>
        <w:rPr>
          <w:b w:val="0"/>
          <w:sz w:val="28"/>
          <w:szCs w:val="28"/>
          <w:lang w:val="ru-RU"/>
        </w:rPr>
      </w:pPr>
    </w:p>
    <w:p w:rsidR="00787299" w:rsidRPr="00C9442D" w:rsidRDefault="00AF6F5E" w:rsidP="00AF6F5E">
      <w:pPr>
        <w:jc w:val="center"/>
        <w:rPr>
          <w:sz w:val="28"/>
          <w:szCs w:val="28"/>
          <w:lang w:val="ru-RU"/>
        </w:rPr>
      </w:pPr>
      <w:r w:rsidRPr="006D6E3C">
        <w:rPr>
          <w:sz w:val="28"/>
          <w:szCs w:val="28"/>
          <w:lang w:val="ru-RU"/>
        </w:rPr>
        <w:t>РЕШЕНИЕ</w:t>
      </w:r>
    </w:p>
    <w:p w:rsidR="00AF6F5E" w:rsidRDefault="00AF6F5E" w:rsidP="00AF6F5E">
      <w:pPr>
        <w:jc w:val="both"/>
        <w:rPr>
          <w:lang w:val="ru-RU"/>
        </w:rPr>
      </w:pPr>
    </w:p>
    <w:p w:rsidR="00AF6F5E" w:rsidRPr="0026604B" w:rsidRDefault="003F553B" w:rsidP="00AF6F5E">
      <w:pPr>
        <w:jc w:val="both"/>
        <w:rPr>
          <w:b w:val="0"/>
          <w:lang w:val="ru-RU"/>
        </w:rPr>
      </w:pPr>
      <w:r w:rsidRPr="0026604B">
        <w:rPr>
          <w:b w:val="0"/>
          <w:lang w:val="ru-RU"/>
        </w:rPr>
        <w:t>«</w:t>
      </w:r>
      <w:r w:rsidR="0026604B" w:rsidRPr="0026604B">
        <w:rPr>
          <w:b w:val="0"/>
          <w:lang w:val="ru-RU"/>
        </w:rPr>
        <w:t>20</w:t>
      </w:r>
      <w:r w:rsidR="00AF6F5E" w:rsidRPr="0026604B">
        <w:rPr>
          <w:b w:val="0"/>
          <w:lang w:val="ru-RU"/>
        </w:rPr>
        <w:t xml:space="preserve">» </w:t>
      </w:r>
      <w:r w:rsidRPr="0026604B">
        <w:rPr>
          <w:b w:val="0"/>
          <w:lang w:val="ru-RU"/>
        </w:rPr>
        <w:t>октябр</w:t>
      </w:r>
      <w:r w:rsidR="0026604B" w:rsidRPr="0026604B">
        <w:rPr>
          <w:b w:val="0"/>
          <w:lang w:val="ru-RU"/>
        </w:rPr>
        <w:t>я</w:t>
      </w:r>
      <w:r w:rsidR="00AF6F5E" w:rsidRPr="0026604B">
        <w:rPr>
          <w:b w:val="0"/>
          <w:lang w:val="ru-RU"/>
        </w:rPr>
        <w:t xml:space="preserve"> 2021 года                              </w:t>
      </w:r>
      <w:r w:rsidR="0026604B">
        <w:rPr>
          <w:b w:val="0"/>
          <w:lang w:val="ru-RU"/>
        </w:rPr>
        <w:t xml:space="preserve">      </w:t>
      </w:r>
      <w:r w:rsidR="00AF6F5E" w:rsidRPr="0026604B">
        <w:rPr>
          <w:b w:val="0"/>
          <w:lang w:val="ru-RU"/>
        </w:rPr>
        <w:t xml:space="preserve"> №  </w:t>
      </w:r>
      <w:r w:rsidR="0026604B" w:rsidRPr="0026604B">
        <w:rPr>
          <w:b w:val="0"/>
          <w:lang w:val="ru-RU"/>
        </w:rPr>
        <w:t xml:space="preserve">72                                              </w:t>
      </w:r>
      <w:r w:rsidR="00AF6F5E" w:rsidRPr="0026604B">
        <w:rPr>
          <w:b w:val="0"/>
          <w:lang w:val="ru-RU"/>
        </w:rPr>
        <w:t>с.</w:t>
      </w:r>
      <w:r w:rsidR="0026604B" w:rsidRPr="0026604B">
        <w:rPr>
          <w:b w:val="0"/>
          <w:lang w:val="ru-RU"/>
        </w:rPr>
        <w:t xml:space="preserve"> </w:t>
      </w:r>
      <w:r w:rsidR="00AF6F5E" w:rsidRPr="0026604B">
        <w:rPr>
          <w:b w:val="0"/>
          <w:lang w:val="ru-RU"/>
        </w:rPr>
        <w:t>Ульдючины</w:t>
      </w:r>
    </w:p>
    <w:p w:rsidR="00AF6F5E" w:rsidRPr="00C429B0" w:rsidRDefault="00AF6F5E" w:rsidP="00AF6F5E">
      <w:pPr>
        <w:jc w:val="both"/>
        <w:rPr>
          <w:lang w:val="ru-RU"/>
        </w:rPr>
      </w:pPr>
    </w:p>
    <w:p w:rsidR="0026604B" w:rsidRPr="00C75753" w:rsidRDefault="0026604B" w:rsidP="0026604B">
      <w:pPr>
        <w:jc w:val="center"/>
        <w:rPr>
          <w:b w:val="0"/>
          <w:szCs w:val="24"/>
          <w:lang w:val="ru-RU"/>
        </w:rPr>
      </w:pPr>
      <w:r w:rsidRPr="00C75753">
        <w:rPr>
          <w:b w:val="0"/>
          <w:szCs w:val="24"/>
          <w:lang w:val="ru-RU"/>
        </w:rPr>
        <w:t xml:space="preserve">О внесении изменений и дополнений в решение от 29 декабря 2020 г № 32 </w:t>
      </w:r>
    </w:p>
    <w:p w:rsidR="0026604B" w:rsidRDefault="0026604B" w:rsidP="0026604B">
      <w:pPr>
        <w:jc w:val="center"/>
        <w:rPr>
          <w:b w:val="0"/>
          <w:szCs w:val="24"/>
          <w:lang w:val="ru-RU"/>
        </w:rPr>
      </w:pPr>
      <w:r w:rsidRPr="00C75753">
        <w:rPr>
          <w:b w:val="0"/>
          <w:szCs w:val="24"/>
          <w:lang w:val="ru-RU"/>
        </w:rPr>
        <w:t>« О бюджете Ульдючинс</w:t>
      </w:r>
      <w:r>
        <w:rPr>
          <w:b w:val="0"/>
          <w:szCs w:val="24"/>
          <w:lang w:val="ru-RU"/>
        </w:rPr>
        <w:t>к</w:t>
      </w:r>
      <w:r w:rsidRPr="00C75753">
        <w:rPr>
          <w:b w:val="0"/>
          <w:szCs w:val="24"/>
          <w:lang w:val="ru-RU"/>
        </w:rPr>
        <w:t>ого сельского муниципального образования Республики Калмыкия на 2021 год и плановый период 202-2023 годов»</w:t>
      </w:r>
    </w:p>
    <w:p w:rsidR="0026604B" w:rsidRPr="00C75753" w:rsidRDefault="0026604B" w:rsidP="0026604B">
      <w:pPr>
        <w:jc w:val="center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(в редакции решения Собрания депутатов от 10 июня 2021 № 62, от 14 августа 2021 № 67, от 24 августа 2021 № 68)</w:t>
      </w:r>
    </w:p>
    <w:p w:rsidR="00AF6F5E" w:rsidRPr="00C429B0" w:rsidRDefault="00AF6F5E" w:rsidP="00AF6F5E">
      <w:pPr>
        <w:jc w:val="both"/>
        <w:rPr>
          <w:lang w:val="ru-RU"/>
        </w:rPr>
      </w:pPr>
    </w:p>
    <w:p w:rsidR="00AF6F5E" w:rsidRPr="00C429B0" w:rsidRDefault="00AF6F5E" w:rsidP="00AF6F5E">
      <w:pPr>
        <w:ind w:firstLine="540"/>
        <w:jc w:val="both"/>
        <w:rPr>
          <w:b w:val="0"/>
          <w:lang w:val="ru-RU"/>
        </w:rPr>
      </w:pPr>
      <w:r w:rsidRPr="0026604B">
        <w:rPr>
          <w:b w:val="0"/>
          <w:lang w:val="ru-RU"/>
        </w:rPr>
        <w:t xml:space="preserve">Внести в решение Собрания депутатов Ульдючинского сельского муниципального образования Республики Калмыкия от </w:t>
      </w:r>
      <w:r w:rsidR="0026604B" w:rsidRPr="0026604B">
        <w:rPr>
          <w:b w:val="0"/>
          <w:lang w:val="ru-RU"/>
        </w:rPr>
        <w:t>29</w:t>
      </w:r>
      <w:r w:rsidRPr="0026604B">
        <w:rPr>
          <w:b w:val="0"/>
          <w:lang w:val="ru-RU"/>
        </w:rPr>
        <w:t xml:space="preserve"> декабря 20</w:t>
      </w:r>
      <w:r w:rsidR="0026604B" w:rsidRPr="0026604B">
        <w:rPr>
          <w:b w:val="0"/>
          <w:lang w:val="ru-RU"/>
        </w:rPr>
        <w:t>20</w:t>
      </w:r>
      <w:r w:rsidRPr="0026604B">
        <w:rPr>
          <w:b w:val="0"/>
          <w:lang w:val="ru-RU"/>
        </w:rPr>
        <w:t xml:space="preserve"> года № </w:t>
      </w:r>
      <w:r w:rsidR="0026604B" w:rsidRPr="0026604B">
        <w:rPr>
          <w:b w:val="0"/>
          <w:lang w:val="ru-RU"/>
        </w:rPr>
        <w:t>32</w:t>
      </w:r>
      <w:r w:rsidRPr="0026604B">
        <w:rPr>
          <w:b w:val="0"/>
          <w:lang w:val="ru-RU"/>
        </w:rPr>
        <w:t xml:space="preserve"> «О бюджете Ульдючинского СМО РК на 2021 год и на плановый период 2022-2023 годов», следующие изменения и дополнения:</w:t>
      </w:r>
    </w:p>
    <w:p w:rsidR="00AF6F5E" w:rsidRPr="00DD6E45" w:rsidRDefault="00AF6F5E" w:rsidP="00DD6E45">
      <w:pPr>
        <w:pStyle w:val="aa"/>
        <w:numPr>
          <w:ilvl w:val="0"/>
          <w:numId w:val="12"/>
        </w:numPr>
        <w:jc w:val="both"/>
        <w:rPr>
          <w:b w:val="0"/>
          <w:lang w:val="ru-RU"/>
        </w:rPr>
      </w:pPr>
      <w:r w:rsidRPr="00DD6E45">
        <w:rPr>
          <w:b w:val="0"/>
          <w:lang w:val="ru-RU"/>
        </w:rPr>
        <w:t>В статье 1 пункт 1:</w:t>
      </w:r>
    </w:p>
    <w:p w:rsidR="00DD6E45" w:rsidRPr="00DD6E45" w:rsidRDefault="00DD6E45" w:rsidP="00DD6E45">
      <w:pPr>
        <w:ind w:left="660"/>
        <w:jc w:val="both"/>
        <w:rPr>
          <w:b w:val="0"/>
          <w:szCs w:val="24"/>
          <w:lang w:val="ru-RU"/>
        </w:rPr>
      </w:pPr>
      <w:r w:rsidRPr="00DD6E45">
        <w:rPr>
          <w:b w:val="0"/>
          <w:szCs w:val="24"/>
          <w:lang w:val="ru-RU"/>
        </w:rPr>
        <w:t xml:space="preserve">в  подпункте 1 слова «в сумме </w:t>
      </w:r>
      <w:r w:rsidR="006875E7">
        <w:rPr>
          <w:b w:val="0"/>
          <w:szCs w:val="24"/>
          <w:lang w:val="ru-RU"/>
        </w:rPr>
        <w:t>2</w:t>
      </w:r>
      <w:r w:rsidR="003F553B">
        <w:rPr>
          <w:b w:val="0"/>
          <w:szCs w:val="24"/>
          <w:lang w:val="ru-RU"/>
        </w:rPr>
        <w:t> 850,5</w:t>
      </w:r>
      <w:r w:rsidRPr="00DD6E45">
        <w:rPr>
          <w:b w:val="0"/>
          <w:szCs w:val="24"/>
          <w:lang w:val="ru-RU"/>
        </w:rPr>
        <w:t xml:space="preserve">  тыс. рублей» заменить словами «в сумме </w:t>
      </w:r>
      <w:r w:rsidR="003F553B">
        <w:rPr>
          <w:b w:val="0"/>
          <w:szCs w:val="24"/>
          <w:lang w:val="ru-RU"/>
        </w:rPr>
        <w:t>3</w:t>
      </w:r>
      <w:r w:rsidR="00E5666D">
        <w:rPr>
          <w:b w:val="0"/>
          <w:szCs w:val="24"/>
          <w:lang w:val="ru-RU"/>
        </w:rPr>
        <w:t> 090,5</w:t>
      </w:r>
      <w:r w:rsidRPr="00DD6E45">
        <w:rPr>
          <w:b w:val="0"/>
          <w:szCs w:val="24"/>
          <w:lang w:val="ru-RU"/>
        </w:rPr>
        <w:t xml:space="preserve">  тыс. рублей» по доходам;</w:t>
      </w:r>
    </w:p>
    <w:p w:rsidR="00AF6F5E" w:rsidRPr="00C429B0" w:rsidRDefault="00AF6F5E" w:rsidP="00DD6E45">
      <w:pPr>
        <w:ind w:left="540"/>
        <w:jc w:val="both"/>
        <w:rPr>
          <w:b w:val="0"/>
          <w:lang w:val="ru-RU"/>
        </w:rPr>
      </w:pPr>
      <w:r w:rsidRPr="00DD6E45">
        <w:rPr>
          <w:b w:val="0"/>
          <w:szCs w:val="24"/>
          <w:lang w:val="ru-RU"/>
        </w:rPr>
        <w:t xml:space="preserve">в подпункте 2 слова  «в сумме </w:t>
      </w:r>
      <w:r w:rsidR="006875E7">
        <w:rPr>
          <w:b w:val="0"/>
          <w:szCs w:val="24"/>
          <w:lang w:val="ru-RU"/>
        </w:rPr>
        <w:t>2 </w:t>
      </w:r>
      <w:r w:rsidR="003F553B">
        <w:rPr>
          <w:b w:val="0"/>
          <w:szCs w:val="24"/>
          <w:lang w:val="ru-RU"/>
        </w:rPr>
        <w:t>863</w:t>
      </w:r>
      <w:r w:rsidR="006875E7">
        <w:rPr>
          <w:b w:val="0"/>
          <w:szCs w:val="24"/>
          <w:lang w:val="ru-RU"/>
        </w:rPr>
        <w:t>,6</w:t>
      </w:r>
      <w:r w:rsidRPr="00DD6E45">
        <w:rPr>
          <w:b w:val="0"/>
          <w:szCs w:val="24"/>
          <w:lang w:val="ru-RU"/>
        </w:rPr>
        <w:t xml:space="preserve"> тыс. рублей</w:t>
      </w:r>
      <w:r w:rsidRPr="00C429B0">
        <w:rPr>
          <w:b w:val="0"/>
          <w:lang w:val="ru-RU"/>
        </w:rPr>
        <w:t xml:space="preserve">» заменить словами «в сумме </w:t>
      </w:r>
      <w:r w:rsidR="00E5666D">
        <w:rPr>
          <w:b w:val="0"/>
          <w:lang w:val="ru-RU"/>
        </w:rPr>
        <w:t>3 10</w:t>
      </w:r>
      <w:r w:rsidR="003F553B">
        <w:rPr>
          <w:b w:val="0"/>
          <w:lang w:val="ru-RU"/>
        </w:rPr>
        <w:t>3,6</w:t>
      </w:r>
      <w:r w:rsidR="004C193A">
        <w:rPr>
          <w:b w:val="0"/>
          <w:lang w:val="ru-RU"/>
        </w:rPr>
        <w:t xml:space="preserve"> тыс. рублей»  по расходам</w:t>
      </w:r>
      <w:r w:rsidR="00377E50">
        <w:rPr>
          <w:b w:val="0"/>
          <w:lang w:val="ru-RU"/>
        </w:rPr>
        <w:t>.</w:t>
      </w:r>
    </w:p>
    <w:p w:rsidR="00AF6F5E" w:rsidRPr="00C429B0" w:rsidRDefault="00AF6F5E" w:rsidP="00AF6F5E">
      <w:pPr>
        <w:ind w:firstLine="540"/>
        <w:jc w:val="both"/>
        <w:rPr>
          <w:b w:val="0"/>
          <w:lang w:val="ru-RU"/>
        </w:rPr>
      </w:pPr>
      <w:r w:rsidRPr="00C429B0">
        <w:rPr>
          <w:b w:val="0"/>
          <w:lang w:val="ru-RU"/>
        </w:rPr>
        <w:t>2. Приложения №3, №4, №5, №6,</w:t>
      </w:r>
      <w:r>
        <w:rPr>
          <w:b w:val="0"/>
          <w:lang w:val="ru-RU"/>
        </w:rPr>
        <w:t xml:space="preserve"> №8</w:t>
      </w:r>
      <w:r w:rsidRPr="00C429B0">
        <w:rPr>
          <w:b w:val="0"/>
          <w:lang w:val="ru-RU"/>
        </w:rPr>
        <w:t xml:space="preserve">  решения Собрания депутатов </w:t>
      </w:r>
      <w:r>
        <w:rPr>
          <w:b w:val="0"/>
          <w:lang w:val="ru-RU"/>
        </w:rPr>
        <w:t>Ульдючинск</w:t>
      </w:r>
      <w:r w:rsidRPr="00C429B0">
        <w:rPr>
          <w:b w:val="0"/>
          <w:lang w:val="ru-RU"/>
        </w:rPr>
        <w:t xml:space="preserve">ого </w:t>
      </w:r>
      <w:r w:rsidRPr="0026604B">
        <w:rPr>
          <w:b w:val="0"/>
          <w:lang w:val="ru-RU"/>
        </w:rPr>
        <w:t>сельского муниципального образования Республики Калмыкия от 2</w:t>
      </w:r>
      <w:r w:rsidR="0026604B" w:rsidRPr="0026604B">
        <w:rPr>
          <w:b w:val="0"/>
          <w:lang w:val="ru-RU"/>
        </w:rPr>
        <w:t>9</w:t>
      </w:r>
      <w:r w:rsidRPr="0026604B">
        <w:rPr>
          <w:b w:val="0"/>
          <w:lang w:val="ru-RU"/>
        </w:rPr>
        <w:t xml:space="preserve"> декабря 20</w:t>
      </w:r>
      <w:r w:rsidR="0026604B" w:rsidRPr="0026604B">
        <w:rPr>
          <w:b w:val="0"/>
          <w:lang w:val="ru-RU"/>
        </w:rPr>
        <w:t>20</w:t>
      </w:r>
      <w:r w:rsidRPr="0026604B">
        <w:rPr>
          <w:b w:val="0"/>
          <w:lang w:val="ru-RU"/>
        </w:rPr>
        <w:t xml:space="preserve"> года № </w:t>
      </w:r>
      <w:r w:rsidR="0026604B" w:rsidRPr="0026604B">
        <w:rPr>
          <w:b w:val="0"/>
          <w:lang w:val="ru-RU"/>
        </w:rPr>
        <w:t>32</w:t>
      </w:r>
      <w:r w:rsidRPr="0026604B">
        <w:rPr>
          <w:b w:val="0"/>
          <w:lang w:val="ru-RU"/>
        </w:rPr>
        <w:t xml:space="preserve"> «О бюджете Ульдючинского </w:t>
      </w:r>
      <w:r w:rsidR="0026604B">
        <w:rPr>
          <w:b w:val="0"/>
          <w:lang w:val="ru-RU"/>
        </w:rPr>
        <w:t>сельского муниципального образования Республики Калмыкия</w:t>
      </w:r>
      <w:r w:rsidRPr="0026604B">
        <w:rPr>
          <w:b w:val="0"/>
          <w:lang w:val="ru-RU"/>
        </w:rPr>
        <w:t xml:space="preserve"> на 2020 год и на плановый период 2021-2022 годов», изложить в новой редакции.</w:t>
      </w:r>
    </w:p>
    <w:p w:rsidR="0026604B" w:rsidRPr="0026604B" w:rsidRDefault="0026604B" w:rsidP="0026604B">
      <w:pPr>
        <w:pStyle w:val="aa"/>
        <w:numPr>
          <w:ilvl w:val="0"/>
          <w:numId w:val="2"/>
        </w:numPr>
        <w:ind w:left="0" w:firstLine="0"/>
        <w:jc w:val="both"/>
        <w:rPr>
          <w:b w:val="0"/>
          <w:szCs w:val="24"/>
          <w:lang w:val="ru-RU"/>
        </w:rPr>
      </w:pPr>
      <w:r>
        <w:rPr>
          <w:b w:val="0"/>
          <w:lang w:val="ru-RU"/>
        </w:rPr>
        <w:t xml:space="preserve">       3</w:t>
      </w:r>
      <w:r w:rsidRPr="0026604B">
        <w:rPr>
          <w:b w:val="0"/>
          <w:lang w:val="ru-RU"/>
        </w:rPr>
        <w:t xml:space="preserve">. </w:t>
      </w:r>
      <w:r w:rsidRPr="0026604B">
        <w:rPr>
          <w:rStyle w:val="ab"/>
          <w:b w:val="0"/>
          <w:i w:val="0"/>
          <w:szCs w:val="24"/>
          <w:lang w:val="ru-RU"/>
        </w:rPr>
        <w:t xml:space="preserve">Обнародовать настоящее решение путем размещения на информационном стенде в здании администрации Ульдючинского сельского муниципального образования, на сайте администрации сельского поселения </w:t>
      </w:r>
      <w:r w:rsidRPr="0026604B">
        <w:rPr>
          <w:b w:val="0"/>
          <w:szCs w:val="24"/>
          <w:lang w:val="ru-RU"/>
        </w:rPr>
        <w:t xml:space="preserve">в сети Интернет: </w:t>
      </w:r>
      <w:r w:rsidRPr="0026604B">
        <w:rPr>
          <w:b w:val="0"/>
          <w:color w:val="0000CC"/>
          <w:szCs w:val="24"/>
        </w:rPr>
        <w:t>http</w:t>
      </w:r>
      <w:r w:rsidRPr="0026604B">
        <w:rPr>
          <w:b w:val="0"/>
          <w:color w:val="0000CC"/>
          <w:szCs w:val="24"/>
          <w:lang w:val="ru-RU"/>
        </w:rPr>
        <w:t>:ульдючины.рф.</w:t>
      </w:r>
    </w:p>
    <w:p w:rsidR="0026604B" w:rsidRPr="0026604B" w:rsidRDefault="0026604B" w:rsidP="0026604B">
      <w:pPr>
        <w:pStyle w:val="aa"/>
        <w:numPr>
          <w:ilvl w:val="0"/>
          <w:numId w:val="2"/>
        </w:numPr>
        <w:shd w:val="clear" w:color="auto" w:fill="FFFFFF"/>
        <w:ind w:left="0" w:firstLine="0"/>
        <w:jc w:val="both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 xml:space="preserve">       4</w:t>
      </w:r>
      <w:r w:rsidRPr="0026604B">
        <w:rPr>
          <w:b w:val="0"/>
          <w:szCs w:val="24"/>
          <w:lang w:val="ru-RU"/>
        </w:rPr>
        <w:t>. Настоящее решение вступает в силу со дня его официального опубликования (обнародования).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jc w:val="both"/>
        <w:rPr>
          <w:sz w:val="28"/>
          <w:szCs w:val="28"/>
          <w:lang w:val="ru-RU"/>
        </w:rPr>
      </w:pPr>
    </w:p>
    <w:p w:rsidR="00AA1A60" w:rsidRPr="0026604B" w:rsidRDefault="00AA1A60" w:rsidP="00AA1A60">
      <w:pPr>
        <w:ind w:right="57"/>
        <w:jc w:val="both"/>
        <w:rPr>
          <w:b w:val="0"/>
          <w:szCs w:val="24"/>
          <w:lang w:val="ru-RU"/>
        </w:rPr>
      </w:pPr>
      <w:r w:rsidRPr="0026604B">
        <w:rPr>
          <w:b w:val="0"/>
          <w:szCs w:val="24"/>
          <w:lang w:val="ru-RU"/>
        </w:rPr>
        <w:t>Председатель Собрания депутатов</w:t>
      </w:r>
    </w:p>
    <w:p w:rsidR="00AA1A60" w:rsidRPr="0026604B" w:rsidRDefault="00AA1A60" w:rsidP="00AA1A60">
      <w:pPr>
        <w:ind w:right="57"/>
        <w:jc w:val="both"/>
        <w:rPr>
          <w:b w:val="0"/>
          <w:szCs w:val="24"/>
          <w:lang w:val="ru-RU"/>
        </w:rPr>
      </w:pPr>
      <w:r w:rsidRPr="0026604B">
        <w:rPr>
          <w:b w:val="0"/>
          <w:szCs w:val="24"/>
          <w:lang w:val="ru-RU"/>
        </w:rPr>
        <w:t xml:space="preserve">Ульдючинского сельского </w:t>
      </w:r>
    </w:p>
    <w:p w:rsidR="00AA1A60" w:rsidRPr="0026604B" w:rsidRDefault="00AA1A60" w:rsidP="00AA1A60">
      <w:pPr>
        <w:ind w:right="57"/>
        <w:jc w:val="both"/>
        <w:rPr>
          <w:b w:val="0"/>
          <w:szCs w:val="24"/>
          <w:lang w:val="ru-RU"/>
        </w:rPr>
      </w:pPr>
      <w:r w:rsidRPr="0026604B">
        <w:rPr>
          <w:b w:val="0"/>
          <w:szCs w:val="24"/>
          <w:lang w:val="ru-RU"/>
        </w:rPr>
        <w:t>муниципального образования</w:t>
      </w:r>
    </w:p>
    <w:p w:rsidR="00AA1A60" w:rsidRPr="0026604B" w:rsidRDefault="00AA1A60" w:rsidP="00AA1A60">
      <w:pPr>
        <w:jc w:val="both"/>
        <w:rPr>
          <w:b w:val="0"/>
          <w:szCs w:val="24"/>
          <w:lang w:val="ru-RU"/>
        </w:rPr>
      </w:pPr>
      <w:r w:rsidRPr="0026604B">
        <w:rPr>
          <w:b w:val="0"/>
          <w:szCs w:val="24"/>
          <w:lang w:val="ru-RU"/>
        </w:rPr>
        <w:t>Республики Калмыкия</w:t>
      </w:r>
      <w:r w:rsidRPr="0026604B">
        <w:rPr>
          <w:b w:val="0"/>
          <w:szCs w:val="24"/>
          <w:lang w:val="ru-RU"/>
        </w:rPr>
        <w:tab/>
      </w:r>
      <w:r w:rsidRPr="0026604B">
        <w:rPr>
          <w:b w:val="0"/>
          <w:szCs w:val="24"/>
          <w:lang w:val="ru-RU"/>
        </w:rPr>
        <w:tab/>
      </w:r>
      <w:r w:rsidRPr="0026604B">
        <w:rPr>
          <w:b w:val="0"/>
          <w:szCs w:val="24"/>
          <w:lang w:val="ru-RU"/>
        </w:rPr>
        <w:tab/>
      </w:r>
      <w:r w:rsidRPr="0026604B">
        <w:rPr>
          <w:b w:val="0"/>
          <w:szCs w:val="24"/>
          <w:lang w:val="ru-RU"/>
        </w:rPr>
        <w:tab/>
        <w:t xml:space="preserve">               </w:t>
      </w:r>
      <w:r w:rsidR="0026604B">
        <w:rPr>
          <w:b w:val="0"/>
          <w:szCs w:val="24"/>
          <w:lang w:val="ru-RU"/>
        </w:rPr>
        <w:t xml:space="preserve">         </w:t>
      </w:r>
      <w:r w:rsidR="008257D5">
        <w:rPr>
          <w:b w:val="0"/>
          <w:szCs w:val="24"/>
          <w:lang w:val="ru-RU"/>
        </w:rPr>
        <w:t xml:space="preserve">                    </w:t>
      </w:r>
      <w:r w:rsidR="0026604B">
        <w:rPr>
          <w:b w:val="0"/>
          <w:szCs w:val="24"/>
          <w:lang w:val="ru-RU"/>
        </w:rPr>
        <w:t xml:space="preserve"> </w:t>
      </w:r>
      <w:r w:rsidRPr="0026604B">
        <w:rPr>
          <w:b w:val="0"/>
          <w:szCs w:val="24"/>
          <w:lang w:val="ru-RU"/>
        </w:rPr>
        <w:t xml:space="preserve"> А.А. Пюрвеев</w:t>
      </w:r>
    </w:p>
    <w:p w:rsidR="00AA1A60" w:rsidRPr="0026604B" w:rsidRDefault="00AA1A60" w:rsidP="00AA1A60">
      <w:pPr>
        <w:jc w:val="both"/>
        <w:rPr>
          <w:b w:val="0"/>
          <w:szCs w:val="24"/>
          <w:lang w:val="ru-RU"/>
        </w:rPr>
      </w:pPr>
    </w:p>
    <w:p w:rsidR="00AA1A60" w:rsidRPr="0026604B" w:rsidRDefault="00AA1A60" w:rsidP="00AA1A60">
      <w:pPr>
        <w:ind w:right="57"/>
        <w:jc w:val="both"/>
        <w:rPr>
          <w:b w:val="0"/>
          <w:szCs w:val="24"/>
          <w:lang w:val="ru-RU"/>
        </w:rPr>
      </w:pPr>
      <w:r w:rsidRPr="0026604B">
        <w:rPr>
          <w:b w:val="0"/>
          <w:szCs w:val="24"/>
          <w:lang w:val="ru-RU"/>
        </w:rPr>
        <w:t>Глав</w:t>
      </w:r>
      <w:r w:rsidR="003F553B" w:rsidRPr="0026604B">
        <w:rPr>
          <w:b w:val="0"/>
          <w:szCs w:val="24"/>
          <w:lang w:val="ru-RU"/>
        </w:rPr>
        <w:t>а</w:t>
      </w:r>
      <w:r w:rsidR="0026604B">
        <w:rPr>
          <w:b w:val="0"/>
          <w:szCs w:val="24"/>
          <w:lang w:val="ru-RU"/>
        </w:rPr>
        <w:t xml:space="preserve"> </w:t>
      </w:r>
      <w:r w:rsidRPr="0026604B">
        <w:rPr>
          <w:b w:val="0"/>
          <w:szCs w:val="24"/>
          <w:lang w:val="ru-RU"/>
        </w:rPr>
        <w:t>Ульдючинского</w:t>
      </w:r>
    </w:p>
    <w:p w:rsidR="00AA1A60" w:rsidRPr="0026604B" w:rsidRDefault="00AA1A60" w:rsidP="00AA1A60">
      <w:pPr>
        <w:ind w:right="57"/>
        <w:jc w:val="both"/>
        <w:rPr>
          <w:b w:val="0"/>
          <w:szCs w:val="24"/>
          <w:lang w:val="ru-RU"/>
        </w:rPr>
      </w:pPr>
      <w:r w:rsidRPr="0026604B">
        <w:rPr>
          <w:b w:val="0"/>
          <w:szCs w:val="24"/>
          <w:lang w:val="ru-RU"/>
        </w:rPr>
        <w:t>сельского муниципального образования</w:t>
      </w:r>
    </w:p>
    <w:p w:rsidR="00AA1A60" w:rsidRPr="0026604B" w:rsidRDefault="00AA1A60" w:rsidP="00AA1A60">
      <w:pPr>
        <w:ind w:right="57"/>
        <w:jc w:val="both"/>
        <w:rPr>
          <w:b w:val="0"/>
          <w:szCs w:val="24"/>
          <w:lang w:val="ru-RU"/>
        </w:rPr>
      </w:pPr>
      <w:r w:rsidRPr="0026604B">
        <w:rPr>
          <w:b w:val="0"/>
          <w:szCs w:val="24"/>
          <w:lang w:val="ru-RU"/>
        </w:rPr>
        <w:t xml:space="preserve">Республики Калмыкия (ахлачи)                                                </w:t>
      </w:r>
      <w:r w:rsidR="008257D5">
        <w:rPr>
          <w:b w:val="0"/>
          <w:szCs w:val="24"/>
          <w:lang w:val="ru-RU"/>
        </w:rPr>
        <w:t xml:space="preserve">                     </w:t>
      </w:r>
      <w:r w:rsidRPr="0026604B">
        <w:rPr>
          <w:b w:val="0"/>
          <w:szCs w:val="24"/>
          <w:lang w:val="ru-RU"/>
        </w:rPr>
        <w:t xml:space="preserve"> </w:t>
      </w:r>
      <w:r w:rsidR="003F553B" w:rsidRPr="0026604B">
        <w:rPr>
          <w:b w:val="0"/>
          <w:szCs w:val="24"/>
          <w:lang w:val="ru-RU"/>
        </w:rPr>
        <w:t>Б.И. Санзыров</w:t>
      </w:r>
    </w:p>
    <w:p w:rsidR="00C9442D" w:rsidRPr="004B46A0" w:rsidRDefault="00C9442D" w:rsidP="00AA1A60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 w:firstLine="567"/>
        <w:jc w:val="both"/>
        <w:textAlignment w:val="baseline"/>
        <w:rPr>
          <w:color w:val="444444"/>
          <w:sz w:val="26"/>
          <w:szCs w:val="26"/>
        </w:rPr>
      </w:pPr>
    </w:p>
    <w:p w:rsidR="00CC7E1A" w:rsidRDefault="00CC7E1A" w:rsidP="00610B36">
      <w:pPr>
        <w:rPr>
          <w:szCs w:val="24"/>
          <w:lang w:val="ru-RU"/>
        </w:rPr>
      </w:pPr>
    </w:p>
    <w:p w:rsidR="00CC7E1A" w:rsidRDefault="00CC7E1A" w:rsidP="005F3B4C">
      <w:pPr>
        <w:jc w:val="center"/>
        <w:rPr>
          <w:szCs w:val="24"/>
          <w:lang w:val="ru-RU"/>
        </w:rPr>
      </w:pPr>
    </w:p>
    <w:p w:rsidR="004C193A" w:rsidRPr="006875E7" w:rsidRDefault="004C193A" w:rsidP="006875E7">
      <w:pPr>
        <w:ind w:right="57"/>
        <w:jc w:val="both"/>
        <w:rPr>
          <w:b w:val="0"/>
          <w:szCs w:val="24"/>
          <w:lang w:val="ru-RU"/>
        </w:rPr>
      </w:pPr>
    </w:p>
    <w:p w:rsidR="004C193A" w:rsidRDefault="004C193A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377E50" w:rsidRDefault="00377E50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377E50" w:rsidRDefault="00377E50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3F553B" w:rsidRDefault="003F553B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8257D5" w:rsidRDefault="008257D5" w:rsidP="008257D5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1 </w:t>
      </w:r>
    </w:p>
    <w:p w:rsidR="008257D5" w:rsidRDefault="008257D5" w:rsidP="008257D5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 р</w:t>
      </w:r>
      <w:r>
        <w:rPr>
          <w:b w:val="0"/>
          <w:color w:val="000000"/>
          <w:spacing w:val="3"/>
          <w:szCs w:val="24"/>
          <w:lang w:val="ru-RU"/>
        </w:rPr>
        <w:t xml:space="preserve">ешению                                                                                                                                  Собрания </w:t>
      </w:r>
      <w:r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>
        <w:rPr>
          <w:b w:val="0"/>
          <w:color w:val="000000"/>
          <w:spacing w:val="-4"/>
          <w:szCs w:val="24"/>
          <w:lang w:val="ru-RU"/>
        </w:rPr>
        <w:t>от «29» декабря  2020 года № 32</w:t>
      </w:r>
    </w:p>
    <w:p w:rsidR="008257D5" w:rsidRDefault="008257D5" w:rsidP="008257D5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 xml:space="preserve">(в ред. решения от 10 июня 2021 № 62, </w:t>
      </w:r>
    </w:p>
    <w:p w:rsidR="008257D5" w:rsidRDefault="008257D5" w:rsidP="008257D5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>от 14 августа 2021 № 67,</w:t>
      </w:r>
    </w:p>
    <w:p w:rsidR="008257D5" w:rsidRDefault="008257D5" w:rsidP="008257D5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>от 24 августа 2021 № 68)</w:t>
      </w:r>
    </w:p>
    <w:p w:rsidR="008257D5" w:rsidRDefault="008257D5" w:rsidP="008257D5">
      <w:pPr>
        <w:pStyle w:val="a0"/>
        <w:rPr>
          <w:szCs w:val="28"/>
        </w:rPr>
      </w:pPr>
    </w:p>
    <w:p w:rsidR="008257D5" w:rsidRPr="004B46A0" w:rsidRDefault="008257D5" w:rsidP="008257D5">
      <w:pPr>
        <w:pStyle w:val="a0"/>
        <w:spacing w:after="0" w:line="240" w:lineRule="auto"/>
        <w:jc w:val="center"/>
        <w:rPr>
          <w:b/>
          <w:szCs w:val="28"/>
        </w:rPr>
      </w:pPr>
      <w:r w:rsidRPr="004B46A0">
        <w:rPr>
          <w:b/>
          <w:szCs w:val="28"/>
        </w:rPr>
        <w:t>Реестр главных администраторов поступлений доходов в бюджет</w:t>
      </w:r>
    </w:p>
    <w:p w:rsidR="008257D5" w:rsidRPr="004B46A0" w:rsidRDefault="008257D5" w:rsidP="008257D5">
      <w:pPr>
        <w:pStyle w:val="a0"/>
        <w:spacing w:after="0" w:line="240" w:lineRule="auto"/>
        <w:jc w:val="center"/>
        <w:rPr>
          <w:b/>
        </w:rPr>
      </w:pPr>
      <w:r w:rsidRPr="004B46A0">
        <w:rPr>
          <w:b/>
        </w:rPr>
        <w:t>Ульдючинского СМО РК – органов местного самоуправления на 2021 год и на плановый период 2022</w:t>
      </w:r>
      <w:r>
        <w:rPr>
          <w:b/>
        </w:rPr>
        <w:t xml:space="preserve"> и </w:t>
      </w:r>
      <w:r w:rsidRPr="004B46A0">
        <w:rPr>
          <w:b/>
        </w:rPr>
        <w:t>2023 годов</w:t>
      </w:r>
    </w:p>
    <w:p w:rsidR="008257D5" w:rsidRDefault="008257D5" w:rsidP="008257D5">
      <w:pPr>
        <w:pStyle w:val="a0"/>
        <w:rPr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6"/>
        <w:gridCol w:w="2574"/>
        <w:gridCol w:w="1418"/>
        <w:gridCol w:w="2551"/>
        <w:gridCol w:w="3261"/>
      </w:tblGrid>
      <w:tr w:rsidR="008257D5" w:rsidRPr="004B46A0" w:rsidTr="00666F03">
        <w:tc>
          <w:tcPr>
            <w:tcW w:w="686" w:type="dxa"/>
          </w:tcPr>
          <w:p w:rsidR="008257D5" w:rsidRPr="004B46A0" w:rsidRDefault="008257D5" w:rsidP="00666F03">
            <w:pPr>
              <w:jc w:val="center"/>
              <w:rPr>
                <w:b w:val="0"/>
                <w:bCs w:val="0"/>
                <w:szCs w:val="22"/>
              </w:rPr>
            </w:pPr>
            <w:r w:rsidRPr="004B46A0">
              <w:rPr>
                <w:b w:val="0"/>
                <w:bCs w:val="0"/>
                <w:sz w:val="22"/>
                <w:szCs w:val="22"/>
              </w:rPr>
              <w:t>№</w:t>
            </w:r>
          </w:p>
          <w:p w:rsidR="008257D5" w:rsidRPr="004B46A0" w:rsidRDefault="008257D5" w:rsidP="00666F03">
            <w:pPr>
              <w:jc w:val="center"/>
              <w:rPr>
                <w:b w:val="0"/>
                <w:bCs w:val="0"/>
                <w:szCs w:val="22"/>
              </w:rPr>
            </w:pPr>
            <w:r w:rsidRPr="004B46A0">
              <w:rPr>
                <w:b w:val="0"/>
                <w:bCs w:val="0"/>
                <w:sz w:val="22"/>
                <w:szCs w:val="22"/>
              </w:rPr>
              <w:t>п/п</w:t>
            </w:r>
          </w:p>
        </w:tc>
        <w:tc>
          <w:tcPr>
            <w:tcW w:w="2574" w:type="dxa"/>
          </w:tcPr>
          <w:p w:rsidR="008257D5" w:rsidRPr="004B46A0" w:rsidRDefault="008257D5" w:rsidP="00666F03">
            <w:pPr>
              <w:jc w:val="center"/>
              <w:rPr>
                <w:b w:val="0"/>
                <w:bCs w:val="0"/>
                <w:szCs w:val="22"/>
                <w:lang w:val="ru-RU"/>
              </w:rPr>
            </w:pPr>
            <w:r w:rsidRPr="004B46A0">
              <w:rPr>
                <w:b w:val="0"/>
                <w:bCs w:val="0"/>
                <w:sz w:val="22"/>
                <w:szCs w:val="22"/>
                <w:lang w:val="ru-RU"/>
              </w:rPr>
              <w:t>Наименование администратора поступлений в бюджет</w:t>
            </w:r>
          </w:p>
        </w:tc>
        <w:tc>
          <w:tcPr>
            <w:tcW w:w="1418" w:type="dxa"/>
          </w:tcPr>
          <w:p w:rsidR="008257D5" w:rsidRPr="004B46A0" w:rsidRDefault="008257D5" w:rsidP="00666F03">
            <w:pPr>
              <w:jc w:val="center"/>
              <w:rPr>
                <w:b w:val="0"/>
                <w:bCs w:val="0"/>
                <w:szCs w:val="22"/>
              </w:rPr>
            </w:pPr>
            <w:r w:rsidRPr="004B46A0">
              <w:rPr>
                <w:b w:val="0"/>
                <w:bCs w:val="0"/>
                <w:sz w:val="22"/>
                <w:szCs w:val="22"/>
              </w:rPr>
              <w:t>Кодадминистратора</w:t>
            </w:r>
          </w:p>
        </w:tc>
        <w:tc>
          <w:tcPr>
            <w:tcW w:w="2551" w:type="dxa"/>
          </w:tcPr>
          <w:p w:rsidR="008257D5" w:rsidRPr="004B46A0" w:rsidRDefault="008257D5" w:rsidP="00666F03">
            <w:pPr>
              <w:jc w:val="center"/>
              <w:rPr>
                <w:b w:val="0"/>
                <w:bCs w:val="0"/>
                <w:szCs w:val="22"/>
              </w:rPr>
            </w:pPr>
            <w:r w:rsidRPr="004B46A0">
              <w:rPr>
                <w:b w:val="0"/>
                <w:bCs w:val="0"/>
                <w:sz w:val="22"/>
                <w:szCs w:val="22"/>
              </w:rPr>
              <w:t>КБК</w:t>
            </w:r>
          </w:p>
        </w:tc>
        <w:tc>
          <w:tcPr>
            <w:tcW w:w="3261" w:type="dxa"/>
          </w:tcPr>
          <w:p w:rsidR="008257D5" w:rsidRPr="004B46A0" w:rsidRDefault="008257D5" w:rsidP="00666F03">
            <w:pPr>
              <w:jc w:val="center"/>
              <w:rPr>
                <w:b w:val="0"/>
                <w:bCs w:val="0"/>
                <w:szCs w:val="22"/>
              </w:rPr>
            </w:pPr>
            <w:r w:rsidRPr="004B46A0">
              <w:rPr>
                <w:b w:val="0"/>
                <w:bCs w:val="0"/>
                <w:sz w:val="22"/>
                <w:szCs w:val="22"/>
              </w:rPr>
              <w:t>Видплатежа</w:t>
            </w:r>
          </w:p>
        </w:tc>
      </w:tr>
      <w:tr w:rsidR="008257D5" w:rsidRPr="008257D5" w:rsidTr="00666F03">
        <w:tc>
          <w:tcPr>
            <w:tcW w:w="686" w:type="dxa"/>
          </w:tcPr>
          <w:p w:rsidR="008257D5" w:rsidRPr="004B46A0" w:rsidRDefault="008257D5" w:rsidP="00666F03">
            <w:pPr>
              <w:jc w:val="center"/>
              <w:rPr>
                <w:b w:val="0"/>
                <w:szCs w:val="22"/>
              </w:rPr>
            </w:pPr>
            <w:r w:rsidRPr="004B46A0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574" w:type="dxa"/>
          </w:tcPr>
          <w:p w:rsidR="008257D5" w:rsidRPr="004B46A0" w:rsidRDefault="008257D5" w:rsidP="00666F03">
            <w:pPr>
              <w:jc w:val="center"/>
              <w:rPr>
                <w:b w:val="0"/>
                <w:szCs w:val="22"/>
                <w:lang w:val="ru-RU"/>
              </w:rPr>
            </w:pPr>
            <w:r w:rsidRPr="004B46A0">
              <w:rPr>
                <w:b w:val="0"/>
                <w:sz w:val="22"/>
                <w:szCs w:val="22"/>
                <w:lang w:val="ru-RU"/>
              </w:rPr>
              <w:t>Администрация Ульдючинского сельского муниципального образования Республики Калмыкия</w:t>
            </w:r>
          </w:p>
        </w:tc>
        <w:tc>
          <w:tcPr>
            <w:tcW w:w="1418" w:type="dxa"/>
          </w:tcPr>
          <w:p w:rsidR="008257D5" w:rsidRPr="004B46A0" w:rsidRDefault="008257D5" w:rsidP="00666F03">
            <w:pPr>
              <w:jc w:val="center"/>
              <w:rPr>
                <w:b w:val="0"/>
                <w:szCs w:val="22"/>
              </w:rPr>
            </w:pPr>
            <w:r w:rsidRPr="004B46A0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551" w:type="dxa"/>
          </w:tcPr>
          <w:p w:rsidR="008257D5" w:rsidRPr="00CE6CCA" w:rsidRDefault="008257D5" w:rsidP="00666F03">
            <w:pPr>
              <w:rPr>
                <w:b w:val="0"/>
                <w:bCs w:val="0"/>
                <w:szCs w:val="22"/>
              </w:rPr>
            </w:pPr>
            <w:r w:rsidRPr="00CE6CCA">
              <w:rPr>
                <w:b w:val="0"/>
                <w:bCs w:val="0"/>
                <w:sz w:val="22"/>
                <w:szCs w:val="22"/>
              </w:rPr>
              <w:t>1 08 04020 01 0000 110</w:t>
            </w:r>
          </w:p>
          <w:p w:rsidR="008257D5" w:rsidRPr="00CE6CCA" w:rsidRDefault="008257D5" w:rsidP="00666F03">
            <w:pPr>
              <w:rPr>
                <w:b w:val="0"/>
                <w:szCs w:val="22"/>
              </w:rPr>
            </w:pPr>
          </w:p>
          <w:p w:rsidR="008257D5" w:rsidRPr="00CE6CCA" w:rsidRDefault="008257D5" w:rsidP="00666F03">
            <w:pPr>
              <w:rPr>
                <w:b w:val="0"/>
                <w:szCs w:val="22"/>
              </w:rPr>
            </w:pPr>
          </w:p>
          <w:p w:rsidR="008257D5" w:rsidRPr="00CE6CCA" w:rsidRDefault="008257D5" w:rsidP="00666F03">
            <w:pPr>
              <w:rPr>
                <w:b w:val="0"/>
                <w:szCs w:val="22"/>
              </w:rPr>
            </w:pPr>
          </w:p>
          <w:p w:rsidR="008257D5" w:rsidRPr="00CE6CCA" w:rsidRDefault="008257D5" w:rsidP="00666F03">
            <w:pPr>
              <w:rPr>
                <w:b w:val="0"/>
                <w:szCs w:val="22"/>
              </w:rPr>
            </w:pPr>
          </w:p>
          <w:p w:rsidR="008257D5" w:rsidRPr="00CE6CCA" w:rsidRDefault="008257D5" w:rsidP="00666F03">
            <w:pPr>
              <w:rPr>
                <w:b w:val="0"/>
                <w:szCs w:val="22"/>
              </w:rPr>
            </w:pPr>
          </w:p>
          <w:p w:rsidR="008257D5" w:rsidRPr="00CE6CCA" w:rsidRDefault="008257D5" w:rsidP="00666F03">
            <w:pPr>
              <w:rPr>
                <w:b w:val="0"/>
                <w:szCs w:val="22"/>
              </w:rPr>
            </w:pPr>
          </w:p>
          <w:p w:rsidR="008257D5" w:rsidRPr="00CE6CCA" w:rsidRDefault="008257D5" w:rsidP="00666F03">
            <w:pPr>
              <w:rPr>
                <w:b w:val="0"/>
                <w:szCs w:val="22"/>
              </w:rPr>
            </w:pPr>
          </w:p>
          <w:p w:rsidR="008257D5" w:rsidRPr="00CE6CCA" w:rsidRDefault="008257D5" w:rsidP="00666F03">
            <w:pPr>
              <w:rPr>
                <w:b w:val="0"/>
                <w:szCs w:val="22"/>
                <w:lang w:val="ru-RU"/>
              </w:rPr>
            </w:pPr>
          </w:p>
          <w:p w:rsidR="008257D5" w:rsidRPr="00CE6CCA" w:rsidRDefault="008257D5" w:rsidP="00666F03">
            <w:pPr>
              <w:rPr>
                <w:b w:val="0"/>
                <w:szCs w:val="22"/>
                <w:lang w:val="ru-RU"/>
              </w:rPr>
            </w:pPr>
          </w:p>
          <w:p w:rsidR="008257D5" w:rsidRPr="00CE6CCA" w:rsidRDefault="008257D5" w:rsidP="00666F03">
            <w:pPr>
              <w:rPr>
                <w:b w:val="0"/>
                <w:szCs w:val="22"/>
                <w:lang w:val="ru-RU"/>
              </w:rPr>
            </w:pPr>
          </w:p>
          <w:p w:rsidR="008257D5" w:rsidRPr="00CE6CCA" w:rsidRDefault="008257D5" w:rsidP="00666F03">
            <w:pPr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rPr>
                <w:b w:val="0"/>
                <w:szCs w:val="22"/>
                <w:lang w:val="ru-RU"/>
              </w:rPr>
            </w:pPr>
            <w:r w:rsidRPr="00992DBE">
              <w:rPr>
                <w:b w:val="0"/>
                <w:sz w:val="22"/>
                <w:szCs w:val="22"/>
                <w:lang w:val="ru-RU"/>
              </w:rPr>
              <w:t>1 11 05035 10 0000 120</w:t>
            </w:r>
          </w:p>
          <w:p w:rsidR="008257D5" w:rsidRDefault="008257D5" w:rsidP="00666F03">
            <w:pPr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rPr>
                <w:b w:val="0"/>
                <w:szCs w:val="22"/>
                <w:lang w:val="ru-RU"/>
              </w:rPr>
            </w:pPr>
          </w:p>
          <w:p w:rsidR="008257D5" w:rsidRPr="00CE6CCA" w:rsidRDefault="008257D5" w:rsidP="00666F03">
            <w:pPr>
              <w:rPr>
                <w:b w:val="0"/>
                <w:szCs w:val="22"/>
              </w:rPr>
            </w:pPr>
            <w:r w:rsidRPr="00CE6CCA">
              <w:rPr>
                <w:b w:val="0"/>
                <w:sz w:val="22"/>
                <w:szCs w:val="22"/>
              </w:rPr>
              <w:t>1 14 02053 10 0000 410</w:t>
            </w:r>
          </w:p>
          <w:p w:rsidR="008257D5" w:rsidRPr="00CE6CCA" w:rsidRDefault="008257D5" w:rsidP="00666F03">
            <w:pPr>
              <w:rPr>
                <w:b w:val="0"/>
                <w:szCs w:val="22"/>
              </w:rPr>
            </w:pPr>
          </w:p>
          <w:p w:rsidR="008257D5" w:rsidRPr="00CE6CCA" w:rsidRDefault="008257D5" w:rsidP="00666F03">
            <w:pPr>
              <w:rPr>
                <w:b w:val="0"/>
                <w:szCs w:val="22"/>
              </w:rPr>
            </w:pPr>
          </w:p>
          <w:p w:rsidR="008257D5" w:rsidRPr="00CE6CCA" w:rsidRDefault="008257D5" w:rsidP="00666F03">
            <w:pPr>
              <w:rPr>
                <w:b w:val="0"/>
                <w:szCs w:val="22"/>
              </w:rPr>
            </w:pPr>
          </w:p>
          <w:p w:rsidR="008257D5" w:rsidRPr="00CE6CCA" w:rsidRDefault="008257D5" w:rsidP="00666F03">
            <w:pPr>
              <w:rPr>
                <w:b w:val="0"/>
                <w:szCs w:val="22"/>
              </w:rPr>
            </w:pPr>
          </w:p>
          <w:p w:rsidR="008257D5" w:rsidRPr="00CE6CCA" w:rsidRDefault="008257D5" w:rsidP="00666F03">
            <w:pPr>
              <w:rPr>
                <w:b w:val="0"/>
                <w:szCs w:val="22"/>
              </w:rPr>
            </w:pPr>
          </w:p>
          <w:p w:rsidR="008257D5" w:rsidRPr="00CE6CCA" w:rsidRDefault="008257D5" w:rsidP="00666F03">
            <w:pPr>
              <w:rPr>
                <w:b w:val="0"/>
                <w:szCs w:val="22"/>
              </w:rPr>
            </w:pPr>
          </w:p>
          <w:p w:rsidR="008257D5" w:rsidRPr="00CE6CCA" w:rsidRDefault="008257D5" w:rsidP="00666F03">
            <w:pPr>
              <w:rPr>
                <w:b w:val="0"/>
                <w:szCs w:val="22"/>
                <w:lang w:val="ru-RU"/>
              </w:rPr>
            </w:pPr>
          </w:p>
          <w:p w:rsidR="008257D5" w:rsidRPr="00CE6CCA" w:rsidRDefault="008257D5" w:rsidP="00666F03">
            <w:pPr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rPr>
                <w:b w:val="0"/>
                <w:szCs w:val="22"/>
                <w:lang w:val="ru-RU"/>
              </w:rPr>
            </w:pPr>
          </w:p>
          <w:p w:rsidR="008257D5" w:rsidRPr="00CE6CCA" w:rsidRDefault="008257D5" w:rsidP="00666F03">
            <w:pPr>
              <w:rPr>
                <w:b w:val="0"/>
                <w:szCs w:val="22"/>
                <w:lang w:val="ru-RU"/>
              </w:rPr>
            </w:pPr>
          </w:p>
          <w:p w:rsidR="008257D5" w:rsidRPr="00CE6CCA" w:rsidRDefault="008257D5" w:rsidP="00666F03">
            <w:pPr>
              <w:ind w:left="-108"/>
              <w:rPr>
                <w:b w:val="0"/>
                <w:szCs w:val="22"/>
              </w:rPr>
            </w:pPr>
            <w:r w:rsidRPr="00CE6CCA">
              <w:rPr>
                <w:b w:val="0"/>
                <w:sz w:val="22"/>
                <w:szCs w:val="22"/>
              </w:rPr>
              <w:t>1 17 01050 10 0000 180</w:t>
            </w:r>
          </w:p>
          <w:p w:rsidR="008257D5" w:rsidRPr="00CE6CCA" w:rsidRDefault="008257D5" w:rsidP="00666F03">
            <w:pPr>
              <w:rPr>
                <w:b w:val="0"/>
                <w:szCs w:val="22"/>
              </w:rPr>
            </w:pPr>
          </w:p>
          <w:p w:rsidR="008257D5" w:rsidRPr="00CE6CCA" w:rsidRDefault="008257D5" w:rsidP="00666F03">
            <w:pPr>
              <w:rPr>
                <w:b w:val="0"/>
                <w:szCs w:val="22"/>
                <w:lang w:val="ru-RU"/>
              </w:rPr>
            </w:pPr>
          </w:p>
          <w:p w:rsidR="008257D5" w:rsidRPr="00CE6CCA" w:rsidRDefault="008257D5" w:rsidP="00666F03">
            <w:pPr>
              <w:ind w:left="-108"/>
              <w:rPr>
                <w:b w:val="0"/>
                <w:szCs w:val="22"/>
              </w:rPr>
            </w:pPr>
            <w:r w:rsidRPr="00CE6CCA">
              <w:rPr>
                <w:b w:val="0"/>
                <w:sz w:val="22"/>
                <w:szCs w:val="22"/>
              </w:rPr>
              <w:t xml:space="preserve"> 1 17 05050 10 0000 180</w:t>
            </w:r>
          </w:p>
          <w:p w:rsidR="008257D5" w:rsidRPr="00CE6CCA" w:rsidRDefault="008257D5" w:rsidP="00666F03">
            <w:pPr>
              <w:rPr>
                <w:b w:val="0"/>
                <w:szCs w:val="22"/>
              </w:rPr>
            </w:pPr>
          </w:p>
          <w:p w:rsidR="008257D5" w:rsidRPr="00CE6CCA" w:rsidRDefault="008257D5" w:rsidP="00666F03">
            <w:pPr>
              <w:rPr>
                <w:b w:val="0"/>
                <w:szCs w:val="22"/>
                <w:lang w:val="ru-RU"/>
              </w:rPr>
            </w:pPr>
          </w:p>
          <w:p w:rsidR="008257D5" w:rsidRPr="00CE6CCA" w:rsidRDefault="008257D5" w:rsidP="00666F03">
            <w:pPr>
              <w:rPr>
                <w:b w:val="0"/>
                <w:szCs w:val="22"/>
                <w:lang w:val="ru-RU"/>
              </w:rPr>
            </w:pPr>
          </w:p>
          <w:p w:rsidR="008257D5" w:rsidRPr="00CE6CCA" w:rsidRDefault="008257D5" w:rsidP="00666F03">
            <w:pPr>
              <w:rPr>
                <w:b w:val="0"/>
                <w:szCs w:val="22"/>
              </w:rPr>
            </w:pPr>
            <w:r w:rsidRPr="00CE6CCA">
              <w:rPr>
                <w:b w:val="0"/>
                <w:sz w:val="22"/>
                <w:szCs w:val="22"/>
              </w:rPr>
              <w:t>2 02 15001 10 0000 150</w:t>
            </w:r>
          </w:p>
          <w:p w:rsidR="008257D5" w:rsidRPr="00CE6CCA" w:rsidRDefault="008257D5" w:rsidP="00666F03">
            <w:pPr>
              <w:rPr>
                <w:b w:val="0"/>
                <w:szCs w:val="22"/>
              </w:rPr>
            </w:pPr>
          </w:p>
          <w:p w:rsidR="008257D5" w:rsidRPr="00CE6CCA" w:rsidRDefault="008257D5" w:rsidP="00666F03">
            <w:pPr>
              <w:rPr>
                <w:b w:val="0"/>
                <w:szCs w:val="22"/>
                <w:lang w:val="ru-RU"/>
              </w:rPr>
            </w:pPr>
          </w:p>
          <w:p w:rsidR="008257D5" w:rsidRPr="00CE6CCA" w:rsidRDefault="008257D5" w:rsidP="00666F03">
            <w:pPr>
              <w:rPr>
                <w:b w:val="0"/>
                <w:szCs w:val="22"/>
                <w:lang w:val="ru-RU"/>
              </w:rPr>
            </w:pPr>
          </w:p>
          <w:p w:rsidR="008257D5" w:rsidRPr="00CE6CCA" w:rsidRDefault="008257D5" w:rsidP="00666F03">
            <w:pPr>
              <w:rPr>
                <w:b w:val="0"/>
                <w:szCs w:val="22"/>
              </w:rPr>
            </w:pPr>
          </w:p>
          <w:p w:rsidR="008257D5" w:rsidRPr="00CE6CCA" w:rsidRDefault="008257D5" w:rsidP="00666F03">
            <w:pPr>
              <w:rPr>
                <w:b w:val="0"/>
                <w:szCs w:val="22"/>
              </w:rPr>
            </w:pPr>
            <w:r w:rsidRPr="00CE6CCA">
              <w:rPr>
                <w:b w:val="0"/>
                <w:sz w:val="22"/>
                <w:szCs w:val="22"/>
              </w:rPr>
              <w:t>2 02 29999 10 0000 150</w:t>
            </w:r>
          </w:p>
          <w:p w:rsidR="008257D5" w:rsidRPr="00CE6CCA" w:rsidRDefault="008257D5" w:rsidP="00666F03">
            <w:pPr>
              <w:rPr>
                <w:b w:val="0"/>
                <w:szCs w:val="22"/>
                <w:lang w:val="ru-RU"/>
              </w:rPr>
            </w:pPr>
          </w:p>
          <w:p w:rsidR="008257D5" w:rsidRPr="00CE6CCA" w:rsidRDefault="008257D5" w:rsidP="00666F03">
            <w:pPr>
              <w:rPr>
                <w:b w:val="0"/>
                <w:szCs w:val="22"/>
                <w:lang w:val="ru-RU"/>
              </w:rPr>
            </w:pPr>
          </w:p>
          <w:p w:rsidR="008257D5" w:rsidRPr="00CE6CCA" w:rsidRDefault="008257D5" w:rsidP="00666F03">
            <w:pPr>
              <w:rPr>
                <w:b w:val="0"/>
                <w:szCs w:val="22"/>
              </w:rPr>
            </w:pPr>
            <w:r w:rsidRPr="00CE6CCA">
              <w:rPr>
                <w:b w:val="0"/>
                <w:sz w:val="22"/>
                <w:szCs w:val="22"/>
              </w:rPr>
              <w:t>2 02 35118 10 0000 150</w:t>
            </w:r>
          </w:p>
          <w:p w:rsidR="008257D5" w:rsidRPr="00CE6CCA" w:rsidRDefault="008257D5" w:rsidP="00666F03">
            <w:pPr>
              <w:rPr>
                <w:b w:val="0"/>
                <w:szCs w:val="22"/>
              </w:rPr>
            </w:pPr>
          </w:p>
          <w:p w:rsidR="008257D5" w:rsidRPr="00CE6CCA" w:rsidRDefault="008257D5" w:rsidP="00666F03">
            <w:pPr>
              <w:rPr>
                <w:b w:val="0"/>
                <w:szCs w:val="22"/>
              </w:rPr>
            </w:pPr>
          </w:p>
          <w:p w:rsidR="008257D5" w:rsidRPr="00CE6CCA" w:rsidRDefault="008257D5" w:rsidP="00666F03">
            <w:pPr>
              <w:rPr>
                <w:b w:val="0"/>
                <w:szCs w:val="22"/>
              </w:rPr>
            </w:pPr>
          </w:p>
          <w:p w:rsidR="008257D5" w:rsidRPr="00CE6CCA" w:rsidRDefault="008257D5" w:rsidP="00666F03">
            <w:pPr>
              <w:rPr>
                <w:b w:val="0"/>
                <w:szCs w:val="22"/>
              </w:rPr>
            </w:pPr>
          </w:p>
          <w:p w:rsidR="008257D5" w:rsidRPr="00CE6CCA" w:rsidRDefault="008257D5" w:rsidP="00666F03">
            <w:pPr>
              <w:rPr>
                <w:b w:val="0"/>
                <w:szCs w:val="22"/>
                <w:lang w:val="ru-RU"/>
              </w:rPr>
            </w:pPr>
            <w:r w:rsidRPr="00CE6CCA">
              <w:rPr>
                <w:b w:val="0"/>
                <w:sz w:val="22"/>
                <w:szCs w:val="22"/>
                <w:lang w:val="ru-RU"/>
              </w:rPr>
              <w:t>2 02 49999 10 0000 150</w:t>
            </w:r>
          </w:p>
          <w:p w:rsidR="008257D5" w:rsidRPr="00CE6CCA" w:rsidRDefault="008257D5" w:rsidP="00666F03">
            <w:pPr>
              <w:rPr>
                <w:b w:val="0"/>
                <w:szCs w:val="22"/>
                <w:lang w:val="ru-RU"/>
              </w:rPr>
            </w:pPr>
          </w:p>
          <w:p w:rsidR="008257D5" w:rsidRPr="00CE6CCA" w:rsidRDefault="008257D5" w:rsidP="00666F03">
            <w:pPr>
              <w:rPr>
                <w:b w:val="0"/>
                <w:szCs w:val="22"/>
                <w:lang w:val="ru-RU"/>
              </w:rPr>
            </w:pPr>
          </w:p>
          <w:p w:rsidR="008257D5" w:rsidRPr="00CE6CCA" w:rsidRDefault="008257D5" w:rsidP="00666F03">
            <w:pPr>
              <w:rPr>
                <w:b w:val="0"/>
                <w:szCs w:val="22"/>
                <w:lang w:val="ru-RU"/>
              </w:rPr>
            </w:pPr>
          </w:p>
          <w:p w:rsidR="008257D5" w:rsidRPr="00CE6CCA" w:rsidRDefault="008257D5" w:rsidP="00666F03">
            <w:pPr>
              <w:rPr>
                <w:b w:val="0"/>
                <w:szCs w:val="22"/>
              </w:rPr>
            </w:pPr>
            <w:r w:rsidRPr="00CE6CCA">
              <w:rPr>
                <w:b w:val="0"/>
                <w:sz w:val="22"/>
                <w:szCs w:val="22"/>
              </w:rPr>
              <w:t>2 08 05000 10 0000 150</w:t>
            </w:r>
          </w:p>
          <w:p w:rsidR="008257D5" w:rsidRPr="00CE6CCA" w:rsidRDefault="008257D5" w:rsidP="00666F03">
            <w:pPr>
              <w:rPr>
                <w:b w:val="0"/>
                <w:szCs w:val="22"/>
              </w:rPr>
            </w:pPr>
          </w:p>
          <w:p w:rsidR="008257D5" w:rsidRPr="00CE6CCA" w:rsidRDefault="008257D5" w:rsidP="00666F03">
            <w:pPr>
              <w:rPr>
                <w:b w:val="0"/>
                <w:szCs w:val="22"/>
              </w:rPr>
            </w:pPr>
          </w:p>
          <w:p w:rsidR="008257D5" w:rsidRPr="00CE6CCA" w:rsidRDefault="008257D5" w:rsidP="00666F03">
            <w:pPr>
              <w:rPr>
                <w:b w:val="0"/>
                <w:szCs w:val="22"/>
              </w:rPr>
            </w:pPr>
          </w:p>
          <w:p w:rsidR="008257D5" w:rsidRPr="00CE6CCA" w:rsidRDefault="008257D5" w:rsidP="00666F03">
            <w:pPr>
              <w:rPr>
                <w:b w:val="0"/>
                <w:szCs w:val="22"/>
              </w:rPr>
            </w:pPr>
          </w:p>
          <w:p w:rsidR="008257D5" w:rsidRPr="00CE6CCA" w:rsidRDefault="008257D5" w:rsidP="00666F03">
            <w:pPr>
              <w:rPr>
                <w:b w:val="0"/>
                <w:szCs w:val="22"/>
              </w:rPr>
            </w:pPr>
          </w:p>
          <w:p w:rsidR="008257D5" w:rsidRPr="00CE6CCA" w:rsidRDefault="008257D5" w:rsidP="00666F03">
            <w:pPr>
              <w:rPr>
                <w:b w:val="0"/>
                <w:szCs w:val="22"/>
              </w:rPr>
            </w:pPr>
          </w:p>
          <w:p w:rsidR="008257D5" w:rsidRPr="00CE6CCA" w:rsidRDefault="008257D5" w:rsidP="00666F03">
            <w:pPr>
              <w:rPr>
                <w:b w:val="0"/>
                <w:szCs w:val="22"/>
              </w:rPr>
            </w:pPr>
          </w:p>
          <w:p w:rsidR="008257D5" w:rsidRPr="00CE6CCA" w:rsidRDefault="008257D5" w:rsidP="00666F03">
            <w:pPr>
              <w:rPr>
                <w:b w:val="0"/>
                <w:szCs w:val="22"/>
                <w:lang w:val="ru-RU"/>
              </w:rPr>
            </w:pPr>
          </w:p>
          <w:p w:rsidR="008257D5" w:rsidRPr="00CE6CCA" w:rsidRDefault="008257D5" w:rsidP="00666F03">
            <w:pPr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rPr>
                <w:b w:val="0"/>
                <w:szCs w:val="22"/>
                <w:lang w:val="ru-RU"/>
              </w:rPr>
            </w:pPr>
          </w:p>
          <w:p w:rsidR="008257D5" w:rsidRPr="00CE6CCA" w:rsidRDefault="008257D5" w:rsidP="00666F03">
            <w:pPr>
              <w:rPr>
                <w:b w:val="0"/>
                <w:szCs w:val="22"/>
                <w:lang w:val="ru-RU"/>
              </w:rPr>
            </w:pPr>
          </w:p>
          <w:p w:rsidR="008257D5" w:rsidRPr="00CE6CCA" w:rsidRDefault="008257D5" w:rsidP="00666F03">
            <w:pPr>
              <w:rPr>
                <w:b w:val="0"/>
                <w:szCs w:val="22"/>
              </w:rPr>
            </w:pPr>
            <w:r w:rsidRPr="00CE6CCA">
              <w:rPr>
                <w:b w:val="0"/>
                <w:sz w:val="22"/>
                <w:szCs w:val="22"/>
              </w:rPr>
              <w:t>2 07 05020 10 0000 150</w:t>
            </w:r>
          </w:p>
          <w:p w:rsidR="008257D5" w:rsidRPr="00CE6CCA" w:rsidRDefault="008257D5" w:rsidP="00666F03">
            <w:pPr>
              <w:rPr>
                <w:b w:val="0"/>
                <w:szCs w:val="22"/>
              </w:rPr>
            </w:pPr>
          </w:p>
          <w:p w:rsidR="008257D5" w:rsidRPr="00CE6CCA" w:rsidRDefault="008257D5" w:rsidP="00666F03">
            <w:pPr>
              <w:rPr>
                <w:b w:val="0"/>
                <w:szCs w:val="22"/>
              </w:rPr>
            </w:pPr>
          </w:p>
          <w:p w:rsidR="008257D5" w:rsidRPr="00CE6CCA" w:rsidRDefault="008257D5" w:rsidP="00666F03">
            <w:pPr>
              <w:rPr>
                <w:b w:val="0"/>
                <w:szCs w:val="22"/>
              </w:rPr>
            </w:pPr>
          </w:p>
          <w:p w:rsidR="008257D5" w:rsidRPr="00CE6CCA" w:rsidRDefault="008257D5" w:rsidP="00666F03">
            <w:pPr>
              <w:rPr>
                <w:b w:val="0"/>
                <w:szCs w:val="22"/>
                <w:lang w:val="ru-RU"/>
              </w:rPr>
            </w:pPr>
          </w:p>
          <w:p w:rsidR="008257D5" w:rsidRPr="00CE6CCA" w:rsidRDefault="008257D5" w:rsidP="00666F03">
            <w:pPr>
              <w:rPr>
                <w:b w:val="0"/>
                <w:szCs w:val="22"/>
              </w:rPr>
            </w:pPr>
            <w:r w:rsidRPr="00CE6CCA">
              <w:rPr>
                <w:b w:val="0"/>
                <w:sz w:val="22"/>
                <w:szCs w:val="22"/>
              </w:rPr>
              <w:t>2 07 05030 10 0000 150</w:t>
            </w:r>
          </w:p>
        </w:tc>
        <w:tc>
          <w:tcPr>
            <w:tcW w:w="3261" w:type="dxa"/>
          </w:tcPr>
          <w:p w:rsidR="008257D5" w:rsidRPr="00CE6CCA" w:rsidRDefault="008257D5" w:rsidP="00666F03">
            <w:pPr>
              <w:pStyle w:val="2"/>
              <w:spacing w:line="240" w:lineRule="auto"/>
              <w:jc w:val="both"/>
              <w:rPr>
                <w:b w:val="0"/>
                <w:szCs w:val="22"/>
                <w:lang w:val="ru-RU"/>
              </w:rPr>
            </w:pPr>
            <w:r w:rsidRPr="00CE6CCA">
              <w:rPr>
                <w:b w:val="0"/>
                <w:sz w:val="22"/>
                <w:szCs w:val="22"/>
                <w:lang w:val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на совершение нотариальных действий</w:t>
            </w:r>
          </w:p>
          <w:p w:rsidR="008257D5" w:rsidRDefault="008257D5" w:rsidP="00666F03">
            <w:pPr>
              <w:jc w:val="both"/>
              <w:rPr>
                <w:b w:val="0"/>
                <w:szCs w:val="22"/>
                <w:lang w:val="ru-RU"/>
              </w:rPr>
            </w:pPr>
          </w:p>
          <w:p w:rsidR="008257D5" w:rsidRPr="0041279F" w:rsidRDefault="008257D5" w:rsidP="00666F03">
            <w:pPr>
              <w:jc w:val="both"/>
              <w:rPr>
                <w:b w:val="0"/>
                <w:szCs w:val="22"/>
                <w:lang w:val="ru-RU"/>
              </w:rPr>
            </w:pPr>
            <w:r w:rsidRPr="0041279F">
              <w:rPr>
                <w:b w:val="0"/>
                <w:sz w:val="22"/>
                <w:szCs w:val="22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8257D5" w:rsidRDefault="008257D5" w:rsidP="00666F03">
            <w:pPr>
              <w:jc w:val="both"/>
              <w:rPr>
                <w:b w:val="0"/>
                <w:szCs w:val="22"/>
                <w:lang w:val="ru-RU"/>
              </w:rPr>
            </w:pPr>
          </w:p>
          <w:p w:rsidR="008257D5" w:rsidRPr="00CE6CCA" w:rsidRDefault="008257D5" w:rsidP="00666F03">
            <w:pPr>
              <w:jc w:val="both"/>
              <w:rPr>
                <w:b w:val="0"/>
                <w:szCs w:val="22"/>
                <w:lang w:val="ru-RU"/>
              </w:rPr>
            </w:pPr>
            <w:r w:rsidRPr="00CE6CCA">
              <w:rPr>
                <w:b w:val="0"/>
                <w:sz w:val="22"/>
                <w:szCs w:val="22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8257D5" w:rsidRPr="00CE6CCA" w:rsidRDefault="008257D5" w:rsidP="00666F03">
            <w:pPr>
              <w:pStyle w:val="2"/>
              <w:spacing w:line="240" w:lineRule="auto"/>
              <w:jc w:val="both"/>
              <w:rPr>
                <w:b w:val="0"/>
                <w:szCs w:val="22"/>
                <w:lang w:val="ru-RU"/>
              </w:rPr>
            </w:pPr>
          </w:p>
          <w:p w:rsidR="008257D5" w:rsidRPr="00CE6CCA" w:rsidRDefault="008257D5" w:rsidP="00666F03">
            <w:pPr>
              <w:pStyle w:val="2"/>
              <w:spacing w:line="240" w:lineRule="auto"/>
              <w:jc w:val="both"/>
              <w:rPr>
                <w:b w:val="0"/>
                <w:szCs w:val="22"/>
                <w:lang w:val="ru-RU"/>
              </w:rPr>
            </w:pPr>
            <w:r w:rsidRPr="00CE6CCA">
              <w:rPr>
                <w:b w:val="0"/>
                <w:sz w:val="22"/>
                <w:szCs w:val="22"/>
                <w:lang w:val="ru-RU"/>
              </w:rPr>
              <w:t xml:space="preserve">Невыясненные поступления, зачисляемые в бюджеты </w:t>
            </w:r>
            <w:r w:rsidRPr="00CE6CCA">
              <w:rPr>
                <w:b w:val="0"/>
                <w:sz w:val="22"/>
                <w:szCs w:val="22"/>
                <w:lang w:val="ru-RU"/>
              </w:rPr>
              <w:lastRenderedPageBreak/>
              <w:t>сельских поселений</w:t>
            </w:r>
          </w:p>
          <w:p w:rsidR="008257D5" w:rsidRPr="00CE6CCA" w:rsidRDefault="008257D5" w:rsidP="00666F03">
            <w:pPr>
              <w:pStyle w:val="2"/>
              <w:spacing w:line="240" w:lineRule="auto"/>
              <w:jc w:val="both"/>
              <w:rPr>
                <w:b w:val="0"/>
                <w:szCs w:val="22"/>
                <w:lang w:val="ru-RU"/>
              </w:rPr>
            </w:pPr>
            <w:r w:rsidRPr="00CE6CCA">
              <w:rPr>
                <w:b w:val="0"/>
                <w:sz w:val="22"/>
                <w:szCs w:val="22"/>
                <w:lang w:val="ru-RU"/>
              </w:rPr>
              <w:t>Прочие неналоговые доходы бюджетов сельских поселений</w:t>
            </w:r>
          </w:p>
          <w:p w:rsidR="008257D5" w:rsidRPr="00CE6CCA" w:rsidRDefault="008257D5" w:rsidP="00666F03">
            <w:pPr>
              <w:pStyle w:val="2"/>
              <w:spacing w:line="240" w:lineRule="auto"/>
              <w:jc w:val="both"/>
              <w:rPr>
                <w:b w:val="0"/>
                <w:szCs w:val="22"/>
                <w:lang w:val="ru-RU"/>
              </w:rPr>
            </w:pPr>
          </w:p>
          <w:p w:rsidR="008257D5" w:rsidRPr="00CE6CCA" w:rsidRDefault="008257D5" w:rsidP="00666F03">
            <w:pPr>
              <w:pStyle w:val="2"/>
              <w:spacing w:line="240" w:lineRule="auto"/>
              <w:jc w:val="both"/>
              <w:rPr>
                <w:b w:val="0"/>
                <w:szCs w:val="22"/>
                <w:lang w:val="ru-RU"/>
              </w:rPr>
            </w:pPr>
            <w:r w:rsidRPr="00CE6CCA">
              <w:rPr>
                <w:b w:val="0"/>
                <w:sz w:val="22"/>
                <w:szCs w:val="22"/>
                <w:lang w:val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8257D5" w:rsidRPr="00CE6CCA" w:rsidRDefault="008257D5" w:rsidP="00666F03">
            <w:pPr>
              <w:pStyle w:val="2"/>
              <w:spacing w:line="240" w:lineRule="auto"/>
              <w:jc w:val="both"/>
              <w:rPr>
                <w:b w:val="0"/>
                <w:szCs w:val="22"/>
                <w:lang w:val="ru-RU"/>
              </w:rPr>
            </w:pPr>
            <w:r w:rsidRPr="00CE6CCA">
              <w:rPr>
                <w:b w:val="0"/>
                <w:sz w:val="22"/>
                <w:szCs w:val="22"/>
                <w:lang w:val="ru-RU"/>
              </w:rPr>
              <w:t>Прочие субсидии бюджетам сельских поселений</w:t>
            </w:r>
          </w:p>
          <w:p w:rsidR="008257D5" w:rsidRPr="00CE6CCA" w:rsidRDefault="008257D5" w:rsidP="00666F03">
            <w:pPr>
              <w:pStyle w:val="2"/>
              <w:spacing w:line="240" w:lineRule="auto"/>
              <w:jc w:val="both"/>
              <w:rPr>
                <w:b w:val="0"/>
                <w:szCs w:val="22"/>
                <w:lang w:val="ru-RU"/>
              </w:rPr>
            </w:pPr>
            <w:r w:rsidRPr="00CE6CCA">
              <w:rPr>
                <w:b w:val="0"/>
                <w:sz w:val="22"/>
                <w:szCs w:val="22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8257D5" w:rsidRPr="00CE6CCA" w:rsidRDefault="008257D5" w:rsidP="00666F03">
            <w:pPr>
              <w:pStyle w:val="2"/>
              <w:spacing w:line="240" w:lineRule="auto"/>
              <w:jc w:val="both"/>
              <w:rPr>
                <w:b w:val="0"/>
                <w:szCs w:val="22"/>
                <w:lang w:val="ru-RU"/>
              </w:rPr>
            </w:pPr>
            <w:r w:rsidRPr="00CE6CCA">
              <w:rPr>
                <w:b w:val="0"/>
                <w:sz w:val="22"/>
                <w:szCs w:val="22"/>
                <w:lang w:val="ru-RU"/>
              </w:rPr>
              <w:t>Прочие межбюджетные трансферты, передаваемые бюджетам сельских поселений</w:t>
            </w:r>
          </w:p>
          <w:p w:rsidR="008257D5" w:rsidRPr="00CE6CCA" w:rsidRDefault="008257D5" w:rsidP="00666F03">
            <w:pPr>
              <w:pStyle w:val="2"/>
              <w:spacing w:line="240" w:lineRule="auto"/>
              <w:jc w:val="both"/>
              <w:rPr>
                <w:b w:val="0"/>
                <w:szCs w:val="22"/>
                <w:lang w:val="ru-RU"/>
              </w:rPr>
            </w:pPr>
          </w:p>
          <w:p w:rsidR="008257D5" w:rsidRPr="00CE6CCA" w:rsidRDefault="008257D5" w:rsidP="00666F03">
            <w:pPr>
              <w:pStyle w:val="2"/>
              <w:spacing w:line="240" w:lineRule="auto"/>
              <w:jc w:val="both"/>
              <w:rPr>
                <w:b w:val="0"/>
                <w:szCs w:val="22"/>
                <w:lang w:val="ru-RU"/>
              </w:rPr>
            </w:pPr>
            <w:r w:rsidRPr="00CE6CCA">
              <w:rPr>
                <w:b w:val="0"/>
                <w:sz w:val="22"/>
                <w:szCs w:val="22"/>
                <w:lang w:val="ru-RU"/>
              </w:rPr>
              <w:t xml:space="preserve">Перечисления из бюджета сельских поселений (в бюджет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  </w:t>
            </w:r>
          </w:p>
          <w:p w:rsidR="008257D5" w:rsidRPr="00CE6CCA" w:rsidRDefault="008257D5" w:rsidP="00666F03">
            <w:pPr>
              <w:pStyle w:val="2"/>
              <w:spacing w:line="240" w:lineRule="auto"/>
              <w:jc w:val="both"/>
              <w:rPr>
                <w:b w:val="0"/>
                <w:szCs w:val="22"/>
                <w:lang w:val="ru-RU"/>
              </w:rPr>
            </w:pPr>
            <w:r w:rsidRPr="00CE6CCA">
              <w:rPr>
                <w:b w:val="0"/>
                <w:sz w:val="22"/>
                <w:szCs w:val="22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8257D5" w:rsidRPr="00CE6CCA" w:rsidRDefault="008257D5" w:rsidP="00666F03">
            <w:pPr>
              <w:pStyle w:val="2"/>
              <w:spacing w:line="240" w:lineRule="auto"/>
              <w:jc w:val="both"/>
              <w:rPr>
                <w:b w:val="0"/>
                <w:szCs w:val="22"/>
                <w:lang w:val="ru-RU"/>
              </w:rPr>
            </w:pPr>
            <w:r w:rsidRPr="00CE6CCA">
              <w:rPr>
                <w:b w:val="0"/>
                <w:sz w:val="22"/>
                <w:szCs w:val="22"/>
                <w:lang w:val="ru-RU"/>
              </w:rPr>
              <w:t>Прочие безвозмездные поступления в бюджеты сельских поселений</w:t>
            </w:r>
          </w:p>
        </w:tc>
      </w:tr>
    </w:tbl>
    <w:p w:rsidR="008257D5" w:rsidRDefault="008257D5" w:rsidP="008257D5">
      <w:pPr>
        <w:jc w:val="center"/>
        <w:rPr>
          <w:lang w:val="ru-RU"/>
        </w:rPr>
      </w:pPr>
    </w:p>
    <w:p w:rsidR="008257D5" w:rsidRDefault="008257D5" w:rsidP="008257D5">
      <w:pPr>
        <w:jc w:val="center"/>
        <w:rPr>
          <w:lang w:val="ru-RU"/>
        </w:rPr>
      </w:pPr>
    </w:p>
    <w:p w:rsidR="008257D5" w:rsidRDefault="008257D5" w:rsidP="008257D5">
      <w:pPr>
        <w:jc w:val="center"/>
        <w:rPr>
          <w:lang w:val="ru-RU"/>
        </w:rPr>
      </w:pPr>
    </w:p>
    <w:p w:rsidR="008257D5" w:rsidRDefault="008257D5" w:rsidP="008257D5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8257D5" w:rsidRDefault="008257D5" w:rsidP="008257D5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1.1. </w:t>
      </w:r>
    </w:p>
    <w:p w:rsidR="008257D5" w:rsidRDefault="008257D5" w:rsidP="008257D5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 р</w:t>
      </w:r>
      <w:r>
        <w:rPr>
          <w:b w:val="0"/>
          <w:color w:val="000000"/>
          <w:spacing w:val="3"/>
          <w:szCs w:val="24"/>
          <w:lang w:val="ru-RU"/>
        </w:rPr>
        <w:t xml:space="preserve">ешению Собрания                                                                                                                                 </w:t>
      </w:r>
      <w:r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>
        <w:rPr>
          <w:b w:val="0"/>
          <w:color w:val="000000"/>
          <w:spacing w:val="-4"/>
          <w:szCs w:val="24"/>
          <w:lang w:val="ru-RU"/>
        </w:rPr>
        <w:t>от «29» декабря  2020 года № 32</w:t>
      </w:r>
    </w:p>
    <w:p w:rsidR="008257D5" w:rsidRDefault="008257D5" w:rsidP="008257D5">
      <w:pPr>
        <w:pStyle w:val="a0"/>
      </w:pPr>
    </w:p>
    <w:p w:rsidR="008257D5" w:rsidRDefault="008257D5" w:rsidP="008257D5">
      <w:pPr>
        <w:pStyle w:val="a0"/>
        <w:spacing w:after="0"/>
        <w:jc w:val="center"/>
        <w:rPr>
          <w:b/>
        </w:rPr>
      </w:pPr>
      <w:r>
        <w:rPr>
          <w:b/>
        </w:rPr>
        <w:t>Реестр администраторов поступлений доходов в бюджет</w:t>
      </w:r>
    </w:p>
    <w:p w:rsidR="008257D5" w:rsidRDefault="008257D5" w:rsidP="008257D5">
      <w:pPr>
        <w:pStyle w:val="a0"/>
        <w:spacing w:after="0"/>
        <w:jc w:val="center"/>
        <w:rPr>
          <w:b/>
        </w:rPr>
      </w:pPr>
      <w:r>
        <w:rPr>
          <w:b/>
        </w:rPr>
        <w:lastRenderedPageBreak/>
        <w:t>Ульдючинского сельского муниципального образования Республики Калмыкия – органов вышестоящих уровней государственной власти РФ и РК на 2021 год  плановый период 2022 и 2023 годов</w:t>
      </w:r>
    </w:p>
    <w:p w:rsidR="008257D5" w:rsidRDefault="008257D5" w:rsidP="008257D5">
      <w:pPr>
        <w:jc w:val="center"/>
        <w:rPr>
          <w:b w:val="0"/>
          <w:bCs w:val="0"/>
          <w:sz w:val="28"/>
          <w:lang w:val="ru-RU"/>
        </w:rPr>
      </w:pP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2823"/>
        <w:gridCol w:w="1417"/>
        <w:gridCol w:w="2125"/>
        <w:gridCol w:w="3542"/>
      </w:tblGrid>
      <w:tr w:rsidR="008257D5" w:rsidTr="00666F03">
        <w:trPr>
          <w:trHeight w:val="51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D5" w:rsidRDefault="008257D5" w:rsidP="00666F03">
            <w:pPr>
              <w:spacing w:line="276" w:lineRule="auto"/>
              <w:jc w:val="center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D5" w:rsidRDefault="008257D5" w:rsidP="00666F03">
            <w:pPr>
              <w:spacing w:line="276" w:lineRule="auto"/>
              <w:jc w:val="center"/>
              <w:rPr>
                <w:b w:val="0"/>
                <w:bCs w:val="0"/>
                <w:szCs w:val="22"/>
                <w:lang w:val="ru-RU"/>
              </w:rPr>
            </w:pPr>
            <w:r>
              <w:rPr>
                <w:b w:val="0"/>
                <w:bCs w:val="0"/>
                <w:sz w:val="22"/>
                <w:szCs w:val="22"/>
                <w:lang w:val="ru-RU"/>
              </w:rPr>
              <w:t>Наименование администратора поступлений в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D5" w:rsidRDefault="008257D5" w:rsidP="00666F03">
            <w:pPr>
              <w:spacing w:line="276" w:lineRule="auto"/>
              <w:jc w:val="center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Кодадминистратора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D5" w:rsidRDefault="008257D5" w:rsidP="00666F03">
            <w:pPr>
              <w:spacing w:line="276" w:lineRule="auto"/>
              <w:jc w:val="center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КБК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D5" w:rsidRDefault="008257D5" w:rsidP="00666F03">
            <w:pPr>
              <w:spacing w:line="276" w:lineRule="auto"/>
              <w:jc w:val="center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Видплатежа</w:t>
            </w: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bCs w:val="0"/>
                <w:szCs w:val="22"/>
              </w:rPr>
            </w:pPr>
          </w:p>
        </w:tc>
      </w:tr>
      <w:tr w:rsidR="008257D5" w:rsidRPr="008257D5" w:rsidTr="00666F03">
        <w:trPr>
          <w:trHeight w:val="368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D5" w:rsidRDefault="008257D5" w:rsidP="00666F03">
            <w:pPr>
              <w:spacing w:line="276" w:lineRule="auto"/>
              <w:jc w:val="center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rPr>
                <w:b w:val="0"/>
                <w:bCs w:val="0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lastRenderedPageBreak/>
              <w:t xml:space="preserve">Управление Федеральной Налоговой службы по Республике Калмыкия </w:t>
            </w: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bCs w:val="0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182</w:t>
            </w: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bCs w:val="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   0102010010000110</w:t>
            </w: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530910" w:rsidRDefault="00530910" w:rsidP="00666F03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10102020010000110</w:t>
            </w: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10102040010000110</w:t>
            </w: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10503010010000110</w:t>
            </w: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10503020010000110</w:t>
            </w: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    0601030100000110</w:t>
            </w: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10606033100000110</w:t>
            </w: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10606043100000110</w:t>
            </w: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10904053100000110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D5" w:rsidRDefault="008257D5" w:rsidP="00666F03">
            <w:pPr>
              <w:spacing w:line="276" w:lineRule="auto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Федерации.</w:t>
            </w: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Налог на доходы физических лиц с доходов, полученных от осуществления деятельности физическими 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 занимающихся частной практикой в соответствии со статьей 227 Налогового Кодекса Российской Федерации</w:t>
            </w: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pStyle w:val="2"/>
              <w:spacing w:line="240" w:lineRule="auto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Налог на доходы физических лиц  в виде фиксированных авансовых платежей с доходов, полученных  физическими  лицами, являющимися иностранными гражданами,  осуществляющими  трудовую  деятельность по найму у физических  лиц на  основании патента  в  соответствии  со  статьей  227.1 Налогового  кодекса  Российской Федерации</w:t>
            </w: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Единый сельскохозяйственный налог</w:t>
            </w:r>
          </w:p>
          <w:p w:rsidR="008257D5" w:rsidRDefault="008257D5" w:rsidP="00666F03">
            <w:pPr>
              <w:spacing w:line="276" w:lineRule="auto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 Единый сельскохозяйственный налог (за налоговые периоды, истекшие до 01 января 2011 года)</w:t>
            </w:r>
          </w:p>
          <w:p w:rsidR="008257D5" w:rsidRDefault="008257D5" w:rsidP="00666F03">
            <w:pPr>
              <w:spacing w:line="276" w:lineRule="auto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 Налог на имущество физических </w:t>
            </w:r>
            <w:r>
              <w:rPr>
                <w:b w:val="0"/>
                <w:sz w:val="22"/>
                <w:szCs w:val="22"/>
                <w:lang w:val="ru-RU"/>
              </w:rPr>
              <w:lastRenderedPageBreak/>
              <w:t>лиц, взимаемый по ставкам, применяемым к объектам  налогообложения, расположенным в границах поселений</w:t>
            </w: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Земельный налог, с организаций,  обладающих земельным участком, расположенным в границах сельских поселений в границах сельских поселений</w:t>
            </w: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8257D5" w:rsidRDefault="008257D5" w:rsidP="00666F03">
            <w:pPr>
              <w:spacing w:line="276" w:lineRule="auto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Земельный налог (по обязательствам, возникшим до 1 января 2006г.), мобилизуемый на территории поселений</w:t>
            </w:r>
          </w:p>
        </w:tc>
      </w:tr>
      <w:tr w:rsidR="008257D5" w:rsidRPr="008257D5" w:rsidTr="00666F03">
        <w:trPr>
          <w:trHeight w:val="211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D5" w:rsidRDefault="008257D5" w:rsidP="00666F03">
            <w:pPr>
              <w:spacing w:line="276" w:lineRule="auto"/>
              <w:jc w:val="center"/>
              <w:rPr>
                <w:b w:val="0"/>
                <w:bCs w:val="0"/>
                <w:szCs w:val="22"/>
                <w:lang w:val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603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11601053010000140</w:t>
            </w: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11601157010000140</w:t>
            </w: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11601193010000140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D5" w:rsidRDefault="008257D5" w:rsidP="00666F03">
            <w:pPr>
              <w:spacing w:line="276" w:lineRule="auto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lastRenderedPageBreak/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  <w:p w:rsidR="008257D5" w:rsidRDefault="008257D5" w:rsidP="00666F03">
            <w:pPr>
              <w:spacing w:line="276" w:lineRule="auto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</w:t>
            </w:r>
            <w:r>
              <w:rPr>
                <w:b w:val="0"/>
                <w:sz w:val="22"/>
                <w:szCs w:val="22"/>
                <w:lang w:val="ru-RU"/>
              </w:rPr>
              <w:lastRenderedPageBreak/>
              <w:t>(расходования) межбюджетных трансфертов, нарушением 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  <w:p w:rsidR="008257D5" w:rsidRDefault="008257D5" w:rsidP="00666F03">
            <w:pPr>
              <w:spacing w:line="276" w:lineRule="auto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8257D5" w:rsidRPr="008257D5" w:rsidTr="00666F03">
        <w:trPr>
          <w:trHeight w:val="376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D5" w:rsidRDefault="008257D5" w:rsidP="00666F03">
            <w:pPr>
              <w:spacing w:line="276" w:lineRule="auto"/>
              <w:jc w:val="center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Республиканская служба финансово-бюджетного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D5" w:rsidRDefault="008257D5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636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11602010020000140</w:t>
            </w: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</w:p>
          <w:p w:rsidR="008257D5" w:rsidRDefault="008257D5" w:rsidP="00666F03">
            <w:pPr>
              <w:spacing w:line="276" w:lineRule="auto"/>
              <w:ind w:left="-108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11602020020000140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D5" w:rsidRDefault="008257D5" w:rsidP="00666F03">
            <w:pPr>
              <w:spacing w:line="276" w:lineRule="auto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Административные штрафы, установленные законами субъектов РФ об административных правонарушениях, за нарушение законов и иных нормативных правовых актов субъектов РФ</w:t>
            </w:r>
          </w:p>
          <w:p w:rsidR="008257D5" w:rsidRDefault="008257D5" w:rsidP="00666F03">
            <w:pPr>
              <w:spacing w:line="276" w:lineRule="auto"/>
              <w:rPr>
                <w:b w:val="0"/>
                <w:szCs w:val="22"/>
                <w:lang w:val="ru-RU"/>
              </w:rPr>
            </w:pPr>
          </w:p>
          <w:p w:rsidR="008257D5" w:rsidRDefault="008257D5" w:rsidP="00666F03">
            <w:pPr>
              <w:spacing w:line="276" w:lineRule="auto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  <w:p w:rsidR="008257D5" w:rsidRDefault="008257D5" w:rsidP="00666F03">
            <w:pPr>
              <w:spacing w:line="276" w:lineRule="auto"/>
              <w:rPr>
                <w:b w:val="0"/>
                <w:szCs w:val="22"/>
                <w:lang w:val="ru-RU"/>
              </w:rPr>
            </w:pPr>
          </w:p>
        </w:tc>
      </w:tr>
    </w:tbl>
    <w:p w:rsidR="008257D5" w:rsidRDefault="008257D5" w:rsidP="008257D5">
      <w:pPr>
        <w:rPr>
          <w:lang w:val="ru-RU"/>
        </w:rPr>
      </w:pPr>
    </w:p>
    <w:p w:rsidR="008257D5" w:rsidRDefault="008257D5" w:rsidP="008257D5">
      <w:pPr>
        <w:jc w:val="center"/>
        <w:rPr>
          <w:lang w:val="ru-RU"/>
        </w:rPr>
      </w:pPr>
    </w:p>
    <w:p w:rsidR="008257D5" w:rsidRDefault="008257D5" w:rsidP="008257D5">
      <w:pPr>
        <w:jc w:val="center"/>
        <w:rPr>
          <w:lang w:val="ru-RU"/>
        </w:rPr>
      </w:pPr>
    </w:p>
    <w:p w:rsidR="008257D5" w:rsidRDefault="008257D5" w:rsidP="008257D5">
      <w:pPr>
        <w:jc w:val="center"/>
        <w:rPr>
          <w:lang w:val="ru-RU"/>
        </w:rPr>
      </w:pPr>
    </w:p>
    <w:p w:rsidR="008257D5" w:rsidRDefault="008257D5" w:rsidP="008257D5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2 </w:t>
      </w:r>
    </w:p>
    <w:p w:rsidR="008257D5" w:rsidRDefault="008257D5" w:rsidP="008257D5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 р</w:t>
      </w:r>
      <w:r>
        <w:rPr>
          <w:b w:val="0"/>
          <w:color w:val="000000"/>
          <w:spacing w:val="3"/>
          <w:szCs w:val="24"/>
          <w:lang w:val="ru-RU"/>
        </w:rPr>
        <w:t xml:space="preserve">ешению                                                                                                                                  Собрания </w:t>
      </w:r>
      <w:r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>
        <w:rPr>
          <w:b w:val="0"/>
          <w:color w:val="000000"/>
          <w:spacing w:val="-4"/>
          <w:szCs w:val="24"/>
          <w:lang w:val="ru-RU"/>
        </w:rPr>
        <w:t>от «29» декабря  2020 года № 32</w:t>
      </w:r>
    </w:p>
    <w:p w:rsidR="008257D5" w:rsidRDefault="008257D5" w:rsidP="008257D5">
      <w:pPr>
        <w:jc w:val="center"/>
        <w:rPr>
          <w:szCs w:val="24"/>
          <w:lang w:val="ru-RU"/>
        </w:rPr>
      </w:pPr>
    </w:p>
    <w:p w:rsidR="008257D5" w:rsidRDefault="008257D5" w:rsidP="008257D5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 xml:space="preserve">Нормативы отчислений налогов и сборов в бюджет Ульдючинского сельского  муниципального образования Республики Калмыкия </w:t>
      </w:r>
    </w:p>
    <w:p w:rsidR="008257D5" w:rsidRDefault="008257D5" w:rsidP="008257D5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>на 2021г и плановый период 2022 и 2023 годов</w:t>
      </w:r>
    </w:p>
    <w:p w:rsidR="008257D5" w:rsidRDefault="008257D5" w:rsidP="008257D5">
      <w:pPr>
        <w:jc w:val="center"/>
        <w:rPr>
          <w:szCs w:val="24"/>
          <w:lang w:val="ru-RU"/>
        </w:rPr>
      </w:pPr>
    </w:p>
    <w:p w:rsidR="008257D5" w:rsidRDefault="008257D5" w:rsidP="008257D5">
      <w:pPr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(впроцентах)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8"/>
        <w:gridCol w:w="2516"/>
      </w:tblGrid>
      <w:tr w:rsidR="008257D5" w:rsidTr="00666F03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D5" w:rsidRDefault="008257D5" w:rsidP="00666F03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Наименование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D5" w:rsidRDefault="008257D5" w:rsidP="00666F03">
            <w:pPr>
              <w:spacing w:line="276" w:lineRule="auto"/>
              <w:jc w:val="center"/>
              <w:rPr>
                <w:b w:val="0"/>
                <w:lang w:val="ru-RU"/>
              </w:rPr>
            </w:pPr>
            <w:r>
              <w:rPr>
                <w:b w:val="0"/>
              </w:rPr>
              <w:t>Бюджетпоселения</w:t>
            </w: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lang w:val="ru-RU"/>
              </w:rPr>
            </w:pPr>
          </w:p>
        </w:tc>
      </w:tr>
      <w:tr w:rsidR="008257D5" w:rsidTr="00666F03">
        <w:trPr>
          <w:trHeight w:val="90"/>
        </w:trPr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D5" w:rsidRDefault="008257D5" w:rsidP="00666F03">
            <w:pPr>
              <w:spacing w:line="276" w:lineRule="auto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и (или) законодательными актами субъектов Российской Федерации на  совершение нотариальных действий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D5" w:rsidRDefault="008257D5" w:rsidP="00666F03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  <w:tr w:rsidR="008257D5" w:rsidTr="00666F03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D5" w:rsidRDefault="008257D5" w:rsidP="00666F03">
            <w:pPr>
              <w:spacing w:line="276" w:lineRule="auto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D5" w:rsidRDefault="008257D5" w:rsidP="00666F03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  <w:tr w:rsidR="008257D5" w:rsidTr="00666F03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D5" w:rsidRDefault="008257D5" w:rsidP="00666F03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Прочиененалоговыедоходы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D5" w:rsidRDefault="008257D5" w:rsidP="00666F03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  <w:tr w:rsidR="008257D5" w:rsidTr="00666F03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D5" w:rsidRDefault="008257D5" w:rsidP="00666F03">
            <w:pPr>
              <w:spacing w:line="276" w:lineRule="auto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D5" w:rsidRDefault="008257D5" w:rsidP="00666F03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  <w:tr w:rsidR="008257D5" w:rsidTr="00666F03"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D5" w:rsidRDefault="008257D5" w:rsidP="00666F03">
            <w:pPr>
              <w:spacing w:line="276" w:lineRule="auto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Прочие безвозмездные поступления   бюджеты поселений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D5" w:rsidRDefault="008257D5" w:rsidP="00666F03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</w:tbl>
    <w:p w:rsidR="008257D5" w:rsidRDefault="008257D5" w:rsidP="008257D5"/>
    <w:p w:rsidR="008257D5" w:rsidRDefault="008257D5" w:rsidP="008257D5">
      <w:pPr>
        <w:jc w:val="right"/>
        <w:rPr>
          <w:lang w:val="ru-RU"/>
        </w:rPr>
      </w:pPr>
    </w:p>
    <w:p w:rsidR="008257D5" w:rsidRDefault="008257D5" w:rsidP="008257D5">
      <w:pPr>
        <w:jc w:val="right"/>
        <w:rPr>
          <w:lang w:val="ru-RU"/>
        </w:rPr>
      </w:pPr>
    </w:p>
    <w:p w:rsidR="008257D5" w:rsidRDefault="008257D5" w:rsidP="008257D5">
      <w:pPr>
        <w:jc w:val="right"/>
        <w:rPr>
          <w:lang w:val="ru-RU"/>
        </w:rPr>
      </w:pPr>
    </w:p>
    <w:p w:rsidR="008257D5" w:rsidRDefault="008257D5" w:rsidP="008257D5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2.1. </w:t>
      </w:r>
    </w:p>
    <w:p w:rsidR="008257D5" w:rsidRDefault="008257D5" w:rsidP="008257D5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 р</w:t>
      </w:r>
      <w:r>
        <w:rPr>
          <w:b w:val="0"/>
          <w:color w:val="000000"/>
          <w:spacing w:val="3"/>
          <w:szCs w:val="24"/>
          <w:lang w:val="ru-RU"/>
        </w:rPr>
        <w:t xml:space="preserve">ешению                                                                                                                                  Собрания </w:t>
      </w:r>
      <w:r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>
        <w:rPr>
          <w:b w:val="0"/>
          <w:color w:val="000000"/>
          <w:spacing w:val="-4"/>
          <w:szCs w:val="24"/>
          <w:lang w:val="ru-RU"/>
        </w:rPr>
        <w:t>от «29» декабря  2020 года № 32</w:t>
      </w:r>
    </w:p>
    <w:p w:rsidR="008257D5" w:rsidRDefault="008257D5" w:rsidP="008257D5">
      <w:pPr>
        <w:jc w:val="right"/>
        <w:rPr>
          <w:lang w:val="ru-RU"/>
        </w:rPr>
      </w:pPr>
    </w:p>
    <w:p w:rsidR="008257D5" w:rsidRDefault="008257D5" w:rsidP="008257D5">
      <w:pPr>
        <w:jc w:val="center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 xml:space="preserve">Нормативы отчислений налогов и сборов </w:t>
      </w:r>
    </w:p>
    <w:p w:rsidR="008257D5" w:rsidRDefault="008257D5" w:rsidP="008257D5">
      <w:pPr>
        <w:jc w:val="center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(в части задолженности и перерасчетам по отмененным налогам, сборам и иным обязательным платежам) в бюджет Ульдючинского сельского муниципального образования Республики Калмыкия на 2021год и плановый период 2022 и 2023 годов</w:t>
      </w:r>
    </w:p>
    <w:p w:rsidR="008257D5" w:rsidRDefault="008257D5" w:rsidP="008257D5">
      <w:pPr>
        <w:jc w:val="center"/>
        <w:rPr>
          <w:b w:val="0"/>
          <w:sz w:val="28"/>
          <w:szCs w:val="28"/>
          <w:lang w:val="ru-RU"/>
        </w:rPr>
      </w:pPr>
    </w:p>
    <w:p w:rsidR="008257D5" w:rsidRDefault="008257D5" w:rsidP="008257D5">
      <w:pPr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(впроцентах)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6"/>
        <w:gridCol w:w="2518"/>
      </w:tblGrid>
      <w:tr w:rsidR="008257D5" w:rsidTr="00666F03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D5" w:rsidRDefault="008257D5" w:rsidP="00666F03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Наименование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D5" w:rsidRDefault="008257D5" w:rsidP="00666F03">
            <w:pPr>
              <w:spacing w:line="276" w:lineRule="auto"/>
              <w:jc w:val="center"/>
              <w:rPr>
                <w:b w:val="0"/>
                <w:lang w:val="ru-RU"/>
              </w:rPr>
            </w:pPr>
            <w:r>
              <w:rPr>
                <w:b w:val="0"/>
              </w:rPr>
              <w:t>Бюджетпоселени</w:t>
            </w:r>
            <w:r>
              <w:rPr>
                <w:b w:val="0"/>
                <w:lang w:val="ru-RU"/>
              </w:rPr>
              <w:t>я</w:t>
            </w:r>
          </w:p>
          <w:p w:rsidR="008257D5" w:rsidRDefault="008257D5" w:rsidP="00666F03">
            <w:pPr>
              <w:spacing w:line="276" w:lineRule="auto"/>
              <w:jc w:val="center"/>
              <w:rPr>
                <w:b w:val="0"/>
                <w:lang w:val="ru-RU"/>
              </w:rPr>
            </w:pPr>
          </w:p>
        </w:tc>
      </w:tr>
      <w:tr w:rsidR="008257D5" w:rsidTr="00666F03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D5" w:rsidRDefault="008257D5" w:rsidP="00666F03">
            <w:pPr>
              <w:spacing w:line="276" w:lineRule="auto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D5" w:rsidRDefault="008257D5" w:rsidP="00666F03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</w:tbl>
    <w:p w:rsidR="008257D5" w:rsidRDefault="008257D5" w:rsidP="008257D5">
      <w:pPr>
        <w:jc w:val="center"/>
        <w:rPr>
          <w:sz w:val="28"/>
          <w:szCs w:val="28"/>
        </w:rPr>
      </w:pPr>
    </w:p>
    <w:p w:rsidR="008257D5" w:rsidRDefault="008257D5" w:rsidP="008257D5">
      <w:pPr>
        <w:jc w:val="center"/>
        <w:rPr>
          <w:lang w:val="ru-RU"/>
        </w:rPr>
      </w:pPr>
    </w:p>
    <w:p w:rsidR="008257D5" w:rsidRDefault="008257D5" w:rsidP="008257D5">
      <w:pPr>
        <w:jc w:val="center"/>
        <w:rPr>
          <w:lang w:val="ru-RU"/>
        </w:rPr>
      </w:pPr>
    </w:p>
    <w:p w:rsidR="008257D5" w:rsidRDefault="008257D5" w:rsidP="008257D5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1 </w:t>
      </w:r>
    </w:p>
    <w:p w:rsidR="008257D5" w:rsidRDefault="008257D5" w:rsidP="008257D5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 р</w:t>
      </w:r>
      <w:r>
        <w:rPr>
          <w:b w:val="0"/>
          <w:color w:val="000000"/>
          <w:spacing w:val="3"/>
          <w:szCs w:val="24"/>
          <w:lang w:val="ru-RU"/>
        </w:rPr>
        <w:t xml:space="preserve">ешению                                                                                                                                  Собрания </w:t>
      </w:r>
      <w:r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>
        <w:rPr>
          <w:b w:val="0"/>
          <w:color w:val="000000"/>
          <w:spacing w:val="-4"/>
          <w:szCs w:val="24"/>
          <w:lang w:val="ru-RU"/>
        </w:rPr>
        <w:t>от «20» октября  2021 года № 72</w:t>
      </w:r>
    </w:p>
    <w:p w:rsidR="008257D5" w:rsidRDefault="008257D5" w:rsidP="008257D5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8257D5" w:rsidRDefault="008257D5" w:rsidP="008257D5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3 </w:t>
      </w:r>
    </w:p>
    <w:p w:rsidR="008257D5" w:rsidRDefault="008257D5" w:rsidP="008257D5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 р</w:t>
      </w:r>
      <w:r>
        <w:rPr>
          <w:b w:val="0"/>
          <w:color w:val="000000"/>
          <w:spacing w:val="3"/>
          <w:szCs w:val="24"/>
          <w:lang w:val="ru-RU"/>
        </w:rPr>
        <w:t xml:space="preserve">ешению                                                                                                                                  Собрания </w:t>
      </w:r>
      <w:r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>
        <w:rPr>
          <w:b w:val="0"/>
          <w:color w:val="000000"/>
          <w:spacing w:val="-4"/>
          <w:szCs w:val="24"/>
          <w:lang w:val="ru-RU"/>
        </w:rPr>
        <w:t>от «29» декабря  2020 года № 32</w:t>
      </w:r>
    </w:p>
    <w:p w:rsidR="008257D5" w:rsidRDefault="008257D5" w:rsidP="008257D5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 xml:space="preserve">(в ред. решения от 10 июня 2021 № 62, </w:t>
      </w:r>
    </w:p>
    <w:p w:rsidR="008257D5" w:rsidRDefault="008257D5" w:rsidP="008257D5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lastRenderedPageBreak/>
        <w:t xml:space="preserve">от 14 августа 2021 № 67, </w:t>
      </w:r>
    </w:p>
    <w:p w:rsidR="008257D5" w:rsidRDefault="008257D5" w:rsidP="008257D5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>от 24 августа 2021 № 68)</w:t>
      </w:r>
    </w:p>
    <w:p w:rsidR="00FA1796" w:rsidRDefault="00FA1796" w:rsidP="00FA1796">
      <w:pPr>
        <w:jc w:val="right"/>
        <w:rPr>
          <w:lang w:val="ru-RU"/>
        </w:rPr>
      </w:pPr>
    </w:p>
    <w:p w:rsidR="00AB199C" w:rsidRPr="00FA1796" w:rsidRDefault="00FA1796" w:rsidP="00AB199C">
      <w:pPr>
        <w:jc w:val="center"/>
        <w:rPr>
          <w:szCs w:val="24"/>
          <w:lang w:val="ru-RU"/>
        </w:rPr>
      </w:pPr>
      <w:r w:rsidRPr="00AB199C">
        <w:rPr>
          <w:lang w:val="ru-RU"/>
        </w:rPr>
        <w:t>Объем поступлений доходов бюджета</w:t>
      </w:r>
      <w:r w:rsidR="00AB199C" w:rsidRPr="00FA1796">
        <w:rPr>
          <w:szCs w:val="24"/>
          <w:lang w:val="ru-RU"/>
        </w:rPr>
        <w:t>Ульдючинского сельского  муниципального образования Республики Калмыкия на 2021г и плановый период 2022</w:t>
      </w:r>
      <w:r w:rsidR="00AB199C">
        <w:rPr>
          <w:szCs w:val="24"/>
          <w:lang w:val="ru-RU"/>
        </w:rPr>
        <w:t xml:space="preserve"> и </w:t>
      </w:r>
      <w:r w:rsidR="00AB199C" w:rsidRPr="00FA1796">
        <w:rPr>
          <w:szCs w:val="24"/>
          <w:lang w:val="ru-RU"/>
        </w:rPr>
        <w:t>2023</w:t>
      </w:r>
      <w:r w:rsidR="00AB199C">
        <w:rPr>
          <w:szCs w:val="24"/>
          <w:lang w:val="ru-RU"/>
        </w:rPr>
        <w:t xml:space="preserve"> годов</w:t>
      </w:r>
    </w:p>
    <w:p w:rsidR="00FA1796" w:rsidRPr="00FA1796" w:rsidRDefault="00FA1796" w:rsidP="00AB199C">
      <w:pPr>
        <w:jc w:val="center"/>
        <w:rPr>
          <w:lang w:val="ru-RU"/>
        </w:rPr>
      </w:pPr>
    </w:p>
    <w:p w:rsidR="00FA1796" w:rsidRPr="00FA1796" w:rsidRDefault="00FA1796" w:rsidP="00FA1796">
      <w:pPr>
        <w:jc w:val="right"/>
        <w:rPr>
          <w:b w:val="0"/>
          <w:sz w:val="22"/>
          <w:szCs w:val="22"/>
          <w:lang w:val="ru-RU"/>
        </w:rPr>
      </w:pPr>
      <w:r w:rsidRPr="00FA1796">
        <w:rPr>
          <w:b w:val="0"/>
          <w:sz w:val="22"/>
          <w:szCs w:val="22"/>
          <w:lang w:val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7"/>
        <w:gridCol w:w="2797"/>
        <w:gridCol w:w="895"/>
        <w:gridCol w:w="1101"/>
        <w:gridCol w:w="947"/>
      </w:tblGrid>
      <w:tr w:rsidR="00FA1796" w:rsidRPr="00AB199C" w:rsidTr="00CC7E1A">
        <w:tc>
          <w:tcPr>
            <w:tcW w:w="4257" w:type="dxa"/>
            <w:vMerge w:val="restart"/>
          </w:tcPr>
          <w:p w:rsidR="00FA1796" w:rsidRPr="00AB199C" w:rsidRDefault="00FA179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A1796" w:rsidRPr="00AB199C" w:rsidRDefault="00FA1796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Видыдоходныхисточников</w:t>
            </w:r>
          </w:p>
        </w:tc>
        <w:tc>
          <w:tcPr>
            <w:tcW w:w="2797" w:type="dxa"/>
            <w:vMerge w:val="restart"/>
          </w:tcPr>
          <w:p w:rsidR="00FA1796" w:rsidRPr="00AB199C" w:rsidRDefault="00FA1796" w:rsidP="00AB199C">
            <w:pPr>
              <w:jc w:val="center"/>
              <w:rPr>
                <w:b w:val="0"/>
                <w:szCs w:val="22"/>
              </w:rPr>
            </w:pPr>
          </w:p>
          <w:p w:rsidR="00FA1796" w:rsidRPr="00AB199C" w:rsidRDefault="00FA1796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Код</w:t>
            </w:r>
          </w:p>
        </w:tc>
        <w:tc>
          <w:tcPr>
            <w:tcW w:w="2943" w:type="dxa"/>
            <w:gridSpan w:val="3"/>
          </w:tcPr>
          <w:p w:rsidR="00FA1796" w:rsidRPr="00AB199C" w:rsidRDefault="00FA1796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Сумма</w:t>
            </w:r>
          </w:p>
        </w:tc>
      </w:tr>
      <w:tr w:rsidR="00AB199C" w:rsidRPr="00AB199C" w:rsidTr="00CC7E1A">
        <w:tc>
          <w:tcPr>
            <w:tcW w:w="4257" w:type="dxa"/>
            <w:vMerge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</w:p>
        </w:tc>
        <w:tc>
          <w:tcPr>
            <w:tcW w:w="2797" w:type="dxa"/>
            <w:vMerge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2021г.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2022г.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2023г.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4C193A" w:rsidRDefault="00FA1796" w:rsidP="00AB199C">
            <w:pPr>
              <w:jc w:val="both"/>
              <w:rPr>
                <w:szCs w:val="22"/>
              </w:rPr>
            </w:pPr>
            <w:r w:rsidRPr="004C193A">
              <w:rPr>
                <w:sz w:val="22"/>
                <w:szCs w:val="22"/>
              </w:rPr>
              <w:t>Налоговые и неналоговыедоходы</w:t>
            </w:r>
          </w:p>
        </w:tc>
        <w:tc>
          <w:tcPr>
            <w:tcW w:w="2797" w:type="dxa"/>
          </w:tcPr>
          <w:p w:rsidR="00FA1796" w:rsidRPr="004C193A" w:rsidRDefault="00FA1796" w:rsidP="00AB199C">
            <w:pPr>
              <w:jc w:val="both"/>
              <w:rPr>
                <w:szCs w:val="22"/>
              </w:rPr>
            </w:pPr>
            <w:r w:rsidRPr="004C193A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895" w:type="dxa"/>
          </w:tcPr>
          <w:p w:rsidR="00FA1796" w:rsidRPr="004C193A" w:rsidRDefault="00C5634B" w:rsidP="00AB199C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  <w:lang w:val="ru-RU"/>
              </w:rPr>
              <w:t>1 216</w:t>
            </w:r>
            <w:r w:rsidR="00FA1796" w:rsidRPr="004C193A">
              <w:rPr>
                <w:sz w:val="22"/>
                <w:szCs w:val="22"/>
              </w:rPr>
              <w:t>,8</w:t>
            </w:r>
          </w:p>
        </w:tc>
        <w:tc>
          <w:tcPr>
            <w:tcW w:w="1101" w:type="dxa"/>
          </w:tcPr>
          <w:p w:rsidR="00FA1796" w:rsidRPr="004C193A" w:rsidRDefault="00FA1796" w:rsidP="00AB199C">
            <w:pPr>
              <w:jc w:val="right"/>
              <w:rPr>
                <w:szCs w:val="22"/>
              </w:rPr>
            </w:pPr>
            <w:r w:rsidRPr="004C193A">
              <w:rPr>
                <w:sz w:val="22"/>
                <w:szCs w:val="22"/>
              </w:rPr>
              <w:t>980,6</w:t>
            </w:r>
          </w:p>
        </w:tc>
        <w:tc>
          <w:tcPr>
            <w:tcW w:w="947" w:type="dxa"/>
          </w:tcPr>
          <w:p w:rsidR="00FA1796" w:rsidRPr="004C193A" w:rsidRDefault="00FA1796" w:rsidP="00AB199C">
            <w:pPr>
              <w:jc w:val="right"/>
              <w:rPr>
                <w:szCs w:val="22"/>
              </w:rPr>
            </w:pPr>
            <w:r w:rsidRPr="004C193A">
              <w:rPr>
                <w:sz w:val="22"/>
                <w:szCs w:val="22"/>
              </w:rPr>
              <w:t>983,7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C5634B" w:rsidRDefault="00FA1796" w:rsidP="00AB199C">
            <w:pPr>
              <w:jc w:val="both"/>
              <w:rPr>
                <w:szCs w:val="22"/>
              </w:rPr>
            </w:pPr>
            <w:r w:rsidRPr="00C5634B">
              <w:rPr>
                <w:sz w:val="22"/>
                <w:szCs w:val="22"/>
              </w:rPr>
              <w:t>Налогинаприбыль, доходы</w:t>
            </w:r>
          </w:p>
        </w:tc>
        <w:tc>
          <w:tcPr>
            <w:tcW w:w="2797" w:type="dxa"/>
          </w:tcPr>
          <w:p w:rsidR="00FA1796" w:rsidRPr="00C5634B" w:rsidRDefault="00FA1796" w:rsidP="00AB199C">
            <w:pPr>
              <w:jc w:val="both"/>
              <w:rPr>
                <w:szCs w:val="22"/>
              </w:rPr>
            </w:pPr>
            <w:r w:rsidRPr="00C5634B">
              <w:rPr>
                <w:sz w:val="22"/>
                <w:szCs w:val="22"/>
              </w:rPr>
              <w:t>000 1 01 00000 00 0000 000</w:t>
            </w:r>
          </w:p>
        </w:tc>
        <w:tc>
          <w:tcPr>
            <w:tcW w:w="895" w:type="dxa"/>
          </w:tcPr>
          <w:p w:rsidR="00FA1796" w:rsidRPr="00C5634B" w:rsidRDefault="00FA1796" w:rsidP="00AB199C">
            <w:pPr>
              <w:jc w:val="right"/>
              <w:rPr>
                <w:szCs w:val="22"/>
              </w:rPr>
            </w:pPr>
            <w:r w:rsidRPr="00C5634B">
              <w:rPr>
                <w:sz w:val="22"/>
                <w:szCs w:val="22"/>
              </w:rPr>
              <w:t>110,5</w:t>
            </w:r>
          </w:p>
        </w:tc>
        <w:tc>
          <w:tcPr>
            <w:tcW w:w="1101" w:type="dxa"/>
          </w:tcPr>
          <w:p w:rsidR="00FA1796" w:rsidRPr="00C5634B" w:rsidRDefault="00FA1796" w:rsidP="00AB199C">
            <w:pPr>
              <w:jc w:val="right"/>
              <w:rPr>
                <w:szCs w:val="22"/>
              </w:rPr>
            </w:pPr>
            <w:r w:rsidRPr="00C5634B">
              <w:rPr>
                <w:sz w:val="22"/>
                <w:szCs w:val="22"/>
              </w:rPr>
              <w:t>114,3</w:t>
            </w:r>
          </w:p>
        </w:tc>
        <w:tc>
          <w:tcPr>
            <w:tcW w:w="947" w:type="dxa"/>
          </w:tcPr>
          <w:p w:rsidR="00FA1796" w:rsidRPr="00C5634B" w:rsidRDefault="00FA1796" w:rsidP="00AB199C">
            <w:pPr>
              <w:jc w:val="right"/>
              <w:rPr>
                <w:szCs w:val="22"/>
              </w:rPr>
            </w:pPr>
            <w:r w:rsidRPr="00C5634B">
              <w:rPr>
                <w:sz w:val="22"/>
                <w:szCs w:val="22"/>
              </w:rPr>
              <w:t>118,4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Налог на доходы физических лиц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000 1 01 02000 01 0000 110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110,5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114,3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118,4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 xml:space="preserve">Налог на доходы физических лиц с доходов, источником которых является налоговый агент за исключение доходов, в отношении которых исчисление и уплата налога осуществляется в соответствии со ст. 227, 227.1, 228, Налогового кодекса Российской Федерации 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rPr>
                <w:b w:val="0"/>
                <w:szCs w:val="22"/>
                <w:lang w:val="ru-RU"/>
              </w:rPr>
            </w:pPr>
          </w:p>
          <w:p w:rsidR="00FA1796" w:rsidRPr="00AB199C" w:rsidRDefault="00FA1796" w:rsidP="00AB199C">
            <w:pPr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000 1 01 02010 01 0000 110</w:t>
            </w:r>
          </w:p>
        </w:tc>
        <w:tc>
          <w:tcPr>
            <w:tcW w:w="895" w:type="dxa"/>
          </w:tcPr>
          <w:p w:rsidR="00FA1796" w:rsidRPr="00AB199C" w:rsidRDefault="00FA1796" w:rsidP="0074252B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110,5</w:t>
            </w:r>
          </w:p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114,3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118,4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C5634B" w:rsidRDefault="00FA1796" w:rsidP="00AB199C">
            <w:pPr>
              <w:jc w:val="both"/>
              <w:rPr>
                <w:szCs w:val="22"/>
              </w:rPr>
            </w:pPr>
            <w:r w:rsidRPr="00C5634B">
              <w:rPr>
                <w:sz w:val="22"/>
                <w:szCs w:val="22"/>
              </w:rPr>
              <w:t>Налогинасовокупныйдоход</w:t>
            </w:r>
          </w:p>
        </w:tc>
        <w:tc>
          <w:tcPr>
            <w:tcW w:w="2797" w:type="dxa"/>
          </w:tcPr>
          <w:p w:rsidR="00FA1796" w:rsidRPr="00C5634B" w:rsidRDefault="00FA1796" w:rsidP="00AB199C">
            <w:pPr>
              <w:jc w:val="both"/>
              <w:rPr>
                <w:szCs w:val="22"/>
              </w:rPr>
            </w:pPr>
            <w:r w:rsidRPr="00C5634B">
              <w:rPr>
                <w:sz w:val="22"/>
                <w:szCs w:val="22"/>
              </w:rPr>
              <w:t>000 1 05 00000 00 0000 000</w:t>
            </w:r>
          </w:p>
        </w:tc>
        <w:tc>
          <w:tcPr>
            <w:tcW w:w="895" w:type="dxa"/>
          </w:tcPr>
          <w:p w:rsidR="00FA1796" w:rsidRPr="00C5634B" w:rsidRDefault="00FA1796" w:rsidP="00AB199C">
            <w:pPr>
              <w:jc w:val="right"/>
              <w:rPr>
                <w:szCs w:val="22"/>
              </w:rPr>
            </w:pPr>
            <w:r w:rsidRPr="00C5634B">
              <w:rPr>
                <w:sz w:val="22"/>
                <w:szCs w:val="22"/>
              </w:rPr>
              <w:t>369,3</w:t>
            </w:r>
          </w:p>
        </w:tc>
        <w:tc>
          <w:tcPr>
            <w:tcW w:w="1101" w:type="dxa"/>
          </w:tcPr>
          <w:p w:rsidR="00FA1796" w:rsidRPr="00C5634B" w:rsidRDefault="00FA1796" w:rsidP="00AB199C">
            <w:pPr>
              <w:jc w:val="right"/>
              <w:rPr>
                <w:szCs w:val="22"/>
              </w:rPr>
            </w:pPr>
            <w:r w:rsidRPr="00C5634B">
              <w:rPr>
                <w:sz w:val="22"/>
                <w:szCs w:val="22"/>
              </w:rPr>
              <w:t>369,3</w:t>
            </w:r>
          </w:p>
        </w:tc>
        <w:tc>
          <w:tcPr>
            <w:tcW w:w="947" w:type="dxa"/>
          </w:tcPr>
          <w:p w:rsidR="00FA1796" w:rsidRPr="00C5634B" w:rsidRDefault="00FA1796" w:rsidP="00AB199C">
            <w:pPr>
              <w:jc w:val="right"/>
              <w:rPr>
                <w:szCs w:val="22"/>
              </w:rPr>
            </w:pPr>
            <w:r w:rsidRPr="00C5634B">
              <w:rPr>
                <w:sz w:val="22"/>
                <w:szCs w:val="22"/>
              </w:rPr>
              <w:t>369,3</w:t>
            </w:r>
          </w:p>
        </w:tc>
      </w:tr>
      <w:tr w:rsidR="00AB199C" w:rsidRPr="00AB199C" w:rsidTr="00CC7E1A">
        <w:trPr>
          <w:trHeight w:val="363"/>
        </w:trPr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Единыйсельскохозяйственныйналог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000 1 05 03000 01 0000 110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369,3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369,3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369,3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Единыйсельскохозяйственныйналог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000 1 05 03010 01 0000 110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369,3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369,3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369,3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C5634B" w:rsidRDefault="00FA1796" w:rsidP="00AB199C">
            <w:pPr>
              <w:jc w:val="both"/>
              <w:rPr>
                <w:szCs w:val="22"/>
              </w:rPr>
            </w:pPr>
            <w:r w:rsidRPr="00C5634B">
              <w:rPr>
                <w:sz w:val="22"/>
                <w:szCs w:val="22"/>
              </w:rPr>
              <w:t>Налогинаимущество</w:t>
            </w:r>
          </w:p>
        </w:tc>
        <w:tc>
          <w:tcPr>
            <w:tcW w:w="2797" w:type="dxa"/>
          </w:tcPr>
          <w:p w:rsidR="00FA1796" w:rsidRPr="00C5634B" w:rsidRDefault="00FA1796" w:rsidP="00AB199C">
            <w:pPr>
              <w:jc w:val="both"/>
              <w:rPr>
                <w:szCs w:val="22"/>
              </w:rPr>
            </w:pPr>
            <w:r w:rsidRPr="00C5634B">
              <w:rPr>
                <w:sz w:val="22"/>
                <w:szCs w:val="22"/>
              </w:rPr>
              <w:t>000 1 06 00000 00 0000 000</w:t>
            </w:r>
          </w:p>
        </w:tc>
        <w:tc>
          <w:tcPr>
            <w:tcW w:w="895" w:type="dxa"/>
          </w:tcPr>
          <w:p w:rsidR="00FA1796" w:rsidRPr="00C5634B" w:rsidRDefault="00FA1796" w:rsidP="00AB199C">
            <w:pPr>
              <w:jc w:val="right"/>
              <w:rPr>
                <w:szCs w:val="22"/>
              </w:rPr>
            </w:pPr>
            <w:r w:rsidRPr="00C5634B">
              <w:rPr>
                <w:sz w:val="22"/>
                <w:szCs w:val="22"/>
              </w:rPr>
              <w:t>497,0</w:t>
            </w:r>
          </w:p>
        </w:tc>
        <w:tc>
          <w:tcPr>
            <w:tcW w:w="1101" w:type="dxa"/>
          </w:tcPr>
          <w:p w:rsidR="00FA1796" w:rsidRPr="00C5634B" w:rsidRDefault="00FA1796" w:rsidP="00AB199C">
            <w:pPr>
              <w:jc w:val="right"/>
              <w:rPr>
                <w:szCs w:val="22"/>
              </w:rPr>
            </w:pPr>
            <w:r w:rsidRPr="00C5634B">
              <w:rPr>
                <w:sz w:val="22"/>
                <w:szCs w:val="22"/>
              </w:rPr>
              <w:t>497,0</w:t>
            </w:r>
          </w:p>
        </w:tc>
        <w:tc>
          <w:tcPr>
            <w:tcW w:w="947" w:type="dxa"/>
          </w:tcPr>
          <w:p w:rsidR="00FA1796" w:rsidRPr="00C5634B" w:rsidRDefault="00FA1796" w:rsidP="00AB199C">
            <w:pPr>
              <w:jc w:val="right"/>
              <w:rPr>
                <w:szCs w:val="22"/>
              </w:rPr>
            </w:pPr>
            <w:r w:rsidRPr="00C5634B">
              <w:rPr>
                <w:sz w:val="22"/>
                <w:szCs w:val="22"/>
              </w:rPr>
              <w:t>497,0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Налог на имущество физических лиц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000 1 06 01000 00 0000 110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49,0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49,0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49,0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000 1 06 01030 10 0000 110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49,0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49,0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49,0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Земельныйналог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000 1 06 06000 00 0000 110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448,0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448,0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447,0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Земельныйналог с организаций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000 1 06 06030 00 0000 110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43,0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43,0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42,0</w:t>
            </w:r>
          </w:p>
        </w:tc>
      </w:tr>
      <w:tr w:rsidR="00AB199C" w:rsidRPr="00AB199C" w:rsidTr="00CC7E1A">
        <w:trPr>
          <w:trHeight w:val="543"/>
        </w:trPr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Земельный налог организаций обладающих земельным участком, расположенным в границах сельских поселений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000 1 06 06033 10 0000 110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43,0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43,0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42,0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Земельный налог с физических лиц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000 10606040 00 0000 110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405,0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405,0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405,0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Земельный налог с физических лиц обладающих земельным участком, расположенным в границах сельских поселений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000 10606043 10 0000 110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405,0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405,0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405,0</w:t>
            </w:r>
          </w:p>
        </w:tc>
      </w:tr>
      <w:tr w:rsidR="0083635F" w:rsidRPr="00C5634B" w:rsidTr="00CC7E1A">
        <w:tc>
          <w:tcPr>
            <w:tcW w:w="4257" w:type="dxa"/>
          </w:tcPr>
          <w:p w:rsidR="0083635F" w:rsidRPr="00C5634B" w:rsidRDefault="0083635F" w:rsidP="00AB199C">
            <w:pPr>
              <w:jc w:val="both"/>
              <w:rPr>
                <w:color w:val="000000"/>
                <w:szCs w:val="22"/>
                <w:lang w:val="ru-RU"/>
              </w:rPr>
            </w:pPr>
            <w:r w:rsidRPr="00C5634B">
              <w:rPr>
                <w:color w:val="000000"/>
                <w:sz w:val="22"/>
                <w:szCs w:val="22"/>
                <w:lang w:val="ru-RU"/>
              </w:rPr>
              <w:t>Доходы от использования имущества, находящего в государственной и муниципальной собственности</w:t>
            </w:r>
          </w:p>
        </w:tc>
        <w:tc>
          <w:tcPr>
            <w:tcW w:w="2797" w:type="dxa"/>
          </w:tcPr>
          <w:p w:rsidR="0083635F" w:rsidRPr="00C5634B" w:rsidRDefault="0083635F" w:rsidP="00AB199C">
            <w:pPr>
              <w:jc w:val="both"/>
              <w:rPr>
                <w:szCs w:val="22"/>
                <w:lang w:val="ru-RU"/>
              </w:rPr>
            </w:pPr>
            <w:r w:rsidRPr="00C5634B">
              <w:rPr>
                <w:sz w:val="22"/>
                <w:szCs w:val="22"/>
                <w:lang w:val="ru-RU"/>
              </w:rPr>
              <w:t xml:space="preserve">000 1 11 </w:t>
            </w:r>
            <w:r w:rsidRPr="00C5634B">
              <w:rPr>
                <w:sz w:val="22"/>
                <w:szCs w:val="22"/>
              </w:rPr>
              <w:t>00000 00 0000 000</w:t>
            </w:r>
          </w:p>
        </w:tc>
        <w:tc>
          <w:tcPr>
            <w:tcW w:w="895" w:type="dxa"/>
          </w:tcPr>
          <w:p w:rsidR="0083635F" w:rsidRPr="00C5634B" w:rsidRDefault="0083635F" w:rsidP="00AB199C">
            <w:pPr>
              <w:jc w:val="right"/>
              <w:rPr>
                <w:szCs w:val="22"/>
                <w:lang w:val="ru-RU"/>
              </w:rPr>
            </w:pPr>
            <w:r w:rsidRPr="00C5634B">
              <w:rPr>
                <w:sz w:val="22"/>
                <w:szCs w:val="22"/>
                <w:lang w:val="ru-RU"/>
              </w:rPr>
              <w:t>40,0</w:t>
            </w:r>
          </w:p>
        </w:tc>
        <w:tc>
          <w:tcPr>
            <w:tcW w:w="1101" w:type="dxa"/>
          </w:tcPr>
          <w:p w:rsidR="0083635F" w:rsidRPr="00C5634B" w:rsidRDefault="0083635F" w:rsidP="00AB199C">
            <w:pPr>
              <w:jc w:val="right"/>
              <w:rPr>
                <w:szCs w:val="22"/>
                <w:lang w:val="ru-RU"/>
              </w:rPr>
            </w:pPr>
            <w:r w:rsidRPr="00C5634B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83635F" w:rsidRPr="00C5634B" w:rsidRDefault="0083635F" w:rsidP="00AB199C">
            <w:pPr>
              <w:jc w:val="right"/>
              <w:rPr>
                <w:szCs w:val="22"/>
                <w:lang w:val="ru-RU"/>
              </w:rPr>
            </w:pPr>
            <w:r w:rsidRPr="00C5634B">
              <w:rPr>
                <w:sz w:val="22"/>
                <w:szCs w:val="22"/>
                <w:lang w:val="ru-RU"/>
              </w:rPr>
              <w:t>0,0</w:t>
            </w:r>
          </w:p>
        </w:tc>
      </w:tr>
      <w:tr w:rsidR="0083635F" w:rsidRPr="00AB199C" w:rsidTr="00CC7E1A">
        <w:tc>
          <w:tcPr>
            <w:tcW w:w="4257" w:type="dxa"/>
          </w:tcPr>
          <w:p w:rsidR="0083635F" w:rsidRPr="00AB199C" w:rsidRDefault="0083635F" w:rsidP="00AB199C">
            <w:pPr>
              <w:jc w:val="both"/>
              <w:rPr>
                <w:b w:val="0"/>
                <w:color w:val="000000"/>
                <w:szCs w:val="22"/>
                <w:lang w:val="ru-RU"/>
              </w:rPr>
            </w:pPr>
            <w:r w:rsidRPr="0083635F">
              <w:rPr>
                <w:b w:val="0"/>
                <w:color w:val="000000"/>
                <w:sz w:val="22"/>
                <w:szCs w:val="22"/>
                <w:lang w:val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797" w:type="dxa"/>
          </w:tcPr>
          <w:p w:rsidR="0083635F" w:rsidRPr="00AB199C" w:rsidRDefault="0083635F" w:rsidP="00AB199C">
            <w:pPr>
              <w:jc w:val="both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000 1 11 </w:t>
            </w:r>
            <w:r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  <w:lang w:val="ru-RU"/>
              </w:rPr>
              <w:t>503</w:t>
            </w:r>
            <w:r>
              <w:rPr>
                <w:b w:val="0"/>
                <w:sz w:val="22"/>
                <w:szCs w:val="22"/>
              </w:rPr>
              <w:t xml:space="preserve">0 00 0000 </w:t>
            </w:r>
            <w:r>
              <w:rPr>
                <w:b w:val="0"/>
                <w:sz w:val="22"/>
                <w:szCs w:val="22"/>
                <w:lang w:val="ru-RU"/>
              </w:rPr>
              <w:t>12</w:t>
            </w:r>
            <w:r w:rsidRPr="0083635F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95" w:type="dxa"/>
          </w:tcPr>
          <w:p w:rsidR="0083635F" w:rsidRPr="0083635F" w:rsidRDefault="0083635F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40,0</w:t>
            </w:r>
          </w:p>
        </w:tc>
        <w:tc>
          <w:tcPr>
            <w:tcW w:w="1101" w:type="dxa"/>
          </w:tcPr>
          <w:p w:rsidR="0083635F" w:rsidRPr="0083635F" w:rsidRDefault="0083635F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83635F" w:rsidRPr="0083635F" w:rsidRDefault="0083635F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83635F" w:rsidRPr="00AB199C" w:rsidTr="00CC7E1A">
        <w:tc>
          <w:tcPr>
            <w:tcW w:w="4257" w:type="dxa"/>
          </w:tcPr>
          <w:p w:rsidR="0083635F" w:rsidRPr="00AB199C" w:rsidRDefault="0083635F" w:rsidP="00AB199C">
            <w:pPr>
              <w:jc w:val="both"/>
              <w:rPr>
                <w:b w:val="0"/>
                <w:color w:val="000000"/>
                <w:szCs w:val="22"/>
                <w:lang w:val="ru-RU"/>
              </w:rPr>
            </w:pPr>
            <w:r w:rsidRPr="0083635F">
              <w:rPr>
                <w:b w:val="0"/>
                <w:color w:val="000000"/>
                <w:sz w:val="22"/>
                <w:szCs w:val="22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797" w:type="dxa"/>
          </w:tcPr>
          <w:p w:rsidR="0083635F" w:rsidRPr="00AB199C" w:rsidRDefault="0083635F" w:rsidP="00AB199C">
            <w:pPr>
              <w:jc w:val="both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000 1 11 </w:t>
            </w:r>
            <w:r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  <w:lang w:val="ru-RU"/>
              </w:rPr>
              <w:t>503</w:t>
            </w:r>
            <w:r w:rsidR="00765F07">
              <w:rPr>
                <w:b w:val="0"/>
                <w:sz w:val="22"/>
                <w:szCs w:val="22"/>
                <w:lang w:val="ru-RU"/>
              </w:rPr>
              <w:t>5</w:t>
            </w:r>
            <w:r>
              <w:rPr>
                <w:b w:val="0"/>
                <w:sz w:val="22"/>
                <w:szCs w:val="22"/>
                <w:lang w:val="ru-RU"/>
              </w:rPr>
              <w:t>1</w:t>
            </w:r>
            <w:r>
              <w:rPr>
                <w:b w:val="0"/>
                <w:sz w:val="22"/>
                <w:szCs w:val="22"/>
              </w:rPr>
              <w:t xml:space="preserve">0 0000 </w:t>
            </w:r>
            <w:r>
              <w:rPr>
                <w:b w:val="0"/>
                <w:sz w:val="22"/>
                <w:szCs w:val="22"/>
                <w:lang w:val="ru-RU"/>
              </w:rPr>
              <w:t>12</w:t>
            </w:r>
            <w:r w:rsidRPr="0083635F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95" w:type="dxa"/>
          </w:tcPr>
          <w:p w:rsidR="0083635F" w:rsidRPr="0083635F" w:rsidRDefault="0083635F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40,0</w:t>
            </w:r>
          </w:p>
        </w:tc>
        <w:tc>
          <w:tcPr>
            <w:tcW w:w="1101" w:type="dxa"/>
          </w:tcPr>
          <w:p w:rsidR="0083635F" w:rsidRPr="0083635F" w:rsidRDefault="0083635F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83635F" w:rsidRPr="0083635F" w:rsidRDefault="0083635F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765F07" w:rsidRPr="00AB199C" w:rsidTr="00CC7E1A">
        <w:tc>
          <w:tcPr>
            <w:tcW w:w="4257" w:type="dxa"/>
          </w:tcPr>
          <w:p w:rsidR="00765F07" w:rsidRPr="0083635F" w:rsidRDefault="00343906" w:rsidP="00AB199C">
            <w:pPr>
              <w:jc w:val="both"/>
              <w:rPr>
                <w:b w:val="0"/>
                <w:color w:val="000000"/>
                <w:szCs w:val="22"/>
                <w:lang w:val="ru-RU"/>
              </w:rPr>
            </w:pPr>
            <w:r>
              <w:rPr>
                <w:b w:val="0"/>
                <w:color w:val="000000"/>
                <w:sz w:val="22"/>
                <w:szCs w:val="22"/>
                <w:lang w:val="ru-RU"/>
              </w:rPr>
              <w:lastRenderedPageBreak/>
              <w:t xml:space="preserve">Доходы от продажи материальных  и нематериальных активов </w:t>
            </w:r>
          </w:p>
        </w:tc>
        <w:tc>
          <w:tcPr>
            <w:tcW w:w="2797" w:type="dxa"/>
          </w:tcPr>
          <w:p w:rsidR="00765F07" w:rsidRDefault="00765F07" w:rsidP="00AB199C">
            <w:pPr>
              <w:jc w:val="both"/>
              <w:rPr>
                <w:b w:val="0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000 1 14</w:t>
            </w:r>
            <w:r w:rsidRPr="00C5634B">
              <w:rPr>
                <w:sz w:val="22"/>
                <w:szCs w:val="22"/>
              </w:rPr>
              <w:t>00000 00 0000 000</w:t>
            </w:r>
          </w:p>
        </w:tc>
        <w:tc>
          <w:tcPr>
            <w:tcW w:w="895" w:type="dxa"/>
          </w:tcPr>
          <w:p w:rsidR="00765F07" w:rsidRDefault="00765F07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200,0</w:t>
            </w:r>
          </w:p>
        </w:tc>
        <w:tc>
          <w:tcPr>
            <w:tcW w:w="1101" w:type="dxa"/>
          </w:tcPr>
          <w:p w:rsidR="00765F07" w:rsidRDefault="00765F07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765F07" w:rsidRDefault="00765F07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765F07" w:rsidRPr="00AB199C" w:rsidTr="00CC7E1A">
        <w:tc>
          <w:tcPr>
            <w:tcW w:w="4257" w:type="dxa"/>
          </w:tcPr>
          <w:p w:rsidR="00765F07" w:rsidRPr="0083635F" w:rsidRDefault="00343906" w:rsidP="00AB199C">
            <w:pPr>
              <w:jc w:val="both"/>
              <w:rPr>
                <w:b w:val="0"/>
                <w:color w:val="000000"/>
                <w:szCs w:val="22"/>
                <w:lang w:val="ru-RU"/>
              </w:rPr>
            </w:pPr>
            <w:r>
              <w:rPr>
                <w:b w:val="0"/>
                <w:color w:val="000000"/>
                <w:sz w:val="22"/>
                <w:szCs w:val="22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97" w:type="dxa"/>
          </w:tcPr>
          <w:p w:rsidR="00765F07" w:rsidRPr="00343906" w:rsidRDefault="00343906" w:rsidP="00AB199C">
            <w:pPr>
              <w:jc w:val="both"/>
              <w:rPr>
                <w:b w:val="0"/>
                <w:szCs w:val="22"/>
                <w:lang w:val="ru-RU"/>
              </w:rPr>
            </w:pPr>
            <w:r w:rsidRPr="00343906">
              <w:rPr>
                <w:b w:val="0"/>
                <w:sz w:val="22"/>
                <w:szCs w:val="22"/>
                <w:lang w:val="ru-RU"/>
              </w:rPr>
              <w:t xml:space="preserve">000 1 14 </w:t>
            </w:r>
            <w:r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  <w:lang w:val="ru-RU"/>
              </w:rPr>
              <w:t>2</w:t>
            </w:r>
            <w:r w:rsidRPr="00343906">
              <w:rPr>
                <w:b w:val="0"/>
                <w:sz w:val="22"/>
                <w:szCs w:val="22"/>
              </w:rPr>
              <w:t>000 00 0000 000</w:t>
            </w:r>
          </w:p>
        </w:tc>
        <w:tc>
          <w:tcPr>
            <w:tcW w:w="895" w:type="dxa"/>
          </w:tcPr>
          <w:p w:rsidR="00765F07" w:rsidRDefault="00343906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200,0</w:t>
            </w:r>
          </w:p>
        </w:tc>
        <w:tc>
          <w:tcPr>
            <w:tcW w:w="1101" w:type="dxa"/>
          </w:tcPr>
          <w:p w:rsidR="00765F07" w:rsidRDefault="00343906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765F07" w:rsidRDefault="00343906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765F07" w:rsidRPr="00AB199C" w:rsidTr="00CC7E1A">
        <w:tc>
          <w:tcPr>
            <w:tcW w:w="4257" w:type="dxa"/>
          </w:tcPr>
          <w:p w:rsidR="00765F07" w:rsidRPr="0083635F" w:rsidRDefault="00343906" w:rsidP="00AB199C">
            <w:pPr>
              <w:jc w:val="both"/>
              <w:rPr>
                <w:b w:val="0"/>
                <w:color w:val="000000"/>
                <w:szCs w:val="22"/>
                <w:lang w:val="ru-RU"/>
              </w:rPr>
            </w:pPr>
            <w:r>
              <w:rPr>
                <w:b w:val="0"/>
                <w:color w:val="000000"/>
                <w:sz w:val="22"/>
                <w:szCs w:val="22"/>
                <w:lang w:val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797" w:type="dxa"/>
          </w:tcPr>
          <w:p w:rsidR="00765F07" w:rsidRDefault="00343906" w:rsidP="00343906">
            <w:pPr>
              <w:jc w:val="both"/>
              <w:rPr>
                <w:b w:val="0"/>
                <w:szCs w:val="22"/>
                <w:lang w:val="ru-RU"/>
              </w:rPr>
            </w:pPr>
            <w:r w:rsidRPr="00343906">
              <w:rPr>
                <w:b w:val="0"/>
                <w:sz w:val="22"/>
                <w:szCs w:val="22"/>
                <w:lang w:val="ru-RU"/>
              </w:rPr>
              <w:t xml:space="preserve">000 1 14 </w:t>
            </w:r>
            <w:r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  <w:lang w:val="ru-RU"/>
              </w:rPr>
              <w:t>2</w:t>
            </w:r>
            <w:r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  <w:lang w:val="ru-RU"/>
              </w:rPr>
              <w:t>5</w:t>
            </w:r>
            <w:r>
              <w:rPr>
                <w:b w:val="0"/>
                <w:sz w:val="22"/>
                <w:szCs w:val="22"/>
              </w:rPr>
              <w:t xml:space="preserve">0 </w:t>
            </w:r>
            <w:r>
              <w:rPr>
                <w:b w:val="0"/>
                <w:sz w:val="22"/>
                <w:szCs w:val="22"/>
                <w:lang w:val="ru-RU"/>
              </w:rPr>
              <w:t>1</w:t>
            </w:r>
            <w:r w:rsidRPr="00343906">
              <w:rPr>
                <w:b w:val="0"/>
                <w:sz w:val="22"/>
                <w:szCs w:val="22"/>
              </w:rPr>
              <w:t xml:space="preserve">0 0000 </w:t>
            </w:r>
            <w:r>
              <w:rPr>
                <w:b w:val="0"/>
                <w:sz w:val="22"/>
                <w:szCs w:val="22"/>
                <w:lang w:val="ru-RU"/>
              </w:rPr>
              <w:t>41</w:t>
            </w:r>
            <w:r w:rsidRPr="00343906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95" w:type="dxa"/>
          </w:tcPr>
          <w:p w:rsidR="00765F07" w:rsidRDefault="00343906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200,0</w:t>
            </w:r>
          </w:p>
        </w:tc>
        <w:tc>
          <w:tcPr>
            <w:tcW w:w="1101" w:type="dxa"/>
          </w:tcPr>
          <w:p w:rsidR="00765F07" w:rsidRDefault="00343906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765F07" w:rsidRDefault="00343906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765F07" w:rsidRPr="00AB199C" w:rsidTr="00CC7E1A">
        <w:tc>
          <w:tcPr>
            <w:tcW w:w="4257" w:type="dxa"/>
          </w:tcPr>
          <w:p w:rsidR="00765F07" w:rsidRPr="0083635F" w:rsidRDefault="00343906" w:rsidP="00AB199C">
            <w:pPr>
              <w:jc w:val="both"/>
              <w:rPr>
                <w:b w:val="0"/>
                <w:color w:val="000000"/>
                <w:szCs w:val="22"/>
                <w:lang w:val="ru-RU"/>
              </w:rPr>
            </w:pPr>
            <w:r>
              <w:rPr>
                <w:b w:val="0"/>
                <w:color w:val="000000"/>
                <w:sz w:val="22"/>
                <w:szCs w:val="22"/>
                <w:lang w:val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 w:rsidR="00757099">
              <w:rPr>
                <w:b w:val="0"/>
                <w:color w:val="000000"/>
                <w:sz w:val="22"/>
                <w:szCs w:val="22"/>
                <w:lang w:val="ru-RU"/>
              </w:rPr>
              <w:t>), в части реализации основных средств по указанному имуществу</w:t>
            </w:r>
          </w:p>
        </w:tc>
        <w:tc>
          <w:tcPr>
            <w:tcW w:w="2797" w:type="dxa"/>
          </w:tcPr>
          <w:p w:rsidR="00765F07" w:rsidRDefault="00343906" w:rsidP="00343906">
            <w:pPr>
              <w:jc w:val="both"/>
              <w:rPr>
                <w:b w:val="0"/>
                <w:szCs w:val="22"/>
                <w:lang w:val="ru-RU"/>
              </w:rPr>
            </w:pPr>
            <w:r w:rsidRPr="00343906">
              <w:rPr>
                <w:b w:val="0"/>
                <w:sz w:val="22"/>
                <w:szCs w:val="22"/>
                <w:lang w:val="ru-RU"/>
              </w:rPr>
              <w:t xml:space="preserve">000 1 14 </w:t>
            </w:r>
            <w:r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  <w:lang w:val="ru-RU"/>
              </w:rPr>
              <w:t>2</w:t>
            </w:r>
            <w:r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  <w:lang w:val="ru-RU"/>
              </w:rPr>
              <w:t>531</w:t>
            </w:r>
            <w:r>
              <w:rPr>
                <w:b w:val="0"/>
                <w:sz w:val="22"/>
                <w:szCs w:val="22"/>
              </w:rPr>
              <w:t xml:space="preserve">0 0000 </w:t>
            </w:r>
            <w:r>
              <w:rPr>
                <w:b w:val="0"/>
                <w:sz w:val="22"/>
                <w:szCs w:val="22"/>
                <w:lang w:val="ru-RU"/>
              </w:rPr>
              <w:t>41</w:t>
            </w:r>
            <w:r w:rsidRPr="00343906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95" w:type="dxa"/>
          </w:tcPr>
          <w:p w:rsidR="00765F07" w:rsidRDefault="00343906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200,0</w:t>
            </w:r>
          </w:p>
        </w:tc>
        <w:tc>
          <w:tcPr>
            <w:tcW w:w="1101" w:type="dxa"/>
          </w:tcPr>
          <w:p w:rsidR="00765F07" w:rsidRDefault="00343906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765F07" w:rsidRDefault="00343906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4C193A" w:rsidRDefault="00FA1796" w:rsidP="00AB199C">
            <w:pPr>
              <w:jc w:val="both"/>
              <w:rPr>
                <w:szCs w:val="22"/>
              </w:rPr>
            </w:pPr>
            <w:r w:rsidRPr="004C193A">
              <w:rPr>
                <w:sz w:val="22"/>
                <w:szCs w:val="22"/>
              </w:rPr>
              <w:t>Безвозмездныепоступления</w:t>
            </w:r>
          </w:p>
        </w:tc>
        <w:tc>
          <w:tcPr>
            <w:tcW w:w="2797" w:type="dxa"/>
          </w:tcPr>
          <w:p w:rsidR="00FA1796" w:rsidRPr="004C193A" w:rsidRDefault="00FA1796" w:rsidP="00AB199C">
            <w:pPr>
              <w:jc w:val="both"/>
              <w:rPr>
                <w:szCs w:val="22"/>
              </w:rPr>
            </w:pPr>
            <w:r w:rsidRPr="004C193A">
              <w:rPr>
                <w:sz w:val="22"/>
                <w:szCs w:val="22"/>
              </w:rPr>
              <w:t>000 2 00 00000 00 0000 000</w:t>
            </w:r>
          </w:p>
        </w:tc>
        <w:tc>
          <w:tcPr>
            <w:tcW w:w="895" w:type="dxa"/>
          </w:tcPr>
          <w:p w:rsidR="00FA1796" w:rsidRPr="004C193A" w:rsidRDefault="00C5634B" w:rsidP="00377E50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  <w:lang w:val="ru-RU"/>
              </w:rPr>
              <w:t>1 873</w:t>
            </w:r>
            <w:r w:rsidR="00FA1796" w:rsidRPr="004C193A">
              <w:rPr>
                <w:sz w:val="22"/>
                <w:szCs w:val="22"/>
              </w:rPr>
              <w:t>,7</w:t>
            </w:r>
          </w:p>
        </w:tc>
        <w:tc>
          <w:tcPr>
            <w:tcW w:w="1101" w:type="dxa"/>
          </w:tcPr>
          <w:p w:rsidR="00FA1796" w:rsidRPr="004C193A" w:rsidRDefault="00FA1796" w:rsidP="00AB199C">
            <w:pPr>
              <w:jc w:val="right"/>
              <w:rPr>
                <w:szCs w:val="22"/>
              </w:rPr>
            </w:pPr>
            <w:r w:rsidRPr="004C193A">
              <w:rPr>
                <w:sz w:val="22"/>
                <w:szCs w:val="22"/>
              </w:rPr>
              <w:t>724,7</w:t>
            </w:r>
          </w:p>
        </w:tc>
        <w:tc>
          <w:tcPr>
            <w:tcW w:w="947" w:type="dxa"/>
          </w:tcPr>
          <w:p w:rsidR="00FA1796" w:rsidRPr="004C193A" w:rsidRDefault="00FA1796" w:rsidP="00AB199C">
            <w:pPr>
              <w:jc w:val="right"/>
              <w:rPr>
                <w:szCs w:val="22"/>
              </w:rPr>
            </w:pPr>
            <w:r w:rsidRPr="004C193A">
              <w:rPr>
                <w:sz w:val="22"/>
                <w:szCs w:val="22"/>
              </w:rPr>
              <w:t>729,5</w:t>
            </w:r>
          </w:p>
        </w:tc>
      </w:tr>
      <w:tr w:rsidR="00AB199C" w:rsidRPr="00C5634B" w:rsidTr="00CC7E1A">
        <w:tc>
          <w:tcPr>
            <w:tcW w:w="4257" w:type="dxa"/>
          </w:tcPr>
          <w:p w:rsidR="00FA1796" w:rsidRPr="00C5634B" w:rsidRDefault="00FA1796" w:rsidP="00AB199C">
            <w:pPr>
              <w:jc w:val="both"/>
              <w:rPr>
                <w:szCs w:val="22"/>
                <w:lang w:val="ru-RU"/>
              </w:rPr>
            </w:pPr>
            <w:r w:rsidRPr="00C5634B">
              <w:rPr>
                <w:sz w:val="22"/>
                <w:szCs w:val="22"/>
                <w:lang w:val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797" w:type="dxa"/>
          </w:tcPr>
          <w:p w:rsidR="00FA1796" w:rsidRPr="00C5634B" w:rsidRDefault="00FA1796" w:rsidP="00AB199C">
            <w:pPr>
              <w:jc w:val="both"/>
              <w:rPr>
                <w:szCs w:val="22"/>
              </w:rPr>
            </w:pPr>
            <w:r w:rsidRPr="00C5634B"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895" w:type="dxa"/>
          </w:tcPr>
          <w:p w:rsidR="00FA1796" w:rsidRPr="00C5634B" w:rsidRDefault="00C5634B" w:rsidP="003F553B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  <w:lang w:val="ru-RU"/>
              </w:rPr>
              <w:t>1 723</w:t>
            </w:r>
            <w:r w:rsidR="00FA1796" w:rsidRPr="00C5634B">
              <w:rPr>
                <w:sz w:val="22"/>
                <w:szCs w:val="22"/>
              </w:rPr>
              <w:t>,7</w:t>
            </w:r>
          </w:p>
        </w:tc>
        <w:tc>
          <w:tcPr>
            <w:tcW w:w="1101" w:type="dxa"/>
          </w:tcPr>
          <w:p w:rsidR="00FA1796" w:rsidRPr="00C5634B" w:rsidRDefault="00FA1796" w:rsidP="00AB199C">
            <w:pPr>
              <w:jc w:val="right"/>
              <w:rPr>
                <w:szCs w:val="22"/>
              </w:rPr>
            </w:pPr>
            <w:r w:rsidRPr="00C5634B">
              <w:rPr>
                <w:sz w:val="22"/>
                <w:szCs w:val="22"/>
              </w:rPr>
              <w:t>724,7</w:t>
            </w:r>
          </w:p>
        </w:tc>
        <w:tc>
          <w:tcPr>
            <w:tcW w:w="947" w:type="dxa"/>
          </w:tcPr>
          <w:p w:rsidR="00FA1796" w:rsidRPr="00C5634B" w:rsidRDefault="00FA1796" w:rsidP="00AB199C">
            <w:pPr>
              <w:jc w:val="right"/>
              <w:rPr>
                <w:szCs w:val="22"/>
              </w:rPr>
            </w:pPr>
            <w:r w:rsidRPr="00C5634B">
              <w:rPr>
                <w:sz w:val="22"/>
                <w:szCs w:val="22"/>
              </w:rPr>
              <w:t>729,5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000 2 02 1500 00 0000 150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624,7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624,7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624,7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Дотации  на выравнивание бюджетной обеспеченности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000 2 02 15001 00 0000 150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624,7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624,7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624,7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000 2 02 15001 10 0000 150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624,7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624,7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624,7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</w:rPr>
              <w:t>C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убвенции бюджетам субъектов Российской Федерации и муниципальных образований. 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000 2 02 30000 00 0000 150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99,0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104,8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000 2  02 35118 00 0000 150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99,0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104,8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000 2  02 35118 10 0000 150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99,0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104,8</w:t>
            </w:r>
          </w:p>
        </w:tc>
      </w:tr>
      <w:tr w:rsidR="00F337EC" w:rsidRPr="00AB199C" w:rsidTr="00CC7E1A">
        <w:tc>
          <w:tcPr>
            <w:tcW w:w="4257" w:type="dxa"/>
          </w:tcPr>
          <w:p w:rsidR="00F337EC" w:rsidRPr="002071C1" w:rsidRDefault="00F337EC" w:rsidP="00AB199C">
            <w:pPr>
              <w:jc w:val="both"/>
              <w:rPr>
                <w:szCs w:val="22"/>
                <w:lang w:val="ru-RU"/>
              </w:rPr>
            </w:pPr>
            <w:r w:rsidRPr="002071C1">
              <w:rPr>
                <w:sz w:val="22"/>
                <w:szCs w:val="22"/>
                <w:lang w:val="ru-RU"/>
              </w:rPr>
              <w:t>Иные межбюджетные трансферты</w:t>
            </w:r>
          </w:p>
        </w:tc>
        <w:tc>
          <w:tcPr>
            <w:tcW w:w="2797" w:type="dxa"/>
          </w:tcPr>
          <w:p w:rsidR="00F337EC" w:rsidRPr="002071C1" w:rsidRDefault="00F337EC" w:rsidP="00AB199C">
            <w:pPr>
              <w:jc w:val="both"/>
              <w:rPr>
                <w:szCs w:val="22"/>
                <w:lang w:val="ru-RU"/>
              </w:rPr>
            </w:pPr>
            <w:r w:rsidRPr="002071C1">
              <w:rPr>
                <w:sz w:val="22"/>
                <w:szCs w:val="22"/>
                <w:lang w:val="ru-RU"/>
              </w:rPr>
              <w:t>000 2 02 40000 00 0000 150</w:t>
            </w:r>
          </w:p>
        </w:tc>
        <w:tc>
          <w:tcPr>
            <w:tcW w:w="895" w:type="dxa"/>
          </w:tcPr>
          <w:p w:rsidR="00F337EC" w:rsidRPr="002071C1" w:rsidRDefault="00F337EC" w:rsidP="00AB199C">
            <w:pPr>
              <w:jc w:val="right"/>
              <w:rPr>
                <w:szCs w:val="22"/>
                <w:lang w:val="ru-RU"/>
              </w:rPr>
            </w:pPr>
            <w:r w:rsidRPr="002071C1">
              <w:rPr>
                <w:sz w:val="22"/>
                <w:szCs w:val="22"/>
                <w:lang w:val="ru-RU"/>
              </w:rPr>
              <w:t>1 000,0</w:t>
            </w:r>
          </w:p>
        </w:tc>
        <w:tc>
          <w:tcPr>
            <w:tcW w:w="1101" w:type="dxa"/>
          </w:tcPr>
          <w:p w:rsidR="00F337EC" w:rsidRPr="002071C1" w:rsidRDefault="00F337EC" w:rsidP="00AB199C">
            <w:pPr>
              <w:jc w:val="right"/>
              <w:rPr>
                <w:szCs w:val="22"/>
                <w:lang w:val="ru-RU"/>
              </w:rPr>
            </w:pPr>
            <w:r w:rsidRPr="002071C1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F337EC" w:rsidRPr="002071C1" w:rsidRDefault="00F337EC" w:rsidP="00AB199C">
            <w:pPr>
              <w:jc w:val="right"/>
              <w:rPr>
                <w:szCs w:val="22"/>
                <w:lang w:val="ru-RU"/>
              </w:rPr>
            </w:pPr>
            <w:r w:rsidRPr="002071C1">
              <w:rPr>
                <w:sz w:val="22"/>
                <w:szCs w:val="22"/>
                <w:lang w:val="ru-RU"/>
              </w:rPr>
              <w:t>0,0</w:t>
            </w:r>
          </w:p>
        </w:tc>
      </w:tr>
      <w:tr w:rsidR="00F337EC" w:rsidRPr="00AB199C" w:rsidTr="00CC7E1A">
        <w:tc>
          <w:tcPr>
            <w:tcW w:w="4257" w:type="dxa"/>
          </w:tcPr>
          <w:p w:rsidR="00F337EC" w:rsidRDefault="00F337EC" w:rsidP="00AB199C">
            <w:pPr>
              <w:jc w:val="both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2797" w:type="dxa"/>
          </w:tcPr>
          <w:p w:rsidR="00F337EC" w:rsidRDefault="00F337EC" w:rsidP="00AB199C">
            <w:pPr>
              <w:jc w:val="both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000 2 02 49000 00 0000 150</w:t>
            </w:r>
          </w:p>
        </w:tc>
        <w:tc>
          <w:tcPr>
            <w:tcW w:w="895" w:type="dxa"/>
          </w:tcPr>
          <w:p w:rsidR="00F337EC" w:rsidRDefault="00F337EC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1 000,0 </w:t>
            </w:r>
          </w:p>
        </w:tc>
        <w:tc>
          <w:tcPr>
            <w:tcW w:w="1101" w:type="dxa"/>
          </w:tcPr>
          <w:p w:rsidR="00F337EC" w:rsidRDefault="00F337EC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F337EC" w:rsidRDefault="00F337EC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D31575" w:rsidRPr="00AB199C" w:rsidTr="00CC7E1A">
        <w:tc>
          <w:tcPr>
            <w:tcW w:w="4257" w:type="dxa"/>
          </w:tcPr>
          <w:p w:rsidR="00D31575" w:rsidRPr="00AB199C" w:rsidRDefault="00F337EC" w:rsidP="00AB199C">
            <w:pPr>
              <w:jc w:val="both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Прочие межбюджетные трансферты, передаваемые бюджетам</w:t>
            </w:r>
          </w:p>
        </w:tc>
        <w:tc>
          <w:tcPr>
            <w:tcW w:w="2797" w:type="dxa"/>
          </w:tcPr>
          <w:p w:rsidR="00D31575" w:rsidRPr="0074252B" w:rsidRDefault="0074252B" w:rsidP="00AB199C">
            <w:pPr>
              <w:jc w:val="both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000 2 02 49999 00 0000 150</w:t>
            </w:r>
          </w:p>
        </w:tc>
        <w:tc>
          <w:tcPr>
            <w:tcW w:w="895" w:type="dxa"/>
          </w:tcPr>
          <w:p w:rsidR="00D31575" w:rsidRPr="0074252B" w:rsidRDefault="0074252B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1 000,0</w:t>
            </w:r>
          </w:p>
        </w:tc>
        <w:tc>
          <w:tcPr>
            <w:tcW w:w="1101" w:type="dxa"/>
          </w:tcPr>
          <w:p w:rsidR="00D31575" w:rsidRPr="0074252B" w:rsidRDefault="0074252B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D31575" w:rsidRPr="0074252B" w:rsidRDefault="0074252B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D31575" w:rsidRPr="00D31575" w:rsidTr="00CC7E1A">
        <w:tc>
          <w:tcPr>
            <w:tcW w:w="4257" w:type="dxa"/>
          </w:tcPr>
          <w:p w:rsidR="00D31575" w:rsidRPr="00D31575" w:rsidRDefault="00D31575" w:rsidP="00AB199C">
            <w:pPr>
              <w:jc w:val="both"/>
              <w:rPr>
                <w:b w:val="0"/>
                <w:szCs w:val="22"/>
                <w:lang w:val="ru-RU"/>
              </w:rPr>
            </w:pPr>
            <w:r w:rsidRPr="00D31575">
              <w:rPr>
                <w:b w:val="0"/>
                <w:sz w:val="22"/>
                <w:szCs w:val="22"/>
                <w:lang w:val="ru-RU"/>
              </w:rPr>
              <w:lastRenderedPageBreak/>
              <w:t>Прочие межбюджетные трансферты, передаваемые бюджетам сельских поселени</w:t>
            </w:r>
            <w:r>
              <w:rPr>
                <w:b w:val="0"/>
                <w:sz w:val="22"/>
                <w:szCs w:val="22"/>
                <w:lang w:val="ru-RU"/>
              </w:rPr>
              <w:t>й</w:t>
            </w:r>
          </w:p>
        </w:tc>
        <w:tc>
          <w:tcPr>
            <w:tcW w:w="2797" w:type="dxa"/>
          </w:tcPr>
          <w:p w:rsidR="00D31575" w:rsidRPr="00D31575" w:rsidRDefault="00D31575" w:rsidP="00AB199C">
            <w:pPr>
              <w:jc w:val="both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000 2 02 49999 10 0000 150</w:t>
            </w:r>
          </w:p>
        </w:tc>
        <w:tc>
          <w:tcPr>
            <w:tcW w:w="895" w:type="dxa"/>
          </w:tcPr>
          <w:p w:rsidR="00D31575" w:rsidRPr="00D31575" w:rsidRDefault="00D31575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1 000,0</w:t>
            </w:r>
          </w:p>
        </w:tc>
        <w:tc>
          <w:tcPr>
            <w:tcW w:w="1101" w:type="dxa"/>
          </w:tcPr>
          <w:p w:rsidR="00D31575" w:rsidRPr="00D31575" w:rsidRDefault="00D31575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D31575" w:rsidRPr="00D31575" w:rsidRDefault="00D31575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875E7" w:rsidRPr="00D31575" w:rsidTr="00CC7E1A">
        <w:tc>
          <w:tcPr>
            <w:tcW w:w="4257" w:type="dxa"/>
          </w:tcPr>
          <w:p w:rsidR="006875E7" w:rsidRPr="006875E7" w:rsidRDefault="006875E7" w:rsidP="00AB199C">
            <w:pPr>
              <w:jc w:val="both"/>
              <w:rPr>
                <w:szCs w:val="22"/>
                <w:lang w:val="ru-RU"/>
              </w:rPr>
            </w:pPr>
            <w:r w:rsidRPr="006875E7">
              <w:rPr>
                <w:sz w:val="22"/>
                <w:szCs w:val="22"/>
              </w:rPr>
              <w:t>Прочиебезвозмездныепоступления</w:t>
            </w:r>
          </w:p>
        </w:tc>
        <w:tc>
          <w:tcPr>
            <w:tcW w:w="2797" w:type="dxa"/>
          </w:tcPr>
          <w:p w:rsidR="006875E7" w:rsidRPr="006875E7" w:rsidRDefault="006875E7" w:rsidP="00AB199C">
            <w:pPr>
              <w:jc w:val="both"/>
              <w:rPr>
                <w:szCs w:val="22"/>
                <w:lang w:val="ru-RU"/>
              </w:rPr>
            </w:pPr>
            <w:r w:rsidRPr="006875E7">
              <w:rPr>
                <w:color w:val="333333"/>
                <w:sz w:val="22"/>
                <w:szCs w:val="22"/>
                <w:shd w:val="clear" w:color="auto" w:fill="FFFFFF"/>
              </w:rPr>
              <w:t>000 2 07 00000 00 0000 000</w:t>
            </w:r>
          </w:p>
        </w:tc>
        <w:tc>
          <w:tcPr>
            <w:tcW w:w="895" w:type="dxa"/>
          </w:tcPr>
          <w:p w:rsidR="006875E7" w:rsidRPr="006875E7" w:rsidRDefault="00C5634B" w:rsidP="00AB199C">
            <w:pPr>
              <w:jc w:val="righ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</w:t>
            </w:r>
            <w:r w:rsidR="006875E7" w:rsidRPr="006875E7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101" w:type="dxa"/>
          </w:tcPr>
          <w:p w:rsidR="006875E7" w:rsidRPr="006875E7" w:rsidRDefault="006875E7" w:rsidP="00AB199C">
            <w:pPr>
              <w:jc w:val="right"/>
              <w:rPr>
                <w:szCs w:val="22"/>
                <w:lang w:val="ru-RU"/>
              </w:rPr>
            </w:pPr>
            <w:r w:rsidRPr="006875E7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6875E7" w:rsidRPr="006875E7" w:rsidRDefault="006875E7" w:rsidP="00AB199C">
            <w:pPr>
              <w:jc w:val="right"/>
              <w:rPr>
                <w:szCs w:val="22"/>
                <w:lang w:val="ru-RU"/>
              </w:rPr>
            </w:pPr>
            <w:r w:rsidRPr="006875E7">
              <w:rPr>
                <w:sz w:val="22"/>
                <w:szCs w:val="22"/>
                <w:lang w:val="ru-RU"/>
              </w:rPr>
              <w:t>0,0</w:t>
            </w:r>
          </w:p>
        </w:tc>
      </w:tr>
      <w:tr w:rsidR="006875E7" w:rsidRPr="006875E7" w:rsidTr="00CC7E1A">
        <w:tc>
          <w:tcPr>
            <w:tcW w:w="4257" w:type="dxa"/>
          </w:tcPr>
          <w:p w:rsidR="006875E7" w:rsidRPr="006875E7" w:rsidRDefault="006875E7" w:rsidP="00AB199C">
            <w:pPr>
              <w:jc w:val="both"/>
              <w:rPr>
                <w:szCs w:val="22"/>
                <w:lang w:val="ru-RU"/>
              </w:rPr>
            </w:pPr>
            <w:r w:rsidRPr="006875E7">
              <w:rPr>
                <w:sz w:val="22"/>
                <w:szCs w:val="22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797" w:type="dxa"/>
          </w:tcPr>
          <w:p w:rsidR="006875E7" w:rsidRPr="006875E7" w:rsidRDefault="006875E7" w:rsidP="00AB199C">
            <w:pPr>
              <w:jc w:val="both"/>
              <w:rPr>
                <w:szCs w:val="22"/>
                <w:lang w:val="ru-RU"/>
              </w:rPr>
            </w:pPr>
            <w:r w:rsidRPr="006875E7">
              <w:rPr>
                <w:color w:val="333333"/>
                <w:sz w:val="22"/>
                <w:szCs w:val="22"/>
                <w:shd w:val="clear" w:color="auto" w:fill="FFFFFF"/>
              </w:rPr>
              <w:t>000 2 07 05000 10 0000 150</w:t>
            </w:r>
          </w:p>
        </w:tc>
        <w:tc>
          <w:tcPr>
            <w:tcW w:w="895" w:type="dxa"/>
          </w:tcPr>
          <w:p w:rsidR="006875E7" w:rsidRPr="006875E7" w:rsidRDefault="00C5634B" w:rsidP="00AB199C">
            <w:pPr>
              <w:jc w:val="righ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  <w:r w:rsidR="003F553B">
              <w:rPr>
                <w:sz w:val="22"/>
                <w:szCs w:val="22"/>
                <w:lang w:val="ru-RU"/>
              </w:rPr>
              <w:t>0</w:t>
            </w:r>
            <w:r w:rsidR="006875E7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101" w:type="dxa"/>
          </w:tcPr>
          <w:p w:rsidR="006875E7" w:rsidRPr="006875E7" w:rsidRDefault="006875E7" w:rsidP="00AB199C">
            <w:pPr>
              <w:jc w:val="righ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6875E7" w:rsidRPr="006875E7" w:rsidRDefault="006875E7" w:rsidP="00AB199C">
            <w:pPr>
              <w:jc w:val="righ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6875E7" w:rsidRPr="006875E7" w:rsidTr="00CC7E1A">
        <w:tc>
          <w:tcPr>
            <w:tcW w:w="4257" w:type="dxa"/>
          </w:tcPr>
          <w:p w:rsidR="006875E7" w:rsidRPr="006875E7" w:rsidRDefault="006875E7" w:rsidP="00AB199C">
            <w:pPr>
              <w:jc w:val="both"/>
              <w:rPr>
                <w:b w:val="0"/>
                <w:szCs w:val="22"/>
                <w:lang w:val="ru-RU"/>
              </w:rPr>
            </w:pPr>
            <w:r w:rsidRPr="006875E7">
              <w:rPr>
                <w:b w:val="0"/>
                <w:sz w:val="22"/>
                <w:szCs w:val="22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797" w:type="dxa"/>
          </w:tcPr>
          <w:p w:rsidR="006875E7" w:rsidRPr="006875E7" w:rsidRDefault="006875E7" w:rsidP="00AB199C">
            <w:pPr>
              <w:jc w:val="both"/>
              <w:rPr>
                <w:b w:val="0"/>
                <w:szCs w:val="22"/>
                <w:lang w:val="ru-RU"/>
              </w:rPr>
            </w:pPr>
            <w:r w:rsidRPr="006875E7">
              <w:rPr>
                <w:b w:val="0"/>
                <w:sz w:val="22"/>
                <w:szCs w:val="22"/>
              </w:rPr>
              <w:t>000 2 07 05020 10 0000 150</w:t>
            </w:r>
          </w:p>
        </w:tc>
        <w:tc>
          <w:tcPr>
            <w:tcW w:w="895" w:type="dxa"/>
          </w:tcPr>
          <w:p w:rsidR="006875E7" w:rsidRDefault="00C5634B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15</w:t>
            </w:r>
            <w:r w:rsidR="003F553B">
              <w:rPr>
                <w:b w:val="0"/>
                <w:sz w:val="22"/>
                <w:szCs w:val="22"/>
                <w:lang w:val="ru-RU"/>
              </w:rPr>
              <w:t>0</w:t>
            </w:r>
            <w:r w:rsidR="006875E7">
              <w:rPr>
                <w:b w:val="0"/>
                <w:sz w:val="22"/>
                <w:szCs w:val="22"/>
                <w:lang w:val="ru-RU"/>
              </w:rPr>
              <w:t>,0</w:t>
            </w:r>
          </w:p>
        </w:tc>
        <w:tc>
          <w:tcPr>
            <w:tcW w:w="1101" w:type="dxa"/>
          </w:tcPr>
          <w:p w:rsidR="006875E7" w:rsidRDefault="006875E7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6875E7" w:rsidRDefault="006875E7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6875E7" w:rsidRDefault="00FA1796" w:rsidP="00AB199C">
            <w:pPr>
              <w:jc w:val="both"/>
              <w:rPr>
                <w:szCs w:val="22"/>
                <w:lang w:val="ru-RU"/>
              </w:rPr>
            </w:pPr>
            <w:r w:rsidRPr="006875E7">
              <w:rPr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2797" w:type="dxa"/>
          </w:tcPr>
          <w:p w:rsidR="00FA1796" w:rsidRPr="006875E7" w:rsidRDefault="00FA1796" w:rsidP="00AB199C">
            <w:pPr>
              <w:jc w:val="both"/>
              <w:rPr>
                <w:szCs w:val="22"/>
                <w:lang w:val="ru-RU"/>
              </w:rPr>
            </w:pPr>
          </w:p>
        </w:tc>
        <w:tc>
          <w:tcPr>
            <w:tcW w:w="895" w:type="dxa"/>
          </w:tcPr>
          <w:p w:rsidR="00FA1796" w:rsidRPr="00B323C8" w:rsidRDefault="00B323C8" w:rsidP="006875E7">
            <w:pPr>
              <w:jc w:val="righ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3 090,5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szCs w:val="22"/>
              </w:rPr>
            </w:pPr>
            <w:r w:rsidRPr="00AB199C">
              <w:rPr>
                <w:sz w:val="22"/>
                <w:szCs w:val="22"/>
              </w:rPr>
              <w:t>1 705,3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szCs w:val="22"/>
              </w:rPr>
            </w:pPr>
            <w:r w:rsidRPr="00AB199C">
              <w:rPr>
                <w:sz w:val="22"/>
                <w:szCs w:val="22"/>
              </w:rPr>
              <w:t>1 713,2</w:t>
            </w:r>
          </w:p>
        </w:tc>
      </w:tr>
    </w:tbl>
    <w:p w:rsidR="00FA1796" w:rsidRDefault="00FA1796" w:rsidP="00FA1796">
      <w:pPr>
        <w:jc w:val="both"/>
        <w:rPr>
          <w:lang w:val="ru-RU"/>
        </w:rPr>
      </w:pPr>
    </w:p>
    <w:p w:rsidR="008257D5" w:rsidRDefault="008257D5" w:rsidP="00FA1796">
      <w:pPr>
        <w:jc w:val="both"/>
        <w:rPr>
          <w:lang w:val="ru-RU"/>
        </w:rPr>
      </w:pPr>
    </w:p>
    <w:p w:rsidR="008257D5" w:rsidRDefault="008257D5" w:rsidP="00FA1796">
      <w:pPr>
        <w:jc w:val="both"/>
        <w:rPr>
          <w:lang w:val="ru-RU"/>
        </w:rPr>
      </w:pPr>
    </w:p>
    <w:p w:rsidR="008257D5" w:rsidRDefault="008257D5" w:rsidP="00FA1796">
      <w:pPr>
        <w:jc w:val="both"/>
        <w:rPr>
          <w:lang w:val="ru-RU"/>
        </w:rPr>
      </w:pPr>
    </w:p>
    <w:p w:rsidR="005F2FBC" w:rsidRDefault="005F2FBC" w:rsidP="0074252B">
      <w:pPr>
        <w:rPr>
          <w:b w:val="0"/>
          <w:color w:val="000000"/>
          <w:spacing w:val="-1"/>
          <w:szCs w:val="24"/>
          <w:lang w:val="ru-RU"/>
        </w:rPr>
      </w:pPr>
      <w:bookmarkStart w:id="0" w:name="_GoBack"/>
      <w:bookmarkEnd w:id="0"/>
    </w:p>
    <w:p w:rsidR="00921450" w:rsidRDefault="00921450" w:rsidP="00921450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2 </w:t>
      </w:r>
    </w:p>
    <w:p w:rsidR="00921450" w:rsidRDefault="00921450" w:rsidP="00921450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 р</w:t>
      </w:r>
      <w:r>
        <w:rPr>
          <w:b w:val="0"/>
          <w:color w:val="000000"/>
          <w:spacing w:val="3"/>
          <w:szCs w:val="24"/>
          <w:lang w:val="ru-RU"/>
        </w:rPr>
        <w:t xml:space="preserve">ешению                                                                                                                                  Собрания </w:t>
      </w:r>
      <w:r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>
        <w:rPr>
          <w:b w:val="0"/>
          <w:color w:val="000000"/>
          <w:spacing w:val="-4"/>
          <w:szCs w:val="24"/>
          <w:lang w:val="ru-RU"/>
        </w:rPr>
        <w:t>от «20» октября  2021 года № 72</w:t>
      </w:r>
    </w:p>
    <w:p w:rsidR="00921450" w:rsidRDefault="00921450" w:rsidP="00921450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921450" w:rsidRDefault="00921450" w:rsidP="00921450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4 </w:t>
      </w:r>
    </w:p>
    <w:p w:rsidR="00921450" w:rsidRDefault="00921450" w:rsidP="00921450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 р</w:t>
      </w:r>
      <w:r>
        <w:rPr>
          <w:b w:val="0"/>
          <w:color w:val="000000"/>
          <w:spacing w:val="3"/>
          <w:szCs w:val="24"/>
          <w:lang w:val="ru-RU"/>
        </w:rPr>
        <w:t xml:space="preserve">ешению                                                                                                                                  Собрания </w:t>
      </w:r>
      <w:r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>
        <w:rPr>
          <w:b w:val="0"/>
          <w:color w:val="000000"/>
          <w:spacing w:val="-4"/>
          <w:szCs w:val="24"/>
          <w:lang w:val="ru-RU"/>
        </w:rPr>
        <w:t>от «29» декабря  2020 года № 32</w:t>
      </w:r>
    </w:p>
    <w:p w:rsidR="00921450" w:rsidRDefault="00921450" w:rsidP="00921450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 xml:space="preserve">(в ред. решения от 10 июня 2021 № 62, </w:t>
      </w:r>
    </w:p>
    <w:p w:rsidR="00921450" w:rsidRDefault="00921450" w:rsidP="00921450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 xml:space="preserve">от 14 августа 2021 № 67, </w:t>
      </w:r>
    </w:p>
    <w:p w:rsidR="00921450" w:rsidRDefault="00921450" w:rsidP="00921450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>от 24 августа 2021 № 68)</w:t>
      </w:r>
    </w:p>
    <w:p w:rsidR="00FA1796" w:rsidRPr="00AB199C" w:rsidRDefault="00FA1796" w:rsidP="00FA1796">
      <w:pPr>
        <w:rPr>
          <w:lang w:val="ru-RU"/>
        </w:rPr>
      </w:pPr>
    </w:p>
    <w:p w:rsidR="00AB199C" w:rsidRPr="00AB199C" w:rsidRDefault="00AB199C" w:rsidP="00AB199C">
      <w:pPr>
        <w:jc w:val="center"/>
        <w:rPr>
          <w:szCs w:val="24"/>
          <w:lang w:val="ru-RU"/>
        </w:rPr>
      </w:pPr>
      <w:r w:rsidRPr="00AB199C">
        <w:rPr>
          <w:szCs w:val="24"/>
          <w:lang w:val="ru-RU"/>
        </w:rPr>
        <w:t>Ведомственная структура расходов бюджета Ульдючинского сельского муниципального образования Республики Калмыкия на 2021год и плановый период 2022 и 2023 годов</w:t>
      </w:r>
    </w:p>
    <w:p w:rsidR="00AB199C" w:rsidRPr="00AB199C" w:rsidRDefault="00AB199C" w:rsidP="00AB199C">
      <w:pPr>
        <w:jc w:val="center"/>
        <w:rPr>
          <w:b w:val="0"/>
          <w:sz w:val="22"/>
          <w:szCs w:val="22"/>
          <w:lang w:val="ru-RU"/>
        </w:rPr>
      </w:pPr>
    </w:p>
    <w:p w:rsidR="00AB199C" w:rsidRPr="00AB199C" w:rsidRDefault="00AB199C" w:rsidP="00AB199C">
      <w:pPr>
        <w:tabs>
          <w:tab w:val="left" w:pos="5580"/>
        </w:tabs>
        <w:jc w:val="right"/>
        <w:rPr>
          <w:b w:val="0"/>
          <w:bCs w:val="0"/>
          <w:sz w:val="22"/>
          <w:szCs w:val="22"/>
        </w:rPr>
      </w:pPr>
      <w:r w:rsidRPr="00AB199C">
        <w:rPr>
          <w:b w:val="0"/>
          <w:sz w:val="22"/>
          <w:szCs w:val="22"/>
        </w:rPr>
        <w:t>(тыс. рублей)</w:t>
      </w:r>
    </w:p>
    <w:tbl>
      <w:tblPr>
        <w:tblW w:w="10632" w:type="dxa"/>
        <w:tblInd w:w="-34" w:type="dxa"/>
        <w:tblLayout w:type="fixed"/>
        <w:tblLook w:val="0000"/>
      </w:tblPr>
      <w:tblGrid>
        <w:gridCol w:w="3261"/>
        <w:gridCol w:w="850"/>
        <w:gridCol w:w="709"/>
        <w:gridCol w:w="709"/>
        <w:gridCol w:w="1276"/>
        <w:gridCol w:w="850"/>
        <w:gridCol w:w="992"/>
        <w:gridCol w:w="993"/>
        <w:gridCol w:w="992"/>
      </w:tblGrid>
      <w:tr w:rsidR="00AB199C" w:rsidRPr="00AB199C" w:rsidTr="00CC7E1A">
        <w:trPr>
          <w:trHeight w:val="25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Код</w:t>
            </w:r>
            <w:r w:rsidR="00AD7C0C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главы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Целевая</w:t>
            </w:r>
            <w:r w:rsidR="00AD7C0C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Вид</w:t>
            </w:r>
            <w:r w:rsidR="00AD7C0C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Сумма</w:t>
            </w:r>
          </w:p>
        </w:tc>
      </w:tr>
      <w:tr w:rsidR="00AB199C" w:rsidRPr="00AB199C" w:rsidTr="00CC7E1A">
        <w:trPr>
          <w:trHeight w:val="45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CC7E1A">
            <w:pPr>
              <w:ind w:left="-108"/>
              <w:rPr>
                <w:b w:val="0"/>
                <w:bCs w:val="0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2023 год</w:t>
            </w:r>
          </w:p>
        </w:tc>
      </w:tr>
      <w:tr w:rsidR="00AB199C" w:rsidRPr="00AB199C" w:rsidTr="00CC7E1A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1C6F83" w:rsidRDefault="00AB199C" w:rsidP="00AB199C">
            <w:pPr>
              <w:rPr>
                <w:bCs w:val="0"/>
                <w:szCs w:val="22"/>
                <w:lang w:val="ru-RU"/>
              </w:rPr>
            </w:pPr>
            <w:r w:rsidRPr="001C6F83">
              <w:rPr>
                <w:sz w:val="22"/>
                <w:szCs w:val="22"/>
                <w:lang w:val="ru-RU"/>
              </w:rPr>
              <w:t>Администрация Ульдючинского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1C6F83" w:rsidRDefault="00AB199C" w:rsidP="00AB199C">
            <w:pPr>
              <w:jc w:val="center"/>
              <w:rPr>
                <w:bCs w:val="0"/>
                <w:szCs w:val="22"/>
              </w:rPr>
            </w:pPr>
            <w:r w:rsidRPr="001C6F83">
              <w:rPr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AB199C" w:rsidP="00AB199C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AB199C" w:rsidP="00AB199C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AB199C" w:rsidP="00CC7E1A">
            <w:pPr>
              <w:ind w:left="-108"/>
              <w:jc w:val="center"/>
              <w:rPr>
                <w:bCs w:val="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AB199C" w:rsidP="00AB199C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DC484A" w:rsidP="00291CFC">
            <w:pPr>
              <w:jc w:val="center"/>
              <w:rPr>
                <w:bCs w:val="0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291CFC">
              <w:rPr>
                <w:sz w:val="22"/>
                <w:szCs w:val="22"/>
                <w:lang w:val="ru-RU"/>
              </w:rPr>
              <w:t> 103,6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1C6F83" w:rsidRDefault="00AB199C" w:rsidP="00AB199C">
            <w:pPr>
              <w:jc w:val="center"/>
              <w:rPr>
                <w:szCs w:val="22"/>
              </w:rPr>
            </w:pPr>
          </w:p>
          <w:p w:rsidR="00AB199C" w:rsidRPr="001C6F83" w:rsidRDefault="00AB199C" w:rsidP="00AB199C">
            <w:pPr>
              <w:jc w:val="center"/>
              <w:rPr>
                <w:szCs w:val="22"/>
              </w:rPr>
            </w:pPr>
          </w:p>
          <w:p w:rsidR="00AB199C" w:rsidRPr="001C6F83" w:rsidRDefault="00AB199C" w:rsidP="00AB199C">
            <w:pPr>
              <w:jc w:val="center"/>
              <w:rPr>
                <w:szCs w:val="22"/>
              </w:rPr>
            </w:pPr>
          </w:p>
          <w:p w:rsidR="00AB199C" w:rsidRPr="001C6F83" w:rsidRDefault="00AB199C" w:rsidP="00AB199C">
            <w:pPr>
              <w:jc w:val="center"/>
              <w:rPr>
                <w:szCs w:val="22"/>
              </w:rPr>
            </w:pPr>
            <w:r w:rsidRPr="001C6F83">
              <w:rPr>
                <w:sz w:val="22"/>
                <w:szCs w:val="22"/>
              </w:rPr>
              <w:t>1 705,3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1C6F83" w:rsidRDefault="00AB199C" w:rsidP="00AB199C">
            <w:pPr>
              <w:rPr>
                <w:szCs w:val="22"/>
              </w:rPr>
            </w:pPr>
          </w:p>
          <w:p w:rsidR="00AB199C" w:rsidRPr="001C6F83" w:rsidRDefault="00AB199C" w:rsidP="00AB199C">
            <w:pPr>
              <w:rPr>
                <w:szCs w:val="22"/>
              </w:rPr>
            </w:pPr>
          </w:p>
          <w:p w:rsidR="00AB199C" w:rsidRPr="001C6F83" w:rsidRDefault="00AB199C" w:rsidP="00AB199C">
            <w:pPr>
              <w:rPr>
                <w:szCs w:val="22"/>
              </w:rPr>
            </w:pPr>
          </w:p>
          <w:p w:rsidR="00AB199C" w:rsidRPr="001C6F83" w:rsidRDefault="00AB199C" w:rsidP="00AB199C">
            <w:pPr>
              <w:jc w:val="center"/>
              <w:rPr>
                <w:szCs w:val="22"/>
              </w:rPr>
            </w:pPr>
            <w:r w:rsidRPr="001C6F83">
              <w:rPr>
                <w:sz w:val="22"/>
                <w:szCs w:val="22"/>
              </w:rPr>
              <w:t>1 713,2</w:t>
            </w:r>
          </w:p>
        </w:tc>
      </w:tr>
      <w:tr w:rsidR="00AB199C" w:rsidRPr="00AB199C" w:rsidTr="00CC7E1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1C6F83" w:rsidRDefault="00AB199C" w:rsidP="00AB199C">
            <w:pPr>
              <w:rPr>
                <w:bCs w:val="0"/>
                <w:szCs w:val="22"/>
              </w:rPr>
            </w:pPr>
            <w:r w:rsidRPr="001C6F83">
              <w:rPr>
                <w:sz w:val="22"/>
                <w:szCs w:val="22"/>
              </w:rPr>
              <w:t>Общегосударственныевопросы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1C6F83" w:rsidRDefault="00AB199C" w:rsidP="00AB199C">
            <w:pPr>
              <w:jc w:val="center"/>
              <w:rPr>
                <w:bCs w:val="0"/>
                <w:szCs w:val="22"/>
              </w:rPr>
            </w:pPr>
            <w:r w:rsidRPr="001C6F83">
              <w:rPr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AB199C" w:rsidP="00AB199C">
            <w:pPr>
              <w:jc w:val="center"/>
              <w:rPr>
                <w:bCs w:val="0"/>
                <w:szCs w:val="22"/>
              </w:rPr>
            </w:pPr>
            <w:r w:rsidRPr="001C6F8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AB199C" w:rsidP="00AB199C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AB199C" w:rsidP="00CC7E1A">
            <w:pPr>
              <w:ind w:left="-108"/>
              <w:jc w:val="center"/>
              <w:rPr>
                <w:bCs w:val="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AB199C" w:rsidP="00AB199C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AB199C" w:rsidP="00B323C8">
            <w:pPr>
              <w:jc w:val="center"/>
              <w:rPr>
                <w:bCs w:val="0"/>
                <w:szCs w:val="22"/>
                <w:lang w:val="ru-RU"/>
              </w:rPr>
            </w:pPr>
            <w:r w:rsidRPr="001C6F83">
              <w:rPr>
                <w:sz w:val="22"/>
                <w:szCs w:val="22"/>
              </w:rPr>
              <w:t>1</w:t>
            </w:r>
            <w:r w:rsidR="00B323C8">
              <w:rPr>
                <w:sz w:val="22"/>
                <w:szCs w:val="22"/>
              </w:rPr>
              <w:t> </w:t>
            </w:r>
            <w:r w:rsidR="00B323C8">
              <w:rPr>
                <w:sz w:val="22"/>
                <w:szCs w:val="22"/>
                <w:lang w:val="ru-RU"/>
              </w:rPr>
              <w:t>495,4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F83" w:rsidRDefault="001C6F83" w:rsidP="00AB199C">
            <w:pPr>
              <w:jc w:val="center"/>
              <w:rPr>
                <w:szCs w:val="22"/>
                <w:lang w:val="ru-RU"/>
              </w:rPr>
            </w:pPr>
          </w:p>
          <w:p w:rsidR="00AB199C" w:rsidRPr="001C6F83" w:rsidRDefault="00AB199C" w:rsidP="00AB199C">
            <w:pPr>
              <w:jc w:val="center"/>
              <w:rPr>
                <w:bCs w:val="0"/>
                <w:szCs w:val="22"/>
              </w:rPr>
            </w:pPr>
            <w:r w:rsidRPr="001C6F83">
              <w:rPr>
                <w:sz w:val="22"/>
                <w:szCs w:val="22"/>
              </w:rPr>
              <w:t>1 219,4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F83" w:rsidRDefault="001C6F83" w:rsidP="00AB199C">
            <w:pPr>
              <w:jc w:val="center"/>
              <w:rPr>
                <w:szCs w:val="22"/>
                <w:lang w:val="ru-RU"/>
              </w:rPr>
            </w:pPr>
          </w:p>
          <w:p w:rsidR="00AB199C" w:rsidRPr="001C6F83" w:rsidRDefault="00AB199C" w:rsidP="00AB199C">
            <w:pPr>
              <w:jc w:val="center"/>
              <w:rPr>
                <w:bCs w:val="0"/>
                <w:szCs w:val="22"/>
              </w:rPr>
            </w:pPr>
            <w:r w:rsidRPr="001C6F83">
              <w:rPr>
                <w:sz w:val="22"/>
                <w:szCs w:val="22"/>
              </w:rPr>
              <w:t>1 193,7</w:t>
            </w:r>
          </w:p>
        </w:tc>
      </w:tr>
      <w:tr w:rsidR="00AB199C" w:rsidRPr="00AB199C" w:rsidTr="00CC7E1A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1C6F83" w:rsidRDefault="00AB199C" w:rsidP="00AB199C">
            <w:pPr>
              <w:rPr>
                <w:bCs w:val="0"/>
                <w:iCs/>
                <w:szCs w:val="22"/>
                <w:lang w:val="ru-RU"/>
              </w:rPr>
            </w:pPr>
            <w:r w:rsidRPr="001C6F83">
              <w:rPr>
                <w:iCs/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1C6F83" w:rsidRDefault="00AB199C" w:rsidP="00AB199C">
            <w:pPr>
              <w:jc w:val="center"/>
              <w:rPr>
                <w:bCs w:val="0"/>
                <w:iCs/>
                <w:szCs w:val="22"/>
              </w:rPr>
            </w:pPr>
            <w:r w:rsidRPr="001C6F83">
              <w:rPr>
                <w:iCs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AB199C" w:rsidP="00AB199C">
            <w:pPr>
              <w:jc w:val="center"/>
              <w:rPr>
                <w:bCs w:val="0"/>
                <w:iCs/>
                <w:szCs w:val="22"/>
              </w:rPr>
            </w:pPr>
            <w:r w:rsidRPr="001C6F83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AB199C" w:rsidP="00AB199C">
            <w:pPr>
              <w:jc w:val="center"/>
              <w:rPr>
                <w:bCs w:val="0"/>
                <w:iCs/>
                <w:szCs w:val="22"/>
              </w:rPr>
            </w:pPr>
            <w:r w:rsidRPr="001C6F83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AB199C" w:rsidP="00CC7E1A">
            <w:pPr>
              <w:ind w:left="-108"/>
              <w:jc w:val="center"/>
              <w:rPr>
                <w:bCs w:val="0"/>
                <w:i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AB199C" w:rsidP="00AB199C">
            <w:pPr>
              <w:jc w:val="center"/>
              <w:rPr>
                <w:bCs w:val="0"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B803F6" w:rsidRDefault="00B323C8" w:rsidP="00AB199C">
            <w:pPr>
              <w:jc w:val="center"/>
              <w:rPr>
                <w:bCs w:val="0"/>
                <w:iCs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525,2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1C6F83" w:rsidRDefault="00AB199C" w:rsidP="00AB199C">
            <w:pPr>
              <w:jc w:val="center"/>
              <w:rPr>
                <w:bCs w:val="0"/>
                <w:iCs/>
                <w:szCs w:val="22"/>
              </w:rPr>
            </w:pPr>
            <w:r w:rsidRPr="001C6F83">
              <w:rPr>
                <w:iCs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1C6F83" w:rsidRDefault="00AB199C" w:rsidP="00AB199C">
            <w:pPr>
              <w:jc w:val="center"/>
              <w:rPr>
                <w:bCs w:val="0"/>
                <w:iCs/>
                <w:szCs w:val="22"/>
              </w:rPr>
            </w:pPr>
            <w:r w:rsidRPr="001C6F83">
              <w:rPr>
                <w:iCs/>
                <w:sz w:val="22"/>
                <w:szCs w:val="22"/>
              </w:rPr>
              <w:t>472,6</w:t>
            </w:r>
          </w:p>
        </w:tc>
      </w:tr>
      <w:tr w:rsidR="009B66E1" w:rsidRPr="00AB199C" w:rsidTr="009B66E1">
        <w:trPr>
          <w:trHeight w:val="1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6E1" w:rsidRPr="009B66E1" w:rsidRDefault="009B66E1" w:rsidP="00AB199C">
            <w:pPr>
              <w:rPr>
                <w:b w:val="0"/>
                <w:szCs w:val="22"/>
                <w:lang w:val="ru-RU"/>
              </w:rPr>
            </w:pPr>
            <w:r w:rsidRPr="009B66E1">
              <w:rPr>
                <w:b w:val="0"/>
                <w:sz w:val="22"/>
                <w:szCs w:val="22"/>
                <w:lang w:val="ru-RU"/>
              </w:rPr>
              <w:t xml:space="preserve">Обеспечения деятельности органов местного самоуправления </w:t>
            </w:r>
            <w:r w:rsidRPr="009B66E1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9B66E1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 Республики Калмыкия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6E1" w:rsidRPr="009B66E1" w:rsidRDefault="009B66E1" w:rsidP="00AB199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6E1" w:rsidRPr="009B66E1" w:rsidRDefault="009B66E1" w:rsidP="00AB199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6E1" w:rsidRPr="009B66E1" w:rsidRDefault="009B66E1" w:rsidP="00AB199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6E1" w:rsidRPr="009B66E1" w:rsidRDefault="009B66E1" w:rsidP="00CC7E1A">
            <w:pPr>
              <w:ind w:left="-108"/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  <w:r w:rsidRPr="009B66E1">
              <w:rPr>
                <w:b w:val="0"/>
                <w:bCs w:val="0"/>
                <w:iCs/>
                <w:sz w:val="22"/>
                <w:szCs w:val="22"/>
                <w:lang w:val="ru-RU"/>
              </w:rPr>
              <w:t>780000000</w:t>
            </w:r>
            <w:r w:rsidR="00547FA7">
              <w:rPr>
                <w:b w:val="0"/>
                <w:bCs w:val="0"/>
                <w:iCs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6E1" w:rsidRPr="009B66E1" w:rsidRDefault="009B66E1" w:rsidP="00AB199C">
            <w:pPr>
              <w:jc w:val="center"/>
              <w:rPr>
                <w:b w:val="0"/>
                <w:bCs w:val="0"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6E1" w:rsidRPr="009B66E1" w:rsidRDefault="00B323C8" w:rsidP="00AB199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525,2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6E1" w:rsidRPr="009B66E1" w:rsidRDefault="009B66E1" w:rsidP="00AB199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6E1" w:rsidRPr="009B66E1" w:rsidRDefault="009B66E1" w:rsidP="00AB199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472,6</w:t>
            </w:r>
          </w:p>
        </w:tc>
      </w:tr>
      <w:tr w:rsidR="009B66E1" w:rsidRPr="00AB199C" w:rsidTr="009B66E1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6E1" w:rsidRPr="009B66E1" w:rsidRDefault="009B66E1" w:rsidP="00AB199C">
            <w:pPr>
              <w:rPr>
                <w:b w:val="0"/>
                <w:szCs w:val="22"/>
                <w:lang w:val="ru-RU"/>
              </w:rPr>
            </w:pPr>
            <w:r w:rsidRPr="009B66E1">
              <w:rPr>
                <w:b w:val="0"/>
                <w:sz w:val="22"/>
                <w:szCs w:val="22"/>
                <w:lang w:val="ru-RU"/>
              </w:rPr>
              <w:lastRenderedPageBreak/>
              <w:t xml:space="preserve">Высшее должностное лицо </w:t>
            </w:r>
            <w:r w:rsidRPr="009B66E1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9B66E1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6E1" w:rsidRDefault="009B66E1" w:rsidP="00AB199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6E1" w:rsidRDefault="009B66E1" w:rsidP="00AB199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6E1" w:rsidRDefault="009B66E1" w:rsidP="00AB199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6E1" w:rsidRPr="009B66E1" w:rsidRDefault="00547FA7" w:rsidP="00CC7E1A">
            <w:pPr>
              <w:ind w:left="-108"/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  <w:r>
              <w:rPr>
                <w:b w:val="0"/>
                <w:bCs w:val="0"/>
                <w:iCs/>
                <w:sz w:val="22"/>
                <w:szCs w:val="22"/>
                <w:lang w:val="ru-RU"/>
              </w:rPr>
              <w:t>7810000000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6E1" w:rsidRPr="009B66E1" w:rsidRDefault="009B66E1" w:rsidP="00AB199C">
            <w:pPr>
              <w:jc w:val="center"/>
              <w:rPr>
                <w:b w:val="0"/>
                <w:bCs w:val="0"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6E1" w:rsidRDefault="00B323C8" w:rsidP="00AB199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504,6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6E1" w:rsidRDefault="009B66E1" w:rsidP="00AB199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6E1" w:rsidRDefault="009B66E1" w:rsidP="00AB199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472,6</w:t>
            </w:r>
          </w:p>
        </w:tc>
      </w:tr>
      <w:tr w:rsidR="009B66E1" w:rsidRPr="00AB199C" w:rsidTr="009B66E1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6E1" w:rsidRPr="009B66E1" w:rsidRDefault="009B66E1" w:rsidP="00AB199C">
            <w:pPr>
              <w:rPr>
                <w:b w:val="0"/>
                <w:szCs w:val="22"/>
                <w:lang w:val="ru-RU"/>
              </w:rPr>
            </w:pPr>
            <w:r w:rsidRPr="009B66E1">
              <w:rPr>
                <w:b w:val="0"/>
                <w:sz w:val="22"/>
                <w:szCs w:val="22"/>
                <w:lang w:val="ru-RU"/>
              </w:rPr>
              <w:t>Основные мероприятия «Ф</w:t>
            </w:r>
            <w:r w:rsidRPr="009B66E1">
              <w:rPr>
                <w:b w:val="0"/>
                <w:snapToGrid w:val="0"/>
                <w:sz w:val="22"/>
                <w:szCs w:val="22"/>
                <w:lang w:val="ru-RU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6E1" w:rsidRDefault="009B66E1" w:rsidP="00AB199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6E1" w:rsidRDefault="009B66E1" w:rsidP="00AB199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6E1" w:rsidRDefault="009B66E1" w:rsidP="00AB199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6E1" w:rsidRDefault="009B66E1" w:rsidP="00CC7E1A">
            <w:pPr>
              <w:ind w:left="-108"/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  <w:r>
              <w:rPr>
                <w:b w:val="0"/>
                <w:bCs w:val="0"/>
                <w:iCs/>
                <w:sz w:val="22"/>
                <w:szCs w:val="22"/>
                <w:lang w:val="ru-RU"/>
              </w:rPr>
              <w:t>781050000</w:t>
            </w:r>
            <w:r w:rsidR="00547FA7">
              <w:rPr>
                <w:b w:val="0"/>
                <w:bCs w:val="0"/>
                <w:iCs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6E1" w:rsidRPr="009B66E1" w:rsidRDefault="009B66E1" w:rsidP="00AB199C">
            <w:pPr>
              <w:jc w:val="center"/>
              <w:rPr>
                <w:b w:val="0"/>
                <w:bCs w:val="0"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6E1" w:rsidRDefault="00B323C8" w:rsidP="00AB199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504,6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6E1" w:rsidRDefault="009B66E1" w:rsidP="00AB199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6E1" w:rsidRDefault="009B66E1" w:rsidP="00AB199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472,6</w:t>
            </w:r>
          </w:p>
        </w:tc>
      </w:tr>
      <w:tr w:rsidR="00AB199C" w:rsidRPr="00AB199C" w:rsidTr="00CC7E1A">
        <w:trPr>
          <w:trHeight w:val="22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Расходы на выплаты по оплате труда работников и на обеспечение функций муниципальных органов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Ульдючинского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7810500120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BE50A7" w:rsidRDefault="00B323C8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504,6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472,6</w:t>
            </w:r>
          </w:p>
        </w:tc>
      </w:tr>
      <w:tr w:rsidR="00AB199C" w:rsidRPr="00AB199C" w:rsidTr="00CC7E1A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7810500120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41ECB" w:rsidRDefault="00B323C8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504,6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472,6</w:t>
            </w:r>
          </w:p>
        </w:tc>
      </w:tr>
      <w:tr w:rsidR="00B10FCC" w:rsidRPr="00AB199C" w:rsidTr="00CC7E1A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FCC" w:rsidRPr="00B10FCC" w:rsidRDefault="00B10FCC" w:rsidP="00B10FCC">
            <w:pPr>
              <w:jc w:val="both"/>
              <w:rPr>
                <w:b w:val="0"/>
                <w:szCs w:val="22"/>
              </w:rPr>
            </w:pPr>
            <w:r w:rsidRPr="00B10FCC">
              <w:rPr>
                <w:b w:val="0"/>
                <w:sz w:val="22"/>
                <w:szCs w:val="22"/>
              </w:rPr>
              <w:t>Иные</w:t>
            </w:r>
            <w:r w:rsidR="00AD7C0C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B10FCC">
              <w:rPr>
                <w:b w:val="0"/>
                <w:sz w:val="22"/>
                <w:szCs w:val="22"/>
              </w:rPr>
              <w:t>непрограммные</w:t>
            </w:r>
            <w:r w:rsidR="00AD7C0C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B10FCC">
              <w:rPr>
                <w:b w:val="0"/>
                <w:sz w:val="22"/>
                <w:szCs w:val="22"/>
              </w:rPr>
              <w:t>расходы</w:t>
            </w:r>
          </w:p>
          <w:p w:rsidR="00B10FCC" w:rsidRPr="00AB199C" w:rsidRDefault="00B10FCC" w:rsidP="00AB199C">
            <w:pPr>
              <w:rPr>
                <w:b w:val="0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FCC" w:rsidRPr="00B10FCC" w:rsidRDefault="00B10FCC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CC" w:rsidRPr="00B10FCC" w:rsidRDefault="00B10FCC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CC" w:rsidRPr="00B10FCC" w:rsidRDefault="00B10FCC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CC" w:rsidRPr="00B10FCC" w:rsidRDefault="00B10FCC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CC" w:rsidRPr="00AB199C" w:rsidRDefault="00B10FCC" w:rsidP="00AB199C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CC" w:rsidRDefault="00B10FCC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FCC" w:rsidRPr="00B10FCC" w:rsidRDefault="00B10FCC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FCC" w:rsidRPr="00B10FCC" w:rsidRDefault="00B10FCC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B10FCC" w:rsidRPr="00AB199C" w:rsidTr="00CC7E1A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FCC" w:rsidRPr="00B10FCC" w:rsidRDefault="00B10FCC" w:rsidP="00AB199C">
            <w:pPr>
              <w:rPr>
                <w:b w:val="0"/>
                <w:szCs w:val="22"/>
                <w:lang w:val="ru-RU"/>
              </w:rPr>
            </w:pPr>
            <w:r w:rsidRPr="00B10FCC">
              <w:rPr>
                <w:b w:val="0"/>
                <w:sz w:val="22"/>
                <w:szCs w:val="22"/>
                <w:lang w:val="ru-RU"/>
              </w:rPr>
              <w:t>Основные мероприятия «Погашение кредиторской задолженности по расходам на содержание ОМС»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FCC" w:rsidRDefault="00B10FCC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CC" w:rsidRDefault="00B10FCC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CC" w:rsidRDefault="00B10FCC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CC" w:rsidRDefault="00B10FCC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CC" w:rsidRPr="00AB199C" w:rsidRDefault="00B10FCC" w:rsidP="00AB199C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CC" w:rsidRDefault="00B10FCC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FCC" w:rsidRDefault="00B10FCC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FCC" w:rsidRDefault="00B10FCC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BE50A7" w:rsidRPr="00AB199C" w:rsidTr="00CC7E1A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0A7" w:rsidRPr="00141ECB" w:rsidRDefault="00141ECB" w:rsidP="00AB199C">
            <w:pPr>
              <w:rPr>
                <w:b w:val="0"/>
                <w:szCs w:val="22"/>
                <w:lang w:val="ru-RU"/>
              </w:rPr>
            </w:pPr>
            <w:r w:rsidRPr="00141ECB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на реализацию иных непрограммных мероприятий (расходы на погашение кредиторской задолженности по расходам на содержание ОМС) </w:t>
            </w:r>
            <w:r w:rsidRPr="00141ECB">
              <w:rPr>
                <w:b w:val="0"/>
                <w:sz w:val="22"/>
                <w:szCs w:val="22"/>
                <w:lang w:val="ru-RU"/>
              </w:rPr>
              <w:t xml:space="preserve">в рамках </w:t>
            </w:r>
            <w:r w:rsidRPr="00141ECB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141ECB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141ECB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образованияРеспублики Калмыкия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0A7" w:rsidRPr="00141ECB" w:rsidRDefault="00141ECB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A7" w:rsidRPr="00141ECB" w:rsidRDefault="00141ECB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A7" w:rsidRPr="00141ECB" w:rsidRDefault="00141ECB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A7" w:rsidRPr="00141ECB" w:rsidRDefault="00141ECB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A7" w:rsidRPr="00AB199C" w:rsidRDefault="00BE50A7" w:rsidP="00AB199C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A7" w:rsidRPr="00141ECB" w:rsidRDefault="00141ECB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50A7" w:rsidRPr="00141ECB" w:rsidRDefault="00141ECB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50A7" w:rsidRPr="00141ECB" w:rsidRDefault="00141ECB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141ECB" w:rsidRPr="00AB199C" w:rsidTr="00CC7E1A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CB" w:rsidRPr="00141ECB" w:rsidRDefault="00141ECB" w:rsidP="00AB199C">
            <w:pPr>
              <w:rPr>
                <w:b w:val="0"/>
                <w:snapToGrid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CB" w:rsidRDefault="00141ECB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CB" w:rsidRDefault="00141ECB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CB" w:rsidRDefault="00141ECB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CB" w:rsidRDefault="00141ECB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CB" w:rsidRPr="00141ECB" w:rsidRDefault="00141ECB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CB" w:rsidRDefault="00141ECB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ECB" w:rsidRDefault="00141ECB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ECB" w:rsidRDefault="00141ECB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AB199C" w:rsidRPr="00AB199C" w:rsidTr="00AD7C0C">
        <w:trPr>
          <w:trHeight w:val="10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Pr="001C6F83" w:rsidRDefault="00AB199C" w:rsidP="00AD7C0C">
            <w:pPr>
              <w:rPr>
                <w:bCs w:val="0"/>
                <w:iCs/>
                <w:szCs w:val="22"/>
                <w:lang w:val="ru-RU"/>
              </w:rPr>
            </w:pPr>
            <w:r w:rsidRPr="001C6F83">
              <w:rPr>
                <w:iCs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Pr="001C6F83" w:rsidRDefault="00AB199C" w:rsidP="00AD7C0C">
            <w:pPr>
              <w:jc w:val="center"/>
              <w:rPr>
                <w:bCs w:val="0"/>
                <w:iCs/>
                <w:szCs w:val="22"/>
              </w:rPr>
            </w:pPr>
            <w:r w:rsidRPr="001C6F83">
              <w:rPr>
                <w:iCs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1C6F83" w:rsidRDefault="00AB199C" w:rsidP="00AD7C0C">
            <w:pPr>
              <w:jc w:val="center"/>
              <w:rPr>
                <w:bCs w:val="0"/>
                <w:iCs/>
                <w:szCs w:val="22"/>
              </w:rPr>
            </w:pPr>
            <w:r w:rsidRPr="001C6F83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1C6F83" w:rsidRDefault="00AB199C" w:rsidP="00AD7C0C">
            <w:pPr>
              <w:jc w:val="center"/>
              <w:rPr>
                <w:bCs w:val="0"/>
                <w:iCs/>
                <w:szCs w:val="22"/>
              </w:rPr>
            </w:pPr>
            <w:r w:rsidRPr="001C6F83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1C6F83" w:rsidRDefault="00AB199C" w:rsidP="00AD7C0C">
            <w:pPr>
              <w:ind w:left="-108"/>
              <w:jc w:val="center"/>
              <w:rPr>
                <w:bCs w:val="0"/>
                <w:i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1C6F83" w:rsidRDefault="00AB199C" w:rsidP="00AD7C0C">
            <w:pPr>
              <w:jc w:val="center"/>
              <w:rPr>
                <w:bCs w:val="0"/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1C6F83" w:rsidRDefault="00EE3DA0" w:rsidP="00AD7C0C">
            <w:pPr>
              <w:jc w:val="center"/>
              <w:rPr>
                <w:bCs w:val="0"/>
                <w:i/>
                <w:iCs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970,2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1C6F83" w:rsidRDefault="00AB199C" w:rsidP="00AD7C0C">
            <w:pPr>
              <w:jc w:val="center"/>
              <w:rPr>
                <w:bCs w:val="0"/>
                <w:iCs/>
                <w:szCs w:val="22"/>
              </w:rPr>
            </w:pPr>
            <w:r w:rsidRPr="001C6F83">
              <w:rPr>
                <w:iCs/>
                <w:sz w:val="22"/>
                <w:szCs w:val="22"/>
              </w:rPr>
              <w:t>746,8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1C6F83" w:rsidRDefault="00AB199C" w:rsidP="00AD7C0C">
            <w:pPr>
              <w:jc w:val="center"/>
              <w:rPr>
                <w:szCs w:val="22"/>
              </w:rPr>
            </w:pPr>
          </w:p>
          <w:p w:rsidR="00AB199C" w:rsidRPr="001C6F83" w:rsidRDefault="00AB199C" w:rsidP="00AD7C0C">
            <w:pPr>
              <w:jc w:val="center"/>
              <w:rPr>
                <w:szCs w:val="22"/>
              </w:rPr>
            </w:pPr>
          </w:p>
          <w:p w:rsidR="00AB199C" w:rsidRPr="001C6F83" w:rsidRDefault="00AB199C" w:rsidP="00AD7C0C">
            <w:pPr>
              <w:jc w:val="center"/>
              <w:rPr>
                <w:szCs w:val="22"/>
              </w:rPr>
            </w:pPr>
          </w:p>
          <w:p w:rsidR="00AB199C" w:rsidRPr="001C6F83" w:rsidRDefault="00AB199C" w:rsidP="00AD7C0C">
            <w:pPr>
              <w:jc w:val="center"/>
              <w:rPr>
                <w:szCs w:val="22"/>
              </w:rPr>
            </w:pPr>
          </w:p>
          <w:p w:rsidR="00AB199C" w:rsidRPr="001C6F83" w:rsidRDefault="00AB199C" w:rsidP="00AD7C0C">
            <w:pPr>
              <w:jc w:val="center"/>
              <w:rPr>
                <w:szCs w:val="22"/>
              </w:rPr>
            </w:pPr>
          </w:p>
          <w:p w:rsidR="00AB199C" w:rsidRPr="001C6F83" w:rsidRDefault="00AB199C" w:rsidP="00AD7C0C">
            <w:pPr>
              <w:jc w:val="center"/>
              <w:rPr>
                <w:szCs w:val="22"/>
              </w:rPr>
            </w:pPr>
          </w:p>
          <w:p w:rsidR="00AB199C" w:rsidRPr="001C6F83" w:rsidRDefault="00AB199C" w:rsidP="00AD7C0C">
            <w:pPr>
              <w:jc w:val="center"/>
              <w:rPr>
                <w:szCs w:val="22"/>
              </w:rPr>
            </w:pPr>
          </w:p>
          <w:p w:rsidR="00AB199C" w:rsidRPr="001C6F83" w:rsidRDefault="00AB199C" w:rsidP="00AD7C0C">
            <w:pPr>
              <w:jc w:val="center"/>
              <w:rPr>
                <w:szCs w:val="22"/>
              </w:rPr>
            </w:pPr>
            <w:r w:rsidRPr="001C6F83">
              <w:rPr>
                <w:sz w:val="22"/>
                <w:szCs w:val="22"/>
              </w:rPr>
              <w:t>721,1</w:t>
            </w:r>
          </w:p>
        </w:tc>
      </w:tr>
      <w:tr w:rsidR="00471D41" w:rsidRPr="00AB199C" w:rsidTr="00AD7C0C">
        <w:trPr>
          <w:trHeight w:val="17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41" w:rsidRPr="00471D41" w:rsidRDefault="00471D41" w:rsidP="00AD7C0C">
            <w:pPr>
              <w:outlineLvl w:val="4"/>
              <w:rPr>
                <w:b w:val="0"/>
                <w:snapToGrid w:val="0"/>
                <w:szCs w:val="22"/>
                <w:highlight w:val="yellow"/>
                <w:lang w:val="ru-RU"/>
              </w:rPr>
            </w:pPr>
            <w:r w:rsidRPr="00471D41">
              <w:rPr>
                <w:b w:val="0"/>
                <w:snapToGrid w:val="0"/>
                <w:sz w:val="22"/>
                <w:szCs w:val="22"/>
                <w:lang w:val="ru-RU"/>
              </w:rPr>
              <w:lastRenderedPageBreak/>
              <w:t xml:space="preserve">Муниципальная программа </w:t>
            </w:r>
            <w:r w:rsidRPr="00471D41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471D41">
              <w:rPr>
                <w:b w:val="0"/>
                <w:bCs w:val="0"/>
                <w:sz w:val="22"/>
                <w:szCs w:val="22"/>
                <w:lang w:val="ru-RU"/>
              </w:rPr>
              <w:t>Ульдючинского</w:t>
            </w:r>
            <w:r w:rsidRPr="00471D41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 на 2019-2024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41" w:rsidRPr="00471D41" w:rsidRDefault="00471D41" w:rsidP="00AD7C0C">
            <w:pPr>
              <w:jc w:val="center"/>
              <w:rPr>
                <w:b w:val="0"/>
                <w:iCs/>
                <w:szCs w:val="22"/>
                <w:lang w:val="ru-RU"/>
              </w:rPr>
            </w:pPr>
            <w:r w:rsidRPr="00471D41">
              <w:rPr>
                <w:b w:val="0"/>
                <w:iCs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D41" w:rsidRPr="00471D41" w:rsidRDefault="00471D41" w:rsidP="00AD7C0C">
            <w:pPr>
              <w:jc w:val="center"/>
              <w:rPr>
                <w:b w:val="0"/>
                <w:iCs/>
                <w:szCs w:val="22"/>
                <w:lang w:val="ru-RU"/>
              </w:rPr>
            </w:pPr>
            <w:r w:rsidRPr="00471D41">
              <w:rPr>
                <w:b w:val="0"/>
                <w:iCs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D41" w:rsidRPr="00471D41" w:rsidRDefault="00471D41" w:rsidP="00AD7C0C">
            <w:pPr>
              <w:jc w:val="center"/>
              <w:rPr>
                <w:b w:val="0"/>
                <w:iCs/>
                <w:szCs w:val="22"/>
                <w:lang w:val="ru-RU"/>
              </w:rPr>
            </w:pPr>
            <w:r w:rsidRPr="00471D41">
              <w:rPr>
                <w:b w:val="0"/>
                <w:iCs/>
                <w:sz w:val="22"/>
                <w:szCs w:val="22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D41" w:rsidRPr="00471D41" w:rsidRDefault="00471D41" w:rsidP="00AD7C0C">
            <w:pPr>
              <w:ind w:left="-108"/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  <w:r>
              <w:rPr>
                <w:b w:val="0"/>
                <w:bCs w:val="0"/>
                <w:iCs/>
                <w:sz w:val="22"/>
                <w:szCs w:val="22"/>
                <w:lang w:val="ru-RU"/>
              </w:rPr>
              <w:t>4700000000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D41" w:rsidRPr="00471D41" w:rsidRDefault="00471D41" w:rsidP="00AD7C0C">
            <w:pPr>
              <w:jc w:val="center"/>
              <w:rPr>
                <w:b w:val="0"/>
                <w:bCs w:val="0"/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D41" w:rsidRPr="00471D41" w:rsidRDefault="00EE3DA0" w:rsidP="00AD7C0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947,1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D41" w:rsidRPr="00471D41" w:rsidRDefault="00471D41" w:rsidP="00AD7C0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746,8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D41" w:rsidRPr="00471D41" w:rsidRDefault="00471D41" w:rsidP="00AD7C0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721,1</w:t>
            </w:r>
          </w:p>
        </w:tc>
      </w:tr>
      <w:tr w:rsidR="00471D41" w:rsidRPr="00AB199C" w:rsidTr="00AD7C0C">
        <w:trPr>
          <w:trHeight w:val="2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41" w:rsidRPr="00471D41" w:rsidRDefault="00471D41" w:rsidP="00AD7C0C">
            <w:pPr>
              <w:outlineLvl w:val="4"/>
              <w:rPr>
                <w:b w:val="0"/>
                <w:bCs w:val="0"/>
                <w:szCs w:val="22"/>
                <w:lang w:val="ru-RU"/>
              </w:rPr>
            </w:pPr>
            <w:r w:rsidRPr="00471D41">
              <w:rPr>
                <w:b w:val="0"/>
                <w:snapToGrid w:val="0"/>
                <w:sz w:val="22"/>
                <w:szCs w:val="22"/>
                <w:lang w:val="ru-RU"/>
              </w:rPr>
              <w:t>Подпрограмма «Повышение эффективности муниципального управления (организация муниципального управления, создание условий для устойчивого экономического развития) в Ульдючинского сельском муниципальном образовании Республики Калмыкия на 2019-2024гг.»</w:t>
            </w:r>
            <w:r w:rsidR="00AD7C0C">
              <w:rPr>
                <w:b w:val="0"/>
                <w:snapToGrid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41" w:rsidRPr="00471D41" w:rsidRDefault="00471D41" w:rsidP="00AD7C0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D41" w:rsidRPr="00471D41" w:rsidRDefault="00471D41" w:rsidP="00AD7C0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D41" w:rsidRPr="00471D41" w:rsidRDefault="00471D41" w:rsidP="00AD7C0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D41" w:rsidRDefault="00471D41" w:rsidP="00AD7C0C">
            <w:pPr>
              <w:ind w:left="-108"/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  <w:r>
              <w:rPr>
                <w:b w:val="0"/>
                <w:bCs w:val="0"/>
                <w:iCs/>
                <w:sz w:val="22"/>
                <w:szCs w:val="22"/>
                <w:lang w:val="ru-RU"/>
              </w:rPr>
              <w:t>4710000000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D41" w:rsidRPr="00471D41" w:rsidRDefault="00471D41" w:rsidP="00AD7C0C">
            <w:pPr>
              <w:jc w:val="center"/>
              <w:rPr>
                <w:b w:val="0"/>
                <w:bCs w:val="0"/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D41" w:rsidRDefault="00EE3DA0" w:rsidP="00AD7C0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947,1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D41" w:rsidRDefault="00471D41" w:rsidP="00AD7C0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746,8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D41" w:rsidRDefault="00471D41" w:rsidP="00AD7C0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721,1</w:t>
            </w:r>
          </w:p>
        </w:tc>
      </w:tr>
      <w:tr w:rsidR="00471D41" w:rsidRPr="00AB199C" w:rsidTr="00AD7C0C">
        <w:trPr>
          <w:trHeight w:val="8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41" w:rsidRPr="00471D41" w:rsidRDefault="00471D41" w:rsidP="00AD7C0C">
            <w:pPr>
              <w:outlineLvl w:val="4"/>
              <w:rPr>
                <w:b w:val="0"/>
                <w:snapToGrid w:val="0"/>
                <w:szCs w:val="22"/>
                <w:lang w:val="ru-RU"/>
              </w:rPr>
            </w:pPr>
            <w:r w:rsidRPr="00471D41">
              <w:rPr>
                <w:b w:val="0"/>
                <w:sz w:val="22"/>
                <w:szCs w:val="22"/>
                <w:lang w:val="ru-RU"/>
              </w:rPr>
              <w:t>Основные мероприятия «Ф</w:t>
            </w:r>
            <w:r w:rsidRPr="00471D41">
              <w:rPr>
                <w:b w:val="0"/>
                <w:snapToGrid w:val="0"/>
                <w:sz w:val="22"/>
                <w:szCs w:val="22"/>
                <w:lang w:val="ru-RU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D41" w:rsidRDefault="00471D41" w:rsidP="00AB199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41" w:rsidRDefault="00471D41" w:rsidP="00AB199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41" w:rsidRDefault="00471D41" w:rsidP="00AB199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41" w:rsidRDefault="00471D41" w:rsidP="00CC7E1A">
            <w:pPr>
              <w:ind w:left="-108"/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  <w:r>
              <w:rPr>
                <w:b w:val="0"/>
                <w:bCs w:val="0"/>
                <w:iCs/>
                <w:sz w:val="22"/>
                <w:szCs w:val="22"/>
                <w:lang w:val="ru-RU"/>
              </w:rPr>
              <w:t>4710500000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41" w:rsidRPr="00471D41" w:rsidRDefault="00471D41" w:rsidP="00AB199C">
            <w:pPr>
              <w:jc w:val="center"/>
              <w:rPr>
                <w:b w:val="0"/>
                <w:bCs w:val="0"/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41" w:rsidRDefault="00EE3DA0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947,1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D41" w:rsidRDefault="00471D41" w:rsidP="00AB199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746,8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D41" w:rsidRDefault="00471D41" w:rsidP="00AB199C">
            <w:pPr>
              <w:rPr>
                <w:b w:val="0"/>
                <w:szCs w:val="22"/>
                <w:lang w:val="ru-RU"/>
              </w:rPr>
            </w:pPr>
          </w:p>
          <w:p w:rsidR="00471D41" w:rsidRDefault="00471D41" w:rsidP="00AB199C">
            <w:pPr>
              <w:rPr>
                <w:b w:val="0"/>
                <w:szCs w:val="22"/>
                <w:lang w:val="ru-RU"/>
              </w:rPr>
            </w:pPr>
          </w:p>
          <w:p w:rsidR="00471D41" w:rsidRDefault="00471D41" w:rsidP="00AB199C">
            <w:pPr>
              <w:rPr>
                <w:b w:val="0"/>
                <w:szCs w:val="22"/>
                <w:lang w:val="ru-RU"/>
              </w:rPr>
            </w:pPr>
          </w:p>
          <w:p w:rsidR="00471D41" w:rsidRDefault="00471D41" w:rsidP="00AB199C">
            <w:pPr>
              <w:rPr>
                <w:b w:val="0"/>
                <w:szCs w:val="22"/>
                <w:lang w:val="ru-RU"/>
              </w:rPr>
            </w:pPr>
          </w:p>
          <w:p w:rsidR="00471D41" w:rsidRDefault="00471D41" w:rsidP="00471D4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721,1</w:t>
            </w:r>
          </w:p>
        </w:tc>
      </w:tr>
      <w:tr w:rsidR="00AB199C" w:rsidRPr="00AB199C" w:rsidTr="00CC7E1A">
        <w:trPr>
          <w:trHeight w:val="20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color w:val="00000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 xml:space="preserve">Расходы 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AB199C">
              <w:rPr>
                <w:b w:val="0"/>
                <w:sz w:val="22"/>
                <w:szCs w:val="22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одпрограммы </w:t>
            </w: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«Повышение эффективности муниципального управления (осуществление деятельности аппарата администрации) в Ульдючинском сельском муниципальном образовании Республики Калмыкия на 2019-2024гг.»</w:t>
            </w:r>
          </w:p>
          <w:p w:rsidR="00AB199C" w:rsidRPr="00AB199C" w:rsidRDefault="00AB199C" w:rsidP="00AB199C">
            <w:pPr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 муниципальной программы </w:t>
            </w: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 - экономическое развитие </w:t>
            </w:r>
            <w:r w:rsidRPr="00AB199C">
              <w:rPr>
                <w:b w:val="0"/>
                <w:sz w:val="22"/>
                <w:szCs w:val="22"/>
                <w:lang w:val="ru-RU"/>
              </w:rPr>
              <w:t>Ульдючинского сельского муниципального образования Республики Калмыкия на 2019 - 2024 годы.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BE50A7" w:rsidRDefault="00EE3DA0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947,1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746,8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721,1</w:t>
            </w:r>
          </w:p>
        </w:tc>
      </w:tr>
      <w:tr w:rsidR="00AB199C" w:rsidRPr="00AB199C" w:rsidTr="00CC7E1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6C" w:rsidRDefault="003C1A6C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CC7E1A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BE50A7" w:rsidRDefault="00EE3DA0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571,1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475,0</w:t>
            </w:r>
          </w:p>
        </w:tc>
      </w:tr>
      <w:tr w:rsidR="00AB199C" w:rsidRPr="00AB199C" w:rsidTr="00CC7E1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BE50A7" w:rsidRDefault="00831D50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365,1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236,3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A7" w:rsidRDefault="00BE50A7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0A7" w:rsidRDefault="00BE50A7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0A7" w:rsidRDefault="00BE50A7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0A7" w:rsidRDefault="00BE50A7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CC7E1A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0A7" w:rsidRDefault="00BE50A7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0A7" w:rsidRDefault="00BE50A7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BE50A7" w:rsidRDefault="00831D50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9,8</w:t>
            </w:r>
          </w:p>
        </w:tc>
      </w:tr>
      <w:tr w:rsidR="00BE50A7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0A7" w:rsidRPr="00141ECB" w:rsidRDefault="00141ECB" w:rsidP="00AB199C">
            <w:pPr>
              <w:rPr>
                <w:b w:val="0"/>
                <w:color w:val="000000"/>
                <w:szCs w:val="22"/>
                <w:lang w:val="ru-RU"/>
              </w:rPr>
            </w:pPr>
            <w:r w:rsidRPr="00141ECB">
              <w:rPr>
                <w:b w:val="0"/>
                <w:snapToGrid w:val="0"/>
                <w:sz w:val="22"/>
                <w:szCs w:val="22"/>
                <w:lang w:val="ru-RU"/>
              </w:rPr>
              <w:lastRenderedPageBreak/>
              <w:t xml:space="preserve">Расходы на реализацию иных непрограммных мероприятий (расходы на погашение кредиторской задолженности по расходам на содержание ОМС) </w:t>
            </w:r>
            <w:r w:rsidRPr="00141ECB">
              <w:rPr>
                <w:b w:val="0"/>
                <w:sz w:val="22"/>
                <w:szCs w:val="22"/>
                <w:lang w:val="ru-RU"/>
              </w:rPr>
              <w:t xml:space="preserve">в рамках </w:t>
            </w:r>
            <w:r w:rsidRPr="00141ECB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141ECB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141ECB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</w:t>
            </w:r>
            <w:r>
              <w:rPr>
                <w:b w:val="0"/>
                <w:sz w:val="22"/>
                <w:szCs w:val="22"/>
                <w:lang w:val="ru-RU"/>
              </w:rPr>
              <w:t>образования Республики Калмыкия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E50A7" w:rsidRPr="00BE50A7" w:rsidRDefault="00BE50A7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E50A7" w:rsidRPr="00BE50A7" w:rsidRDefault="00BE50A7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2F6" w:rsidRDefault="006902F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E50A7" w:rsidRPr="00BE50A7" w:rsidRDefault="00141ECB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2F6" w:rsidRDefault="006902F6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BE50A7" w:rsidRPr="00BE50A7" w:rsidRDefault="00BE50A7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0A7" w:rsidRPr="00141ECB" w:rsidRDefault="00BE50A7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2F6" w:rsidRDefault="006902F6" w:rsidP="00141ECB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141ECB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141ECB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141ECB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141ECB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141ECB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141ECB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141ECB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141ECB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E50A7" w:rsidRDefault="00141ECB" w:rsidP="00141ECB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2F6" w:rsidRDefault="006902F6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BE50A7" w:rsidRPr="00141ECB" w:rsidRDefault="00141ECB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2F6" w:rsidRDefault="006902F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E50A7" w:rsidRPr="00141ECB" w:rsidRDefault="00141ECB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141ECB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ECB" w:rsidRPr="00141ECB" w:rsidRDefault="00141ECB" w:rsidP="00AB199C">
            <w:pPr>
              <w:rPr>
                <w:b w:val="0"/>
                <w:snapToGrid w:val="0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F6" w:rsidRDefault="006902F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41ECB" w:rsidRDefault="00141ECB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2F6" w:rsidRDefault="006902F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41ECB" w:rsidRDefault="00141ECB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2F6" w:rsidRDefault="006902F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41ECB" w:rsidRDefault="00141ECB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2F6" w:rsidRDefault="006902F6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141ECB" w:rsidRDefault="00141ECB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2F6" w:rsidRDefault="006902F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41ECB" w:rsidRPr="00141ECB" w:rsidRDefault="00141ECB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2F6" w:rsidRDefault="006902F6" w:rsidP="00141ECB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141ECB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41ECB" w:rsidRDefault="00141ECB" w:rsidP="00141ECB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2F6" w:rsidRDefault="006902F6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141ECB" w:rsidRDefault="00141ECB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2F6" w:rsidRDefault="006902F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902F6" w:rsidRDefault="006902F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41ECB" w:rsidRDefault="00141ECB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Pr="001C6F83" w:rsidRDefault="00AB199C" w:rsidP="00AB199C">
            <w:pPr>
              <w:rPr>
                <w:color w:val="000000"/>
                <w:szCs w:val="22"/>
              </w:rPr>
            </w:pPr>
            <w:r w:rsidRPr="001C6F83">
              <w:rPr>
                <w:color w:val="000000"/>
                <w:sz w:val="22"/>
                <w:szCs w:val="22"/>
              </w:rPr>
              <w:t>Национальная</w:t>
            </w:r>
            <w:r w:rsidR="00AD7C0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C6F83">
              <w:rPr>
                <w:color w:val="000000"/>
                <w:sz w:val="22"/>
                <w:szCs w:val="22"/>
              </w:rPr>
              <w:t>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Pr="001C6F83" w:rsidRDefault="00AB199C" w:rsidP="001C6F83">
            <w:pPr>
              <w:jc w:val="center"/>
              <w:rPr>
                <w:szCs w:val="22"/>
              </w:rPr>
            </w:pPr>
            <w:r w:rsidRPr="001C6F83">
              <w:rPr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1C6F83" w:rsidRDefault="00AB199C" w:rsidP="001C6F83">
            <w:pPr>
              <w:jc w:val="center"/>
              <w:rPr>
                <w:szCs w:val="22"/>
              </w:rPr>
            </w:pPr>
            <w:r w:rsidRPr="001C6F8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1C6F83" w:rsidRDefault="00AB199C" w:rsidP="00AB199C">
            <w:pPr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1C6F83" w:rsidRDefault="00AB199C" w:rsidP="00CC7E1A">
            <w:pPr>
              <w:ind w:left="-108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1C6F83" w:rsidRDefault="00AB199C" w:rsidP="00AB199C">
            <w:pPr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1C6F83" w:rsidRDefault="00AB199C" w:rsidP="001C6F83">
            <w:pPr>
              <w:jc w:val="center"/>
              <w:rPr>
                <w:szCs w:val="22"/>
              </w:rPr>
            </w:pPr>
            <w:r w:rsidRPr="001C6F83">
              <w:rPr>
                <w:sz w:val="22"/>
                <w:szCs w:val="22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1C6F83" w:rsidRDefault="00AB199C" w:rsidP="006902F6">
            <w:pPr>
              <w:jc w:val="center"/>
              <w:rPr>
                <w:szCs w:val="22"/>
              </w:rPr>
            </w:pPr>
            <w:r w:rsidRPr="001C6F83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1C6F83" w:rsidRDefault="00AB199C" w:rsidP="006902F6">
            <w:pPr>
              <w:jc w:val="center"/>
              <w:rPr>
                <w:szCs w:val="22"/>
              </w:rPr>
            </w:pPr>
            <w:r w:rsidRPr="001C6F83">
              <w:rPr>
                <w:sz w:val="22"/>
                <w:szCs w:val="22"/>
              </w:rPr>
              <w:t>104,8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color w:val="000000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104,8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color w:val="000000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7850400000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104,8</w:t>
            </w:r>
          </w:p>
        </w:tc>
      </w:tr>
      <w:tr w:rsidR="00AB199C" w:rsidRPr="00AB199C" w:rsidTr="00AD7C0C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Pr="00AB199C" w:rsidRDefault="00AB199C" w:rsidP="00AD7C0C">
            <w:pPr>
              <w:rPr>
                <w:b w:val="0"/>
                <w:color w:val="000000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Pr="00AB199C" w:rsidRDefault="00AB199C" w:rsidP="00AD7C0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AD7C0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AD7C0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AD7C0C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AD7C0C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AD7C0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D7C0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D7C0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104,8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color w:val="000000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83,4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color w:val="000000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6,0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color w:val="00000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15,4</w:t>
            </w:r>
          </w:p>
        </w:tc>
      </w:tr>
      <w:tr w:rsidR="00377E50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E50" w:rsidRPr="00377E50" w:rsidRDefault="00377E50" w:rsidP="00AB199C">
            <w:pPr>
              <w:rPr>
                <w:szCs w:val="22"/>
                <w:lang w:val="ru-RU"/>
              </w:rPr>
            </w:pPr>
            <w:r w:rsidRPr="00377E50">
              <w:rPr>
                <w:sz w:val="22"/>
                <w:szCs w:val="22"/>
                <w:lang w:val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E50" w:rsidRPr="00377E50" w:rsidRDefault="00377E50" w:rsidP="00AB199C">
            <w:pPr>
              <w:jc w:val="center"/>
              <w:rPr>
                <w:szCs w:val="22"/>
                <w:lang w:val="ru-RU"/>
              </w:rPr>
            </w:pPr>
            <w:r w:rsidRPr="00377E50">
              <w:rPr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50" w:rsidRPr="00377E50" w:rsidRDefault="00377E50" w:rsidP="00AB199C">
            <w:pPr>
              <w:jc w:val="center"/>
              <w:rPr>
                <w:szCs w:val="22"/>
                <w:lang w:val="ru-RU"/>
              </w:rPr>
            </w:pPr>
            <w:r w:rsidRPr="00377E50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50" w:rsidRPr="00377E50" w:rsidRDefault="00377E50" w:rsidP="00AB199C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50" w:rsidRPr="00377E50" w:rsidRDefault="00377E50" w:rsidP="00CC7E1A">
            <w:pPr>
              <w:ind w:left="-108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50" w:rsidRPr="00377E50" w:rsidRDefault="00377E50" w:rsidP="00AB199C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50" w:rsidRPr="00377E50" w:rsidRDefault="00FE403D" w:rsidP="00AB199C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E50" w:rsidRPr="00377E50" w:rsidRDefault="00377E50" w:rsidP="00AB199C">
            <w:pPr>
              <w:jc w:val="center"/>
              <w:rPr>
                <w:szCs w:val="22"/>
                <w:lang w:val="ru-RU"/>
              </w:rPr>
            </w:pPr>
            <w:r w:rsidRPr="00377E50">
              <w:rPr>
                <w:sz w:val="22"/>
                <w:szCs w:val="22"/>
                <w:lang w:val="ru-RU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E50" w:rsidRPr="00377E50" w:rsidRDefault="00377E50" w:rsidP="00AB199C">
            <w:pPr>
              <w:jc w:val="center"/>
              <w:rPr>
                <w:szCs w:val="22"/>
                <w:lang w:val="ru-RU"/>
              </w:rPr>
            </w:pPr>
            <w:r w:rsidRPr="00377E50">
              <w:rPr>
                <w:sz w:val="22"/>
                <w:szCs w:val="22"/>
                <w:lang w:val="ru-RU"/>
              </w:rPr>
              <w:t>18,0</w:t>
            </w:r>
          </w:p>
        </w:tc>
      </w:tr>
      <w:tr w:rsidR="00AB199C" w:rsidRPr="00AB199C" w:rsidTr="00AD7C0C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Pr="00377E50" w:rsidRDefault="00AB199C" w:rsidP="001C6F83">
            <w:pPr>
              <w:rPr>
                <w:b w:val="0"/>
                <w:color w:val="000000"/>
                <w:szCs w:val="22"/>
                <w:lang w:val="ru-RU"/>
              </w:rPr>
            </w:pPr>
            <w:r w:rsidRPr="00377E50">
              <w:rPr>
                <w:b w:val="0"/>
                <w:sz w:val="22"/>
                <w:szCs w:val="22"/>
                <w:lang w:val="ru-RU"/>
              </w:rPr>
              <w:t>Национальная оборона и правоохранительная деятельность. Защита населения и территорий от чрезвычайных ситуаций приро</w:t>
            </w:r>
            <w:r w:rsidR="001C6F83" w:rsidRPr="00377E50">
              <w:rPr>
                <w:b w:val="0"/>
                <w:sz w:val="22"/>
                <w:szCs w:val="22"/>
                <w:lang w:val="ru-RU"/>
              </w:rPr>
              <w:t>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Pr="00377E50" w:rsidRDefault="00AB199C" w:rsidP="00AD7C0C">
            <w:pPr>
              <w:jc w:val="center"/>
              <w:rPr>
                <w:b w:val="0"/>
                <w:szCs w:val="22"/>
              </w:rPr>
            </w:pPr>
            <w:r w:rsidRPr="00377E50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377E50" w:rsidRDefault="00AB199C" w:rsidP="00AD7C0C">
            <w:pPr>
              <w:jc w:val="center"/>
              <w:rPr>
                <w:b w:val="0"/>
                <w:szCs w:val="22"/>
              </w:rPr>
            </w:pPr>
            <w:r w:rsidRPr="00377E50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377E50" w:rsidRDefault="001C6F83" w:rsidP="00AD7C0C">
            <w:pPr>
              <w:jc w:val="center"/>
              <w:rPr>
                <w:b w:val="0"/>
                <w:szCs w:val="22"/>
                <w:lang w:val="ru-RU"/>
              </w:rPr>
            </w:pPr>
            <w:r w:rsidRPr="00377E50"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377E50" w:rsidRDefault="00AB199C" w:rsidP="00AD7C0C">
            <w:pPr>
              <w:ind w:left="-108"/>
              <w:jc w:val="center"/>
              <w:rPr>
                <w:b w:val="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377E50" w:rsidRDefault="00AB199C" w:rsidP="00AD7C0C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377E50" w:rsidRDefault="00FE403D" w:rsidP="00AD7C0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11</w:t>
            </w:r>
            <w:r w:rsidR="001C6F83" w:rsidRPr="00377E50">
              <w:rPr>
                <w:b w:val="0"/>
                <w:sz w:val="22"/>
                <w:szCs w:val="22"/>
                <w:lang w:val="ru-RU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377E50" w:rsidRDefault="00AB199C" w:rsidP="00AD7C0C">
            <w:pPr>
              <w:jc w:val="center"/>
              <w:rPr>
                <w:b w:val="0"/>
                <w:szCs w:val="22"/>
              </w:rPr>
            </w:pPr>
            <w:r w:rsidRPr="00377E50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377E50" w:rsidRDefault="00AB199C" w:rsidP="00AD7C0C">
            <w:pPr>
              <w:jc w:val="center"/>
              <w:rPr>
                <w:b w:val="0"/>
                <w:szCs w:val="22"/>
              </w:rPr>
            </w:pPr>
            <w:r w:rsidRPr="00377E50">
              <w:rPr>
                <w:b w:val="0"/>
                <w:sz w:val="22"/>
                <w:szCs w:val="22"/>
              </w:rPr>
              <w:t>18,0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color w:val="00000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Обеспечение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1C6F83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3820E5">
            <w:pPr>
              <w:ind w:left="-108" w:right="-108"/>
              <w:rPr>
                <w:b w:val="0"/>
                <w:szCs w:val="22"/>
              </w:rPr>
            </w:pPr>
          </w:p>
          <w:p w:rsidR="00AB199C" w:rsidRPr="00AB199C" w:rsidRDefault="00AB199C" w:rsidP="003820E5">
            <w:pPr>
              <w:ind w:left="-108" w:right="-108"/>
              <w:rPr>
                <w:b w:val="0"/>
                <w:szCs w:val="22"/>
              </w:rPr>
            </w:pPr>
          </w:p>
          <w:p w:rsidR="00AB199C" w:rsidRPr="00AB199C" w:rsidRDefault="00AB199C" w:rsidP="003820E5">
            <w:pPr>
              <w:ind w:left="-108" w:right="-108"/>
              <w:rPr>
                <w:b w:val="0"/>
                <w:szCs w:val="22"/>
              </w:rPr>
            </w:pPr>
          </w:p>
          <w:p w:rsidR="00AB199C" w:rsidRPr="00AB199C" w:rsidRDefault="00AB199C" w:rsidP="003820E5">
            <w:pPr>
              <w:ind w:left="-108" w:right="-108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rPr>
                <w:b w:val="0"/>
                <w:szCs w:val="22"/>
              </w:rPr>
            </w:pPr>
          </w:p>
          <w:p w:rsidR="00AB199C" w:rsidRPr="001C6F83" w:rsidRDefault="00FE403D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11</w:t>
            </w:r>
            <w:r w:rsidR="001C6F83">
              <w:rPr>
                <w:b w:val="0"/>
                <w:sz w:val="22"/>
                <w:szCs w:val="22"/>
                <w:lang w:val="ru-RU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18,0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Основные</w:t>
            </w:r>
            <w:r w:rsidR="00AD7C0C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мероприятия «Прочие</w:t>
            </w:r>
            <w:r w:rsidR="00AD7C0C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1C6F83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3820E5">
            <w:pPr>
              <w:ind w:left="-108" w:right="-108"/>
              <w:rPr>
                <w:b w:val="0"/>
                <w:szCs w:val="22"/>
              </w:rPr>
            </w:pPr>
          </w:p>
          <w:p w:rsidR="00AB199C" w:rsidRPr="00AB199C" w:rsidRDefault="00AB199C" w:rsidP="003820E5">
            <w:pPr>
              <w:ind w:left="-108" w:right="-108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78 2 12 00000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1C6F83" w:rsidRDefault="00FE403D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11</w:t>
            </w:r>
            <w:r w:rsidR="001C6F83">
              <w:rPr>
                <w:b w:val="0"/>
                <w:sz w:val="22"/>
                <w:szCs w:val="22"/>
                <w:lang w:val="ru-RU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18,0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на 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мероприятия по предупреждению и ликвидации последствий чрезвычайных </w:t>
            </w:r>
            <w:r w:rsidRPr="00AB199C">
              <w:rPr>
                <w:b w:val="0"/>
                <w:sz w:val="22"/>
                <w:szCs w:val="22"/>
                <w:lang w:val="ru-RU"/>
              </w:rPr>
              <w:lastRenderedPageBreak/>
              <w:t xml:space="preserve">ситуаций из Резервного фонда Правительства Республики Калмыкия  в рамках </w:t>
            </w:r>
            <w:r w:rsidRPr="00AB199C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lastRenderedPageBreak/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1C6F83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3820E5">
            <w:pPr>
              <w:ind w:left="-108" w:righ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78 2 12 90570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FE403D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11</w:t>
            </w:r>
            <w:r w:rsidR="001C6F83">
              <w:rPr>
                <w:b w:val="0"/>
                <w:sz w:val="22"/>
                <w:szCs w:val="22"/>
                <w:lang w:val="ru-RU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1C6F83" w:rsidRDefault="001C6F83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1C6F83" w:rsidRDefault="001C6F83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18,0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0C09AD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lastRenderedPageBreak/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83" w:rsidRDefault="001C6F83" w:rsidP="001C6F8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1C6F8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1C6F8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1C6F83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F83" w:rsidRDefault="001C6F83" w:rsidP="001C6F8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1C6F8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1C6F8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1C6F83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F83" w:rsidRDefault="001C6F83" w:rsidP="001C6F8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1C6F8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1C6F8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1C6F83" w:rsidRDefault="001C6F83" w:rsidP="001C6F8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F83" w:rsidRDefault="001C6F83" w:rsidP="003820E5">
            <w:pPr>
              <w:ind w:left="-108" w:right="-108"/>
              <w:rPr>
                <w:b w:val="0"/>
                <w:szCs w:val="22"/>
                <w:lang w:val="ru-RU"/>
              </w:rPr>
            </w:pPr>
          </w:p>
          <w:p w:rsidR="001C6F83" w:rsidRDefault="001C6F83" w:rsidP="003820E5">
            <w:pPr>
              <w:ind w:left="-108" w:right="-108"/>
              <w:rPr>
                <w:b w:val="0"/>
                <w:szCs w:val="22"/>
                <w:lang w:val="ru-RU"/>
              </w:rPr>
            </w:pPr>
          </w:p>
          <w:p w:rsidR="001C6F83" w:rsidRDefault="001C6F83" w:rsidP="003820E5">
            <w:pPr>
              <w:ind w:left="-108" w:right="-108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3820E5">
            <w:pPr>
              <w:ind w:left="-108" w:right="-108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78 2 12 90570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F83" w:rsidRDefault="001C6F83" w:rsidP="001C6F8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1C6F8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1C6F8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1C6F83" w:rsidRDefault="001C6F83" w:rsidP="001C6F8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F83" w:rsidRDefault="001C6F83" w:rsidP="001C6F8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1C6F8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1C6F8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1C6F83" w:rsidRDefault="00CD2DAF" w:rsidP="001C6F8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11</w:t>
            </w:r>
            <w:r w:rsidR="001C6F83">
              <w:rPr>
                <w:b w:val="0"/>
                <w:sz w:val="22"/>
                <w:szCs w:val="22"/>
                <w:lang w:val="ru-RU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F83" w:rsidRDefault="001C6F83" w:rsidP="001C6F8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1C6F8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1C6F8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1C6F83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F83" w:rsidRDefault="001C6F83" w:rsidP="001C6F8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1C6F8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C6F83" w:rsidRDefault="001C6F83" w:rsidP="001C6F8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1C6F83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18,0</w:t>
            </w:r>
          </w:p>
        </w:tc>
      </w:tr>
      <w:tr w:rsidR="00AB199C" w:rsidRPr="00AB199C" w:rsidTr="00CC7E1A">
        <w:trPr>
          <w:trHeight w:val="3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1C6F83" w:rsidRDefault="00AB199C" w:rsidP="00AB199C">
            <w:pPr>
              <w:rPr>
                <w:szCs w:val="22"/>
              </w:rPr>
            </w:pPr>
            <w:r w:rsidRPr="001C6F83">
              <w:rPr>
                <w:sz w:val="22"/>
                <w:szCs w:val="22"/>
              </w:rPr>
              <w:t>Жилищно-коммунальное</w:t>
            </w:r>
            <w:r w:rsidR="00AD7C0C">
              <w:rPr>
                <w:sz w:val="22"/>
                <w:szCs w:val="22"/>
                <w:lang w:val="ru-RU"/>
              </w:rPr>
              <w:t xml:space="preserve"> </w:t>
            </w:r>
            <w:r w:rsidRPr="001C6F83">
              <w:rPr>
                <w:sz w:val="22"/>
                <w:szCs w:val="22"/>
              </w:rPr>
              <w:t>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1C6F83" w:rsidRDefault="00AB199C" w:rsidP="00AB199C">
            <w:pPr>
              <w:jc w:val="center"/>
              <w:rPr>
                <w:szCs w:val="22"/>
              </w:rPr>
            </w:pPr>
            <w:r w:rsidRPr="001C6F83">
              <w:rPr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AB199C" w:rsidP="00AB199C">
            <w:pPr>
              <w:jc w:val="center"/>
              <w:rPr>
                <w:szCs w:val="22"/>
              </w:rPr>
            </w:pPr>
            <w:r w:rsidRPr="001C6F8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AB199C" w:rsidP="00AB199C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AB199C" w:rsidP="00CC7E1A">
            <w:pPr>
              <w:ind w:left="-108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AB199C" w:rsidP="00AB199C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1C6F83" w:rsidP="00D45537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D45537">
              <w:rPr>
                <w:sz w:val="22"/>
                <w:szCs w:val="22"/>
                <w:lang w:val="ru-RU"/>
              </w:rPr>
              <w:t> </w:t>
            </w:r>
            <w:r w:rsidR="00006410">
              <w:rPr>
                <w:sz w:val="22"/>
                <w:szCs w:val="22"/>
                <w:lang w:val="ru-RU"/>
              </w:rPr>
              <w:t>254</w:t>
            </w:r>
            <w:r w:rsidR="00D45537">
              <w:rPr>
                <w:sz w:val="22"/>
                <w:szCs w:val="22"/>
                <w:lang w:val="ru-RU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1C6F83" w:rsidRDefault="00AB199C" w:rsidP="00AB199C">
            <w:pPr>
              <w:jc w:val="center"/>
              <w:rPr>
                <w:szCs w:val="22"/>
              </w:rPr>
            </w:pPr>
          </w:p>
          <w:p w:rsidR="00AB199C" w:rsidRPr="001C6F83" w:rsidRDefault="00AB199C" w:rsidP="00AB199C">
            <w:pPr>
              <w:jc w:val="center"/>
              <w:rPr>
                <w:szCs w:val="22"/>
              </w:rPr>
            </w:pPr>
            <w:r w:rsidRPr="001C6F83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1C6F83" w:rsidRDefault="00AB199C" w:rsidP="00AB199C">
            <w:pPr>
              <w:jc w:val="center"/>
              <w:rPr>
                <w:szCs w:val="22"/>
              </w:rPr>
            </w:pPr>
          </w:p>
          <w:p w:rsidR="00AB199C" w:rsidRPr="001C6F83" w:rsidRDefault="00AB199C" w:rsidP="00AB199C">
            <w:pPr>
              <w:jc w:val="center"/>
              <w:rPr>
                <w:szCs w:val="22"/>
              </w:rPr>
            </w:pPr>
            <w:r w:rsidRPr="001C6F83">
              <w:rPr>
                <w:sz w:val="22"/>
                <w:szCs w:val="22"/>
              </w:rPr>
              <w:t>42,9</w:t>
            </w:r>
          </w:p>
        </w:tc>
      </w:tr>
      <w:tr w:rsidR="00AB199C" w:rsidRPr="00AB199C" w:rsidTr="00CC7E1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1C6F83" w:rsidRDefault="00323FDA" w:rsidP="00D4553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  <w:r w:rsidR="00D45537">
              <w:rPr>
                <w:b w:val="0"/>
                <w:sz w:val="22"/>
                <w:szCs w:val="22"/>
                <w:lang w:val="ru-RU"/>
              </w:rPr>
              <w:t> </w:t>
            </w:r>
            <w:r w:rsidR="00006410">
              <w:rPr>
                <w:b w:val="0"/>
                <w:sz w:val="22"/>
                <w:szCs w:val="22"/>
                <w:lang w:val="ru-RU"/>
              </w:rPr>
              <w:t>254</w:t>
            </w:r>
            <w:r w:rsidR="00D45537">
              <w:rPr>
                <w:b w:val="0"/>
                <w:sz w:val="22"/>
                <w:szCs w:val="22"/>
                <w:lang w:val="ru-RU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42,9</w:t>
            </w:r>
          </w:p>
        </w:tc>
      </w:tr>
      <w:tr w:rsidR="00B062FE" w:rsidRPr="00AB199C" w:rsidTr="00CC7E1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FE" w:rsidRPr="00B062FE" w:rsidRDefault="00B062FE" w:rsidP="00AB199C">
            <w:pPr>
              <w:rPr>
                <w:b w:val="0"/>
                <w:szCs w:val="22"/>
                <w:lang w:val="ru-RU"/>
              </w:rPr>
            </w:pPr>
            <w:r w:rsidRPr="00B062FE">
              <w:rPr>
                <w:b w:val="0"/>
                <w:snapToGrid w:val="0"/>
                <w:sz w:val="22"/>
                <w:szCs w:val="22"/>
                <w:lang w:val="ru-RU"/>
              </w:rPr>
              <w:t>Подпрограмма «Развитие жилищно-коммунального хозяйства «Благоустройство территории Ульдючинского сельского  муниципального образования Республики Калмыкия на 2019-2024гг.»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FE" w:rsidRPr="00B062FE" w:rsidRDefault="00B062FE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2FE" w:rsidRPr="00B062FE" w:rsidRDefault="00B062FE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2FE" w:rsidRPr="00B062FE" w:rsidRDefault="00B062FE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2FE" w:rsidRPr="00B062FE" w:rsidRDefault="00B062FE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4720000000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2FE" w:rsidRPr="00AB199C" w:rsidRDefault="00B062FE" w:rsidP="00AB199C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2FE" w:rsidRDefault="00B062FE" w:rsidP="00006410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  <w:r w:rsidR="00006410">
              <w:rPr>
                <w:b w:val="0"/>
                <w:sz w:val="22"/>
                <w:szCs w:val="22"/>
                <w:lang w:val="ru-RU"/>
              </w:rPr>
              <w:t> 221,9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FE" w:rsidRDefault="00B062FE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062FE" w:rsidRDefault="00B062FE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062FE" w:rsidRDefault="00B062FE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062FE" w:rsidRDefault="00B062FE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062FE" w:rsidRDefault="00B062FE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062FE" w:rsidRDefault="00B062FE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062FE" w:rsidRPr="00B062FE" w:rsidRDefault="00B062FE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FE" w:rsidRDefault="00B062FE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062FE" w:rsidRDefault="00B062FE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062FE" w:rsidRDefault="00B062FE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062FE" w:rsidRDefault="00B062FE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062FE" w:rsidRDefault="00B062FE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062FE" w:rsidRDefault="00B062FE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062FE" w:rsidRPr="00B062FE" w:rsidRDefault="00B062FE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42,9</w:t>
            </w:r>
          </w:p>
        </w:tc>
      </w:tr>
      <w:tr w:rsidR="00B062FE" w:rsidRPr="00AB199C" w:rsidTr="00CC7E1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FE" w:rsidRPr="00B51A5A" w:rsidRDefault="00B51A5A" w:rsidP="00AB199C">
            <w:pPr>
              <w:rPr>
                <w:b w:val="0"/>
                <w:szCs w:val="22"/>
                <w:lang w:val="ru-RU"/>
              </w:rPr>
            </w:pPr>
            <w:r w:rsidRPr="00B51A5A">
              <w:rPr>
                <w:b w:val="0"/>
                <w:sz w:val="22"/>
                <w:szCs w:val="22"/>
              </w:rPr>
              <w:t>Основные</w:t>
            </w:r>
            <w:r w:rsidR="00AD7C0C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B51A5A">
              <w:rPr>
                <w:b w:val="0"/>
                <w:sz w:val="22"/>
                <w:szCs w:val="22"/>
              </w:rPr>
              <w:t>мероприятия «П</w:t>
            </w:r>
            <w:r w:rsidRPr="00B51A5A">
              <w:rPr>
                <w:rFonts w:eastAsia="Calibri"/>
                <w:b w:val="0"/>
                <w:sz w:val="22"/>
                <w:szCs w:val="22"/>
              </w:rPr>
              <w:t>рочие</w:t>
            </w:r>
            <w:r w:rsidR="00AD7C0C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 </w:t>
            </w:r>
            <w:r w:rsidRPr="00B51A5A">
              <w:rPr>
                <w:rFonts w:eastAsia="Calibri"/>
                <w:b w:val="0"/>
                <w:sz w:val="22"/>
                <w:szCs w:val="22"/>
              </w:rPr>
              <w:t>расходы»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FE" w:rsidRDefault="00B062FE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2FE" w:rsidRDefault="00B062FE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2FE" w:rsidRDefault="00B062FE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2FE" w:rsidRDefault="00B062FE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4721200000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2FE" w:rsidRPr="00AB199C" w:rsidRDefault="00B062FE" w:rsidP="00AB199C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2FE" w:rsidRDefault="00006410" w:rsidP="00B062FE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A5A" w:rsidRDefault="00B51A5A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062FE" w:rsidRDefault="00B062FE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A5A" w:rsidRDefault="00B51A5A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062FE" w:rsidRDefault="00B062FE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42,9</w:t>
            </w:r>
          </w:p>
        </w:tc>
      </w:tr>
      <w:tr w:rsidR="00AB199C" w:rsidRPr="00AB199C" w:rsidTr="00AD7C0C">
        <w:trPr>
          <w:trHeight w:val="9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Pr="00AB199C" w:rsidRDefault="00AB199C" w:rsidP="00AD7C0C">
            <w:pPr>
              <w:rPr>
                <w:b w:val="0"/>
                <w:color w:val="00000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Расходы на</w:t>
            </w:r>
            <w:r w:rsidRPr="00AB199C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 реализацию мероприятий по благоустройству территории СМО, на прочие расходы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</w:t>
            </w:r>
            <w:r w:rsidRPr="00AB199C">
              <w:rPr>
                <w:b w:val="0"/>
                <w:sz w:val="22"/>
                <w:szCs w:val="22"/>
                <w:lang w:val="ru-RU"/>
              </w:rPr>
              <w:t>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2019-2021гг.»</w:t>
            </w:r>
          </w:p>
          <w:p w:rsidR="00AB199C" w:rsidRPr="00AB199C" w:rsidRDefault="00AB199C" w:rsidP="00AD7C0C">
            <w:pPr>
              <w:rPr>
                <w:b w:val="0"/>
                <w:bCs w:val="0"/>
                <w:iCs/>
                <w:szCs w:val="22"/>
                <w:lang w:val="ru-RU"/>
              </w:rPr>
            </w:pP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 муниципальной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AB199C">
              <w:rPr>
                <w:b w:val="0"/>
                <w:sz w:val="22"/>
                <w:szCs w:val="22"/>
                <w:lang w:val="ru-RU"/>
              </w:rPr>
              <w:t>Ульдючинского сельского муниципального образовании Республики Калмыкия на 2019-2024годы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Pr="00AB199C" w:rsidRDefault="00AB199C" w:rsidP="00AD7C0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AD7C0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AD7C0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AD7C0C">
            <w:pPr>
              <w:ind w:left="-108"/>
              <w:jc w:val="center"/>
              <w:rPr>
                <w:b w:val="0"/>
                <w:bCs w:val="0"/>
                <w:iCs/>
                <w:szCs w:val="22"/>
              </w:rPr>
            </w:pPr>
            <w:r w:rsidRPr="00AB199C">
              <w:rPr>
                <w:b w:val="0"/>
                <w:iCs/>
                <w:sz w:val="22"/>
                <w:szCs w:val="22"/>
              </w:rPr>
              <w:t>4721218610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AD7C0C">
            <w:pPr>
              <w:jc w:val="center"/>
              <w:rPr>
                <w:b w:val="0"/>
                <w:bCs w:val="0"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1C6F83" w:rsidRDefault="00006410" w:rsidP="00AD7C0C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71,9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D7C0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D7C0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42,9</w:t>
            </w:r>
          </w:p>
        </w:tc>
      </w:tr>
      <w:tr w:rsidR="00AB199C" w:rsidRPr="00AB199C" w:rsidTr="00CC7E1A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0C09AD">
            <w:pPr>
              <w:rPr>
                <w:b w:val="0"/>
                <w:bCs w:val="0"/>
                <w:iCs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bCs w:val="0"/>
                <w:iCs/>
                <w:szCs w:val="22"/>
              </w:rPr>
            </w:pPr>
            <w:r w:rsidRPr="00AB199C">
              <w:rPr>
                <w:b w:val="0"/>
                <w:iCs/>
                <w:sz w:val="22"/>
                <w:szCs w:val="22"/>
              </w:rPr>
              <w:t>4721218610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iCs/>
                <w:szCs w:val="22"/>
              </w:rPr>
            </w:pPr>
            <w:r w:rsidRPr="00AB199C">
              <w:rPr>
                <w:b w:val="0"/>
                <w:i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006410" w:rsidP="00AB199C">
            <w:pPr>
              <w:jc w:val="center"/>
              <w:rPr>
                <w:b w:val="0"/>
                <w:bCs w:val="0"/>
                <w:iCs/>
                <w:szCs w:val="22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71,9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3C1A6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3C1A6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3C1A6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3C1A6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3C1A6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3C1A6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3C1A6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3C1A6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42,9</w:t>
            </w:r>
          </w:p>
        </w:tc>
      </w:tr>
      <w:tr w:rsidR="00C7670D" w:rsidRPr="00AB199C" w:rsidTr="00C7670D">
        <w:trPr>
          <w:trHeight w:val="12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70D" w:rsidRPr="00C7670D" w:rsidRDefault="00C7670D" w:rsidP="00C7670D">
            <w:pPr>
              <w:pStyle w:val="2"/>
              <w:spacing w:after="0" w:line="240" w:lineRule="auto"/>
              <w:rPr>
                <w:rFonts w:eastAsia="Calibri"/>
                <w:b w:val="0"/>
                <w:szCs w:val="22"/>
                <w:lang w:val="ru-RU"/>
              </w:rPr>
            </w:pPr>
            <w:r w:rsidRPr="00C7670D">
              <w:rPr>
                <w:b w:val="0"/>
                <w:sz w:val="22"/>
                <w:szCs w:val="22"/>
                <w:lang w:val="ru-RU"/>
              </w:rPr>
              <w:t>Основные мероприятия</w:t>
            </w:r>
            <w:r w:rsidRPr="00C7670D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 «Бюджетные инвестиции в объекты капитального строительства муниципальной собственности»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70D" w:rsidRPr="00C7670D" w:rsidRDefault="00C7670D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70D" w:rsidRPr="00C7670D" w:rsidRDefault="00C7670D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70D" w:rsidRPr="00C7670D" w:rsidRDefault="00C7670D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70D" w:rsidRPr="00C7670D" w:rsidRDefault="00C7670D" w:rsidP="00CC7E1A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4721400000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70D" w:rsidRPr="00AB199C" w:rsidRDefault="00C7670D" w:rsidP="00AB199C">
            <w:pPr>
              <w:jc w:val="center"/>
              <w:rPr>
                <w:b w:val="0"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70D" w:rsidRDefault="00C7670D" w:rsidP="00323FDA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1 </w:t>
            </w:r>
            <w:r w:rsidR="00323FDA">
              <w:rPr>
                <w:b w:val="0"/>
                <w:iCs/>
                <w:sz w:val="22"/>
                <w:szCs w:val="22"/>
                <w:lang w:val="ru-RU"/>
              </w:rPr>
              <w:t>150</w:t>
            </w:r>
            <w:r>
              <w:rPr>
                <w:b w:val="0"/>
                <w:iCs/>
                <w:sz w:val="22"/>
                <w:szCs w:val="22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70D" w:rsidRDefault="00C7670D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670D" w:rsidRDefault="00C7670D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670D" w:rsidRDefault="00C7670D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670D" w:rsidRDefault="00C7670D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670D" w:rsidRPr="00C7670D" w:rsidRDefault="00C7670D" w:rsidP="003C1A6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70D" w:rsidRDefault="00C7670D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670D" w:rsidRDefault="00C7670D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670D" w:rsidRDefault="00C7670D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670D" w:rsidRDefault="00C7670D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670D" w:rsidRPr="00C7670D" w:rsidRDefault="00C7670D" w:rsidP="003C1A6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3C1A6C" w:rsidRPr="00AB199C" w:rsidTr="00CC7E1A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6C" w:rsidRPr="003C1A6C" w:rsidRDefault="003C1A6C" w:rsidP="000C09AD">
            <w:pPr>
              <w:rPr>
                <w:b w:val="0"/>
                <w:color w:val="000000"/>
                <w:szCs w:val="22"/>
                <w:lang w:val="ru-RU"/>
              </w:rPr>
            </w:pPr>
            <w:r w:rsidRPr="003C1A6C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Бюджетные инвестиции в объекты капитального строительства, мемориала «Братская могила» на территории Ульдючинского </w:t>
            </w:r>
            <w:r w:rsidRPr="003C1A6C">
              <w:rPr>
                <w:rFonts w:eastAsia="Calibri"/>
                <w:b w:val="0"/>
                <w:sz w:val="22"/>
                <w:szCs w:val="22"/>
                <w:lang w:val="ru-RU"/>
              </w:rPr>
              <w:lastRenderedPageBreak/>
              <w:t>СМО РК, на бюджетные инвестиции в объекты капитального строительства муниципальной собственности</w:t>
            </w:r>
            <w:r w:rsidRPr="003C1A6C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3C1A6C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«Развитие жилищно-коммунального хозяйства «Благоустройство территории Ульдючинского сельского  муниципального образования Республики Калмыкия на 2019-2024гг.», муниципальной </w:t>
            </w:r>
            <w:r w:rsidRPr="003C1A6C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3C1A6C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3C1A6C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3C1A6C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 на 2019-2024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6C" w:rsidRP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lastRenderedPageBreak/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6C" w:rsidRP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6C" w:rsidRP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6C" w:rsidRPr="003C1A6C" w:rsidRDefault="003C1A6C" w:rsidP="00CC7E1A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4721449520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6C" w:rsidRPr="00AB199C" w:rsidRDefault="003C1A6C" w:rsidP="00AB199C">
            <w:pPr>
              <w:jc w:val="center"/>
              <w:rPr>
                <w:b w:val="0"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6C" w:rsidRDefault="003C1A6C" w:rsidP="003C1A6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1 000,0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A6C" w:rsidRDefault="003C1A6C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Pr="003C1A6C" w:rsidRDefault="003C1A6C" w:rsidP="003C1A6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A6C" w:rsidRDefault="003C1A6C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Default="003C1A6C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C1A6C" w:rsidRPr="003C1A6C" w:rsidRDefault="003C1A6C" w:rsidP="003C1A6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3C1A6C" w:rsidRPr="00AB199C" w:rsidTr="00CC7E1A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6C" w:rsidRPr="003C1A6C" w:rsidRDefault="003C1A6C" w:rsidP="000C09AD">
            <w:pPr>
              <w:rPr>
                <w:rFonts w:eastAsia="Calibri"/>
                <w:b w:val="0"/>
                <w:szCs w:val="22"/>
                <w:lang w:val="ru-RU"/>
              </w:rPr>
            </w:pPr>
            <w:r>
              <w:rPr>
                <w:rFonts w:eastAsia="Calibri"/>
                <w:b w:val="0"/>
                <w:sz w:val="22"/>
                <w:szCs w:val="22"/>
                <w:lang w:val="ru-RU"/>
              </w:rPr>
              <w:lastRenderedPageBreak/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6C" w:rsidRDefault="003C1A6C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6C" w:rsidRDefault="003C1A6C" w:rsidP="00CC7E1A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4721449520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6C" w:rsidRPr="003C1A6C" w:rsidRDefault="003C1A6C" w:rsidP="00AB199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6C" w:rsidRDefault="003C1A6C" w:rsidP="003C1A6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1 000,0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A6C" w:rsidRDefault="003C1A6C" w:rsidP="003C1A6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A6C" w:rsidRDefault="003C1A6C" w:rsidP="003C1A6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323FDA" w:rsidRPr="00AB199C" w:rsidTr="00CC7E1A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FDA" w:rsidRPr="00323FDA" w:rsidRDefault="00323FDA" w:rsidP="000C09AD">
            <w:pPr>
              <w:rPr>
                <w:rFonts w:eastAsia="Calibri"/>
                <w:b w:val="0"/>
                <w:szCs w:val="22"/>
                <w:lang w:val="ru-RU"/>
              </w:rPr>
            </w:pPr>
            <w:r w:rsidRPr="00323FDA">
              <w:rPr>
                <w:rFonts w:eastAsia="Calibri"/>
                <w:b w:val="0"/>
                <w:sz w:val="22"/>
                <w:szCs w:val="22"/>
                <w:lang w:val="ru-RU"/>
              </w:rPr>
              <w:t>Бюджетные инвестиции в объекты капитального строительства, мемориального комплекса «Братская могила» за счет прочих безвозмездных поступлений на территории Ульдючинского сельского муниципального образования Республики Калмыкия.на бюджетные инвестиции в объекты капитального строительства муниципальной собственности</w:t>
            </w:r>
            <w:r w:rsidRPr="00323FDA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323FDA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«Развитие жилищно-коммунального хозяйства «Благоустройство территории Ульдючинского сельского  муниципального образования Республики Калмыкия на 2019-2024гг.», муниципальной </w:t>
            </w:r>
            <w:r w:rsidRPr="00323FDA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323FDA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323FDA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323FDA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 на 2019-2024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FDA" w:rsidRDefault="00323FDA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DA" w:rsidRDefault="00323FDA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DA" w:rsidRDefault="00323FDA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DA" w:rsidRDefault="00323FDA" w:rsidP="00CC7E1A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4721449521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DA" w:rsidRDefault="00323FDA" w:rsidP="00AB199C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DA" w:rsidRDefault="00323FDA" w:rsidP="003C1A6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FDA" w:rsidRDefault="00323FD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877F2F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FDA" w:rsidRDefault="00323FD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877F2F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323FDA" w:rsidRPr="00AB199C" w:rsidTr="00CC7E1A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FDA" w:rsidRPr="00323FDA" w:rsidRDefault="00323FDA" w:rsidP="000C09AD">
            <w:pPr>
              <w:rPr>
                <w:rFonts w:eastAsia="Calibri"/>
                <w:b w:val="0"/>
                <w:szCs w:val="22"/>
                <w:lang w:val="ru-RU"/>
              </w:rPr>
            </w:pPr>
            <w:r>
              <w:rPr>
                <w:rFonts w:eastAsia="Calibri"/>
                <w:b w:val="0"/>
                <w:sz w:val="22"/>
                <w:szCs w:val="22"/>
                <w:lang w:val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FDA" w:rsidRDefault="00323FDA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DA" w:rsidRDefault="00323FDA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DA" w:rsidRDefault="00323FDA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DA" w:rsidRDefault="00323FDA" w:rsidP="00CC7E1A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4721449521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DA" w:rsidRDefault="00323FDA" w:rsidP="00AB199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DA" w:rsidRDefault="00323FDA" w:rsidP="003C1A6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FDA" w:rsidRDefault="00323FDA" w:rsidP="003C1A6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FDA" w:rsidRDefault="00323FDA" w:rsidP="003C1A6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C705C2" w:rsidRPr="00AB199C" w:rsidTr="00AD7C0C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C2" w:rsidRPr="00C705C2" w:rsidRDefault="00C705C2" w:rsidP="00AD7C0C">
            <w:pPr>
              <w:rPr>
                <w:rFonts w:eastAsia="Calibri"/>
                <w:b w:val="0"/>
                <w:szCs w:val="22"/>
                <w:lang w:val="ru-RU"/>
              </w:rPr>
            </w:pPr>
            <w:r w:rsidRPr="00C705C2">
              <w:rPr>
                <w:b w:val="0"/>
                <w:szCs w:val="24"/>
              </w:rPr>
              <w:t>Иные</w:t>
            </w:r>
            <w:r w:rsidR="00AD7C0C">
              <w:rPr>
                <w:b w:val="0"/>
                <w:szCs w:val="24"/>
                <w:lang w:val="ru-RU"/>
              </w:rPr>
              <w:t xml:space="preserve"> </w:t>
            </w:r>
            <w:r w:rsidRPr="00C705C2">
              <w:rPr>
                <w:b w:val="0"/>
                <w:szCs w:val="24"/>
              </w:rPr>
              <w:t>непрограммные</w:t>
            </w:r>
            <w:r w:rsidR="00AD7C0C">
              <w:rPr>
                <w:b w:val="0"/>
                <w:szCs w:val="24"/>
                <w:lang w:val="ru-RU"/>
              </w:rPr>
              <w:t xml:space="preserve"> </w:t>
            </w:r>
            <w:r w:rsidRPr="00C705C2">
              <w:rPr>
                <w:b w:val="0"/>
                <w:szCs w:val="24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C2" w:rsidRDefault="00C705C2" w:rsidP="00AD7C0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5C2" w:rsidRDefault="00C705C2" w:rsidP="00AD7C0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5C2" w:rsidRDefault="00C705C2" w:rsidP="00AD7C0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5C2" w:rsidRDefault="00C705C2" w:rsidP="00AD7C0C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7830000000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5C2" w:rsidRDefault="00C705C2" w:rsidP="00AD7C0C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5C2" w:rsidRDefault="00C705C2" w:rsidP="00AD7C0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5C2" w:rsidRDefault="00C705C2" w:rsidP="00AD7C0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5C2" w:rsidRDefault="00C705C2" w:rsidP="00AD7C0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C705C2" w:rsidRPr="00AB199C" w:rsidTr="00AD7C0C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C2" w:rsidRPr="00C705C2" w:rsidRDefault="00C705C2" w:rsidP="00AD7C0C">
            <w:pPr>
              <w:rPr>
                <w:rFonts w:eastAsia="Calibri"/>
                <w:b w:val="0"/>
                <w:szCs w:val="22"/>
                <w:lang w:val="ru-RU"/>
              </w:rPr>
            </w:pPr>
            <w:r w:rsidRPr="00C705C2">
              <w:rPr>
                <w:b w:val="0"/>
                <w:szCs w:val="24"/>
                <w:lang w:val="ru-RU"/>
              </w:rPr>
              <w:t>Основные мероприятия «Погашение кредиторской задолженности по расходам на содержание казенных учреждений»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C2" w:rsidRDefault="00C705C2" w:rsidP="00AD7C0C">
            <w:pPr>
              <w:jc w:val="center"/>
              <w:rPr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5C2" w:rsidRDefault="00C705C2" w:rsidP="00AD7C0C">
            <w:pPr>
              <w:jc w:val="center"/>
              <w:rPr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5C2" w:rsidRDefault="00C705C2" w:rsidP="00AD7C0C">
            <w:pPr>
              <w:jc w:val="center"/>
              <w:rPr>
                <w:b w:val="0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5C2" w:rsidRDefault="00C705C2" w:rsidP="00AD7C0C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7830300000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5C2" w:rsidRDefault="00C705C2" w:rsidP="00AD7C0C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5C2" w:rsidRDefault="00C705C2" w:rsidP="00AD7C0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5C2" w:rsidRDefault="00C705C2" w:rsidP="00AD7C0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5C2" w:rsidRDefault="00C705C2" w:rsidP="00AD7C0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C705C2" w:rsidRPr="00AB199C" w:rsidTr="00CC7E1A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5C2" w:rsidRPr="00C705C2" w:rsidRDefault="00C705C2" w:rsidP="000C09AD">
            <w:pPr>
              <w:rPr>
                <w:rFonts w:eastAsia="Calibri"/>
                <w:b w:val="0"/>
                <w:szCs w:val="22"/>
                <w:lang w:val="ru-RU"/>
              </w:rPr>
            </w:pPr>
            <w:r w:rsidRPr="00C705C2">
              <w:rPr>
                <w:b w:val="0"/>
                <w:snapToGrid w:val="0"/>
                <w:szCs w:val="24"/>
                <w:lang w:val="ru-RU"/>
              </w:rPr>
              <w:t xml:space="preserve">Расходы на реализацию иных непрограммных мероприятий (расходы на </w:t>
            </w:r>
            <w:r w:rsidRPr="00C705C2">
              <w:rPr>
                <w:b w:val="0"/>
                <w:snapToGrid w:val="0"/>
                <w:szCs w:val="24"/>
                <w:lang w:val="ru-RU"/>
              </w:rPr>
              <w:lastRenderedPageBreak/>
              <w:t xml:space="preserve">погашение кредиторской задолженности по расходам на содержание казённых учреждений) </w:t>
            </w:r>
            <w:r w:rsidRPr="00C705C2">
              <w:rPr>
                <w:b w:val="0"/>
                <w:szCs w:val="24"/>
                <w:lang w:val="ru-RU"/>
              </w:rPr>
              <w:t xml:space="preserve">в рамках </w:t>
            </w:r>
            <w:r w:rsidRPr="00C705C2">
              <w:rPr>
                <w:rFonts w:eastAsia="Calibri"/>
                <w:b w:val="0"/>
                <w:szCs w:val="24"/>
                <w:lang w:val="ru-RU"/>
              </w:rPr>
              <w:t xml:space="preserve">непрограммных расходов </w:t>
            </w:r>
            <w:r w:rsidRPr="00C705C2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C705C2">
              <w:rPr>
                <w:b w:val="0"/>
                <w:szCs w:val="24"/>
                <w:lang w:val="ru-RU"/>
              </w:rPr>
              <w:t xml:space="preserve"> сельского 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5C2" w:rsidRDefault="00C705C2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C2" w:rsidRDefault="00C705C2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C2" w:rsidRDefault="00C705C2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C2" w:rsidRDefault="00C705C2" w:rsidP="00CC7E1A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7830390520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C2" w:rsidRDefault="00C705C2" w:rsidP="00AB199C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C2" w:rsidRDefault="00C705C2" w:rsidP="003C1A6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5C2" w:rsidRDefault="00C705C2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05C2" w:rsidRDefault="00C705C2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05C2" w:rsidRDefault="00C705C2" w:rsidP="003C1A6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5C2" w:rsidRDefault="00C705C2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05C2" w:rsidRDefault="00C705C2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05C2" w:rsidRDefault="00C705C2" w:rsidP="003C1A6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C705C2" w:rsidRPr="00AB199C" w:rsidTr="00CC7E1A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5C2" w:rsidRPr="00C705C2" w:rsidRDefault="00C705C2" w:rsidP="000C09AD">
            <w:pPr>
              <w:rPr>
                <w:rFonts w:eastAsia="Calibri"/>
                <w:b w:val="0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lastRenderedPageBreak/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5C2" w:rsidRDefault="00C705C2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C2" w:rsidRDefault="00C705C2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C2" w:rsidRDefault="00C705C2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C2" w:rsidRDefault="00C705C2" w:rsidP="00CC7E1A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7830390520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C2" w:rsidRDefault="00C705C2" w:rsidP="00AB199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C2" w:rsidRDefault="00C705C2" w:rsidP="003C1A6C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5C2" w:rsidRDefault="00C705C2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05C2" w:rsidRDefault="00C705C2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05C2" w:rsidRDefault="00C705C2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05C2" w:rsidRDefault="00C705C2" w:rsidP="003C1A6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F2F" w:rsidRDefault="00877F2F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877F2F" w:rsidRDefault="00877F2F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877F2F" w:rsidRDefault="00877F2F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05C2" w:rsidRDefault="00C705C2" w:rsidP="003C1A6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AB199C" w:rsidRPr="00AB199C" w:rsidTr="00CC7E1A">
        <w:trPr>
          <w:trHeight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Pr="003C1A6C" w:rsidRDefault="00AB199C" w:rsidP="000C09AD">
            <w:pPr>
              <w:rPr>
                <w:szCs w:val="22"/>
                <w:lang w:val="ru-RU"/>
              </w:rPr>
            </w:pPr>
            <w:r w:rsidRPr="003C1A6C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Pr="003C1A6C" w:rsidRDefault="00AB199C" w:rsidP="003C1A6C">
            <w:pPr>
              <w:jc w:val="center"/>
              <w:rPr>
                <w:szCs w:val="22"/>
                <w:lang w:val="ru-RU"/>
              </w:rPr>
            </w:pPr>
            <w:r w:rsidRPr="003C1A6C">
              <w:rPr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3C1A6C" w:rsidRDefault="00AB199C" w:rsidP="003C1A6C">
            <w:pPr>
              <w:jc w:val="center"/>
              <w:rPr>
                <w:szCs w:val="22"/>
              </w:rPr>
            </w:pPr>
            <w:r w:rsidRPr="003C1A6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3C1A6C" w:rsidRDefault="00AB199C" w:rsidP="003C1A6C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3C1A6C" w:rsidRDefault="00AB199C" w:rsidP="003C1A6C">
            <w:pPr>
              <w:ind w:left="-108"/>
              <w:jc w:val="center"/>
              <w:rPr>
                <w:bCs w:val="0"/>
                <w:i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3C1A6C" w:rsidRDefault="00AB199C" w:rsidP="003C1A6C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3C1A6C" w:rsidRDefault="00F96BAB" w:rsidP="003C1A6C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3C1A6C" w:rsidRDefault="00AB199C" w:rsidP="003C1A6C">
            <w:pPr>
              <w:jc w:val="center"/>
              <w:rPr>
                <w:szCs w:val="22"/>
              </w:rPr>
            </w:pPr>
            <w:r w:rsidRPr="003C1A6C">
              <w:rPr>
                <w:sz w:val="22"/>
                <w:szCs w:val="22"/>
              </w:rPr>
              <w:t>267,8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3C1A6C" w:rsidRDefault="00AB199C" w:rsidP="003C1A6C">
            <w:pPr>
              <w:jc w:val="center"/>
              <w:rPr>
                <w:szCs w:val="22"/>
              </w:rPr>
            </w:pPr>
            <w:r w:rsidRPr="003C1A6C">
              <w:rPr>
                <w:sz w:val="22"/>
                <w:szCs w:val="22"/>
              </w:rPr>
              <w:t>273,4</w:t>
            </w:r>
          </w:p>
        </w:tc>
      </w:tr>
      <w:tr w:rsidR="00AB199C" w:rsidRPr="00AB199C" w:rsidTr="00CC7E1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3C1A6C" w:rsidRDefault="00F96BAB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242,4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267,8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273,4</w:t>
            </w:r>
          </w:p>
        </w:tc>
      </w:tr>
      <w:tr w:rsidR="00AB199C" w:rsidRPr="00AB199C" w:rsidTr="009D03D1">
        <w:trPr>
          <w:trHeight w:val="8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Pr="00AB199C" w:rsidRDefault="00B51A5A" w:rsidP="00921450">
            <w:pPr>
              <w:pStyle w:val="2"/>
              <w:spacing w:after="0" w:line="240" w:lineRule="auto"/>
              <w:rPr>
                <w:b w:val="0"/>
                <w:szCs w:val="22"/>
                <w:lang w:val="ru-RU"/>
              </w:rPr>
            </w:pPr>
            <w:r w:rsidRPr="00B51A5A">
              <w:rPr>
                <w:b w:val="0"/>
                <w:snapToGrid w:val="0"/>
                <w:sz w:val="22"/>
                <w:szCs w:val="22"/>
                <w:lang w:val="ru-RU"/>
              </w:rPr>
              <w:t>Подпрограмма «Развитие культуры (развитие досуга и повышение качества предоставления услуг организаций культуры) в Первомайском сельском муниципальном образовании Республики Калмыкия на 2019-2024гг</w:t>
            </w:r>
            <w:r w:rsidRPr="00B51A5A">
              <w:rPr>
                <w:snapToGrid w:val="0"/>
                <w:sz w:val="22"/>
                <w:szCs w:val="22"/>
                <w:lang w:val="ru-RU"/>
              </w:rPr>
              <w:t>.»</w:t>
            </w:r>
            <w:r w:rsidR="00921450">
              <w:rPr>
                <w:snapToGrid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Pr="00AB199C" w:rsidRDefault="00AB199C" w:rsidP="009D03D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9D03D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9D03D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B51A5A" w:rsidRDefault="00B51A5A" w:rsidP="009D03D1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4730000000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9D03D1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3C1A6C" w:rsidRDefault="00F96BAB" w:rsidP="009D03D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242,4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9D03D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267,8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9D03D1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273,4</w:t>
            </w:r>
          </w:p>
        </w:tc>
      </w:tr>
      <w:tr w:rsidR="00B51A5A" w:rsidRPr="00AB199C" w:rsidTr="009D03D1">
        <w:trPr>
          <w:trHeight w:val="5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5A" w:rsidRPr="00B51A5A" w:rsidRDefault="00B51A5A" w:rsidP="009D03D1">
            <w:pPr>
              <w:pStyle w:val="2"/>
              <w:spacing w:after="0" w:line="240" w:lineRule="auto"/>
              <w:rPr>
                <w:b w:val="0"/>
                <w:snapToGrid w:val="0"/>
                <w:szCs w:val="22"/>
                <w:lang w:val="ru-RU"/>
              </w:rPr>
            </w:pPr>
            <w:r w:rsidRPr="00B51A5A">
              <w:rPr>
                <w:b w:val="0"/>
                <w:sz w:val="22"/>
                <w:szCs w:val="22"/>
              </w:rPr>
              <w:t>Основныемероприятия «Финансоваяпомощь</w:t>
            </w:r>
            <w:r>
              <w:rPr>
                <w:snapToGrid w:val="0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5A" w:rsidRDefault="00B51A5A" w:rsidP="009D03D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9D03D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9D03D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9D03D1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4731300000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Pr="00AB199C" w:rsidRDefault="00B51A5A" w:rsidP="009D03D1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Pr="00B51A5A" w:rsidRDefault="00B51A5A" w:rsidP="009D03D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A5A" w:rsidRPr="00B51A5A" w:rsidRDefault="00B51A5A" w:rsidP="009D03D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232,9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A5A" w:rsidRPr="00B51A5A" w:rsidRDefault="00B51A5A" w:rsidP="009D03D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248,5</w:t>
            </w:r>
          </w:p>
        </w:tc>
      </w:tr>
      <w:tr w:rsidR="00AB199C" w:rsidRPr="00AB199C" w:rsidTr="009D03D1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Pr="00AB199C" w:rsidRDefault="00B51A5A" w:rsidP="009D03D1">
            <w:pPr>
              <w:rPr>
                <w:b w:val="0"/>
                <w:szCs w:val="22"/>
                <w:lang w:val="ru-RU"/>
              </w:rPr>
            </w:pPr>
            <w:r>
              <w:rPr>
                <w:b w:val="0"/>
                <w:snapToGrid w:val="0"/>
                <w:sz w:val="22"/>
                <w:szCs w:val="22"/>
                <w:lang w:val="ru-RU"/>
              </w:rPr>
              <w:t>Р</w:t>
            </w:r>
            <w:r w:rsidR="00AB199C" w:rsidRPr="00AB199C">
              <w:rPr>
                <w:b w:val="0"/>
                <w:snapToGrid w:val="0"/>
                <w:sz w:val="22"/>
                <w:szCs w:val="22"/>
                <w:lang w:val="ru-RU"/>
              </w:rPr>
              <w:t>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70D" w:rsidRDefault="00C7670D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670D" w:rsidRDefault="00C7670D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670D" w:rsidRDefault="00C7670D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670D" w:rsidRDefault="00C7670D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670D" w:rsidRDefault="00C7670D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670D" w:rsidRDefault="00C7670D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670D" w:rsidRDefault="00C7670D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70D" w:rsidRDefault="00C7670D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670D" w:rsidRDefault="00C7670D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670D" w:rsidRDefault="00C7670D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670D" w:rsidRDefault="00C7670D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670D" w:rsidRDefault="00C7670D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670D" w:rsidRDefault="00C7670D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670D" w:rsidRDefault="00C7670D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70D" w:rsidRDefault="00C7670D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670D" w:rsidRDefault="00C7670D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670D" w:rsidRDefault="00C7670D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670D" w:rsidRDefault="00C7670D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670D" w:rsidRDefault="00C7670D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670D" w:rsidRDefault="00C7670D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670D" w:rsidRDefault="00C7670D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70D" w:rsidRDefault="00C7670D" w:rsidP="003820E5">
            <w:pPr>
              <w:ind w:left="-108" w:right="-108"/>
              <w:rPr>
                <w:b w:val="0"/>
                <w:szCs w:val="22"/>
                <w:lang w:val="ru-RU"/>
              </w:rPr>
            </w:pPr>
          </w:p>
          <w:p w:rsidR="00C7670D" w:rsidRDefault="00C7670D" w:rsidP="003820E5">
            <w:pPr>
              <w:ind w:left="-108" w:right="-108"/>
              <w:rPr>
                <w:b w:val="0"/>
                <w:szCs w:val="22"/>
                <w:lang w:val="ru-RU"/>
              </w:rPr>
            </w:pPr>
          </w:p>
          <w:p w:rsidR="00C7670D" w:rsidRDefault="00C7670D" w:rsidP="003820E5">
            <w:pPr>
              <w:ind w:left="-108" w:right="-108"/>
              <w:rPr>
                <w:b w:val="0"/>
                <w:szCs w:val="22"/>
                <w:lang w:val="ru-RU"/>
              </w:rPr>
            </w:pPr>
          </w:p>
          <w:p w:rsidR="00C7670D" w:rsidRDefault="00C7670D" w:rsidP="003820E5">
            <w:pPr>
              <w:ind w:left="-108" w:right="-108"/>
              <w:rPr>
                <w:b w:val="0"/>
                <w:szCs w:val="22"/>
                <w:lang w:val="ru-RU"/>
              </w:rPr>
            </w:pPr>
          </w:p>
          <w:p w:rsidR="00C7670D" w:rsidRDefault="00C7670D" w:rsidP="003820E5">
            <w:pPr>
              <w:ind w:left="-108" w:right="-108"/>
              <w:rPr>
                <w:b w:val="0"/>
                <w:szCs w:val="22"/>
                <w:lang w:val="ru-RU"/>
              </w:rPr>
            </w:pPr>
          </w:p>
          <w:p w:rsidR="00C7670D" w:rsidRDefault="00C7670D" w:rsidP="003820E5">
            <w:pPr>
              <w:ind w:left="-108" w:right="-108"/>
              <w:rPr>
                <w:b w:val="0"/>
                <w:szCs w:val="22"/>
                <w:lang w:val="ru-RU"/>
              </w:rPr>
            </w:pPr>
          </w:p>
          <w:p w:rsidR="00C7670D" w:rsidRDefault="00C7670D" w:rsidP="003820E5">
            <w:pPr>
              <w:ind w:left="-108" w:right="-108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3820E5">
            <w:pPr>
              <w:ind w:left="-108" w:right="-108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47313М2010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70D" w:rsidRDefault="00C7670D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670D" w:rsidRDefault="00C7670D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670D" w:rsidRDefault="00C7670D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670D" w:rsidRDefault="00C7670D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670D" w:rsidRDefault="00C7670D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670D" w:rsidRDefault="00C7670D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7670D" w:rsidRDefault="00C7670D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219,7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232,9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248,5</w:t>
            </w:r>
          </w:p>
        </w:tc>
      </w:tr>
      <w:tr w:rsidR="00AB199C" w:rsidRPr="00AB199C" w:rsidTr="00CC7E1A">
        <w:trPr>
          <w:trHeight w:val="2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Pr="00AB199C" w:rsidRDefault="00AB199C" w:rsidP="000C09AD">
            <w:pPr>
              <w:rPr>
                <w:b w:val="0"/>
                <w:snapToGrid w:val="0"/>
                <w:szCs w:val="22"/>
              </w:rPr>
            </w:pPr>
            <w:r w:rsidRPr="00AB199C">
              <w:rPr>
                <w:b w:val="0"/>
                <w:snapToGrid w:val="0"/>
                <w:sz w:val="22"/>
                <w:szCs w:val="22"/>
              </w:rPr>
              <w:t>Иные</w:t>
            </w:r>
            <w:r w:rsidR="00921450">
              <w:rPr>
                <w:b w:val="0"/>
                <w:snapToGrid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napToGrid w:val="0"/>
                <w:sz w:val="22"/>
                <w:szCs w:val="22"/>
              </w:rPr>
              <w:t>межбюджетные</w:t>
            </w:r>
            <w:r w:rsidR="00921450">
              <w:rPr>
                <w:b w:val="0"/>
                <w:snapToGrid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napToGrid w:val="0"/>
                <w:sz w:val="22"/>
                <w:szCs w:val="22"/>
              </w:rPr>
              <w:t>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6C" w:rsidRDefault="003C1A6C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3C1A6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A6C" w:rsidRDefault="003C1A6C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3C1A6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A6C" w:rsidRDefault="003C1A6C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3C1A6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A6C" w:rsidRDefault="003C1A6C" w:rsidP="003C1A6C">
            <w:pPr>
              <w:ind w:left="-108" w:right="-108"/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3C1A6C">
            <w:pPr>
              <w:ind w:left="-108" w:righ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47313М2010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A6C" w:rsidRDefault="003C1A6C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3C1A6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A6C" w:rsidRDefault="003C1A6C" w:rsidP="005F2FB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5F2FB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219,7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A6C" w:rsidRDefault="003C1A6C" w:rsidP="005F2FB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5F2FB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232,9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A6C" w:rsidRDefault="003C1A6C" w:rsidP="005F2FB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5F2FB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248,5</w:t>
            </w:r>
          </w:p>
        </w:tc>
      </w:tr>
      <w:tr w:rsidR="00B51A5A" w:rsidRPr="00AB199C" w:rsidTr="00B51A5A">
        <w:trPr>
          <w:trHeight w:val="13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5A" w:rsidRPr="00B51A5A" w:rsidRDefault="00B51A5A" w:rsidP="00B51A5A">
            <w:pPr>
              <w:pStyle w:val="2"/>
              <w:spacing w:after="0" w:line="240" w:lineRule="auto"/>
              <w:jc w:val="both"/>
              <w:rPr>
                <w:b w:val="0"/>
                <w:snapToGrid w:val="0"/>
                <w:szCs w:val="22"/>
                <w:lang w:val="ru-RU"/>
              </w:rPr>
            </w:pPr>
            <w:r w:rsidRPr="00B51A5A">
              <w:rPr>
                <w:b w:val="0"/>
                <w:sz w:val="22"/>
                <w:szCs w:val="22"/>
                <w:lang w:val="ru-RU"/>
              </w:rPr>
              <w:t>Основные мероприятия «Ф</w:t>
            </w:r>
            <w:r w:rsidRPr="00B51A5A">
              <w:rPr>
                <w:b w:val="0"/>
                <w:snapToGrid w:val="0"/>
                <w:sz w:val="22"/>
                <w:szCs w:val="22"/>
                <w:lang w:val="ru-RU"/>
              </w:rPr>
              <w:t>инансовое обеспечение и функционирование органов местного самоуправления и учреждений бюджетной</w:t>
            </w:r>
            <w:r>
              <w:rPr>
                <w:b w:val="0"/>
                <w:snapToGrid w:val="0"/>
                <w:sz w:val="22"/>
                <w:szCs w:val="22"/>
                <w:lang w:val="ru-RU"/>
              </w:rPr>
              <w:t xml:space="preserve"> сферы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5A" w:rsidRDefault="00B51A5A" w:rsidP="00B51A5A">
            <w:pPr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3C1A6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3C1A6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3C1A6C">
            <w:pPr>
              <w:ind w:left="-108" w:right="-108"/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4730500000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3C1A6C">
            <w:pPr>
              <w:jc w:val="center"/>
              <w:rPr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F96BAB" w:rsidP="005F2FB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A5A" w:rsidRDefault="00B51A5A" w:rsidP="005F2FB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A5A" w:rsidRDefault="00B51A5A" w:rsidP="005F2FB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24,9</w:t>
            </w:r>
          </w:p>
        </w:tc>
      </w:tr>
      <w:tr w:rsidR="00AB199C" w:rsidRPr="00AB199C" w:rsidTr="00CC7E1A">
        <w:trPr>
          <w:trHeight w:val="2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snapToGrid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Расходы на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 обеспечение деятельности (оказание услуг) муниципальных учреждений культуры, 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финансовое обеспечение и функционирование органов местного самоуправления и учреждений бюджетной сферы в рамках муниципальной 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«Развитие культуры (развитие досуга и повышение качества предоставления услуг организаций культуры) в Ульдючинском сельском 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lastRenderedPageBreak/>
              <w:t>муниципальном образовании Республики Калмыкия на 2019-2024гг.», муниципальной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 на 2019-2024</w:t>
            </w:r>
            <w:r w:rsidR="000C09AD">
              <w:rPr>
                <w:b w:val="0"/>
                <w:sz w:val="22"/>
                <w:szCs w:val="22"/>
                <w:lang w:val="ru-RU"/>
              </w:rPr>
              <w:t xml:space="preserve"> годы»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lastRenderedPageBreak/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4730505200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DA" w:rsidRDefault="00323FDA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23FDA" w:rsidRDefault="00323FDA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3C1A6C" w:rsidRDefault="00F96BAB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5F2FBC" w:rsidRDefault="005F2FBC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24,9</w:t>
            </w:r>
          </w:p>
        </w:tc>
      </w:tr>
      <w:tr w:rsidR="00AB199C" w:rsidRPr="00AB199C" w:rsidTr="00CC7E1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bCs w:val="0"/>
                <w:i/>
                <w:iCs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4730505200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iCs/>
                <w:szCs w:val="22"/>
              </w:rPr>
            </w:pPr>
            <w:r w:rsidRPr="00AB199C">
              <w:rPr>
                <w:b w:val="0"/>
                <w:i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3C1A6C" w:rsidRDefault="00F96BAB" w:rsidP="00AB199C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22,7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24,9</w:t>
            </w:r>
          </w:p>
        </w:tc>
      </w:tr>
      <w:tr w:rsidR="00AB199C" w:rsidRPr="00AB199C" w:rsidTr="00CC7E1A">
        <w:trPr>
          <w:trHeight w:val="2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B199C" w:rsidRPr="000C09AD" w:rsidRDefault="00AB199C" w:rsidP="000C09AD">
            <w:pPr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</w:rPr>
              <w:t>Условно</w:t>
            </w:r>
            <w:r w:rsidR="00921450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утвержденные</w:t>
            </w:r>
            <w:r w:rsidR="00921450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CC7E1A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A5A" w:rsidRDefault="00B51A5A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A5A" w:rsidRDefault="00B51A5A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80,4</w:t>
            </w:r>
          </w:p>
        </w:tc>
      </w:tr>
      <w:tr w:rsidR="00AB199C" w:rsidRPr="00AB199C" w:rsidTr="00CC7E1A">
        <w:trPr>
          <w:trHeight w:val="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B199C" w:rsidRPr="000C09AD" w:rsidRDefault="00AB199C" w:rsidP="000C09AD">
            <w:pPr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</w:rPr>
              <w:t>Условноутвержденныерасходы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CC7E1A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A5A" w:rsidRDefault="00B51A5A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A5A" w:rsidRDefault="00B51A5A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80,4</w:t>
            </w:r>
          </w:p>
        </w:tc>
      </w:tr>
      <w:tr w:rsidR="00AB199C" w:rsidRPr="00AB199C" w:rsidTr="00CC7E1A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B199C" w:rsidRPr="00AB199C" w:rsidRDefault="00AB199C" w:rsidP="000C09AD">
            <w:pPr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Условно утвержденные расходы в рамках непрограммных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51A5A" w:rsidRDefault="00B51A5A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51A5A" w:rsidRDefault="00B51A5A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51A5A" w:rsidRDefault="00B51A5A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B51A5A" w:rsidRDefault="00B51A5A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CC7E1A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7810090990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51A5A" w:rsidRDefault="00B51A5A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5A" w:rsidRDefault="00B51A5A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51A5A" w:rsidRDefault="00B51A5A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</w:p>
          <w:p w:rsidR="00B51A5A" w:rsidRDefault="00B51A5A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B51A5A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</w:p>
          <w:p w:rsidR="00B51A5A" w:rsidRDefault="00B51A5A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80,4</w:t>
            </w:r>
          </w:p>
        </w:tc>
      </w:tr>
      <w:tr w:rsidR="00AB199C" w:rsidRPr="00AB199C" w:rsidTr="00CC7E1A">
        <w:trPr>
          <w:trHeight w:val="3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B199C" w:rsidRPr="00AB199C" w:rsidRDefault="00AB199C" w:rsidP="000C09AD">
            <w:pPr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Специальные</w:t>
            </w:r>
            <w:r w:rsidR="00921450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7810090990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80,4</w:t>
            </w:r>
          </w:p>
        </w:tc>
      </w:tr>
      <w:tr w:rsidR="000C09AD" w:rsidRPr="00AB199C" w:rsidTr="00CC7E1A">
        <w:trPr>
          <w:trHeight w:val="3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rPr>
                <w:szCs w:val="22"/>
              </w:rPr>
            </w:pPr>
            <w:r w:rsidRPr="000C09AD">
              <w:rPr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CC7E1A">
            <w:pPr>
              <w:ind w:left="-108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6902F6" w:rsidRDefault="00291CFC" w:rsidP="00323FDA">
            <w:pPr>
              <w:jc w:val="center"/>
              <w:rPr>
                <w:bCs w:val="0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3 10</w:t>
            </w:r>
            <w:r w:rsidR="003B50C5">
              <w:rPr>
                <w:sz w:val="22"/>
                <w:szCs w:val="22"/>
                <w:lang w:val="ru-RU"/>
              </w:rPr>
              <w:t>3</w:t>
            </w:r>
            <w:r w:rsidR="006902F6">
              <w:rPr>
                <w:sz w:val="22"/>
                <w:szCs w:val="22"/>
                <w:lang w:val="ru-RU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2F6" w:rsidRDefault="006902F6" w:rsidP="00A53023">
            <w:pPr>
              <w:jc w:val="center"/>
              <w:rPr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Cs w:val="0"/>
                <w:szCs w:val="22"/>
              </w:rPr>
            </w:pPr>
            <w:r w:rsidRPr="000C09AD">
              <w:rPr>
                <w:sz w:val="22"/>
                <w:szCs w:val="22"/>
              </w:rPr>
              <w:t>1 705,3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2F6" w:rsidRDefault="006902F6" w:rsidP="00A53023">
            <w:pPr>
              <w:jc w:val="center"/>
              <w:rPr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Cs w:val="0"/>
                <w:szCs w:val="22"/>
              </w:rPr>
            </w:pPr>
            <w:r w:rsidRPr="000C09AD">
              <w:rPr>
                <w:sz w:val="22"/>
                <w:szCs w:val="22"/>
              </w:rPr>
              <w:t>1 713,2</w:t>
            </w:r>
          </w:p>
        </w:tc>
      </w:tr>
    </w:tbl>
    <w:p w:rsidR="000C09AD" w:rsidRDefault="000C09AD" w:rsidP="00AB199C">
      <w:pPr>
        <w:rPr>
          <w:lang w:val="ru-RU"/>
        </w:rPr>
      </w:pPr>
    </w:p>
    <w:p w:rsidR="0057469E" w:rsidRDefault="0057469E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57469E" w:rsidRDefault="0057469E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17149B" w:rsidRDefault="0017149B" w:rsidP="00323FDA">
      <w:pPr>
        <w:rPr>
          <w:b w:val="0"/>
          <w:color w:val="000000"/>
          <w:spacing w:val="-1"/>
          <w:szCs w:val="24"/>
          <w:lang w:val="ru-RU"/>
        </w:rPr>
      </w:pPr>
    </w:p>
    <w:p w:rsidR="003B50C5" w:rsidRDefault="003B50C5" w:rsidP="00323FDA">
      <w:pPr>
        <w:rPr>
          <w:b w:val="0"/>
          <w:color w:val="000000"/>
          <w:spacing w:val="-1"/>
          <w:szCs w:val="24"/>
          <w:lang w:val="ru-RU"/>
        </w:rPr>
      </w:pPr>
    </w:p>
    <w:p w:rsidR="00323FDA" w:rsidRDefault="00323FDA" w:rsidP="00323FDA">
      <w:pPr>
        <w:rPr>
          <w:b w:val="0"/>
          <w:color w:val="000000"/>
          <w:spacing w:val="-1"/>
          <w:szCs w:val="24"/>
          <w:lang w:val="ru-RU"/>
        </w:rPr>
      </w:pPr>
    </w:p>
    <w:p w:rsidR="0017149B" w:rsidRDefault="0017149B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57469E" w:rsidRDefault="0057469E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921450" w:rsidRDefault="00921450" w:rsidP="00921450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Приложение 3</w:t>
      </w:r>
    </w:p>
    <w:p w:rsidR="00921450" w:rsidRDefault="00921450" w:rsidP="00921450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 р</w:t>
      </w:r>
      <w:r>
        <w:rPr>
          <w:b w:val="0"/>
          <w:color w:val="000000"/>
          <w:spacing w:val="3"/>
          <w:szCs w:val="24"/>
          <w:lang w:val="ru-RU"/>
        </w:rPr>
        <w:t xml:space="preserve">ешению                                                                                                                                  Собрания </w:t>
      </w:r>
      <w:r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>
        <w:rPr>
          <w:b w:val="0"/>
          <w:color w:val="000000"/>
          <w:spacing w:val="-4"/>
          <w:szCs w:val="24"/>
          <w:lang w:val="ru-RU"/>
        </w:rPr>
        <w:t>от «20» октября  2021 года № 72</w:t>
      </w:r>
    </w:p>
    <w:p w:rsidR="00921450" w:rsidRDefault="00921450" w:rsidP="00921450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921450" w:rsidRDefault="00921450" w:rsidP="00921450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5 </w:t>
      </w:r>
    </w:p>
    <w:p w:rsidR="00921450" w:rsidRDefault="00921450" w:rsidP="00921450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 р</w:t>
      </w:r>
      <w:r>
        <w:rPr>
          <w:b w:val="0"/>
          <w:color w:val="000000"/>
          <w:spacing w:val="3"/>
          <w:szCs w:val="24"/>
          <w:lang w:val="ru-RU"/>
        </w:rPr>
        <w:t xml:space="preserve">ешению                                                                                                                                  Собрания </w:t>
      </w:r>
      <w:r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>
        <w:rPr>
          <w:b w:val="0"/>
          <w:color w:val="000000"/>
          <w:spacing w:val="-4"/>
          <w:szCs w:val="24"/>
          <w:lang w:val="ru-RU"/>
        </w:rPr>
        <w:t>от «29» декабря  2020 года № 32</w:t>
      </w:r>
    </w:p>
    <w:p w:rsidR="00921450" w:rsidRDefault="00921450" w:rsidP="00921450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 xml:space="preserve">(в ред. решения от 10 июня 2021 № 62, </w:t>
      </w:r>
    </w:p>
    <w:p w:rsidR="00921450" w:rsidRDefault="00921450" w:rsidP="00921450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 xml:space="preserve">от 14 августа 2021 № 67, </w:t>
      </w:r>
    </w:p>
    <w:p w:rsidR="00921450" w:rsidRDefault="00921450" w:rsidP="00921450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>от 24 августа 2021 № 68)</w:t>
      </w:r>
    </w:p>
    <w:p w:rsidR="000C09AD" w:rsidRPr="000C09AD" w:rsidRDefault="000C09AD" w:rsidP="000C09AD">
      <w:pPr>
        <w:jc w:val="right"/>
        <w:rPr>
          <w:lang w:val="ru-RU"/>
        </w:rPr>
      </w:pPr>
    </w:p>
    <w:p w:rsidR="000C09AD" w:rsidRPr="000C09AD" w:rsidRDefault="000C09AD" w:rsidP="000C09AD">
      <w:pPr>
        <w:pStyle w:val="a0"/>
        <w:jc w:val="center"/>
        <w:rPr>
          <w:b/>
        </w:rPr>
      </w:pPr>
      <w:r w:rsidRPr="000C09AD">
        <w:rPr>
          <w:b/>
        </w:rPr>
        <w:t>Распределение бюджетных ассигнований из муниципального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2021г и плановый период 2022</w:t>
      </w:r>
      <w:r>
        <w:rPr>
          <w:b/>
        </w:rPr>
        <w:t xml:space="preserve"> и </w:t>
      </w:r>
      <w:r w:rsidRPr="000C09AD">
        <w:rPr>
          <w:b/>
        </w:rPr>
        <w:t>2023</w:t>
      </w:r>
      <w:r>
        <w:rPr>
          <w:b/>
        </w:rPr>
        <w:t xml:space="preserve"> годов</w:t>
      </w:r>
    </w:p>
    <w:p w:rsidR="000C09AD" w:rsidRPr="000C09AD" w:rsidRDefault="000C09AD" w:rsidP="000C09AD">
      <w:pPr>
        <w:tabs>
          <w:tab w:val="left" w:pos="5580"/>
        </w:tabs>
        <w:jc w:val="right"/>
        <w:rPr>
          <w:b w:val="0"/>
          <w:bCs w:val="0"/>
          <w:sz w:val="22"/>
          <w:szCs w:val="22"/>
        </w:rPr>
      </w:pPr>
      <w:r w:rsidRPr="000C09AD">
        <w:rPr>
          <w:b w:val="0"/>
          <w:sz w:val="22"/>
          <w:szCs w:val="22"/>
        </w:rPr>
        <w:t>(тыс. рублей)</w:t>
      </w:r>
    </w:p>
    <w:tbl>
      <w:tblPr>
        <w:tblW w:w="10915" w:type="dxa"/>
        <w:tblInd w:w="-459" w:type="dxa"/>
        <w:tblLayout w:type="fixed"/>
        <w:tblLook w:val="0000"/>
      </w:tblPr>
      <w:tblGrid>
        <w:gridCol w:w="4253"/>
        <w:gridCol w:w="709"/>
        <w:gridCol w:w="709"/>
        <w:gridCol w:w="1417"/>
        <w:gridCol w:w="709"/>
        <w:gridCol w:w="992"/>
        <w:gridCol w:w="1134"/>
        <w:gridCol w:w="992"/>
      </w:tblGrid>
      <w:tr w:rsidR="000C09AD" w:rsidRPr="000C09AD" w:rsidTr="00CC7E1A">
        <w:trPr>
          <w:trHeight w:val="25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Разд</w:t>
            </w:r>
            <w:r w:rsidRPr="000C09AD">
              <w:rPr>
                <w:b w:val="0"/>
                <w:sz w:val="22"/>
                <w:szCs w:val="22"/>
              </w:rPr>
              <w:lastRenderedPageBreak/>
              <w:t>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lastRenderedPageBreak/>
              <w:t>Подр</w:t>
            </w:r>
            <w:r w:rsidRPr="000C09AD">
              <w:rPr>
                <w:b w:val="0"/>
                <w:sz w:val="22"/>
                <w:szCs w:val="22"/>
              </w:rPr>
              <w:lastRenderedPageBreak/>
              <w:t>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lastRenderedPageBreak/>
              <w:t>Целеваястат</w:t>
            </w:r>
            <w:r w:rsidRPr="000C09AD">
              <w:rPr>
                <w:b w:val="0"/>
                <w:sz w:val="22"/>
                <w:szCs w:val="22"/>
              </w:rPr>
              <w:lastRenderedPageBreak/>
              <w:t>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lastRenderedPageBreak/>
              <w:t>Видр</w:t>
            </w:r>
            <w:r w:rsidRPr="000C09AD">
              <w:rPr>
                <w:b w:val="0"/>
                <w:sz w:val="22"/>
                <w:szCs w:val="22"/>
              </w:rPr>
              <w:lastRenderedPageBreak/>
              <w:t>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lastRenderedPageBreak/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Сумма</w:t>
            </w:r>
          </w:p>
        </w:tc>
      </w:tr>
      <w:tr w:rsidR="000C09AD" w:rsidRPr="000C09AD" w:rsidTr="00CC7E1A">
        <w:trPr>
          <w:trHeight w:val="45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D" w:rsidRPr="000C09AD" w:rsidRDefault="000C09AD" w:rsidP="00A53023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D" w:rsidRPr="000C09AD" w:rsidRDefault="000C09AD" w:rsidP="00A53023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D" w:rsidRPr="000C09AD" w:rsidRDefault="000C09AD" w:rsidP="00A53023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D" w:rsidRPr="000C09AD" w:rsidRDefault="000C09AD" w:rsidP="00A53023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D" w:rsidRPr="000C09AD" w:rsidRDefault="000C09AD" w:rsidP="00A53023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2023 год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2C2F0C" w:rsidRDefault="000C09AD" w:rsidP="00A53023">
            <w:pPr>
              <w:rPr>
                <w:bCs w:val="0"/>
                <w:szCs w:val="22"/>
              </w:rPr>
            </w:pPr>
            <w:r w:rsidRPr="002C2F0C">
              <w:rPr>
                <w:sz w:val="22"/>
                <w:szCs w:val="22"/>
              </w:rPr>
              <w:lastRenderedPageBreak/>
              <w:t>Общегосударственныевопросы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2C2F0C" w:rsidRDefault="000C09AD" w:rsidP="00A53023">
            <w:pPr>
              <w:jc w:val="center"/>
              <w:rPr>
                <w:bCs w:val="0"/>
                <w:szCs w:val="22"/>
              </w:rPr>
            </w:pPr>
            <w:r w:rsidRPr="002C2F0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2C2F0C" w:rsidRDefault="000C09AD" w:rsidP="00A53023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2C2F0C" w:rsidRDefault="000C09AD" w:rsidP="00A53023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2C2F0C" w:rsidRDefault="000C09AD" w:rsidP="00A53023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2C2F0C" w:rsidRDefault="000C09AD" w:rsidP="00D2446F">
            <w:pPr>
              <w:jc w:val="center"/>
              <w:rPr>
                <w:bCs w:val="0"/>
                <w:szCs w:val="22"/>
                <w:lang w:val="ru-RU"/>
              </w:rPr>
            </w:pPr>
            <w:r w:rsidRPr="002C2F0C">
              <w:rPr>
                <w:sz w:val="22"/>
                <w:szCs w:val="22"/>
              </w:rPr>
              <w:t>1</w:t>
            </w:r>
            <w:r w:rsidR="00D2446F">
              <w:rPr>
                <w:sz w:val="22"/>
                <w:szCs w:val="22"/>
              </w:rPr>
              <w:t> </w:t>
            </w:r>
            <w:r w:rsidR="00D2446F">
              <w:rPr>
                <w:sz w:val="22"/>
                <w:szCs w:val="22"/>
                <w:lang w:val="ru-RU"/>
              </w:rPr>
              <w:t>495,4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2C2F0C" w:rsidRDefault="000C09AD" w:rsidP="00A53023">
            <w:pPr>
              <w:jc w:val="center"/>
              <w:rPr>
                <w:bCs w:val="0"/>
                <w:szCs w:val="22"/>
              </w:rPr>
            </w:pPr>
            <w:r w:rsidRPr="002C2F0C">
              <w:rPr>
                <w:sz w:val="22"/>
                <w:szCs w:val="22"/>
              </w:rPr>
              <w:t>1 219,4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2C2F0C" w:rsidRDefault="000C09AD" w:rsidP="00A53023">
            <w:pPr>
              <w:jc w:val="center"/>
              <w:rPr>
                <w:bCs w:val="0"/>
                <w:szCs w:val="22"/>
              </w:rPr>
            </w:pPr>
            <w:r w:rsidRPr="002C2F0C">
              <w:rPr>
                <w:sz w:val="22"/>
                <w:szCs w:val="22"/>
              </w:rPr>
              <w:t>1 193,7</w:t>
            </w:r>
          </w:p>
        </w:tc>
      </w:tr>
      <w:tr w:rsidR="000C09AD" w:rsidRPr="000C09AD" w:rsidTr="00CC7E1A">
        <w:trPr>
          <w:trHeight w:val="2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351541" w:rsidRDefault="000C09AD" w:rsidP="00A53023">
            <w:pPr>
              <w:rPr>
                <w:bCs w:val="0"/>
                <w:iCs/>
                <w:szCs w:val="22"/>
                <w:lang w:val="ru-RU"/>
              </w:rPr>
            </w:pPr>
            <w:r w:rsidRPr="00351541">
              <w:rPr>
                <w:iCs/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351541" w:rsidRDefault="000C09AD" w:rsidP="00A53023">
            <w:pPr>
              <w:jc w:val="center"/>
              <w:rPr>
                <w:bCs w:val="0"/>
                <w:iCs/>
                <w:szCs w:val="22"/>
              </w:rPr>
            </w:pPr>
            <w:r w:rsidRPr="00351541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351541" w:rsidRDefault="000C09AD" w:rsidP="00A53023">
            <w:pPr>
              <w:jc w:val="center"/>
              <w:rPr>
                <w:bCs w:val="0"/>
                <w:iCs/>
                <w:szCs w:val="22"/>
              </w:rPr>
            </w:pPr>
            <w:r w:rsidRPr="00351541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351541" w:rsidRDefault="000C09AD" w:rsidP="00A53023">
            <w:pPr>
              <w:jc w:val="center"/>
              <w:rPr>
                <w:bCs w:val="0"/>
                <w:iCs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351541" w:rsidRDefault="000C09AD" w:rsidP="00A53023">
            <w:pPr>
              <w:jc w:val="center"/>
              <w:rPr>
                <w:bCs w:val="0"/>
                <w:i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3B50C5" w:rsidRDefault="00D2446F" w:rsidP="00A53023">
            <w:pPr>
              <w:jc w:val="center"/>
              <w:rPr>
                <w:bCs w:val="0"/>
                <w:iCs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525,2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351541" w:rsidRDefault="000C09AD" w:rsidP="00A53023">
            <w:pPr>
              <w:jc w:val="center"/>
              <w:rPr>
                <w:bCs w:val="0"/>
                <w:iCs/>
                <w:szCs w:val="22"/>
              </w:rPr>
            </w:pPr>
            <w:r w:rsidRPr="00351541">
              <w:rPr>
                <w:iCs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351541" w:rsidRDefault="000C09AD" w:rsidP="00A53023">
            <w:pPr>
              <w:jc w:val="center"/>
              <w:rPr>
                <w:bCs w:val="0"/>
                <w:iCs/>
                <w:szCs w:val="22"/>
              </w:rPr>
            </w:pPr>
            <w:r w:rsidRPr="00351541">
              <w:rPr>
                <w:iCs/>
                <w:sz w:val="22"/>
                <w:szCs w:val="22"/>
              </w:rPr>
              <w:t>472,6</w:t>
            </w:r>
          </w:p>
        </w:tc>
      </w:tr>
      <w:tr w:rsidR="0065006C" w:rsidRPr="000C09AD" w:rsidTr="0065006C">
        <w:trPr>
          <w:trHeight w:val="10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06C" w:rsidRPr="0065006C" w:rsidRDefault="0065006C" w:rsidP="00A53023">
            <w:pPr>
              <w:rPr>
                <w:b w:val="0"/>
                <w:szCs w:val="22"/>
                <w:lang w:val="ru-RU"/>
              </w:rPr>
            </w:pPr>
            <w:r w:rsidRPr="0065006C">
              <w:rPr>
                <w:b w:val="0"/>
                <w:sz w:val="22"/>
                <w:szCs w:val="22"/>
                <w:lang w:val="ru-RU"/>
              </w:rPr>
              <w:t xml:space="preserve">Обеспечения деятельности органов местного самоуправления </w:t>
            </w:r>
            <w:r w:rsidRPr="0065006C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65006C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 Республики Калмыкия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06C" w:rsidRPr="0065006C" w:rsidRDefault="0065006C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 w:rsidRPr="0065006C">
              <w:rPr>
                <w:b w:val="0"/>
                <w:iCs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06C" w:rsidRPr="0065006C" w:rsidRDefault="0065006C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 w:rsidRPr="0065006C">
              <w:rPr>
                <w:b w:val="0"/>
                <w:iCs/>
                <w:sz w:val="22"/>
                <w:szCs w:val="22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06C" w:rsidRPr="0065006C" w:rsidRDefault="0065006C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  <w:r w:rsidRPr="0065006C">
              <w:rPr>
                <w:b w:val="0"/>
                <w:bCs w:val="0"/>
                <w:iCs/>
                <w:sz w:val="22"/>
                <w:szCs w:val="22"/>
                <w:lang w:val="ru-RU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06C" w:rsidRPr="0065006C" w:rsidRDefault="0065006C" w:rsidP="00A53023">
            <w:pPr>
              <w:jc w:val="center"/>
              <w:rPr>
                <w:b w:val="0"/>
                <w:bCs w:val="0"/>
                <w:i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06C" w:rsidRPr="0065006C" w:rsidRDefault="00D2446F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525,2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06C" w:rsidRPr="0065006C" w:rsidRDefault="0065006C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 w:rsidRPr="0065006C">
              <w:rPr>
                <w:b w:val="0"/>
                <w:iCs/>
                <w:sz w:val="22"/>
                <w:szCs w:val="22"/>
                <w:lang w:val="ru-RU"/>
              </w:rPr>
              <w:t>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06C" w:rsidRPr="0065006C" w:rsidRDefault="0065006C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 w:rsidRPr="0065006C">
              <w:rPr>
                <w:b w:val="0"/>
                <w:iCs/>
                <w:sz w:val="22"/>
                <w:szCs w:val="22"/>
                <w:lang w:val="ru-RU"/>
              </w:rPr>
              <w:t>472,6</w:t>
            </w:r>
          </w:p>
        </w:tc>
      </w:tr>
      <w:tr w:rsidR="0065006C" w:rsidRPr="000C09AD" w:rsidTr="0065006C">
        <w:trPr>
          <w:trHeight w:val="9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06C" w:rsidRPr="0065006C" w:rsidRDefault="0065006C" w:rsidP="00A53023">
            <w:pPr>
              <w:rPr>
                <w:b w:val="0"/>
                <w:szCs w:val="22"/>
                <w:lang w:val="ru-RU"/>
              </w:rPr>
            </w:pPr>
            <w:r w:rsidRPr="0065006C">
              <w:rPr>
                <w:b w:val="0"/>
                <w:sz w:val="22"/>
                <w:szCs w:val="22"/>
                <w:lang w:val="ru-RU"/>
              </w:rPr>
              <w:t xml:space="preserve">Высшее должностное лицо </w:t>
            </w:r>
            <w:r w:rsidRPr="0065006C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65006C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06C" w:rsidRPr="0065006C" w:rsidRDefault="0065006C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06C" w:rsidRPr="0065006C" w:rsidRDefault="0065006C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06C" w:rsidRPr="0065006C" w:rsidRDefault="0065006C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  <w:r>
              <w:rPr>
                <w:b w:val="0"/>
                <w:bCs w:val="0"/>
                <w:iCs/>
                <w:sz w:val="22"/>
                <w:szCs w:val="22"/>
                <w:lang w:val="ru-RU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06C" w:rsidRPr="0065006C" w:rsidRDefault="0065006C" w:rsidP="00A53023">
            <w:pPr>
              <w:jc w:val="center"/>
              <w:rPr>
                <w:b w:val="0"/>
                <w:bCs w:val="0"/>
                <w:i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06C" w:rsidRPr="0065006C" w:rsidRDefault="00D2446F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504,6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06C" w:rsidRPr="0065006C" w:rsidRDefault="0065006C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06C" w:rsidRPr="0065006C" w:rsidRDefault="0065006C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472,6</w:t>
            </w:r>
          </w:p>
        </w:tc>
      </w:tr>
      <w:tr w:rsidR="000C09AD" w:rsidRPr="000C09AD" w:rsidTr="00CC7E1A">
        <w:trPr>
          <w:trHeight w:val="22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Расходы на выплаты по оплате труда работников и на обеспечение функций муниципальных органов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Ульдючинского сельского муниципального образования Республики Калмыкия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2C2F0C" w:rsidRDefault="00D2446F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504,6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472,6</w:t>
            </w:r>
          </w:p>
        </w:tc>
      </w:tr>
      <w:tr w:rsidR="000C09AD" w:rsidRPr="000C09AD" w:rsidTr="00CC7E1A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2C2F0C" w:rsidRDefault="000C09AD" w:rsidP="00A53023">
            <w:pPr>
              <w:jc w:val="center"/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2C2F0C" w:rsidRDefault="00D2446F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504,6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472,6</w:t>
            </w:r>
          </w:p>
        </w:tc>
      </w:tr>
      <w:tr w:rsidR="009D02CF" w:rsidRPr="000C09AD" w:rsidTr="00CC7E1A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2CF" w:rsidRPr="009D02CF" w:rsidRDefault="009D02CF" w:rsidP="00A53023">
            <w:pPr>
              <w:rPr>
                <w:b w:val="0"/>
                <w:szCs w:val="22"/>
                <w:lang w:val="ru-RU"/>
              </w:rPr>
            </w:pPr>
            <w:r w:rsidRPr="009D02CF">
              <w:rPr>
                <w:b w:val="0"/>
                <w:sz w:val="22"/>
                <w:szCs w:val="22"/>
              </w:rPr>
              <w:t>Иныенепрограммныерасходы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2CF" w:rsidRPr="009D02CF" w:rsidRDefault="009D02CF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2CF" w:rsidRPr="009D02CF" w:rsidRDefault="009D02CF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2CF" w:rsidRPr="009D02CF" w:rsidRDefault="009D02CF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2CF" w:rsidRPr="000C09AD" w:rsidRDefault="009D02CF" w:rsidP="00A5302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2CF" w:rsidRDefault="009D02CF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2CF" w:rsidRPr="009D02CF" w:rsidRDefault="009D02CF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2CF" w:rsidRPr="009D02CF" w:rsidRDefault="009D02CF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9D02CF" w:rsidRPr="000C09AD" w:rsidTr="00CC7E1A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2CF" w:rsidRPr="009D02CF" w:rsidRDefault="009D02CF" w:rsidP="00A53023">
            <w:pPr>
              <w:rPr>
                <w:b w:val="0"/>
                <w:szCs w:val="22"/>
                <w:lang w:val="ru-RU"/>
              </w:rPr>
            </w:pPr>
            <w:r w:rsidRPr="009D02CF">
              <w:rPr>
                <w:b w:val="0"/>
                <w:sz w:val="22"/>
                <w:szCs w:val="22"/>
                <w:lang w:val="ru-RU"/>
              </w:rPr>
              <w:t>Основные мероприятия «Погашение кредиторской задолженности по расходам на содержание ОМС»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2CF" w:rsidRDefault="009D02CF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2CF" w:rsidRDefault="009D02CF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2CF" w:rsidRDefault="009D02CF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2CF" w:rsidRPr="000C09AD" w:rsidRDefault="009D02CF" w:rsidP="00A5302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2CF" w:rsidRDefault="009D02CF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2CF" w:rsidRDefault="009D02CF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2CF" w:rsidRDefault="009D02CF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2C2F0C" w:rsidRPr="000C09AD" w:rsidTr="00CC7E1A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F0C" w:rsidRPr="000C09AD" w:rsidRDefault="002C2F0C" w:rsidP="00A53023">
            <w:pPr>
              <w:rPr>
                <w:b w:val="0"/>
                <w:szCs w:val="22"/>
                <w:lang w:val="ru-RU"/>
              </w:rPr>
            </w:pPr>
            <w:r w:rsidRPr="00141ECB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на реализацию иных непрограммных мероприятий (расходы на погашение кредиторской задолженности по расходам на содержание ОМС) </w:t>
            </w:r>
            <w:r w:rsidRPr="00141ECB">
              <w:rPr>
                <w:b w:val="0"/>
                <w:sz w:val="22"/>
                <w:szCs w:val="22"/>
                <w:lang w:val="ru-RU"/>
              </w:rPr>
              <w:t xml:space="preserve">в рамках </w:t>
            </w:r>
            <w:r w:rsidRPr="00141ECB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141ECB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141ECB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</w:t>
            </w:r>
            <w:r>
              <w:rPr>
                <w:b w:val="0"/>
                <w:sz w:val="22"/>
                <w:szCs w:val="22"/>
                <w:lang w:val="ru-RU"/>
              </w:rPr>
              <w:t>образования Республики Калмыкия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0C" w:rsidRPr="002C2F0C" w:rsidRDefault="002C2F0C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0C" w:rsidRPr="002C2F0C" w:rsidRDefault="002C2F0C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0C" w:rsidRPr="002C2F0C" w:rsidRDefault="002C2F0C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0C" w:rsidRPr="000C09AD" w:rsidRDefault="002C2F0C" w:rsidP="00A5302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0C" w:rsidRDefault="002C2F0C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F0C" w:rsidRPr="002C2F0C" w:rsidRDefault="002C2F0C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F0C" w:rsidRPr="002C2F0C" w:rsidRDefault="002C2F0C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2C2F0C" w:rsidRPr="002C2F0C" w:rsidTr="00CC7E1A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F0C" w:rsidRPr="00141ECB" w:rsidRDefault="002C2F0C" w:rsidP="00A53023">
            <w:pPr>
              <w:rPr>
                <w:b w:val="0"/>
                <w:snapToGrid w:val="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0C" w:rsidRDefault="002C2F0C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0C" w:rsidRDefault="002C2F0C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0C" w:rsidRDefault="002C2F0C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0C" w:rsidRPr="002C2F0C" w:rsidRDefault="002C2F0C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0C" w:rsidRDefault="002C2F0C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F0C" w:rsidRDefault="002C2F0C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F0C" w:rsidRDefault="002C2F0C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0C09AD" w:rsidRPr="000C09AD" w:rsidTr="00CC7E1A">
        <w:trPr>
          <w:trHeight w:val="10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351541" w:rsidRDefault="000C09AD" w:rsidP="000C09AD">
            <w:pPr>
              <w:rPr>
                <w:bCs w:val="0"/>
                <w:iCs/>
                <w:szCs w:val="22"/>
                <w:lang w:val="ru-RU"/>
              </w:rPr>
            </w:pPr>
            <w:r w:rsidRPr="00351541">
              <w:rPr>
                <w:iCs/>
                <w:sz w:val="22"/>
                <w:szCs w:val="22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Pr="00351541" w:rsidRDefault="002C2F0C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2C2F0C" w:rsidRPr="00351541" w:rsidRDefault="002C2F0C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2C2F0C" w:rsidRPr="00351541" w:rsidRDefault="002C2F0C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2C2F0C" w:rsidRPr="00351541" w:rsidRDefault="002C2F0C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57469E" w:rsidRDefault="0057469E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0C09AD" w:rsidRPr="00351541" w:rsidRDefault="000C09AD" w:rsidP="000C09AD">
            <w:pPr>
              <w:jc w:val="center"/>
              <w:rPr>
                <w:bCs w:val="0"/>
                <w:iCs/>
                <w:szCs w:val="22"/>
              </w:rPr>
            </w:pPr>
            <w:r w:rsidRPr="00351541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Pr="00351541" w:rsidRDefault="002C2F0C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2C2F0C" w:rsidRPr="00351541" w:rsidRDefault="002C2F0C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2C2F0C" w:rsidRPr="00351541" w:rsidRDefault="002C2F0C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2C2F0C" w:rsidRPr="00351541" w:rsidRDefault="002C2F0C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57469E" w:rsidRDefault="0057469E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0C09AD" w:rsidRPr="00351541" w:rsidRDefault="000C09AD" w:rsidP="000C09AD">
            <w:pPr>
              <w:jc w:val="center"/>
              <w:rPr>
                <w:bCs w:val="0"/>
                <w:iCs/>
                <w:szCs w:val="22"/>
              </w:rPr>
            </w:pPr>
            <w:r w:rsidRPr="00351541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351541" w:rsidRDefault="000C09AD" w:rsidP="000C09AD">
            <w:pPr>
              <w:jc w:val="center"/>
              <w:rPr>
                <w:bCs w:val="0"/>
                <w:iCs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351541" w:rsidRDefault="000C09AD" w:rsidP="000C09AD">
            <w:pPr>
              <w:jc w:val="center"/>
              <w:rPr>
                <w:bCs w:val="0"/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Pr="00351541" w:rsidRDefault="002C2F0C" w:rsidP="000C09AD">
            <w:pPr>
              <w:jc w:val="center"/>
              <w:rPr>
                <w:szCs w:val="22"/>
                <w:lang w:val="ru-RU"/>
              </w:rPr>
            </w:pPr>
          </w:p>
          <w:p w:rsidR="002C2F0C" w:rsidRPr="00351541" w:rsidRDefault="002C2F0C" w:rsidP="000C09AD">
            <w:pPr>
              <w:jc w:val="center"/>
              <w:rPr>
                <w:szCs w:val="22"/>
                <w:lang w:val="ru-RU"/>
              </w:rPr>
            </w:pPr>
          </w:p>
          <w:p w:rsidR="002C2F0C" w:rsidRPr="00351541" w:rsidRDefault="002C2F0C" w:rsidP="000C09AD">
            <w:pPr>
              <w:jc w:val="center"/>
              <w:rPr>
                <w:szCs w:val="22"/>
                <w:lang w:val="ru-RU"/>
              </w:rPr>
            </w:pPr>
          </w:p>
          <w:p w:rsidR="002C2F0C" w:rsidRPr="00351541" w:rsidRDefault="002C2F0C" w:rsidP="000C09AD">
            <w:pPr>
              <w:jc w:val="center"/>
              <w:rPr>
                <w:szCs w:val="22"/>
                <w:lang w:val="ru-RU"/>
              </w:rPr>
            </w:pPr>
          </w:p>
          <w:p w:rsidR="0057469E" w:rsidRDefault="0057469E" w:rsidP="000C09AD">
            <w:pPr>
              <w:jc w:val="center"/>
              <w:rPr>
                <w:szCs w:val="22"/>
                <w:lang w:val="ru-RU"/>
              </w:rPr>
            </w:pPr>
          </w:p>
          <w:p w:rsidR="000C09AD" w:rsidRPr="00351541" w:rsidRDefault="00D2446F" w:rsidP="000C09AD">
            <w:pPr>
              <w:jc w:val="center"/>
              <w:rPr>
                <w:bCs w:val="0"/>
                <w:i/>
                <w:iCs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0C" w:rsidRPr="00351541" w:rsidRDefault="002C2F0C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2C2F0C" w:rsidRPr="00351541" w:rsidRDefault="002C2F0C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2C2F0C" w:rsidRPr="00351541" w:rsidRDefault="002C2F0C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2C2F0C" w:rsidRPr="00351541" w:rsidRDefault="002C2F0C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57469E" w:rsidRDefault="0057469E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0C09AD" w:rsidRPr="00351541" w:rsidRDefault="000C09AD" w:rsidP="000C09AD">
            <w:pPr>
              <w:jc w:val="center"/>
              <w:rPr>
                <w:bCs w:val="0"/>
                <w:iCs/>
                <w:szCs w:val="22"/>
              </w:rPr>
            </w:pPr>
            <w:r w:rsidRPr="00351541">
              <w:rPr>
                <w:iCs/>
                <w:sz w:val="22"/>
                <w:szCs w:val="22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0C" w:rsidRPr="00351541" w:rsidRDefault="002C2F0C" w:rsidP="00A53023">
            <w:pPr>
              <w:jc w:val="center"/>
              <w:rPr>
                <w:szCs w:val="22"/>
                <w:lang w:val="ru-RU"/>
              </w:rPr>
            </w:pPr>
          </w:p>
          <w:p w:rsidR="002C2F0C" w:rsidRPr="00351541" w:rsidRDefault="002C2F0C" w:rsidP="00A53023">
            <w:pPr>
              <w:jc w:val="center"/>
              <w:rPr>
                <w:szCs w:val="22"/>
                <w:lang w:val="ru-RU"/>
              </w:rPr>
            </w:pPr>
          </w:p>
          <w:p w:rsidR="002C2F0C" w:rsidRPr="00351541" w:rsidRDefault="002C2F0C" w:rsidP="00A53023">
            <w:pPr>
              <w:jc w:val="center"/>
              <w:rPr>
                <w:szCs w:val="22"/>
                <w:lang w:val="ru-RU"/>
              </w:rPr>
            </w:pPr>
          </w:p>
          <w:p w:rsidR="002C2F0C" w:rsidRPr="00351541" w:rsidRDefault="002C2F0C" w:rsidP="00A53023">
            <w:pPr>
              <w:jc w:val="center"/>
              <w:rPr>
                <w:szCs w:val="22"/>
                <w:lang w:val="ru-RU"/>
              </w:rPr>
            </w:pPr>
          </w:p>
          <w:p w:rsidR="0057469E" w:rsidRDefault="0057469E" w:rsidP="00A53023">
            <w:pPr>
              <w:jc w:val="center"/>
              <w:rPr>
                <w:szCs w:val="22"/>
                <w:lang w:val="ru-RU"/>
              </w:rPr>
            </w:pPr>
          </w:p>
          <w:p w:rsidR="000C09AD" w:rsidRPr="00351541" w:rsidRDefault="000C09AD" w:rsidP="00A53023">
            <w:pPr>
              <w:jc w:val="center"/>
              <w:rPr>
                <w:szCs w:val="22"/>
              </w:rPr>
            </w:pPr>
            <w:r w:rsidRPr="00351541">
              <w:rPr>
                <w:sz w:val="22"/>
                <w:szCs w:val="22"/>
              </w:rPr>
              <w:t>721,1</w:t>
            </w:r>
          </w:p>
        </w:tc>
      </w:tr>
      <w:tr w:rsidR="00313072" w:rsidRPr="000C09AD" w:rsidTr="00CC7E1A">
        <w:trPr>
          <w:trHeight w:val="10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72" w:rsidRPr="00313072" w:rsidRDefault="00313072" w:rsidP="00313072">
            <w:pPr>
              <w:outlineLvl w:val="4"/>
              <w:rPr>
                <w:b w:val="0"/>
                <w:snapToGrid w:val="0"/>
                <w:szCs w:val="22"/>
                <w:highlight w:val="yellow"/>
                <w:lang w:val="ru-RU"/>
              </w:rPr>
            </w:pPr>
            <w:r w:rsidRPr="00313072">
              <w:rPr>
                <w:b w:val="0"/>
                <w:snapToGrid w:val="0"/>
                <w:sz w:val="22"/>
                <w:szCs w:val="22"/>
                <w:lang w:val="ru-RU"/>
              </w:rPr>
              <w:t xml:space="preserve">Муниципальная программа </w:t>
            </w:r>
            <w:r w:rsidRPr="00313072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313072">
              <w:rPr>
                <w:b w:val="0"/>
                <w:bCs w:val="0"/>
                <w:sz w:val="22"/>
                <w:szCs w:val="22"/>
                <w:lang w:val="ru-RU"/>
              </w:rPr>
              <w:t>Ульдючинского</w:t>
            </w:r>
            <w:r w:rsidRPr="00313072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 на 2019-2024 годы</w:t>
            </w:r>
            <w:r>
              <w:rPr>
                <w:b w:val="0"/>
                <w:sz w:val="22"/>
                <w:szCs w:val="22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072" w:rsidRDefault="00313072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313072" w:rsidRDefault="00313072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313072" w:rsidRDefault="00313072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313072" w:rsidRDefault="00313072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313072" w:rsidRPr="00351541" w:rsidRDefault="00313072" w:rsidP="000C09AD">
            <w:pPr>
              <w:jc w:val="center"/>
              <w:rPr>
                <w:iCs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072" w:rsidRDefault="00313072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313072" w:rsidRDefault="00313072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313072" w:rsidRDefault="00313072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313072" w:rsidRDefault="00313072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313072" w:rsidRPr="00351541" w:rsidRDefault="00313072" w:rsidP="000C09AD">
            <w:pPr>
              <w:jc w:val="center"/>
              <w:rPr>
                <w:iCs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072" w:rsidRDefault="00313072" w:rsidP="00313072">
            <w:pPr>
              <w:jc w:val="center"/>
              <w:rPr>
                <w:bCs w:val="0"/>
                <w:iCs/>
                <w:szCs w:val="22"/>
                <w:lang w:val="ru-RU"/>
              </w:rPr>
            </w:pPr>
          </w:p>
          <w:p w:rsidR="00313072" w:rsidRDefault="00313072" w:rsidP="00313072">
            <w:pPr>
              <w:jc w:val="center"/>
              <w:rPr>
                <w:bCs w:val="0"/>
                <w:iCs/>
                <w:szCs w:val="22"/>
                <w:lang w:val="ru-RU"/>
              </w:rPr>
            </w:pPr>
          </w:p>
          <w:p w:rsidR="00313072" w:rsidRDefault="00313072" w:rsidP="00313072">
            <w:pPr>
              <w:jc w:val="center"/>
              <w:rPr>
                <w:bCs w:val="0"/>
                <w:iCs/>
                <w:szCs w:val="22"/>
                <w:lang w:val="ru-RU"/>
              </w:rPr>
            </w:pPr>
          </w:p>
          <w:p w:rsidR="00313072" w:rsidRDefault="00313072" w:rsidP="00313072">
            <w:pPr>
              <w:jc w:val="center"/>
              <w:rPr>
                <w:bCs w:val="0"/>
                <w:iCs/>
                <w:szCs w:val="22"/>
                <w:lang w:val="ru-RU"/>
              </w:rPr>
            </w:pPr>
          </w:p>
          <w:p w:rsidR="00313072" w:rsidRPr="00313072" w:rsidRDefault="00313072" w:rsidP="00313072">
            <w:pPr>
              <w:jc w:val="center"/>
              <w:rPr>
                <w:bCs w:val="0"/>
                <w:iCs/>
                <w:szCs w:val="22"/>
                <w:lang w:val="ru-RU"/>
              </w:rPr>
            </w:pPr>
            <w:r>
              <w:rPr>
                <w:bCs w:val="0"/>
                <w:iCs/>
                <w:sz w:val="22"/>
                <w:szCs w:val="22"/>
                <w:lang w:val="ru-RU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072" w:rsidRPr="00351541" w:rsidRDefault="00313072" w:rsidP="000C09AD">
            <w:pPr>
              <w:jc w:val="center"/>
              <w:rPr>
                <w:bCs w:val="0"/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072" w:rsidRDefault="00313072" w:rsidP="000C09AD">
            <w:pPr>
              <w:jc w:val="center"/>
              <w:rPr>
                <w:szCs w:val="22"/>
                <w:lang w:val="ru-RU"/>
              </w:rPr>
            </w:pPr>
          </w:p>
          <w:p w:rsidR="00313072" w:rsidRDefault="00313072" w:rsidP="000C09AD">
            <w:pPr>
              <w:jc w:val="center"/>
              <w:rPr>
                <w:szCs w:val="22"/>
                <w:lang w:val="ru-RU"/>
              </w:rPr>
            </w:pPr>
          </w:p>
          <w:p w:rsidR="00313072" w:rsidRDefault="00313072" w:rsidP="000C09AD">
            <w:pPr>
              <w:jc w:val="center"/>
              <w:rPr>
                <w:szCs w:val="22"/>
                <w:lang w:val="ru-RU"/>
              </w:rPr>
            </w:pPr>
          </w:p>
          <w:p w:rsidR="00313072" w:rsidRDefault="00313072" w:rsidP="000C09AD">
            <w:pPr>
              <w:jc w:val="center"/>
              <w:rPr>
                <w:szCs w:val="22"/>
                <w:lang w:val="ru-RU"/>
              </w:rPr>
            </w:pPr>
          </w:p>
          <w:p w:rsidR="00313072" w:rsidRPr="00351541" w:rsidRDefault="00D2446F" w:rsidP="000C09AD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072" w:rsidRDefault="00313072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313072" w:rsidRDefault="00313072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313072" w:rsidRDefault="00313072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313072" w:rsidRDefault="00313072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313072" w:rsidRPr="00351541" w:rsidRDefault="00313072" w:rsidP="000C09AD">
            <w:pPr>
              <w:jc w:val="center"/>
              <w:rPr>
                <w:iCs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072" w:rsidRDefault="00313072" w:rsidP="00A53023">
            <w:pPr>
              <w:jc w:val="center"/>
              <w:rPr>
                <w:szCs w:val="22"/>
                <w:lang w:val="ru-RU"/>
              </w:rPr>
            </w:pPr>
          </w:p>
          <w:p w:rsidR="00313072" w:rsidRDefault="00313072" w:rsidP="00A53023">
            <w:pPr>
              <w:jc w:val="center"/>
              <w:rPr>
                <w:szCs w:val="22"/>
                <w:lang w:val="ru-RU"/>
              </w:rPr>
            </w:pPr>
          </w:p>
          <w:p w:rsidR="00313072" w:rsidRDefault="00313072" w:rsidP="00A53023">
            <w:pPr>
              <w:jc w:val="center"/>
              <w:rPr>
                <w:szCs w:val="22"/>
                <w:lang w:val="ru-RU"/>
              </w:rPr>
            </w:pPr>
          </w:p>
          <w:p w:rsidR="00313072" w:rsidRDefault="00313072" w:rsidP="00A53023">
            <w:pPr>
              <w:jc w:val="center"/>
              <w:rPr>
                <w:szCs w:val="22"/>
                <w:lang w:val="ru-RU"/>
              </w:rPr>
            </w:pPr>
          </w:p>
          <w:p w:rsidR="00313072" w:rsidRPr="00351541" w:rsidRDefault="00313072" w:rsidP="00A53023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721,1</w:t>
            </w:r>
          </w:p>
        </w:tc>
      </w:tr>
      <w:tr w:rsidR="00313072" w:rsidRPr="000C09AD" w:rsidTr="00CC7E1A">
        <w:trPr>
          <w:trHeight w:val="10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72" w:rsidRPr="00313072" w:rsidRDefault="00313072" w:rsidP="00313072">
            <w:pPr>
              <w:outlineLvl w:val="4"/>
              <w:rPr>
                <w:b w:val="0"/>
                <w:bCs w:val="0"/>
                <w:szCs w:val="22"/>
                <w:lang w:val="ru-RU"/>
              </w:rPr>
            </w:pPr>
            <w:r w:rsidRPr="00313072">
              <w:rPr>
                <w:b w:val="0"/>
                <w:snapToGrid w:val="0"/>
                <w:sz w:val="22"/>
                <w:szCs w:val="22"/>
                <w:lang w:val="ru-RU"/>
              </w:rPr>
              <w:lastRenderedPageBreak/>
              <w:t>Подпрограмма «Повышение эффективности муниципального управления (организация муниципального управления, создание условий для устойчивого экономического развития) в Ульдючинского сельском муниципальном образовании Республики Калмыкия на 2019-2024гг.»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072" w:rsidRPr="00313072" w:rsidRDefault="00313072" w:rsidP="000C09AD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iCs/>
                <w:szCs w:val="22"/>
                <w:lang w:val="ru-RU"/>
              </w:rPr>
            </w:pPr>
            <w:r w:rsidRPr="00313072">
              <w:rPr>
                <w:b w:val="0"/>
                <w:iCs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072" w:rsidRPr="00313072" w:rsidRDefault="00313072" w:rsidP="000C09AD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iCs/>
                <w:szCs w:val="22"/>
                <w:lang w:val="ru-RU"/>
              </w:rPr>
            </w:pPr>
            <w:r w:rsidRPr="00313072">
              <w:rPr>
                <w:b w:val="0"/>
                <w:iCs/>
                <w:sz w:val="22"/>
                <w:szCs w:val="22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072" w:rsidRPr="00313072" w:rsidRDefault="00313072" w:rsidP="00313072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313072" w:rsidRPr="00313072" w:rsidRDefault="00313072" w:rsidP="00313072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313072" w:rsidRPr="00313072" w:rsidRDefault="00313072" w:rsidP="00313072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313072" w:rsidRPr="00313072" w:rsidRDefault="00313072" w:rsidP="00313072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313072" w:rsidRPr="00313072" w:rsidRDefault="00313072" w:rsidP="00313072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313072" w:rsidRPr="00313072" w:rsidRDefault="00313072" w:rsidP="00313072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313072" w:rsidRPr="00313072" w:rsidRDefault="00313072" w:rsidP="00313072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313072" w:rsidRPr="00313072" w:rsidRDefault="00313072" w:rsidP="00313072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  <w:r w:rsidRPr="00313072">
              <w:rPr>
                <w:b w:val="0"/>
                <w:bCs w:val="0"/>
                <w:iCs/>
                <w:sz w:val="22"/>
                <w:szCs w:val="22"/>
                <w:lang w:val="ru-RU"/>
              </w:rPr>
              <w:t>4710000000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072" w:rsidRPr="00313072" w:rsidRDefault="00313072" w:rsidP="000C09AD">
            <w:pPr>
              <w:jc w:val="center"/>
              <w:rPr>
                <w:b w:val="0"/>
                <w:bCs w:val="0"/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072" w:rsidRPr="00313072" w:rsidRDefault="00313072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13072" w:rsidRPr="00313072" w:rsidRDefault="00D2446F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072" w:rsidRPr="00313072" w:rsidRDefault="00313072" w:rsidP="000C09AD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13072" w:rsidRPr="00313072" w:rsidRDefault="00313072" w:rsidP="000C09AD">
            <w:pPr>
              <w:jc w:val="center"/>
              <w:rPr>
                <w:b w:val="0"/>
                <w:iCs/>
                <w:szCs w:val="22"/>
                <w:lang w:val="ru-RU"/>
              </w:rPr>
            </w:pPr>
            <w:r w:rsidRPr="00313072">
              <w:rPr>
                <w:b w:val="0"/>
                <w:iCs/>
                <w:sz w:val="22"/>
                <w:szCs w:val="22"/>
                <w:lang w:val="ru-RU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072" w:rsidRPr="00313072" w:rsidRDefault="0031307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13072" w:rsidRPr="00313072" w:rsidRDefault="0031307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13072" w:rsidRPr="00313072" w:rsidRDefault="0031307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13072" w:rsidRPr="00313072" w:rsidRDefault="0031307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13072" w:rsidRPr="00313072" w:rsidRDefault="0031307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13072" w:rsidRPr="00313072" w:rsidRDefault="0031307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13072" w:rsidRPr="00313072" w:rsidRDefault="0031307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13072" w:rsidRPr="00313072" w:rsidRDefault="00313072" w:rsidP="00A53023">
            <w:pPr>
              <w:jc w:val="center"/>
              <w:rPr>
                <w:b w:val="0"/>
                <w:szCs w:val="22"/>
                <w:lang w:val="ru-RU"/>
              </w:rPr>
            </w:pPr>
            <w:r w:rsidRPr="00313072">
              <w:rPr>
                <w:b w:val="0"/>
                <w:sz w:val="22"/>
                <w:szCs w:val="22"/>
                <w:lang w:val="ru-RU"/>
              </w:rPr>
              <w:t>721,1</w:t>
            </w:r>
          </w:p>
        </w:tc>
      </w:tr>
      <w:tr w:rsidR="00313072" w:rsidRPr="000C09AD" w:rsidTr="00CC7E1A">
        <w:trPr>
          <w:trHeight w:val="10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72" w:rsidRPr="00313072" w:rsidRDefault="00313072" w:rsidP="00313072">
            <w:pPr>
              <w:outlineLvl w:val="4"/>
              <w:rPr>
                <w:b w:val="0"/>
                <w:snapToGrid w:val="0"/>
                <w:szCs w:val="22"/>
                <w:lang w:val="ru-RU"/>
              </w:rPr>
            </w:pPr>
            <w:r w:rsidRPr="00313072">
              <w:rPr>
                <w:b w:val="0"/>
                <w:sz w:val="22"/>
                <w:szCs w:val="22"/>
                <w:lang w:val="ru-RU"/>
              </w:rPr>
              <w:t>Основные мероприятия «Ф</w:t>
            </w:r>
            <w:r w:rsidRPr="00313072">
              <w:rPr>
                <w:b w:val="0"/>
                <w:snapToGrid w:val="0"/>
                <w:sz w:val="22"/>
                <w:szCs w:val="22"/>
                <w:lang w:val="ru-RU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072" w:rsidRDefault="00313072" w:rsidP="00313072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13072" w:rsidRDefault="00313072" w:rsidP="00313072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13072" w:rsidRDefault="00313072" w:rsidP="00313072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13072" w:rsidRPr="00313072" w:rsidRDefault="00313072" w:rsidP="00313072">
            <w:pPr>
              <w:jc w:val="center"/>
              <w:rPr>
                <w:b w:val="0"/>
                <w:iCs/>
                <w:szCs w:val="22"/>
                <w:lang w:val="ru-RU"/>
              </w:rPr>
            </w:pPr>
            <w:r w:rsidRPr="00313072">
              <w:rPr>
                <w:b w:val="0"/>
                <w:iCs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072" w:rsidRDefault="00313072" w:rsidP="00313072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13072" w:rsidRDefault="00313072" w:rsidP="00313072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13072" w:rsidRDefault="00313072" w:rsidP="00313072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13072" w:rsidRPr="00313072" w:rsidRDefault="00313072" w:rsidP="00313072">
            <w:pPr>
              <w:jc w:val="center"/>
              <w:rPr>
                <w:b w:val="0"/>
                <w:iCs/>
                <w:szCs w:val="22"/>
                <w:lang w:val="ru-RU"/>
              </w:rPr>
            </w:pPr>
            <w:r w:rsidRPr="00313072">
              <w:rPr>
                <w:b w:val="0"/>
                <w:iCs/>
                <w:sz w:val="22"/>
                <w:szCs w:val="22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072" w:rsidRDefault="00313072" w:rsidP="00313072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313072" w:rsidRDefault="00313072" w:rsidP="00313072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313072" w:rsidRDefault="00313072" w:rsidP="00313072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313072" w:rsidRPr="00313072" w:rsidRDefault="00313072" w:rsidP="00313072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  <w:r w:rsidRPr="00313072">
              <w:rPr>
                <w:b w:val="0"/>
                <w:bCs w:val="0"/>
                <w:iCs/>
                <w:sz w:val="22"/>
                <w:szCs w:val="22"/>
                <w:lang w:val="ru-RU"/>
              </w:rPr>
              <w:t>4710500000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072" w:rsidRPr="00313072" w:rsidRDefault="00313072" w:rsidP="00313072">
            <w:pPr>
              <w:jc w:val="center"/>
              <w:rPr>
                <w:b w:val="0"/>
                <w:bCs w:val="0"/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072" w:rsidRDefault="00313072" w:rsidP="00313072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13072" w:rsidRDefault="00313072" w:rsidP="00313072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13072" w:rsidRDefault="00313072" w:rsidP="00313072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13072" w:rsidRPr="00313072" w:rsidRDefault="00D2446F" w:rsidP="00313072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072" w:rsidRDefault="00313072" w:rsidP="00313072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13072" w:rsidRDefault="00313072" w:rsidP="00313072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13072" w:rsidRDefault="00313072" w:rsidP="00313072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13072" w:rsidRPr="00313072" w:rsidRDefault="00313072" w:rsidP="00313072">
            <w:pPr>
              <w:jc w:val="center"/>
              <w:rPr>
                <w:b w:val="0"/>
                <w:iCs/>
                <w:szCs w:val="22"/>
                <w:lang w:val="ru-RU"/>
              </w:rPr>
            </w:pPr>
            <w:r w:rsidRPr="00313072">
              <w:rPr>
                <w:b w:val="0"/>
                <w:iCs/>
                <w:sz w:val="22"/>
                <w:szCs w:val="22"/>
                <w:lang w:val="ru-RU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072" w:rsidRDefault="00313072" w:rsidP="00313072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13072" w:rsidRDefault="00313072" w:rsidP="00313072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13072" w:rsidRDefault="00313072" w:rsidP="00313072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13072" w:rsidRPr="00313072" w:rsidRDefault="00313072" w:rsidP="00313072">
            <w:pPr>
              <w:jc w:val="center"/>
              <w:rPr>
                <w:b w:val="0"/>
                <w:szCs w:val="22"/>
                <w:lang w:val="ru-RU"/>
              </w:rPr>
            </w:pPr>
            <w:r w:rsidRPr="00313072">
              <w:rPr>
                <w:b w:val="0"/>
                <w:sz w:val="22"/>
                <w:szCs w:val="22"/>
                <w:lang w:val="ru-RU"/>
              </w:rPr>
              <w:t>721,1</w:t>
            </w:r>
          </w:p>
        </w:tc>
      </w:tr>
      <w:tr w:rsidR="000C09AD" w:rsidRPr="000C09AD" w:rsidTr="003820E5">
        <w:trPr>
          <w:trHeight w:val="5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color w:val="00000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 xml:space="preserve">Расходы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0C09AD">
              <w:rPr>
                <w:b w:val="0"/>
                <w:sz w:val="22"/>
                <w:szCs w:val="22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одпрограммы </w:t>
            </w: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>«Повышение эффективности муниципального управления (осуществление деятельности аппарата администрации) в Ульдючинском сельском муниципальном образовании Республики Калмыкия на 2019-2021гг.»</w:t>
            </w:r>
          </w:p>
          <w:p w:rsidR="000C09AD" w:rsidRPr="000C09AD" w:rsidRDefault="000C09AD" w:rsidP="00A53023">
            <w:pPr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 «муниципальной программы </w:t>
            </w: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 - экономическое развитие </w:t>
            </w:r>
            <w:r w:rsidRPr="000C09AD">
              <w:rPr>
                <w:b w:val="0"/>
                <w:sz w:val="22"/>
                <w:szCs w:val="22"/>
                <w:lang w:val="ru-RU"/>
              </w:rPr>
              <w:t>Ульдючинского сельского муниципального образования Республики Калмыкия на 2019 - 2021 годы.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313072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313072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313072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313072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313072">
            <w:pPr>
              <w:jc w:val="center"/>
              <w:rPr>
                <w:b w:val="0"/>
                <w:szCs w:val="22"/>
              </w:rPr>
            </w:pPr>
          </w:p>
          <w:p w:rsidR="000C09AD" w:rsidRPr="000C09AD" w:rsidRDefault="000C09AD" w:rsidP="00313072">
            <w:pPr>
              <w:jc w:val="center"/>
              <w:rPr>
                <w:b w:val="0"/>
                <w:szCs w:val="22"/>
              </w:rPr>
            </w:pPr>
          </w:p>
          <w:p w:rsidR="000C09AD" w:rsidRPr="000C09AD" w:rsidRDefault="000C09AD" w:rsidP="00313072">
            <w:pPr>
              <w:jc w:val="center"/>
              <w:rPr>
                <w:b w:val="0"/>
                <w:szCs w:val="22"/>
              </w:rPr>
            </w:pPr>
          </w:p>
          <w:p w:rsidR="000C09AD" w:rsidRPr="000C09AD" w:rsidRDefault="000C09AD" w:rsidP="00313072">
            <w:pPr>
              <w:jc w:val="center"/>
              <w:rPr>
                <w:b w:val="0"/>
                <w:szCs w:val="22"/>
              </w:rPr>
            </w:pPr>
          </w:p>
          <w:p w:rsidR="000C09AD" w:rsidRPr="002C2F0C" w:rsidRDefault="00D2446F" w:rsidP="00313072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313072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313072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721,1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0C09AD">
            <w:pPr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2C2F0C" w:rsidRDefault="00D2446F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571,1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475,0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2C2F0C" w:rsidRDefault="004F0950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236,3</w:t>
            </w:r>
          </w:p>
        </w:tc>
      </w:tr>
      <w:tr w:rsidR="000C09AD" w:rsidRPr="000C09AD" w:rsidTr="00CC7E1A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color w:val="000000"/>
                <w:szCs w:val="22"/>
                <w:lang w:val="ru-RU"/>
              </w:rPr>
            </w:pP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>Уплата налогов, сборов и иных платежей</w:t>
            </w:r>
          </w:p>
          <w:p w:rsidR="000C09AD" w:rsidRPr="000C09AD" w:rsidRDefault="000C09AD" w:rsidP="00A53023">
            <w:pPr>
              <w:rPr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2C2F0C" w:rsidRDefault="004F0950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0C" w:rsidRDefault="002C2F0C" w:rsidP="000C09AD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9,8</w:t>
            </w:r>
          </w:p>
        </w:tc>
      </w:tr>
      <w:tr w:rsidR="002C2F0C" w:rsidRPr="000C09AD" w:rsidTr="00CC7E1A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F0C" w:rsidRPr="000C09AD" w:rsidRDefault="002C2F0C" w:rsidP="00A53023">
            <w:pPr>
              <w:rPr>
                <w:b w:val="0"/>
                <w:color w:val="000000"/>
                <w:szCs w:val="22"/>
                <w:lang w:val="ru-RU"/>
              </w:rPr>
            </w:pPr>
            <w:r w:rsidRPr="00141ECB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на реализацию иных непрограммных мероприятий (расходы на погашение кредиторской задолженности по расходам на содержание ОМС) </w:t>
            </w:r>
            <w:r w:rsidRPr="00141ECB">
              <w:rPr>
                <w:b w:val="0"/>
                <w:sz w:val="22"/>
                <w:szCs w:val="22"/>
                <w:lang w:val="ru-RU"/>
              </w:rPr>
              <w:t xml:space="preserve">в рамках </w:t>
            </w:r>
            <w:r w:rsidRPr="00141ECB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141ECB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141ECB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</w:t>
            </w:r>
            <w:r>
              <w:rPr>
                <w:b w:val="0"/>
                <w:sz w:val="22"/>
                <w:szCs w:val="22"/>
                <w:lang w:val="ru-RU"/>
              </w:rPr>
              <w:t>образования Республики Калмыкия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0C" w:rsidRDefault="002C2F0C" w:rsidP="000C09AD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2C2F0C" w:rsidRPr="000C09AD" w:rsidTr="00CC7E1A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F0C" w:rsidRPr="00141ECB" w:rsidRDefault="002C2F0C" w:rsidP="00A53023">
            <w:pPr>
              <w:rPr>
                <w:b w:val="0"/>
                <w:snapToGrid w:val="0"/>
                <w:szCs w:val="22"/>
                <w:lang w:val="ru-RU"/>
              </w:rPr>
            </w:pP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0C" w:rsidRDefault="002C2F0C" w:rsidP="000C09AD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C2F0C" w:rsidRDefault="002C2F0C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0C09AD" w:rsidRPr="000C09AD" w:rsidTr="00CC7E1A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336214" w:rsidRDefault="000C09AD" w:rsidP="00A53023">
            <w:pPr>
              <w:rPr>
                <w:color w:val="000000"/>
                <w:szCs w:val="22"/>
              </w:rPr>
            </w:pPr>
            <w:r w:rsidRPr="00336214">
              <w:rPr>
                <w:color w:val="000000"/>
                <w:sz w:val="22"/>
                <w:szCs w:val="22"/>
              </w:rPr>
              <w:t>Национальнаяоборона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0C09AD">
            <w:pPr>
              <w:jc w:val="center"/>
              <w:rPr>
                <w:szCs w:val="22"/>
                <w:lang w:val="ru-RU"/>
              </w:rPr>
            </w:pPr>
          </w:p>
          <w:p w:rsidR="000C09AD" w:rsidRPr="00336214" w:rsidRDefault="000C09AD" w:rsidP="000C09AD">
            <w:pPr>
              <w:jc w:val="center"/>
              <w:rPr>
                <w:szCs w:val="22"/>
              </w:rPr>
            </w:pPr>
            <w:r w:rsidRPr="00336214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336214" w:rsidRDefault="000C09AD" w:rsidP="000C09AD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336214" w:rsidRDefault="000C09AD" w:rsidP="000C09AD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336214" w:rsidRDefault="000C09AD" w:rsidP="000C09AD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0C09AD">
            <w:pPr>
              <w:jc w:val="center"/>
              <w:rPr>
                <w:szCs w:val="22"/>
                <w:lang w:val="ru-RU"/>
              </w:rPr>
            </w:pPr>
          </w:p>
          <w:p w:rsidR="000C09AD" w:rsidRPr="00336214" w:rsidRDefault="00336214" w:rsidP="000C09A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  <w:lang w:val="ru-RU"/>
              </w:rPr>
              <w:t>9</w:t>
            </w:r>
            <w:r w:rsidR="000C09AD" w:rsidRPr="00336214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214" w:rsidRDefault="00336214" w:rsidP="000C09AD">
            <w:pPr>
              <w:jc w:val="center"/>
              <w:rPr>
                <w:szCs w:val="22"/>
                <w:lang w:val="ru-RU"/>
              </w:rPr>
            </w:pPr>
          </w:p>
          <w:p w:rsidR="000C09AD" w:rsidRPr="00336214" w:rsidRDefault="000C09AD" w:rsidP="000C09AD">
            <w:pPr>
              <w:jc w:val="center"/>
              <w:rPr>
                <w:szCs w:val="22"/>
              </w:rPr>
            </w:pPr>
            <w:r w:rsidRPr="00336214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214" w:rsidRDefault="00336214" w:rsidP="000C09AD">
            <w:pPr>
              <w:jc w:val="center"/>
              <w:rPr>
                <w:szCs w:val="22"/>
                <w:lang w:val="ru-RU"/>
              </w:rPr>
            </w:pPr>
          </w:p>
          <w:p w:rsidR="000C09AD" w:rsidRPr="00336214" w:rsidRDefault="000C09AD" w:rsidP="000C09AD">
            <w:pPr>
              <w:jc w:val="center"/>
              <w:rPr>
                <w:szCs w:val="22"/>
              </w:rPr>
            </w:pPr>
            <w:r w:rsidRPr="00336214">
              <w:rPr>
                <w:sz w:val="22"/>
                <w:szCs w:val="22"/>
              </w:rPr>
              <w:t>104,8</w:t>
            </w:r>
          </w:p>
        </w:tc>
      </w:tr>
      <w:tr w:rsidR="000C09AD" w:rsidRPr="000C09AD" w:rsidTr="00CC7E1A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color w:val="000000"/>
                <w:szCs w:val="22"/>
              </w:rPr>
            </w:pPr>
            <w:r w:rsidRPr="000C09AD">
              <w:rPr>
                <w:b w:val="0"/>
                <w:color w:val="000000"/>
                <w:sz w:val="22"/>
                <w:szCs w:val="22"/>
              </w:rPr>
              <w:t>Мобилизационная и вневойсковаяподготовка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214" w:rsidRDefault="0033621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214" w:rsidRDefault="0033621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104,8</w:t>
            </w:r>
          </w:p>
        </w:tc>
      </w:tr>
      <w:tr w:rsidR="005F5FE6" w:rsidRPr="000C09AD" w:rsidTr="00CC7E1A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FE6" w:rsidRPr="005F5FE6" w:rsidRDefault="005F5FE6" w:rsidP="00A53023">
            <w:pPr>
              <w:rPr>
                <w:b w:val="0"/>
                <w:color w:val="000000"/>
                <w:szCs w:val="22"/>
                <w:lang w:val="ru-RU"/>
              </w:rPr>
            </w:pPr>
            <w:r w:rsidRPr="005F5FE6">
              <w:rPr>
                <w:b w:val="0"/>
                <w:sz w:val="22"/>
                <w:szCs w:val="22"/>
                <w:lang w:val="ru-RU"/>
              </w:rPr>
              <w:t xml:space="preserve">Осуществление переданных полномочий </w:t>
            </w:r>
            <w:r w:rsidRPr="005F5FE6">
              <w:rPr>
                <w:b w:val="0"/>
                <w:color w:val="000000"/>
                <w:sz w:val="22"/>
                <w:szCs w:val="22"/>
                <w:lang w:val="ru-RU"/>
              </w:rPr>
              <w:t xml:space="preserve">на осуществление первичного воинского учёта на территориях, где отсутствуют </w:t>
            </w:r>
            <w:r w:rsidRPr="005F5FE6">
              <w:rPr>
                <w:b w:val="0"/>
                <w:color w:val="000000"/>
                <w:sz w:val="22"/>
                <w:szCs w:val="22"/>
                <w:lang w:val="ru-RU"/>
              </w:rPr>
              <w:lastRenderedPageBreak/>
              <w:t>военные комиссариаты в рамках непрограммных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Pr="005F5FE6" w:rsidRDefault="005F5FE6" w:rsidP="005F5FE6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FE6" w:rsidRPr="000C09AD" w:rsidRDefault="005F5FE6" w:rsidP="000C09AD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104,8</w:t>
            </w:r>
          </w:p>
        </w:tc>
      </w:tr>
      <w:tr w:rsidR="005F5FE6" w:rsidRPr="000C09AD" w:rsidTr="00CC7E1A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FE6" w:rsidRPr="005F5FE6" w:rsidRDefault="005F5FE6" w:rsidP="00A53023">
            <w:pPr>
              <w:rPr>
                <w:b w:val="0"/>
                <w:snapToGrid w:val="0"/>
                <w:szCs w:val="22"/>
                <w:lang w:val="ru-RU"/>
              </w:rPr>
            </w:pPr>
            <w:r w:rsidRPr="005F5FE6">
              <w:rPr>
                <w:b w:val="0"/>
                <w:sz w:val="22"/>
                <w:szCs w:val="22"/>
                <w:lang w:val="ru-RU"/>
              </w:rPr>
              <w:lastRenderedPageBreak/>
              <w:t>Основные мероприятия «Финансовое обеспечение деятельности специалиста, осуществляющего первичный воинский учёт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7850400000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FE6" w:rsidRPr="000C09AD" w:rsidRDefault="005F5FE6" w:rsidP="000C09AD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F5FE6" w:rsidRDefault="005F5FE6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104,8</w:t>
            </w:r>
          </w:p>
        </w:tc>
      </w:tr>
      <w:tr w:rsidR="000C09AD" w:rsidRPr="000C09AD" w:rsidTr="00CC7E1A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color w:val="00000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 xml:space="preserve">Расходы за счёт  субвенций на осуществление полномочий на осуществление первичного воинского учёта на территориях, где отсутствуют военные комиссариаты  на выплаты по оплате труда работников и на обеспечение функций муниципальных органов в рамках </w:t>
            </w:r>
            <w:r w:rsidRPr="000C09AD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104,8</w:t>
            </w:r>
          </w:p>
        </w:tc>
      </w:tr>
      <w:tr w:rsidR="000C09AD" w:rsidRPr="000C09AD" w:rsidTr="00CC7E1A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color w:val="000000"/>
                <w:szCs w:val="22"/>
                <w:lang w:val="ru-RU"/>
              </w:rPr>
            </w:pP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89,4</w:t>
            </w:r>
          </w:p>
        </w:tc>
      </w:tr>
      <w:tr w:rsidR="000C09AD" w:rsidRPr="000C09AD" w:rsidTr="00CC7E1A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color w:val="00000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15,4</w:t>
            </w:r>
          </w:p>
        </w:tc>
      </w:tr>
      <w:tr w:rsidR="000C09AD" w:rsidRPr="000C09AD" w:rsidTr="00CC7E1A">
        <w:trPr>
          <w:trHeight w:val="6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336214" w:rsidRDefault="000C09AD" w:rsidP="00A53023">
            <w:pPr>
              <w:rPr>
                <w:color w:val="000000"/>
                <w:szCs w:val="22"/>
                <w:lang w:val="ru-RU"/>
              </w:rPr>
            </w:pPr>
            <w:r w:rsidRPr="00336214">
              <w:rPr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336214" w:rsidRDefault="000C09AD" w:rsidP="00A53023">
            <w:pPr>
              <w:jc w:val="center"/>
              <w:rPr>
                <w:szCs w:val="22"/>
              </w:rPr>
            </w:pPr>
            <w:r w:rsidRPr="00336214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336214" w:rsidRDefault="000C09AD" w:rsidP="00A53023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336214" w:rsidRDefault="000C09AD" w:rsidP="00A53023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336214" w:rsidRDefault="000C09AD" w:rsidP="00A53023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336214" w:rsidRDefault="004F0950" w:rsidP="00A53023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336214" w:rsidRDefault="000C09AD" w:rsidP="00A53023">
            <w:pPr>
              <w:jc w:val="center"/>
              <w:rPr>
                <w:szCs w:val="22"/>
              </w:rPr>
            </w:pPr>
            <w:r w:rsidRPr="00336214">
              <w:rPr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336214" w:rsidRDefault="000C09AD" w:rsidP="00A53023">
            <w:pPr>
              <w:jc w:val="center"/>
              <w:rPr>
                <w:szCs w:val="22"/>
              </w:rPr>
            </w:pPr>
            <w:r w:rsidRPr="00336214">
              <w:rPr>
                <w:sz w:val="22"/>
                <w:szCs w:val="22"/>
              </w:rPr>
              <w:t>18,0</w:t>
            </w:r>
          </w:p>
        </w:tc>
      </w:tr>
      <w:tr w:rsidR="000C09AD" w:rsidRPr="000C09AD" w:rsidTr="00CC7E1A">
        <w:trPr>
          <w:trHeight w:val="6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0C09AD" w:rsidRDefault="000C09AD" w:rsidP="00336214">
            <w:pPr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 xml:space="preserve">Защита населения и территорий от чрезвычайных ситуаций природного и техногенного характера, </w:t>
            </w:r>
            <w:r w:rsidR="00336214">
              <w:rPr>
                <w:b w:val="0"/>
                <w:sz w:val="22"/>
                <w:szCs w:val="22"/>
                <w:lang w:val="ru-RU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336214" w:rsidRDefault="004F0950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18,0</w:t>
            </w:r>
          </w:p>
        </w:tc>
      </w:tr>
      <w:tr w:rsidR="00A02618" w:rsidRPr="000C09AD" w:rsidTr="00CC7E1A">
        <w:trPr>
          <w:trHeight w:val="6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618" w:rsidRPr="00A02618" w:rsidRDefault="00A02618" w:rsidP="00336214">
            <w:pPr>
              <w:rPr>
                <w:b w:val="0"/>
                <w:szCs w:val="22"/>
                <w:lang w:val="ru-RU"/>
              </w:rPr>
            </w:pPr>
            <w:r w:rsidRPr="00A02618">
              <w:rPr>
                <w:b w:val="0"/>
                <w:sz w:val="22"/>
                <w:szCs w:val="22"/>
                <w:lang w:val="ru-RU"/>
              </w:rPr>
              <w:t>Обеспечение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8" w:rsidRPr="00A02618" w:rsidRDefault="00A02618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8" w:rsidRDefault="00A02618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8" w:rsidRPr="00A02618" w:rsidRDefault="00A02618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8" w:rsidRPr="000C09AD" w:rsidRDefault="00A02618" w:rsidP="00A5302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8" w:rsidRDefault="004F0950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618" w:rsidRPr="00A02618" w:rsidRDefault="00A02618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618" w:rsidRPr="00A02618" w:rsidRDefault="00A02618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18,0</w:t>
            </w:r>
          </w:p>
        </w:tc>
      </w:tr>
      <w:tr w:rsidR="00A02618" w:rsidRPr="000C09AD" w:rsidTr="00CC7E1A">
        <w:trPr>
          <w:trHeight w:val="6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618" w:rsidRPr="00A02618" w:rsidRDefault="00A02618" w:rsidP="00336214">
            <w:pPr>
              <w:rPr>
                <w:b w:val="0"/>
                <w:szCs w:val="22"/>
                <w:lang w:val="ru-RU"/>
              </w:rPr>
            </w:pPr>
            <w:r w:rsidRPr="00A02618">
              <w:rPr>
                <w:b w:val="0"/>
                <w:sz w:val="22"/>
                <w:szCs w:val="22"/>
              </w:rPr>
              <w:t>Основныемероприятия «Прочиерасходы</w:t>
            </w:r>
            <w:r w:rsidRPr="00A02618">
              <w:rPr>
                <w:b w:val="0"/>
                <w:snapToGrid w:val="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8" w:rsidRDefault="00A02618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8" w:rsidRDefault="00A02618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8" w:rsidRDefault="00A02618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7821200000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8" w:rsidRPr="000C09AD" w:rsidRDefault="00A02618" w:rsidP="00A5302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8" w:rsidRDefault="004F0950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618" w:rsidRDefault="00A02618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618" w:rsidRDefault="00A02618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18,0</w:t>
            </w:r>
          </w:p>
        </w:tc>
      </w:tr>
      <w:tr w:rsidR="000C09AD" w:rsidRPr="000C09AD" w:rsidTr="00CC7E1A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на 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мероприятия по предупреждению и ликвидации последствий чрезвычайных ситуаций в рамках </w:t>
            </w:r>
            <w:r w:rsidRPr="000C09AD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3E9" w:rsidRDefault="00F323E9" w:rsidP="00A53023">
            <w:pPr>
              <w:ind w:hanging="108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ind w:hanging="108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ind w:hanging="108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ind w:hanging="108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ind w:hanging="108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ind w:hanging="108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ind w:hanging="108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78 2 12 90570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336214" w:rsidRDefault="004F0950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18,0</w:t>
            </w:r>
          </w:p>
        </w:tc>
      </w:tr>
      <w:tr w:rsidR="000C09AD" w:rsidRPr="000C09AD" w:rsidTr="003820E5">
        <w:trPr>
          <w:trHeight w:val="6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0C09AD" w:rsidRDefault="000C09AD" w:rsidP="003820E5">
            <w:pPr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3E9" w:rsidRDefault="00F323E9" w:rsidP="00A53023">
            <w:pPr>
              <w:ind w:hanging="108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ind w:hanging="108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ind w:hanging="108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78 2 12 90570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336214" w:rsidRDefault="004F0950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323E9" w:rsidRDefault="00F323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18,0</w:t>
            </w:r>
          </w:p>
        </w:tc>
      </w:tr>
      <w:tr w:rsidR="000C09AD" w:rsidRPr="000C09AD" w:rsidTr="00CC7E1A">
        <w:trPr>
          <w:trHeight w:val="3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336214" w:rsidRDefault="000C09AD" w:rsidP="00A53023">
            <w:pPr>
              <w:rPr>
                <w:szCs w:val="22"/>
              </w:rPr>
            </w:pPr>
            <w:r w:rsidRPr="00336214">
              <w:rPr>
                <w:sz w:val="22"/>
                <w:szCs w:val="22"/>
              </w:rPr>
              <w:t>Жилищно-коммунальное</w:t>
            </w:r>
            <w:r w:rsidR="001D768E">
              <w:rPr>
                <w:sz w:val="22"/>
                <w:szCs w:val="22"/>
                <w:lang w:val="ru-RU"/>
              </w:rPr>
              <w:t xml:space="preserve"> </w:t>
            </w:r>
            <w:r w:rsidRPr="00336214">
              <w:rPr>
                <w:sz w:val="22"/>
                <w:szCs w:val="22"/>
              </w:rPr>
              <w:t>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336214" w:rsidRDefault="000C09AD" w:rsidP="00A53023">
            <w:pPr>
              <w:jc w:val="center"/>
              <w:rPr>
                <w:szCs w:val="22"/>
              </w:rPr>
            </w:pPr>
            <w:r w:rsidRPr="0033621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336214" w:rsidRDefault="000C09AD" w:rsidP="00A53023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336214" w:rsidRDefault="000C09AD" w:rsidP="00A53023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336214" w:rsidRDefault="000C09AD" w:rsidP="00A53023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336214" w:rsidRDefault="00336214" w:rsidP="00D2446F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D2446F">
              <w:rPr>
                <w:sz w:val="22"/>
                <w:szCs w:val="22"/>
                <w:lang w:val="ru-RU"/>
              </w:rPr>
              <w:t> 254,9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336214" w:rsidRDefault="000C09AD" w:rsidP="00A53023">
            <w:pPr>
              <w:jc w:val="center"/>
              <w:rPr>
                <w:szCs w:val="22"/>
              </w:rPr>
            </w:pPr>
            <w:r w:rsidRPr="00336214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336214" w:rsidRDefault="000C09AD" w:rsidP="00A53023">
            <w:pPr>
              <w:jc w:val="center"/>
              <w:rPr>
                <w:szCs w:val="22"/>
              </w:rPr>
            </w:pPr>
            <w:r w:rsidRPr="00336214">
              <w:rPr>
                <w:sz w:val="22"/>
                <w:szCs w:val="22"/>
              </w:rPr>
              <w:t>42,9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0C09AD" w:rsidRDefault="000C09AD" w:rsidP="00A53023">
            <w:pPr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336214" w:rsidRDefault="00336214" w:rsidP="00D2446F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  <w:r w:rsidR="00D2446F">
              <w:rPr>
                <w:b w:val="0"/>
                <w:sz w:val="22"/>
                <w:szCs w:val="22"/>
                <w:lang w:val="ru-RU"/>
              </w:rPr>
              <w:t> 254,9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42,9</w:t>
            </w:r>
          </w:p>
        </w:tc>
      </w:tr>
      <w:tr w:rsidR="00414F01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01" w:rsidRPr="00414F01" w:rsidRDefault="00414F01" w:rsidP="00414F01">
            <w:pPr>
              <w:pStyle w:val="2"/>
              <w:spacing w:after="0" w:line="240" w:lineRule="auto"/>
              <w:rPr>
                <w:b w:val="0"/>
                <w:snapToGrid w:val="0"/>
                <w:szCs w:val="22"/>
                <w:lang w:val="ru-RU"/>
              </w:rPr>
            </w:pPr>
            <w:r w:rsidRPr="00414F01">
              <w:rPr>
                <w:b w:val="0"/>
                <w:snapToGrid w:val="0"/>
                <w:sz w:val="22"/>
                <w:szCs w:val="22"/>
                <w:lang w:val="ru-RU"/>
              </w:rPr>
              <w:t>Подпрограмма «Развитие жилищно-коммунального хозяйства «Благоустройство территории Ульдючинского сельского  муниципального образования Республики Калмыкия на 2019-2024гг.»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P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P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P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Pr="000C09AD" w:rsidRDefault="00414F01" w:rsidP="00A5302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Default="00414F01" w:rsidP="00D2446F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  <w:r w:rsidR="00D2446F">
              <w:rPr>
                <w:b w:val="0"/>
                <w:sz w:val="22"/>
                <w:szCs w:val="22"/>
                <w:lang w:val="ru-RU"/>
              </w:rPr>
              <w:t> 221,9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01" w:rsidRP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01" w:rsidRP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42,9</w:t>
            </w:r>
          </w:p>
        </w:tc>
      </w:tr>
      <w:tr w:rsidR="00414F01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01" w:rsidRPr="00414F01" w:rsidRDefault="00414F01" w:rsidP="00414F01">
            <w:pPr>
              <w:pStyle w:val="2"/>
              <w:spacing w:after="0" w:line="240" w:lineRule="auto"/>
              <w:rPr>
                <w:rFonts w:eastAsia="Calibri"/>
                <w:b w:val="0"/>
                <w:szCs w:val="22"/>
                <w:lang w:val="ru-RU"/>
              </w:rPr>
            </w:pPr>
            <w:r w:rsidRPr="00414F01">
              <w:rPr>
                <w:b w:val="0"/>
                <w:sz w:val="22"/>
                <w:szCs w:val="22"/>
              </w:rPr>
              <w:t>Основные</w:t>
            </w:r>
            <w:r w:rsidR="001D768E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414F01">
              <w:rPr>
                <w:b w:val="0"/>
                <w:sz w:val="22"/>
                <w:szCs w:val="22"/>
              </w:rPr>
              <w:t>мероприятия «П</w:t>
            </w:r>
            <w:r w:rsidRPr="00414F01">
              <w:rPr>
                <w:rFonts w:eastAsia="Calibri"/>
                <w:b w:val="0"/>
                <w:sz w:val="22"/>
                <w:szCs w:val="22"/>
              </w:rPr>
              <w:t>рочие</w:t>
            </w:r>
            <w:r w:rsidR="001D768E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 </w:t>
            </w:r>
            <w:r w:rsidRPr="00414F01">
              <w:rPr>
                <w:rFonts w:eastAsia="Calibri"/>
                <w:b w:val="0"/>
                <w:sz w:val="22"/>
                <w:szCs w:val="22"/>
              </w:rPr>
              <w:t>расходы»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4721200000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Pr="000C09AD" w:rsidRDefault="00414F01" w:rsidP="00A5302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Default="00414F01" w:rsidP="00414F0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D2446F" w:rsidP="00414F0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42,9</w:t>
            </w:r>
          </w:p>
        </w:tc>
      </w:tr>
      <w:tr w:rsidR="000C09AD" w:rsidRPr="000C09AD" w:rsidTr="00CC7E1A">
        <w:trPr>
          <w:trHeight w:val="9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0C09AD" w:rsidRDefault="000C09AD" w:rsidP="00A53023">
            <w:pPr>
              <w:rPr>
                <w:b w:val="0"/>
                <w:color w:val="00000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lastRenderedPageBreak/>
              <w:t>Расходы на</w:t>
            </w:r>
            <w:r w:rsidRPr="000C09AD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 реализацию мероприятий по благоустройству территории СМО, на прочие расходы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</w:t>
            </w:r>
            <w:r w:rsidRPr="000C09AD">
              <w:rPr>
                <w:b w:val="0"/>
                <w:sz w:val="22"/>
                <w:szCs w:val="22"/>
                <w:lang w:val="ru-RU"/>
              </w:rPr>
              <w:t>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2019-2021гг.»</w:t>
            </w:r>
          </w:p>
          <w:p w:rsidR="000C09AD" w:rsidRPr="000C09AD" w:rsidRDefault="000C09AD" w:rsidP="00A53023">
            <w:pPr>
              <w:rPr>
                <w:b w:val="0"/>
                <w:bCs w:val="0"/>
                <w:iCs/>
                <w:szCs w:val="22"/>
                <w:lang w:val="ru-RU"/>
              </w:rPr>
            </w:pP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 муниципальной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0C09AD">
              <w:rPr>
                <w:b w:val="0"/>
                <w:sz w:val="22"/>
                <w:szCs w:val="22"/>
                <w:lang w:val="ru-RU"/>
              </w:rPr>
              <w:t>Ульдючинского сельского муниципального образовании Республики Калмыкия на 2019-2024годы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336214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iCs/>
                <w:szCs w:val="22"/>
              </w:rPr>
            </w:pPr>
            <w:r w:rsidRPr="000C09AD">
              <w:rPr>
                <w:b w:val="0"/>
                <w:iCs/>
                <w:sz w:val="22"/>
                <w:szCs w:val="22"/>
              </w:rPr>
              <w:t>4721218610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i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D2446F" w:rsidP="00A53023">
            <w:pPr>
              <w:jc w:val="center"/>
              <w:rPr>
                <w:b w:val="0"/>
                <w:bCs w:val="0"/>
                <w:iCs/>
                <w:szCs w:val="22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42,9</w:t>
            </w:r>
          </w:p>
        </w:tc>
      </w:tr>
      <w:tr w:rsidR="000C09AD" w:rsidRPr="000C09AD" w:rsidTr="00CC7E1A">
        <w:trPr>
          <w:trHeight w:val="7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0C09AD" w:rsidRDefault="000C09AD" w:rsidP="00A53023">
            <w:pPr>
              <w:rPr>
                <w:b w:val="0"/>
                <w:bCs w:val="0"/>
                <w:iCs/>
                <w:szCs w:val="22"/>
                <w:lang w:val="ru-RU"/>
              </w:rPr>
            </w:pP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C09AD" w:rsidRPr="000C09AD" w:rsidRDefault="000C09AD" w:rsidP="00336214">
            <w:pPr>
              <w:jc w:val="center"/>
              <w:rPr>
                <w:b w:val="0"/>
                <w:bCs w:val="0"/>
                <w:iCs/>
                <w:szCs w:val="22"/>
              </w:rPr>
            </w:pPr>
            <w:r w:rsidRPr="000C09AD">
              <w:rPr>
                <w:b w:val="0"/>
                <w:iCs/>
                <w:sz w:val="22"/>
                <w:szCs w:val="22"/>
              </w:rPr>
              <w:t>4721218610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bCs w:val="0"/>
                <w:iCs/>
                <w:szCs w:val="22"/>
              </w:rPr>
            </w:pPr>
            <w:r w:rsidRPr="000C09AD">
              <w:rPr>
                <w:b w:val="0"/>
                <w:i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C09AD" w:rsidRPr="000C09AD" w:rsidRDefault="00D2446F" w:rsidP="00A53023">
            <w:pPr>
              <w:jc w:val="center"/>
              <w:rPr>
                <w:b w:val="0"/>
                <w:bCs w:val="0"/>
                <w:iCs/>
                <w:szCs w:val="22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336214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42,9</w:t>
            </w:r>
          </w:p>
        </w:tc>
      </w:tr>
      <w:tr w:rsidR="00414F01" w:rsidRPr="000C09AD" w:rsidTr="00CC7E1A">
        <w:trPr>
          <w:trHeight w:val="7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01" w:rsidRPr="00414F01" w:rsidRDefault="00414F01" w:rsidP="00A53023">
            <w:pPr>
              <w:rPr>
                <w:b w:val="0"/>
                <w:color w:val="000000"/>
                <w:szCs w:val="22"/>
                <w:lang w:val="ru-RU"/>
              </w:rPr>
            </w:pPr>
            <w:r w:rsidRPr="00414F01">
              <w:rPr>
                <w:b w:val="0"/>
                <w:sz w:val="22"/>
                <w:szCs w:val="22"/>
                <w:lang w:val="ru-RU"/>
              </w:rPr>
              <w:t>Основные мероприятия</w:t>
            </w:r>
            <w:r w:rsidRPr="00414F01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 «Бюджетные инвестиции в объекты капитального строительства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414F0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Default="00414F01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4721400000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Default="00414F01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Default="00414F01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14F01" w:rsidRDefault="00414F01" w:rsidP="000946E9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1 </w:t>
            </w:r>
            <w:r w:rsidR="000946E9">
              <w:rPr>
                <w:b w:val="0"/>
                <w:iCs/>
                <w:sz w:val="22"/>
                <w:szCs w:val="22"/>
                <w:lang w:val="ru-RU"/>
              </w:rPr>
              <w:t>150</w:t>
            </w:r>
            <w:r>
              <w:rPr>
                <w:b w:val="0"/>
                <w:iCs/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336214" w:rsidRPr="000C09AD" w:rsidTr="00CC7E1A">
        <w:trPr>
          <w:trHeight w:val="7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14" w:rsidRPr="000C09AD" w:rsidRDefault="00336214" w:rsidP="00A53023">
            <w:pPr>
              <w:rPr>
                <w:b w:val="0"/>
                <w:color w:val="000000"/>
                <w:szCs w:val="22"/>
                <w:lang w:val="ru-RU"/>
              </w:rPr>
            </w:pPr>
            <w:r w:rsidRPr="003C1A6C">
              <w:rPr>
                <w:rFonts w:eastAsia="Calibri"/>
                <w:b w:val="0"/>
                <w:sz w:val="22"/>
                <w:szCs w:val="22"/>
                <w:lang w:val="ru-RU"/>
              </w:rPr>
              <w:t>Бюджетные инвестиции в объекты капитального строительства, мемориала «Братская могила» на территории Ульдючинского СМО РК, на бюджетные инвестиции в объекты капитального строительства муниципальной собственности</w:t>
            </w:r>
            <w:r w:rsidRPr="003C1A6C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3C1A6C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«Развитие жилищно-коммунального хозяйства «Благоустройство территории Ульдючинского сельского  муниципального образования Республики Калмыкия на 2019-2024гг.», муниципальной </w:t>
            </w:r>
            <w:r w:rsidRPr="003C1A6C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3C1A6C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3C1A6C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3C1A6C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4721449520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336214" w:rsidRPr="000C09AD" w:rsidTr="00336214">
        <w:trPr>
          <w:trHeight w:val="4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14" w:rsidRPr="003C1A6C" w:rsidRDefault="00336214" w:rsidP="00A53023">
            <w:pPr>
              <w:rPr>
                <w:rFonts w:eastAsia="Calibri"/>
                <w:b w:val="0"/>
                <w:szCs w:val="22"/>
                <w:lang w:val="ru-RU"/>
              </w:rPr>
            </w:pPr>
            <w:r>
              <w:rPr>
                <w:rFonts w:eastAsia="Calibri"/>
                <w:b w:val="0"/>
                <w:sz w:val="22"/>
                <w:szCs w:val="22"/>
                <w:lang w:val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336214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4721449520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14" w:rsidRDefault="00336214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214" w:rsidRDefault="00336214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0946E9" w:rsidRPr="000946E9" w:rsidTr="00336214">
        <w:trPr>
          <w:trHeight w:val="4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E9" w:rsidRPr="000946E9" w:rsidRDefault="000946E9" w:rsidP="00A53023">
            <w:pPr>
              <w:rPr>
                <w:rFonts w:eastAsia="Calibri"/>
                <w:b w:val="0"/>
                <w:szCs w:val="22"/>
                <w:lang w:val="ru-RU"/>
              </w:rPr>
            </w:pPr>
            <w:r w:rsidRPr="000946E9">
              <w:rPr>
                <w:rFonts w:eastAsia="Calibri"/>
                <w:b w:val="0"/>
                <w:sz w:val="22"/>
                <w:szCs w:val="22"/>
                <w:lang w:val="ru-RU"/>
              </w:rPr>
              <w:t>Бюджетные инвестиции в объекты капитального строительства, мемориального комплекса «Братская могила» за счет прочих безвозмездных поступлений на территории Ульдючинского сельского муниципального образования Республики Калмыкия.на бюджетные инвестиции в объекты капитального строительства муниципальной собственности</w:t>
            </w:r>
            <w:r w:rsidRPr="000946E9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0946E9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«Развитие жилищно-коммунального хозяйства «Благоустройство территории Ульдючинского сельского  муниципального образования Республики Калмыкия на 2019-2024гг.», муниципальной </w:t>
            </w:r>
            <w:r w:rsidRPr="000946E9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0946E9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</w:t>
            </w:r>
            <w:r w:rsidRPr="000946E9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lastRenderedPageBreak/>
              <w:t xml:space="preserve">социально-экономическое развитие </w:t>
            </w:r>
            <w:r w:rsidRPr="000946E9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0946E9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 на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lastRenderedPageBreak/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lastRenderedPageBreak/>
              <w:t>4721449521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lastRenderedPageBreak/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lastRenderedPageBreak/>
              <w:t>0,0</w:t>
            </w:r>
          </w:p>
        </w:tc>
      </w:tr>
      <w:tr w:rsidR="000946E9" w:rsidRPr="000946E9" w:rsidTr="00336214">
        <w:trPr>
          <w:trHeight w:val="4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E9" w:rsidRPr="000946E9" w:rsidRDefault="000946E9" w:rsidP="00A53023">
            <w:pPr>
              <w:rPr>
                <w:rFonts w:eastAsia="Calibri"/>
                <w:b w:val="0"/>
                <w:szCs w:val="22"/>
                <w:lang w:val="ru-RU"/>
              </w:rPr>
            </w:pPr>
            <w:r>
              <w:rPr>
                <w:rFonts w:eastAsia="Calibri"/>
                <w:b w:val="0"/>
                <w:sz w:val="22"/>
                <w:szCs w:val="22"/>
                <w:lang w:val="ru-RU"/>
              </w:rPr>
              <w:lastRenderedPageBreak/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4721449521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6E9" w:rsidRDefault="000946E9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9" w:rsidRDefault="000946E9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463FEE" w:rsidRPr="000946E9" w:rsidTr="00336214">
        <w:trPr>
          <w:trHeight w:val="4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EE" w:rsidRPr="001D768E" w:rsidRDefault="00463FEE" w:rsidP="00A53023">
            <w:pPr>
              <w:rPr>
                <w:rFonts w:eastAsia="Calibri"/>
                <w:b w:val="0"/>
                <w:sz w:val="22"/>
                <w:szCs w:val="22"/>
                <w:lang w:val="ru-RU"/>
              </w:rPr>
            </w:pPr>
            <w:r w:rsidRPr="001D768E">
              <w:rPr>
                <w:b w:val="0"/>
                <w:sz w:val="22"/>
                <w:szCs w:val="22"/>
              </w:rPr>
              <w:t>Иные</w:t>
            </w:r>
            <w:r w:rsidR="001D768E" w:rsidRPr="001D768E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1D768E">
              <w:rPr>
                <w:b w:val="0"/>
                <w:sz w:val="22"/>
                <w:szCs w:val="22"/>
              </w:rPr>
              <w:t>непрограммные</w:t>
            </w:r>
            <w:r w:rsidR="001D768E" w:rsidRPr="001D768E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1D768E">
              <w:rPr>
                <w:b w:val="0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FEE" w:rsidRDefault="00463FEE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7830000000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FEE" w:rsidRDefault="00463FEE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FEE" w:rsidRDefault="00463FEE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463FEE" w:rsidRPr="000946E9" w:rsidTr="00336214">
        <w:trPr>
          <w:trHeight w:val="4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EE" w:rsidRPr="001D768E" w:rsidRDefault="00463FEE" w:rsidP="00A53023">
            <w:pPr>
              <w:rPr>
                <w:rFonts w:eastAsia="Calibri"/>
                <w:b w:val="0"/>
                <w:sz w:val="22"/>
                <w:szCs w:val="22"/>
                <w:lang w:val="ru-RU"/>
              </w:rPr>
            </w:pPr>
            <w:r w:rsidRPr="001D768E">
              <w:rPr>
                <w:b w:val="0"/>
                <w:sz w:val="22"/>
                <w:szCs w:val="22"/>
                <w:lang w:val="ru-RU"/>
              </w:rPr>
              <w:t>Основные мероприятия «Погашение кредиторской задолженности по расходам на содержание казенных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FEE" w:rsidRDefault="00463FEE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7830300000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FEE" w:rsidRDefault="00463FEE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FEE" w:rsidRDefault="00463FEE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463FEE" w:rsidRPr="000946E9" w:rsidTr="00336214">
        <w:trPr>
          <w:trHeight w:val="4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EE" w:rsidRPr="001D768E" w:rsidRDefault="00463FEE" w:rsidP="00A53023">
            <w:pPr>
              <w:rPr>
                <w:rFonts w:eastAsia="Calibri"/>
                <w:b w:val="0"/>
                <w:sz w:val="22"/>
                <w:szCs w:val="22"/>
                <w:lang w:val="ru-RU"/>
              </w:rPr>
            </w:pPr>
            <w:r w:rsidRPr="001D768E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на реализацию иных непрограммных мероприятий (расходы на погашение кредиторской задолженности по расходам на содержание казённых учреждений) </w:t>
            </w:r>
            <w:r w:rsidRPr="001D768E">
              <w:rPr>
                <w:b w:val="0"/>
                <w:sz w:val="22"/>
                <w:szCs w:val="22"/>
                <w:lang w:val="ru-RU"/>
              </w:rPr>
              <w:t xml:space="preserve">в рамках </w:t>
            </w:r>
            <w:r w:rsidRPr="001D768E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1D768E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1D768E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FEE" w:rsidRDefault="00463FEE" w:rsidP="00463FEE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FEE" w:rsidRDefault="00463FEE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7830390520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FEE" w:rsidRDefault="00463FEE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FEE" w:rsidRDefault="00463FEE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463FEE" w:rsidRPr="000946E9" w:rsidTr="00336214">
        <w:trPr>
          <w:trHeight w:val="4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EE" w:rsidRDefault="00463FEE" w:rsidP="00A53023">
            <w:pPr>
              <w:rPr>
                <w:rFonts w:eastAsia="Calibri"/>
                <w:b w:val="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FEE" w:rsidRDefault="00463FEE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7830390520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FEE" w:rsidRDefault="00463FEE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FEE" w:rsidRDefault="00463FEE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63FEE" w:rsidRDefault="00463FEE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0C09AD" w:rsidRPr="000C09AD" w:rsidTr="00CC7E1A">
        <w:trPr>
          <w:trHeight w:val="30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F323E9" w:rsidRDefault="000C09AD" w:rsidP="00A53023">
            <w:pPr>
              <w:rPr>
                <w:szCs w:val="22"/>
                <w:lang w:val="ru-RU"/>
              </w:rPr>
            </w:pPr>
            <w:r w:rsidRPr="00F323E9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F323E9" w:rsidRDefault="000C09AD" w:rsidP="00A53023">
            <w:pPr>
              <w:jc w:val="center"/>
              <w:rPr>
                <w:szCs w:val="22"/>
              </w:rPr>
            </w:pPr>
            <w:r w:rsidRPr="00F323E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F323E9" w:rsidRDefault="000C09AD" w:rsidP="00A53023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F323E9" w:rsidRDefault="000C09AD" w:rsidP="00A53023">
            <w:pPr>
              <w:jc w:val="center"/>
              <w:rPr>
                <w:bCs w:val="0"/>
                <w:iCs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F323E9" w:rsidRDefault="000C09AD" w:rsidP="00A53023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F323E9" w:rsidRDefault="00691A79" w:rsidP="000946E9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F323E9" w:rsidRDefault="000C09AD" w:rsidP="00A53023">
            <w:pPr>
              <w:jc w:val="center"/>
              <w:rPr>
                <w:szCs w:val="22"/>
              </w:rPr>
            </w:pPr>
            <w:r w:rsidRPr="00F323E9">
              <w:rPr>
                <w:sz w:val="22"/>
                <w:szCs w:val="22"/>
              </w:rPr>
              <w:t>267,8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F323E9" w:rsidRDefault="000C09AD" w:rsidP="00A53023">
            <w:pPr>
              <w:jc w:val="center"/>
              <w:rPr>
                <w:szCs w:val="22"/>
              </w:rPr>
            </w:pPr>
            <w:r w:rsidRPr="00F323E9">
              <w:rPr>
                <w:sz w:val="22"/>
                <w:szCs w:val="22"/>
              </w:rPr>
              <w:t>273,4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0C09AD" w:rsidRDefault="000C09AD" w:rsidP="00A53023">
            <w:pPr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F323E9" w:rsidRDefault="00691A79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273,4</w:t>
            </w:r>
          </w:p>
        </w:tc>
      </w:tr>
      <w:tr w:rsidR="00414F01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01" w:rsidRPr="00414F01" w:rsidRDefault="00414F01" w:rsidP="00A53023">
            <w:pPr>
              <w:rPr>
                <w:b w:val="0"/>
                <w:szCs w:val="22"/>
                <w:lang w:val="ru-RU"/>
              </w:rPr>
            </w:pPr>
            <w:r w:rsidRPr="00414F01">
              <w:rPr>
                <w:b w:val="0"/>
                <w:snapToGrid w:val="0"/>
                <w:sz w:val="22"/>
                <w:szCs w:val="22"/>
                <w:lang w:val="ru-RU"/>
              </w:rPr>
              <w:t>Подпрограмма «Развитие культуры (развитие досуга и повышение качества предоставления услуг организаций культуры) в Первомайском сельском муниципальном образовании Республики Калмыкия на 2019-2024гг.»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P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P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P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Pr="000C09AD" w:rsidRDefault="00414F01" w:rsidP="00A5302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Default="00691A79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01" w:rsidRP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01" w:rsidRP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273,4</w:t>
            </w:r>
          </w:p>
        </w:tc>
      </w:tr>
      <w:tr w:rsidR="00414F01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01" w:rsidRPr="00414F01" w:rsidRDefault="00414F01" w:rsidP="00414F01">
            <w:pPr>
              <w:jc w:val="both"/>
              <w:outlineLvl w:val="4"/>
              <w:rPr>
                <w:b w:val="0"/>
                <w:snapToGrid w:val="0"/>
                <w:szCs w:val="22"/>
                <w:lang w:val="ru-RU"/>
              </w:rPr>
            </w:pPr>
            <w:r w:rsidRPr="00414F01">
              <w:rPr>
                <w:b w:val="0"/>
                <w:sz w:val="22"/>
                <w:szCs w:val="22"/>
              </w:rPr>
              <w:t>Основныемероприя</w:t>
            </w:r>
            <w:r>
              <w:rPr>
                <w:b w:val="0"/>
                <w:sz w:val="22"/>
                <w:szCs w:val="22"/>
              </w:rPr>
              <w:t>тия «Финансоваяпомо</w:t>
            </w:r>
            <w:r>
              <w:rPr>
                <w:b w:val="0"/>
                <w:sz w:val="22"/>
                <w:szCs w:val="22"/>
                <w:lang w:val="ru-RU"/>
              </w:rPr>
              <w:t>щ</w:t>
            </w:r>
            <w:r w:rsidRPr="00414F01">
              <w:rPr>
                <w:b w:val="0"/>
                <w:sz w:val="22"/>
                <w:szCs w:val="22"/>
              </w:rPr>
              <w:t>ь</w:t>
            </w:r>
            <w:r w:rsidRPr="00414F01">
              <w:rPr>
                <w:b w:val="0"/>
                <w:snapToGrid w:val="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4731300000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Pr="000C09AD" w:rsidRDefault="00414F01" w:rsidP="00A5302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14F01" w:rsidRDefault="00414F0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248,5</w:t>
            </w:r>
          </w:p>
        </w:tc>
      </w:tr>
      <w:tr w:rsidR="000C09AD" w:rsidRPr="000C09AD" w:rsidTr="00CC7E1A">
        <w:trPr>
          <w:trHeight w:val="440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0C09AD" w:rsidRDefault="000C09AD" w:rsidP="00A53023">
            <w:pPr>
              <w:autoSpaceDE w:val="0"/>
              <w:autoSpaceDN w:val="0"/>
              <w:adjustRightInd w:val="0"/>
              <w:outlineLvl w:val="4"/>
              <w:rPr>
                <w:b w:val="0"/>
                <w:snapToGrid w:val="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 xml:space="preserve">Расходы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 в рамках муниципальной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>подпрограммы «Развитие культуры (развитие досуга и повышение качества предоставления услуг организаций культуры) в Первомайском сельском муниципальном образовании Республики Калмыкия на 2019-2024гг.», муниципальной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>Первомайского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 на 2019-2024годы»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47313М2010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248,5</w:t>
            </w:r>
          </w:p>
        </w:tc>
      </w:tr>
      <w:tr w:rsidR="000C09AD" w:rsidRPr="000C09AD" w:rsidTr="00CC7E1A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A53023" w:rsidRDefault="000C09AD" w:rsidP="00A53023">
            <w:pPr>
              <w:autoSpaceDE w:val="0"/>
              <w:autoSpaceDN w:val="0"/>
              <w:adjustRightInd w:val="0"/>
              <w:outlineLvl w:val="4"/>
              <w:rPr>
                <w:b w:val="0"/>
                <w:snapToGrid w:val="0"/>
                <w:szCs w:val="22"/>
                <w:lang w:val="ru-RU"/>
              </w:rPr>
            </w:pPr>
            <w:r w:rsidRPr="000C09AD">
              <w:rPr>
                <w:b w:val="0"/>
                <w:snapToGrid w:val="0"/>
                <w:sz w:val="22"/>
                <w:szCs w:val="22"/>
              </w:rPr>
              <w:t>Бюджетные</w:t>
            </w:r>
            <w:r w:rsidR="001D768E">
              <w:rPr>
                <w:b w:val="0"/>
                <w:snapToGrid w:val="0"/>
                <w:sz w:val="22"/>
                <w:szCs w:val="22"/>
                <w:lang w:val="ru-RU"/>
              </w:rPr>
              <w:t xml:space="preserve"> </w:t>
            </w:r>
            <w:r w:rsidRPr="000C09AD">
              <w:rPr>
                <w:b w:val="0"/>
                <w:snapToGrid w:val="0"/>
                <w:sz w:val="22"/>
                <w:szCs w:val="22"/>
              </w:rPr>
              <w:t>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47313М2010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248,5</w:t>
            </w:r>
          </w:p>
        </w:tc>
      </w:tr>
      <w:tr w:rsidR="00051CAE" w:rsidRPr="000C09AD" w:rsidTr="00CC7E1A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CAE" w:rsidRPr="00051CAE" w:rsidRDefault="00051CAE" w:rsidP="00A53023">
            <w:pPr>
              <w:autoSpaceDE w:val="0"/>
              <w:autoSpaceDN w:val="0"/>
              <w:adjustRightInd w:val="0"/>
              <w:outlineLvl w:val="4"/>
              <w:rPr>
                <w:b w:val="0"/>
                <w:snapToGrid w:val="0"/>
                <w:szCs w:val="22"/>
                <w:lang w:val="ru-RU"/>
              </w:rPr>
            </w:pPr>
            <w:r w:rsidRPr="00051CAE">
              <w:rPr>
                <w:b w:val="0"/>
                <w:sz w:val="22"/>
                <w:szCs w:val="22"/>
                <w:lang w:val="ru-RU"/>
              </w:rPr>
              <w:t>Основные мероприятия «Ф</w:t>
            </w:r>
            <w:r w:rsidRPr="00051CAE">
              <w:rPr>
                <w:b w:val="0"/>
                <w:snapToGrid w:val="0"/>
                <w:sz w:val="22"/>
                <w:szCs w:val="22"/>
                <w:lang w:val="ru-RU"/>
              </w:rPr>
              <w:t>инансовое обеспечение и функционирование органов местного самоуправления и учреждений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4730500000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CAE" w:rsidRDefault="00691A79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24,9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bCs w:val="0"/>
                <w:i/>
                <w:iCs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Расходы на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 обеспечение деятельности (оказание услуг) муниципальных учреждений культуры, 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финансовое </w:t>
            </w:r>
            <w:r w:rsidRPr="000C09AD">
              <w:rPr>
                <w:b w:val="0"/>
                <w:sz w:val="22"/>
                <w:szCs w:val="22"/>
                <w:lang w:val="ru-RU"/>
              </w:rPr>
              <w:lastRenderedPageBreak/>
              <w:t xml:space="preserve">обеспечение и функционирование органов местного самоуправления и учреждений бюджетной сферы в рамках муниципальной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>подпрограммы «Развитие культуры (развитие досуга и повышение качества предоставления услуг организаций культуры) в Первомайском сельском муниципальном образовании Республики Калмыкия на 2019-2024гг.», муниципальной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>Первомайского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 на 2019-2024годы».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F323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1D768E" w:rsidP="00F323E9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0</w:t>
            </w:r>
            <w:r w:rsidR="000C09AD" w:rsidRPr="000C09AD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4730505200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rPr>
                <w:b w:val="0"/>
                <w:bCs w:val="0"/>
                <w:i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F323E9" w:rsidRDefault="00691A79" w:rsidP="00F323E9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F323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F323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24,9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0C09AD" w:rsidRDefault="000C09AD" w:rsidP="00A53023">
            <w:pPr>
              <w:rPr>
                <w:b w:val="0"/>
                <w:bCs w:val="0"/>
                <w:i/>
                <w:iCs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4730505200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iCs/>
                <w:szCs w:val="22"/>
              </w:rPr>
            </w:pPr>
            <w:r w:rsidRPr="000C09AD">
              <w:rPr>
                <w:b w:val="0"/>
                <w:i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F323E9" w:rsidRDefault="00691A79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24,9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09AD" w:rsidRPr="000C09AD" w:rsidRDefault="000C09AD" w:rsidP="00A53023">
            <w:pPr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Условно</w:t>
            </w:r>
            <w:r w:rsidR="001D768E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0C09AD">
              <w:rPr>
                <w:b w:val="0"/>
                <w:sz w:val="22"/>
                <w:szCs w:val="22"/>
              </w:rPr>
              <w:t>утвержденные</w:t>
            </w:r>
            <w:r w:rsidR="001D768E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0C09AD">
              <w:rPr>
                <w:b w:val="0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80,4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09AD" w:rsidRPr="000C09AD" w:rsidRDefault="000C09AD" w:rsidP="00A53023">
            <w:pPr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Условно</w:t>
            </w:r>
            <w:r w:rsidR="001D768E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0C09AD">
              <w:rPr>
                <w:b w:val="0"/>
                <w:sz w:val="22"/>
                <w:szCs w:val="22"/>
              </w:rPr>
              <w:t>утвержденные</w:t>
            </w:r>
            <w:r w:rsidR="001D768E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0C09AD">
              <w:rPr>
                <w:b w:val="0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80,4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09AD" w:rsidRPr="000C09AD" w:rsidRDefault="000C09AD" w:rsidP="00A53023">
            <w:pPr>
              <w:rPr>
                <w:b w:val="0"/>
                <w:bCs w:val="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Условно утвержденные расходы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7810090990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CAE" w:rsidRDefault="00051CAE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80,4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09AD" w:rsidRPr="000C09AD" w:rsidRDefault="000C09AD" w:rsidP="00A53023">
            <w:pPr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Специальные</w:t>
            </w:r>
            <w:r w:rsidR="001D768E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0C09AD">
              <w:rPr>
                <w:b w:val="0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7810090990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80,4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09AD" w:rsidRPr="00A53023" w:rsidRDefault="000C09AD" w:rsidP="00A53023">
            <w:pPr>
              <w:rPr>
                <w:bCs w:val="0"/>
                <w:szCs w:val="22"/>
              </w:rPr>
            </w:pPr>
            <w:r w:rsidRPr="00A53023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A53023" w:rsidRDefault="000C09AD" w:rsidP="00A53023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A53023" w:rsidRDefault="000C09AD" w:rsidP="00A53023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A53023" w:rsidRDefault="000C09AD" w:rsidP="00A53023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A53023" w:rsidRDefault="000C09AD" w:rsidP="00A53023">
            <w:pPr>
              <w:rPr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F323E9" w:rsidRDefault="00D2446F" w:rsidP="000946E9">
            <w:pPr>
              <w:rPr>
                <w:bCs w:val="0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3 10</w:t>
            </w:r>
            <w:r w:rsidR="00CD30C4">
              <w:rPr>
                <w:sz w:val="22"/>
                <w:szCs w:val="22"/>
                <w:lang w:val="ru-RU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A53023" w:rsidRDefault="000C09AD" w:rsidP="00A53023">
            <w:pPr>
              <w:rPr>
                <w:bCs w:val="0"/>
                <w:szCs w:val="22"/>
              </w:rPr>
            </w:pPr>
            <w:r w:rsidRPr="00A53023">
              <w:rPr>
                <w:sz w:val="22"/>
                <w:szCs w:val="22"/>
              </w:rPr>
              <w:t>1 705,3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A53023" w:rsidRDefault="000C09AD" w:rsidP="00A53023">
            <w:pPr>
              <w:rPr>
                <w:bCs w:val="0"/>
                <w:szCs w:val="22"/>
              </w:rPr>
            </w:pPr>
            <w:r w:rsidRPr="00A53023">
              <w:rPr>
                <w:sz w:val="22"/>
                <w:szCs w:val="22"/>
              </w:rPr>
              <w:t>1 713,2</w:t>
            </w:r>
          </w:p>
        </w:tc>
      </w:tr>
    </w:tbl>
    <w:p w:rsidR="007437CC" w:rsidRDefault="007437CC" w:rsidP="0086714E">
      <w:pPr>
        <w:rPr>
          <w:b w:val="0"/>
          <w:color w:val="000000"/>
          <w:spacing w:val="-1"/>
          <w:szCs w:val="24"/>
          <w:lang w:val="ru-RU"/>
        </w:rPr>
      </w:pPr>
    </w:p>
    <w:p w:rsidR="000946E9" w:rsidRDefault="000946E9" w:rsidP="0086714E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0946E9" w:rsidRDefault="000946E9" w:rsidP="0086714E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0946E9" w:rsidRDefault="000946E9" w:rsidP="0086714E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0946E9" w:rsidRDefault="000946E9" w:rsidP="0086714E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1D768E" w:rsidRDefault="001D768E" w:rsidP="001D768E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3 </w:t>
      </w:r>
    </w:p>
    <w:p w:rsidR="001D768E" w:rsidRDefault="001D768E" w:rsidP="001D768E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 р</w:t>
      </w:r>
      <w:r>
        <w:rPr>
          <w:b w:val="0"/>
          <w:color w:val="000000"/>
          <w:spacing w:val="3"/>
          <w:szCs w:val="24"/>
          <w:lang w:val="ru-RU"/>
        </w:rPr>
        <w:t xml:space="preserve">ешению                                                                                                                                  Собрания </w:t>
      </w:r>
      <w:r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>
        <w:rPr>
          <w:b w:val="0"/>
          <w:color w:val="000000"/>
          <w:spacing w:val="-4"/>
          <w:szCs w:val="24"/>
          <w:lang w:val="ru-RU"/>
        </w:rPr>
        <w:t>от «20» октября  2021 года № 72</w:t>
      </w:r>
    </w:p>
    <w:p w:rsidR="001D768E" w:rsidRDefault="001D768E" w:rsidP="001D768E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1D768E" w:rsidRDefault="001D768E" w:rsidP="001D768E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6 </w:t>
      </w:r>
    </w:p>
    <w:p w:rsidR="001D768E" w:rsidRDefault="001D768E" w:rsidP="001D768E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 р</w:t>
      </w:r>
      <w:r>
        <w:rPr>
          <w:b w:val="0"/>
          <w:color w:val="000000"/>
          <w:spacing w:val="3"/>
          <w:szCs w:val="24"/>
          <w:lang w:val="ru-RU"/>
        </w:rPr>
        <w:t xml:space="preserve">ешению                                                                                                                                  Собрания </w:t>
      </w:r>
      <w:r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>
        <w:rPr>
          <w:b w:val="0"/>
          <w:color w:val="000000"/>
          <w:spacing w:val="-4"/>
          <w:szCs w:val="24"/>
          <w:lang w:val="ru-RU"/>
        </w:rPr>
        <w:t>от «29» декабря  2020 года № 32</w:t>
      </w:r>
    </w:p>
    <w:p w:rsidR="001D768E" w:rsidRDefault="001D768E" w:rsidP="001D768E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 xml:space="preserve">(в ред. решения от 10 июня 2021 № 62, </w:t>
      </w:r>
    </w:p>
    <w:p w:rsidR="001D768E" w:rsidRDefault="001D768E" w:rsidP="001D768E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 xml:space="preserve">от 14 августа 2021 № 67, </w:t>
      </w:r>
    </w:p>
    <w:p w:rsidR="001D768E" w:rsidRDefault="001D768E" w:rsidP="001D768E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>от 24 августа 2021 № 68)</w:t>
      </w:r>
    </w:p>
    <w:p w:rsidR="000946E9" w:rsidRDefault="000946E9" w:rsidP="0086714E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A53023" w:rsidRPr="003A7AB1" w:rsidRDefault="00A53023" w:rsidP="00A53023">
      <w:pPr>
        <w:pStyle w:val="a0"/>
        <w:jc w:val="center"/>
        <w:rPr>
          <w:b/>
          <w:sz w:val="22"/>
          <w:szCs w:val="22"/>
        </w:rPr>
      </w:pPr>
      <w:r w:rsidRPr="008E4AF2">
        <w:rPr>
          <w:b/>
          <w:sz w:val="22"/>
          <w:szCs w:val="22"/>
        </w:rPr>
        <w:t xml:space="preserve">Распределение бюджетных ассигнований </w:t>
      </w:r>
      <w:r>
        <w:rPr>
          <w:b/>
          <w:sz w:val="22"/>
          <w:szCs w:val="22"/>
        </w:rPr>
        <w:t xml:space="preserve">из муниципального бюджета </w:t>
      </w:r>
      <w:r w:rsidRPr="008E4AF2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 xml:space="preserve">целевым статьям (муниципальным программам Ульдючинского сельского муниципального образования Республики Калмыкия и непрограммным  направлениям деятельности), группам и подгруппам видов расходов, </w:t>
      </w:r>
      <w:r w:rsidRPr="008E4AF2">
        <w:rPr>
          <w:b/>
          <w:sz w:val="22"/>
          <w:szCs w:val="22"/>
        </w:rPr>
        <w:t>разделам, подразделам классификации расходов бюджетов</w:t>
      </w:r>
      <w:r>
        <w:rPr>
          <w:b/>
          <w:sz w:val="22"/>
          <w:szCs w:val="22"/>
        </w:rPr>
        <w:t xml:space="preserve"> на 2021г и плановый период 2022-2023 гг.</w:t>
      </w:r>
    </w:p>
    <w:p w:rsidR="00A53023" w:rsidRDefault="00A53023" w:rsidP="00A53023">
      <w:pPr>
        <w:pStyle w:val="a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(тыс. рублей)</w:t>
      </w:r>
    </w:p>
    <w:tbl>
      <w:tblPr>
        <w:tblW w:w="10568" w:type="dxa"/>
        <w:tblInd w:w="-318" w:type="dxa"/>
        <w:tblLayout w:type="fixed"/>
        <w:tblLook w:val="0000"/>
      </w:tblPr>
      <w:tblGrid>
        <w:gridCol w:w="3918"/>
        <w:gridCol w:w="1689"/>
        <w:gridCol w:w="567"/>
        <w:gridCol w:w="709"/>
        <w:gridCol w:w="709"/>
        <w:gridCol w:w="992"/>
        <w:gridCol w:w="992"/>
        <w:gridCol w:w="992"/>
      </w:tblGrid>
      <w:tr w:rsidR="00A53023" w:rsidRPr="00A53023" w:rsidTr="00C04CF0">
        <w:trPr>
          <w:trHeight w:val="225"/>
        </w:trPr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Наименованиепоказателя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Целеваястатья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Подраздел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Видрасходов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Сумма</w:t>
            </w:r>
          </w:p>
        </w:tc>
      </w:tr>
      <w:tr w:rsidR="00A53023" w:rsidRPr="00A53023" w:rsidTr="00C04CF0">
        <w:trPr>
          <w:trHeight w:val="480"/>
        </w:trPr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23" w:rsidRPr="00A53023" w:rsidRDefault="00A53023" w:rsidP="00A53023">
            <w:pPr>
              <w:rPr>
                <w:rFonts w:cs="Times New Roman"/>
                <w:b w:val="0"/>
                <w:bCs w:val="0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2023 год</w:t>
            </w:r>
          </w:p>
        </w:tc>
      </w:tr>
      <w:tr w:rsidR="00A53023" w:rsidRPr="00A53023" w:rsidTr="00C04CF0">
        <w:trPr>
          <w:trHeight w:val="90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C3598C" w:rsidRDefault="00A53023" w:rsidP="00A53023">
            <w:pPr>
              <w:pStyle w:val="aff0"/>
              <w:rPr>
                <w:b/>
                <w:sz w:val="22"/>
                <w:szCs w:val="22"/>
              </w:rPr>
            </w:pPr>
            <w:r w:rsidRPr="00C3598C">
              <w:rPr>
                <w:b/>
                <w:snapToGrid w:val="0"/>
                <w:sz w:val="22"/>
                <w:szCs w:val="22"/>
              </w:rPr>
              <w:lastRenderedPageBreak/>
              <w:t xml:space="preserve">Муниципальная программа </w:t>
            </w:r>
            <w:r w:rsidRPr="00C3598C">
              <w:rPr>
                <w:b/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C3598C">
              <w:rPr>
                <w:b/>
                <w:sz w:val="22"/>
                <w:szCs w:val="22"/>
              </w:rPr>
              <w:t>Ульдючинского сельского муниципального образовании Республики Калмыкия на 2019-2024 годы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A53023" w:rsidP="00A53023">
            <w:pPr>
              <w:rPr>
                <w:rFonts w:cs="Times New Roman"/>
                <w:szCs w:val="22"/>
              </w:rPr>
            </w:pPr>
            <w:r w:rsidRPr="00C3598C">
              <w:rPr>
                <w:rFonts w:cs="Times New Roman"/>
                <w:sz w:val="22"/>
                <w:szCs w:val="22"/>
              </w:rPr>
              <w:t>47 0 0000000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A53023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A53023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A53023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7437CC" w:rsidP="007D4F06">
            <w:pPr>
              <w:rPr>
                <w:rFonts w:cs="Times New Roman"/>
                <w:szCs w:val="22"/>
                <w:lang w:val="ru-RU"/>
              </w:rPr>
            </w:pPr>
            <w:r w:rsidRPr="00C3598C">
              <w:rPr>
                <w:rFonts w:cs="Times New Roman"/>
                <w:sz w:val="22"/>
                <w:szCs w:val="22"/>
                <w:lang w:val="ru-RU"/>
              </w:rPr>
              <w:t>2</w:t>
            </w:r>
            <w:r w:rsidR="009A018D">
              <w:rPr>
                <w:rFonts w:cs="Times New Roman"/>
                <w:sz w:val="22"/>
                <w:szCs w:val="22"/>
                <w:lang w:val="ru-RU"/>
              </w:rPr>
              <w:t> 411,4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C3598C" w:rsidRDefault="00A53023" w:rsidP="007437CC">
            <w:pPr>
              <w:jc w:val="center"/>
              <w:rPr>
                <w:rFonts w:cs="Times New Roman"/>
                <w:szCs w:val="22"/>
              </w:rPr>
            </w:pPr>
            <w:r w:rsidRPr="00C3598C">
              <w:rPr>
                <w:rFonts w:cs="Times New Roman"/>
                <w:sz w:val="22"/>
                <w:szCs w:val="22"/>
              </w:rPr>
              <w:t>1 074,6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C3598C" w:rsidRDefault="00A53023" w:rsidP="007437CC">
            <w:pPr>
              <w:jc w:val="center"/>
              <w:rPr>
                <w:rFonts w:cs="Times New Roman"/>
                <w:szCs w:val="22"/>
              </w:rPr>
            </w:pPr>
            <w:r w:rsidRPr="00C3598C">
              <w:rPr>
                <w:rFonts w:cs="Times New Roman"/>
                <w:sz w:val="22"/>
                <w:szCs w:val="22"/>
              </w:rPr>
              <w:t>1 037,4</w:t>
            </w:r>
          </w:p>
        </w:tc>
      </w:tr>
      <w:tr w:rsidR="00A53023" w:rsidRPr="00A53023" w:rsidTr="00C04CF0">
        <w:trPr>
          <w:trHeight w:val="90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C3598C" w:rsidRDefault="00A53023" w:rsidP="00A53023">
            <w:pPr>
              <w:pStyle w:val="aff0"/>
              <w:rPr>
                <w:b/>
                <w:sz w:val="22"/>
                <w:szCs w:val="22"/>
              </w:rPr>
            </w:pPr>
            <w:r w:rsidRPr="00C3598C">
              <w:rPr>
                <w:b/>
                <w:snapToGrid w:val="0"/>
                <w:sz w:val="22"/>
                <w:szCs w:val="22"/>
              </w:rPr>
              <w:t xml:space="preserve">Подпрограмма «Повышение эффективности муниципального управления (осуществление деятельности аппарата администрации) в Ульдючинском сельском муниципальном образовании Республики Калмыкия на 2019-2024гг.»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A53023" w:rsidP="00A53023">
            <w:pPr>
              <w:rPr>
                <w:rFonts w:cs="Times New Roman"/>
                <w:szCs w:val="22"/>
              </w:rPr>
            </w:pPr>
            <w:r w:rsidRPr="00C3598C">
              <w:rPr>
                <w:rFonts w:cs="Times New Roman"/>
                <w:sz w:val="22"/>
                <w:szCs w:val="22"/>
              </w:rPr>
              <w:t>47 1 0000000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A53023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A53023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A53023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9A018D" w:rsidP="007437CC">
            <w:pPr>
              <w:jc w:val="center"/>
              <w:rPr>
                <w:rFonts w:cs="Times New Roman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C3598C" w:rsidRDefault="00A53023" w:rsidP="007437CC">
            <w:pPr>
              <w:jc w:val="center"/>
              <w:rPr>
                <w:rFonts w:cs="Times New Roman"/>
                <w:szCs w:val="22"/>
              </w:rPr>
            </w:pPr>
            <w:r w:rsidRPr="00C3598C">
              <w:rPr>
                <w:rFonts w:cs="Times New Roman"/>
                <w:sz w:val="22"/>
                <w:szCs w:val="22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C3598C" w:rsidRDefault="00A53023" w:rsidP="007437CC">
            <w:pPr>
              <w:jc w:val="center"/>
              <w:rPr>
                <w:rFonts w:cs="Times New Roman"/>
                <w:szCs w:val="22"/>
              </w:rPr>
            </w:pPr>
            <w:r w:rsidRPr="00C3598C">
              <w:rPr>
                <w:rFonts w:cs="Times New Roman"/>
                <w:sz w:val="22"/>
                <w:szCs w:val="22"/>
              </w:rPr>
              <w:t>721,1</w:t>
            </w:r>
          </w:p>
        </w:tc>
      </w:tr>
      <w:tr w:rsidR="00A53023" w:rsidRPr="00A53023" w:rsidTr="00C04CF0">
        <w:trPr>
          <w:trHeight w:val="93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Основные мероприятия «Ф</w:t>
            </w:r>
            <w:r w:rsidRPr="00A53023">
              <w:rPr>
                <w:snapToGrid w:val="0"/>
                <w:sz w:val="22"/>
                <w:szCs w:val="22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47 1 0500000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7437CC" w:rsidRDefault="009A018D" w:rsidP="007437C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947,1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7437C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7437C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721,1</w:t>
            </w:r>
          </w:p>
        </w:tc>
      </w:tr>
      <w:tr w:rsidR="00A53023" w:rsidRPr="00A53023" w:rsidTr="00C04CF0">
        <w:trPr>
          <w:trHeight w:val="292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 xml:space="preserve">Расходы </w:t>
            </w:r>
            <w:r w:rsidRPr="00A53023">
              <w:rPr>
                <w:snapToGrid w:val="0"/>
                <w:sz w:val="22"/>
                <w:szCs w:val="22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A53023">
              <w:rPr>
                <w:sz w:val="22"/>
                <w:szCs w:val="22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A53023">
              <w:rPr>
                <w:snapToGrid w:val="0"/>
                <w:sz w:val="22"/>
                <w:szCs w:val="22"/>
              </w:rPr>
              <w:t>одпрограммы «Повышение эффективности муниципального управления» (осуществление деятельности аппарата администрации) в Ульдючинском сельском муниципальном образовании Республики Калмыкия на 2019-2024гг, муниципальной программы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7437CC" w:rsidRDefault="009A018D" w:rsidP="007437C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947,1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7437C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7437C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721,1</w:t>
            </w:r>
          </w:p>
        </w:tc>
      </w:tr>
      <w:tr w:rsidR="00A53023" w:rsidRPr="00A53023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7437CC" w:rsidRDefault="009A018D" w:rsidP="007437C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947,1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7437C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7437C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721,1</w:t>
            </w:r>
          </w:p>
        </w:tc>
      </w:tr>
      <w:tr w:rsidR="00A53023" w:rsidRPr="00A53023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7437CC" w:rsidRDefault="009A018D" w:rsidP="00DB2556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947,1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7437C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7437C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721,1</w:t>
            </w:r>
          </w:p>
        </w:tc>
      </w:tr>
      <w:tr w:rsidR="00A53023" w:rsidRPr="00A53023" w:rsidTr="00C04CF0">
        <w:trPr>
          <w:trHeight w:val="35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 xml:space="preserve">Расходы </w:t>
            </w:r>
            <w:r w:rsidRPr="00A53023">
              <w:rPr>
                <w:snapToGrid w:val="0"/>
                <w:sz w:val="22"/>
                <w:szCs w:val="22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A53023">
              <w:rPr>
                <w:sz w:val="22"/>
                <w:szCs w:val="22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A53023">
              <w:rPr>
                <w:snapToGrid w:val="0"/>
                <w:sz w:val="22"/>
                <w:szCs w:val="22"/>
              </w:rPr>
              <w:t xml:space="preserve">одпрограммы «Повышение эффективности муниципального управления» (осуществление деятельности аппарата администрации) в Ульдючинском сельском муниципальном образовании Республики Калмыкия на 2019-2024гг, </w:t>
            </w:r>
            <w:r w:rsidRPr="00A53023">
              <w:rPr>
                <w:snapToGrid w:val="0"/>
                <w:sz w:val="22"/>
                <w:szCs w:val="22"/>
              </w:rPr>
              <w:lastRenderedPageBreak/>
              <w:t>муниципальной программы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годы. (</w:t>
            </w:r>
            <w:r w:rsidRPr="00A53023">
              <w:rPr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lastRenderedPageBreak/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7437CC" w:rsidRDefault="009A018D" w:rsidP="007437C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571,1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7437C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7437C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475,0</w:t>
            </w:r>
          </w:p>
        </w:tc>
      </w:tr>
      <w:tr w:rsidR="00A53023" w:rsidRPr="00A53023" w:rsidTr="00C04CF0">
        <w:trPr>
          <w:trHeight w:val="334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lastRenderedPageBreak/>
              <w:t xml:space="preserve">Расходы </w:t>
            </w:r>
            <w:r w:rsidRPr="00A53023">
              <w:rPr>
                <w:snapToGrid w:val="0"/>
                <w:sz w:val="22"/>
                <w:szCs w:val="22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A53023">
              <w:rPr>
                <w:sz w:val="22"/>
                <w:szCs w:val="22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A53023">
              <w:rPr>
                <w:snapToGrid w:val="0"/>
                <w:sz w:val="22"/>
                <w:szCs w:val="22"/>
              </w:rPr>
              <w:t>одпрограммы «Повышение эффективности муниципального управления» (осуществление деятельности аппарата администрации)  в Ульдючинском сельском муниципальном образовании Республики Калмыкия на 2019-2024гг, муниципальной программы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7437CC" w:rsidRDefault="007D4F06" w:rsidP="007437C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7437C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7437C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236,3</w:t>
            </w:r>
          </w:p>
        </w:tc>
      </w:tr>
      <w:tr w:rsidR="00A53023" w:rsidRPr="00A53023" w:rsidTr="00C04CF0">
        <w:trPr>
          <w:trHeight w:val="334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 xml:space="preserve">Расходы </w:t>
            </w:r>
            <w:r w:rsidRPr="00A53023">
              <w:rPr>
                <w:snapToGrid w:val="0"/>
                <w:sz w:val="22"/>
                <w:szCs w:val="22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A53023">
              <w:rPr>
                <w:sz w:val="22"/>
                <w:szCs w:val="22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A53023">
              <w:rPr>
                <w:snapToGrid w:val="0"/>
                <w:sz w:val="22"/>
                <w:szCs w:val="22"/>
              </w:rPr>
              <w:t>одпрограммы «Повышение эффективности муниципального управления» (осуществление деятельности аппарата администрации) в Ульдючинском сельском муниципальном образовании Республики Калмыкия на 2019-2024гг, муниципальной программы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годы.</w:t>
            </w:r>
            <w:r w:rsidRPr="00A5302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7437CC" w:rsidRDefault="007D4F06" w:rsidP="007437C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7437C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7437C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9,8</w:t>
            </w:r>
          </w:p>
        </w:tc>
      </w:tr>
      <w:tr w:rsidR="00A53023" w:rsidRPr="00A53023" w:rsidTr="00C04CF0">
        <w:trPr>
          <w:trHeight w:val="1597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C3598C" w:rsidRDefault="00A53023" w:rsidP="00A53023">
            <w:pPr>
              <w:pStyle w:val="aff0"/>
              <w:rPr>
                <w:b/>
                <w:sz w:val="22"/>
                <w:szCs w:val="22"/>
              </w:rPr>
            </w:pPr>
            <w:r w:rsidRPr="00C3598C">
              <w:rPr>
                <w:b/>
                <w:snapToGrid w:val="0"/>
                <w:sz w:val="22"/>
                <w:szCs w:val="22"/>
              </w:rPr>
              <w:lastRenderedPageBreak/>
              <w:t xml:space="preserve">Подпрограмма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2019-2024гг.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A53023" w:rsidP="00A53023">
            <w:pPr>
              <w:rPr>
                <w:rFonts w:cs="Times New Roman"/>
                <w:szCs w:val="22"/>
              </w:rPr>
            </w:pPr>
            <w:r w:rsidRPr="00C3598C">
              <w:rPr>
                <w:rFonts w:cs="Times New Roman"/>
                <w:sz w:val="22"/>
                <w:szCs w:val="22"/>
              </w:rPr>
              <w:t>47 2 0000000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A53023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A53023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A53023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587EA0" w:rsidP="009A018D">
            <w:pPr>
              <w:jc w:val="center"/>
              <w:rPr>
                <w:rFonts w:cs="Times New Roman"/>
                <w:szCs w:val="22"/>
                <w:lang w:val="ru-RU"/>
              </w:rPr>
            </w:pPr>
            <w:r w:rsidRPr="00C3598C">
              <w:rPr>
                <w:rFonts w:cs="Times New Roman"/>
                <w:sz w:val="22"/>
                <w:szCs w:val="22"/>
                <w:lang w:val="ru-RU"/>
              </w:rPr>
              <w:t>1</w:t>
            </w:r>
            <w:r w:rsidR="009A018D">
              <w:rPr>
                <w:rFonts w:cs="Times New Roman"/>
                <w:sz w:val="22"/>
                <w:szCs w:val="22"/>
                <w:lang w:val="ru-RU"/>
              </w:rPr>
              <w:t> 221,9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C3598C" w:rsidRDefault="00A53023" w:rsidP="00587EA0">
            <w:pPr>
              <w:jc w:val="center"/>
              <w:rPr>
                <w:rFonts w:cs="Times New Roman"/>
                <w:szCs w:val="22"/>
              </w:rPr>
            </w:pPr>
            <w:r w:rsidRPr="00C3598C">
              <w:rPr>
                <w:rFonts w:cs="Times New Roman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C3598C" w:rsidRDefault="00A53023" w:rsidP="00587EA0">
            <w:pPr>
              <w:jc w:val="center"/>
              <w:rPr>
                <w:rFonts w:cs="Times New Roman"/>
                <w:szCs w:val="22"/>
              </w:rPr>
            </w:pPr>
            <w:r w:rsidRPr="00C3598C">
              <w:rPr>
                <w:rFonts w:cs="Times New Roman"/>
                <w:sz w:val="22"/>
                <w:szCs w:val="22"/>
              </w:rPr>
              <w:t>42,9</w:t>
            </w:r>
          </w:p>
        </w:tc>
      </w:tr>
      <w:tr w:rsidR="00A53023" w:rsidRPr="00A53023" w:rsidTr="00C04CF0">
        <w:trPr>
          <w:trHeight w:val="507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1D768E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Основные мероприятия «П</w:t>
            </w:r>
            <w:r w:rsidRPr="00A53023">
              <w:rPr>
                <w:rFonts w:eastAsia="Calibri"/>
                <w:sz w:val="22"/>
                <w:szCs w:val="22"/>
                <w:lang w:eastAsia="en-US"/>
              </w:rPr>
              <w:t>рочие расходы»</w:t>
            </w:r>
            <w:r w:rsidR="001D768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47 2 1200000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9A018D" w:rsidP="00587EA0">
            <w:pPr>
              <w:jc w:val="center"/>
              <w:rPr>
                <w:rFonts w:cs="Times New Roman"/>
                <w:b w:val="0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587EA0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587EA0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42,9</w:t>
            </w:r>
          </w:p>
        </w:tc>
      </w:tr>
      <w:tr w:rsidR="00A53023" w:rsidRPr="00A53023" w:rsidTr="00C04CF0">
        <w:trPr>
          <w:trHeight w:val="316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Расходы на</w:t>
            </w:r>
            <w:r w:rsidRPr="00A53023">
              <w:rPr>
                <w:rFonts w:eastAsia="Calibri"/>
                <w:sz w:val="22"/>
                <w:szCs w:val="22"/>
                <w:lang w:eastAsia="en-US"/>
              </w:rPr>
              <w:t xml:space="preserve"> реализацию мероприятий по благоустройству территории СМО, на прочие расходы</w:t>
            </w:r>
            <w:r w:rsidRPr="00A53023">
              <w:rPr>
                <w:sz w:val="22"/>
                <w:szCs w:val="22"/>
              </w:rPr>
              <w:t xml:space="preserve"> в рамках муниципальной </w:t>
            </w:r>
            <w:r w:rsidRPr="00A53023">
              <w:rPr>
                <w:snapToGrid w:val="0"/>
                <w:sz w:val="22"/>
                <w:szCs w:val="22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2019-2024гг, муниципальной</w:t>
            </w:r>
            <w:r w:rsidRPr="00A53023">
              <w:rPr>
                <w:sz w:val="22"/>
                <w:szCs w:val="22"/>
              </w:rPr>
              <w:t xml:space="preserve"> программы 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47 2 1218610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9A018D" w:rsidP="00587EA0">
            <w:pPr>
              <w:jc w:val="center"/>
              <w:rPr>
                <w:rFonts w:cs="Times New Roman"/>
                <w:b w:val="0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587EA0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587EA0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42,9</w:t>
            </w:r>
          </w:p>
        </w:tc>
      </w:tr>
      <w:tr w:rsidR="00A53023" w:rsidRPr="00A53023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47 2 1218610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9A018D" w:rsidP="00587EA0">
            <w:pPr>
              <w:jc w:val="center"/>
              <w:rPr>
                <w:rFonts w:cs="Times New Roman"/>
                <w:b w:val="0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587EA0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587EA0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42,9</w:t>
            </w:r>
          </w:p>
        </w:tc>
      </w:tr>
      <w:tr w:rsidR="00A53023" w:rsidRPr="00A53023" w:rsidTr="00C04CF0">
        <w:trPr>
          <w:trHeight w:val="36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47 2 1218610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9A018D" w:rsidP="00587EA0">
            <w:pPr>
              <w:jc w:val="center"/>
              <w:rPr>
                <w:rFonts w:cs="Times New Roman"/>
                <w:b w:val="0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587EA0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587EA0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42,9</w:t>
            </w:r>
          </w:p>
        </w:tc>
      </w:tr>
      <w:tr w:rsidR="00A53023" w:rsidRPr="00A53023" w:rsidTr="00C04CF0">
        <w:trPr>
          <w:trHeight w:val="3119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Расходы на</w:t>
            </w:r>
            <w:r w:rsidRPr="00A53023">
              <w:rPr>
                <w:rFonts w:eastAsia="Calibri"/>
                <w:sz w:val="22"/>
                <w:szCs w:val="22"/>
                <w:lang w:eastAsia="en-US"/>
              </w:rPr>
              <w:t xml:space="preserve"> реализацию мероприятий по благоустройству территории СМО, на прочие расходы</w:t>
            </w:r>
            <w:r w:rsidRPr="00A53023">
              <w:rPr>
                <w:sz w:val="22"/>
                <w:szCs w:val="22"/>
              </w:rPr>
              <w:t xml:space="preserve"> в рамках муниципальной </w:t>
            </w:r>
            <w:r w:rsidRPr="00A53023">
              <w:rPr>
                <w:snapToGrid w:val="0"/>
                <w:sz w:val="22"/>
                <w:szCs w:val="22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2019-2024гг, муниципальной</w:t>
            </w:r>
            <w:r w:rsidRPr="00A53023">
              <w:rPr>
                <w:sz w:val="22"/>
                <w:szCs w:val="22"/>
              </w:rPr>
              <w:t xml:space="preserve"> программы 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47 2 1218610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9A018D" w:rsidP="0086714E">
            <w:pPr>
              <w:jc w:val="center"/>
              <w:rPr>
                <w:rFonts w:cs="Times New Roman"/>
                <w:b w:val="0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587EA0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587EA0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42,9</w:t>
            </w:r>
          </w:p>
        </w:tc>
      </w:tr>
      <w:tr w:rsidR="00587EA0" w:rsidRPr="00A53023" w:rsidTr="00587EA0">
        <w:trPr>
          <w:trHeight w:val="984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EA0" w:rsidRPr="001D768E" w:rsidRDefault="00587EA0" w:rsidP="001D768E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ru-RU"/>
              </w:rPr>
            </w:pPr>
            <w:r w:rsidRPr="00587EA0">
              <w:rPr>
                <w:b w:val="0"/>
                <w:sz w:val="22"/>
                <w:szCs w:val="22"/>
                <w:lang w:val="ru-RU"/>
              </w:rPr>
              <w:t>Основные мероприятия</w:t>
            </w:r>
            <w:r w:rsidRPr="00587EA0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 «Бюджетные инвестиции в объекты капитального строительства муниципальной собственности»</w:t>
            </w:r>
            <w:r w:rsidR="001D768E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Pr="00587EA0" w:rsidRDefault="00587EA0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47 2 14 00000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Pr="00A53023" w:rsidRDefault="00587EA0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Pr="00A53023" w:rsidRDefault="00587EA0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Pr="00A53023" w:rsidRDefault="00587EA0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Default="00587EA0" w:rsidP="00DB2556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1 </w:t>
            </w:r>
            <w:r w:rsidR="00DB2556">
              <w:rPr>
                <w:rFonts w:cs="Times New Roman"/>
                <w:b w:val="0"/>
                <w:sz w:val="22"/>
                <w:szCs w:val="22"/>
                <w:lang w:val="ru-RU"/>
              </w:rPr>
              <w:t>15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EA0" w:rsidRPr="00587EA0" w:rsidRDefault="00587EA0" w:rsidP="00587EA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EA0" w:rsidRPr="00587EA0" w:rsidRDefault="00587EA0" w:rsidP="00587EA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587EA0" w:rsidRPr="00A53023" w:rsidTr="00587EA0">
        <w:trPr>
          <w:trHeight w:val="984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EA0" w:rsidRPr="00587EA0" w:rsidRDefault="00587EA0" w:rsidP="001D768E">
            <w:pPr>
              <w:pStyle w:val="2"/>
              <w:spacing w:after="0" w:line="240" w:lineRule="auto"/>
              <w:rPr>
                <w:b w:val="0"/>
                <w:szCs w:val="22"/>
                <w:lang w:val="ru-RU"/>
              </w:rPr>
            </w:pPr>
            <w:r w:rsidRPr="003C1A6C">
              <w:rPr>
                <w:rFonts w:eastAsia="Calibri"/>
                <w:b w:val="0"/>
                <w:sz w:val="22"/>
                <w:szCs w:val="22"/>
                <w:lang w:val="ru-RU"/>
              </w:rPr>
              <w:t>Бюджетные инвестиции в объекты капитального строительства, мемориала «Братская могила» на территории Ульдючинского СМО РК, на бюджетные инвестиции в объекты капитального строительства муниципальной собственности</w:t>
            </w:r>
            <w:r w:rsidRPr="003C1A6C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3C1A6C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</w:t>
            </w:r>
            <w:r w:rsidRPr="003C1A6C">
              <w:rPr>
                <w:b w:val="0"/>
                <w:snapToGrid w:val="0"/>
                <w:sz w:val="22"/>
                <w:szCs w:val="22"/>
                <w:lang w:val="ru-RU"/>
              </w:rPr>
              <w:lastRenderedPageBreak/>
              <w:t xml:space="preserve">«Развитие жилищно-коммунального хозяйства «Благоустройство территории Ульдючинского сельского  муниципального образования Республики Калмыкия на 2019-2024гг.», муниципальной </w:t>
            </w:r>
            <w:r w:rsidRPr="003C1A6C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3C1A6C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3C1A6C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3C1A6C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 на 2019-2024 годы»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Default="00587EA0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lastRenderedPageBreak/>
              <w:t>47 2 1449520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Pr="00A53023" w:rsidRDefault="00587EA0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Pr="00A53023" w:rsidRDefault="00587EA0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Pr="00A53023" w:rsidRDefault="00587EA0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Default="00587EA0" w:rsidP="00587EA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EA0" w:rsidRDefault="00587EA0" w:rsidP="00587EA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EA0" w:rsidRDefault="00587EA0" w:rsidP="00587EA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587EA0" w:rsidRPr="00A53023" w:rsidTr="00587EA0">
        <w:trPr>
          <w:trHeight w:val="451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EA0" w:rsidRPr="00587EA0" w:rsidRDefault="00587EA0" w:rsidP="00587EA0">
            <w:pPr>
              <w:pStyle w:val="2"/>
              <w:spacing w:after="0" w:line="240" w:lineRule="auto"/>
              <w:jc w:val="both"/>
              <w:rPr>
                <w:rFonts w:eastAsia="Calibri"/>
                <w:b w:val="0"/>
                <w:szCs w:val="22"/>
                <w:lang w:val="ru-RU"/>
              </w:rPr>
            </w:pPr>
            <w:r w:rsidRPr="00587EA0">
              <w:rPr>
                <w:b w:val="0"/>
                <w:bCs w:val="0"/>
                <w:sz w:val="22"/>
                <w:szCs w:val="22"/>
              </w:rPr>
              <w:lastRenderedPageBreak/>
              <w:t>Жилищно-коммунальное</w:t>
            </w:r>
            <w:r w:rsidR="001D768E">
              <w:rPr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 w:rsidRPr="00587EA0">
              <w:rPr>
                <w:b w:val="0"/>
                <w:bCs w:val="0"/>
                <w:sz w:val="22"/>
                <w:szCs w:val="22"/>
              </w:rPr>
              <w:t>хозяйство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Default="00587EA0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47 2 1449520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Pr="00587EA0" w:rsidRDefault="00587EA0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Pr="00A53023" w:rsidRDefault="00587EA0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Pr="00A53023" w:rsidRDefault="00587EA0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Default="00587EA0" w:rsidP="00587EA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EA0" w:rsidRDefault="00587EA0" w:rsidP="00587EA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EA0" w:rsidRDefault="00587EA0" w:rsidP="00587EA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587EA0" w:rsidRPr="00A53023" w:rsidTr="00587EA0">
        <w:trPr>
          <w:trHeight w:val="41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EA0" w:rsidRPr="00587EA0" w:rsidRDefault="00587EA0" w:rsidP="00587EA0">
            <w:pPr>
              <w:pStyle w:val="2"/>
              <w:spacing w:after="0" w:line="240" w:lineRule="auto"/>
              <w:jc w:val="both"/>
              <w:rPr>
                <w:b w:val="0"/>
                <w:bCs w:val="0"/>
                <w:szCs w:val="22"/>
              </w:rPr>
            </w:pPr>
            <w:r w:rsidRPr="00587EA0">
              <w:rPr>
                <w:b w:val="0"/>
                <w:sz w:val="22"/>
                <w:szCs w:val="22"/>
              </w:rPr>
              <w:t>Благоустройство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Default="00587EA0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47 2 1449520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Default="00587EA0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Pr="00587EA0" w:rsidRDefault="00587EA0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Pr="00A53023" w:rsidRDefault="00587EA0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Default="00587EA0" w:rsidP="00587EA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EA0" w:rsidRDefault="00587EA0" w:rsidP="00587EA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EA0" w:rsidRDefault="00587EA0" w:rsidP="00587EA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587EA0" w:rsidRPr="00A53023" w:rsidTr="00587EA0">
        <w:trPr>
          <w:trHeight w:val="41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EA0" w:rsidRPr="00587EA0" w:rsidRDefault="00587EA0" w:rsidP="001D768E">
            <w:pPr>
              <w:pStyle w:val="2"/>
              <w:spacing w:after="0" w:line="240" w:lineRule="auto"/>
              <w:rPr>
                <w:b w:val="0"/>
                <w:szCs w:val="22"/>
                <w:lang w:val="ru-RU"/>
              </w:rPr>
            </w:pPr>
            <w:r w:rsidRPr="003C1A6C">
              <w:rPr>
                <w:rFonts w:eastAsia="Calibri"/>
                <w:b w:val="0"/>
                <w:sz w:val="22"/>
                <w:szCs w:val="22"/>
                <w:lang w:val="ru-RU"/>
              </w:rPr>
              <w:t>Бюджетные инвестиции в объекты капитального строительства, мемориала «Братская могила» на территории Ульдючинского СМО РК, на бюджетные инвестиции в объекты капитального строительства муниципальной собственности</w:t>
            </w:r>
            <w:r w:rsidRPr="003C1A6C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3C1A6C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«Развитие жилищно-коммунального хозяйства «Благоустройство территории Ульдючинского сельского  муниципального образования Республики Калмыкия на 2019-2024гг.», муниципальной </w:t>
            </w:r>
            <w:r w:rsidRPr="003C1A6C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3C1A6C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3C1A6C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3C1A6C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 на 2019-2024 годы»</w:t>
            </w:r>
            <w:r>
              <w:rPr>
                <w:b w:val="0"/>
                <w:sz w:val="22"/>
                <w:szCs w:val="22"/>
                <w:lang w:val="ru-RU"/>
              </w:rPr>
              <w:t xml:space="preserve"> (бюджетные инвестиции)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Default="00587EA0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47 2 1449520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Default="00587EA0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Default="00587EA0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Pr="00587EA0" w:rsidRDefault="00587EA0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A0" w:rsidRDefault="00587EA0" w:rsidP="00587EA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EA0" w:rsidRDefault="00587EA0" w:rsidP="00587EA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EA0" w:rsidRDefault="00587EA0" w:rsidP="00587EA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DB2556" w:rsidRPr="00A53023" w:rsidTr="00587EA0">
        <w:trPr>
          <w:trHeight w:val="41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56" w:rsidRPr="00DB2556" w:rsidRDefault="00DB2556" w:rsidP="001D768E">
            <w:pPr>
              <w:pStyle w:val="2"/>
              <w:spacing w:after="0" w:line="240" w:lineRule="auto"/>
              <w:rPr>
                <w:rFonts w:eastAsia="Calibri"/>
                <w:b w:val="0"/>
                <w:szCs w:val="22"/>
                <w:lang w:val="ru-RU"/>
              </w:rPr>
            </w:pPr>
            <w:r w:rsidRPr="00DB2556">
              <w:rPr>
                <w:rFonts w:eastAsia="Calibri"/>
                <w:b w:val="0"/>
                <w:sz w:val="22"/>
                <w:szCs w:val="22"/>
                <w:lang w:val="ru-RU"/>
              </w:rPr>
              <w:t>Бюджетные инвестиции в объекты капитального строительства, мемориального комплекса «Братская могила» за счет прочих безвозмездных поступлений на территории Ульдючинского сельского муниципального образования Республики Калмыкия.на бюджетные инвестиции в объекты капитального строительства муниципальной собственности</w:t>
            </w:r>
            <w:r w:rsidRPr="00DB2556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DB2556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«Развитие жилищно-коммунального хозяйства «Благоустройство территории Ульдючинского сельского  муниципального образования Республики Калмыкия на 2019-2024гг.», муниципальной </w:t>
            </w:r>
            <w:r w:rsidRPr="00DB2556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DB2556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DB2556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DB2556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 на 2019-2024 </w:t>
            </w:r>
            <w:r w:rsidRPr="00DB2556">
              <w:rPr>
                <w:b w:val="0"/>
                <w:sz w:val="22"/>
                <w:szCs w:val="22"/>
                <w:lang w:val="ru-RU"/>
              </w:rPr>
              <w:lastRenderedPageBreak/>
              <w:t>годы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556" w:rsidRDefault="00DB2556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lastRenderedPageBreak/>
              <w:t>47 2 1449521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556" w:rsidRDefault="00DB2556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556" w:rsidRDefault="00DB2556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556" w:rsidRDefault="00DB2556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556" w:rsidRDefault="00DB2556" w:rsidP="00587EA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556" w:rsidRDefault="00DB2556" w:rsidP="00587EA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556" w:rsidRDefault="00DB2556" w:rsidP="00587EA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DB2556" w:rsidRPr="00A53023" w:rsidTr="00587EA0">
        <w:trPr>
          <w:trHeight w:val="41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56" w:rsidRPr="00DB2556" w:rsidRDefault="00DB2556" w:rsidP="00587EA0">
            <w:pPr>
              <w:pStyle w:val="2"/>
              <w:spacing w:after="0" w:line="240" w:lineRule="auto"/>
              <w:jc w:val="both"/>
              <w:rPr>
                <w:rFonts w:eastAsia="Calibri"/>
                <w:b w:val="0"/>
                <w:szCs w:val="22"/>
                <w:lang w:val="ru-RU"/>
              </w:rPr>
            </w:pPr>
            <w:r w:rsidRPr="00587EA0">
              <w:rPr>
                <w:b w:val="0"/>
                <w:bCs w:val="0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556" w:rsidRDefault="00DB2556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47 2 1449521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556" w:rsidRDefault="00DB2556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556" w:rsidRDefault="00DB2556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556" w:rsidRDefault="00DB2556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556" w:rsidRDefault="00DB2556" w:rsidP="00587EA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556" w:rsidRDefault="00DB2556" w:rsidP="00587EA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556" w:rsidRDefault="00DB2556" w:rsidP="00587EA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DB2556" w:rsidRPr="00A53023" w:rsidTr="00587EA0">
        <w:trPr>
          <w:trHeight w:val="41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56" w:rsidRPr="00587EA0" w:rsidRDefault="00DB2556" w:rsidP="00587EA0">
            <w:pPr>
              <w:pStyle w:val="2"/>
              <w:spacing w:after="0" w:line="240" w:lineRule="auto"/>
              <w:jc w:val="both"/>
              <w:rPr>
                <w:b w:val="0"/>
                <w:bCs w:val="0"/>
                <w:szCs w:val="22"/>
              </w:rPr>
            </w:pPr>
            <w:r w:rsidRPr="00587EA0">
              <w:rPr>
                <w:b w:val="0"/>
                <w:sz w:val="22"/>
                <w:szCs w:val="22"/>
              </w:rPr>
              <w:t>Благоустройство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556" w:rsidRDefault="00DB2556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47 2 1449521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556" w:rsidRDefault="00DB2556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556" w:rsidRDefault="00DB2556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556" w:rsidRDefault="00DB2556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556" w:rsidRDefault="00DB2556" w:rsidP="00587EA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556" w:rsidRDefault="00DB2556" w:rsidP="00587EA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556" w:rsidRDefault="00DB2556" w:rsidP="00587EA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DB2556" w:rsidRPr="00DB2556" w:rsidTr="00587EA0">
        <w:trPr>
          <w:trHeight w:val="41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56" w:rsidRPr="00DB2556" w:rsidRDefault="00DB2556" w:rsidP="0050410F">
            <w:pPr>
              <w:pStyle w:val="2"/>
              <w:spacing w:after="0" w:line="240" w:lineRule="auto"/>
              <w:rPr>
                <w:b w:val="0"/>
                <w:bCs w:val="0"/>
                <w:szCs w:val="22"/>
                <w:lang w:val="ru-RU"/>
              </w:rPr>
            </w:pPr>
            <w:r w:rsidRPr="00DB2556">
              <w:rPr>
                <w:rFonts w:eastAsia="Calibri"/>
                <w:b w:val="0"/>
                <w:sz w:val="22"/>
                <w:szCs w:val="22"/>
                <w:lang w:val="ru-RU"/>
              </w:rPr>
              <w:t>Бюджетные инвестиции в объекты капитального строительства, мемориального комплекса «Братская могила» за счет прочих безвозмездных поступлений на территории Ульдючинского сельского муниципального образования Республики Калмыкия.на бюджетные инвестиции в объекты капитального строительства муниципальной собственности</w:t>
            </w:r>
            <w:r w:rsidRPr="00DB2556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DB2556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«Развитие жилищно-коммунального хозяйства «Благоустройство территории Ульдючинского сельского  муниципального образования Республики Калмыкия на 2019-2024гг.», муниципальной </w:t>
            </w:r>
            <w:r w:rsidRPr="00DB2556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DB2556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DB2556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DB2556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 на 2019-2024 годы</w:t>
            </w:r>
            <w:r>
              <w:rPr>
                <w:b w:val="0"/>
                <w:sz w:val="22"/>
                <w:szCs w:val="22"/>
                <w:lang w:val="ru-RU"/>
              </w:rPr>
              <w:t xml:space="preserve"> (бюджетные инвестиции)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556" w:rsidRDefault="00DB2556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47 2 1449521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556" w:rsidRDefault="00DB2556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556" w:rsidRDefault="00DB2556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556" w:rsidRDefault="00DB2556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556" w:rsidRDefault="00DB2556" w:rsidP="00587EA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556" w:rsidRDefault="00DB2556" w:rsidP="00587EA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556" w:rsidRDefault="00DB2556" w:rsidP="00587EA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A53023" w:rsidRPr="00A53023" w:rsidTr="00C04CF0">
        <w:trPr>
          <w:trHeight w:val="88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C3598C" w:rsidRDefault="00A53023" w:rsidP="00A53023">
            <w:pPr>
              <w:pStyle w:val="aff0"/>
              <w:rPr>
                <w:b/>
                <w:snapToGrid w:val="0"/>
                <w:sz w:val="22"/>
                <w:szCs w:val="22"/>
              </w:rPr>
            </w:pPr>
            <w:r w:rsidRPr="00C3598C">
              <w:rPr>
                <w:b/>
                <w:snapToGrid w:val="0"/>
                <w:sz w:val="22"/>
                <w:szCs w:val="22"/>
              </w:rPr>
              <w:t>Подпрограмма «Развитие культуры» (развитие досуга и повышение качества предоставления услуг организаций культуры) в Ульдючинском сельском муниципальном образовании Республики Калмыкия на 2019-2024гг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A53023" w:rsidP="00A53023">
            <w:pPr>
              <w:rPr>
                <w:rFonts w:cs="Times New Roman"/>
                <w:szCs w:val="22"/>
              </w:rPr>
            </w:pPr>
            <w:r w:rsidRPr="00C3598C">
              <w:rPr>
                <w:rFonts w:cs="Times New Roman"/>
                <w:sz w:val="22"/>
                <w:szCs w:val="22"/>
              </w:rPr>
              <w:t>47 3 0000000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A53023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A53023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A53023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6F2C2D" w:rsidP="00C3598C">
            <w:pPr>
              <w:jc w:val="center"/>
              <w:rPr>
                <w:rFonts w:cs="Times New Roman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C3598C" w:rsidRDefault="00A53023" w:rsidP="00C3598C">
            <w:pPr>
              <w:jc w:val="center"/>
              <w:rPr>
                <w:rFonts w:cs="Times New Roman"/>
                <w:szCs w:val="22"/>
              </w:rPr>
            </w:pPr>
            <w:r w:rsidRPr="00C3598C">
              <w:rPr>
                <w:rFonts w:cs="Times New Roman"/>
                <w:sz w:val="22"/>
                <w:szCs w:val="22"/>
              </w:rPr>
              <w:t>267,8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C3598C" w:rsidRDefault="00A53023" w:rsidP="00C3598C">
            <w:pPr>
              <w:jc w:val="center"/>
              <w:rPr>
                <w:rFonts w:cs="Times New Roman"/>
                <w:szCs w:val="22"/>
              </w:rPr>
            </w:pPr>
            <w:r w:rsidRPr="00C3598C">
              <w:rPr>
                <w:rFonts w:cs="Times New Roman"/>
                <w:sz w:val="22"/>
                <w:szCs w:val="22"/>
              </w:rPr>
              <w:t>273,4</w:t>
            </w:r>
          </w:p>
        </w:tc>
      </w:tr>
      <w:tr w:rsidR="00A53023" w:rsidRPr="00A53023" w:rsidTr="00C04CF0">
        <w:trPr>
          <w:trHeight w:val="97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Основные мероприятия «Ф</w:t>
            </w:r>
            <w:r w:rsidRPr="00A53023">
              <w:rPr>
                <w:snapToGrid w:val="0"/>
                <w:sz w:val="22"/>
                <w:szCs w:val="22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47 3 0500000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6F2C2D" w:rsidP="00C3598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24,9</w:t>
            </w:r>
          </w:p>
        </w:tc>
      </w:tr>
      <w:tr w:rsidR="00A53023" w:rsidRPr="00A53023" w:rsidTr="0050410F">
        <w:trPr>
          <w:trHeight w:val="557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Расходы на</w:t>
            </w:r>
            <w:r w:rsidRPr="00A53023">
              <w:rPr>
                <w:snapToGrid w:val="0"/>
                <w:sz w:val="22"/>
                <w:szCs w:val="22"/>
              </w:rPr>
              <w:t xml:space="preserve"> обеспечения деятельности (оказание услуг) муниципальных учреждений культуры, </w:t>
            </w:r>
            <w:r w:rsidRPr="00A53023">
              <w:rPr>
                <w:sz w:val="22"/>
                <w:szCs w:val="22"/>
              </w:rPr>
              <w:t xml:space="preserve">финансовое обеспечение и функционирование органов местного самоуправления и учреждений бюджетной сферы в рамках муниципальной </w:t>
            </w:r>
            <w:r w:rsidRPr="00A53023">
              <w:rPr>
                <w:snapToGrid w:val="0"/>
                <w:sz w:val="22"/>
                <w:szCs w:val="22"/>
              </w:rPr>
              <w:t>подпрограммы «Развитие культуры» (развитие досуга и повышение качества предоставления услуг организаций культуры) в Ульдючинском сельском муниципальном образовании Республики Калмыкия на 2019-2024гг, муниципальной</w:t>
            </w:r>
            <w:r w:rsidRPr="00A53023">
              <w:rPr>
                <w:sz w:val="22"/>
                <w:szCs w:val="22"/>
              </w:rPr>
              <w:t xml:space="preserve"> программы 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 xml:space="preserve">Ульдючинского сельского муниципального образовании </w:t>
            </w:r>
            <w:r w:rsidRPr="00A53023">
              <w:rPr>
                <w:sz w:val="22"/>
                <w:szCs w:val="22"/>
              </w:rPr>
              <w:lastRenderedPageBreak/>
              <w:t>Республики Калмыкия на 2019-2024 годы</w:t>
            </w:r>
            <w:r w:rsidR="005041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lastRenderedPageBreak/>
              <w:t>4730505200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6F2C2D" w:rsidP="00C3598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24,9</w:t>
            </w:r>
          </w:p>
        </w:tc>
      </w:tr>
      <w:tr w:rsidR="00A53023" w:rsidRPr="00A53023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lastRenderedPageBreak/>
              <w:t>Культура и кинематография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4730505200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6F2C2D" w:rsidP="00C3598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24,9</w:t>
            </w:r>
          </w:p>
        </w:tc>
      </w:tr>
      <w:tr w:rsidR="00A53023" w:rsidRPr="00A53023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Культура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4730505200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6F2C2D" w:rsidP="00C3598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24,9</w:t>
            </w:r>
          </w:p>
        </w:tc>
      </w:tr>
      <w:tr w:rsidR="00A53023" w:rsidRPr="00A53023" w:rsidTr="00C04CF0">
        <w:trPr>
          <w:trHeight w:val="340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Расходы на</w:t>
            </w:r>
            <w:r w:rsidRPr="00A53023">
              <w:rPr>
                <w:snapToGrid w:val="0"/>
                <w:sz w:val="22"/>
                <w:szCs w:val="22"/>
              </w:rPr>
              <w:t xml:space="preserve"> обеспечения деятельности (оказание услуг) муниципальных учреждений культуры, </w:t>
            </w:r>
            <w:r w:rsidRPr="00A53023">
              <w:rPr>
                <w:sz w:val="22"/>
                <w:szCs w:val="22"/>
              </w:rPr>
              <w:t xml:space="preserve">финансовое обеспечение и функционирование органов местного самоуправления и учреждений бюджетной сферы в рамках муниципальной </w:t>
            </w:r>
            <w:r w:rsidRPr="00A53023">
              <w:rPr>
                <w:snapToGrid w:val="0"/>
                <w:sz w:val="22"/>
                <w:szCs w:val="22"/>
              </w:rPr>
              <w:t>подпрограммы «Развитие культуры» (развитие досуга и повышение качества предоставления услуг организаций культуры) в Ульдючинском сельском муниципальном образовании Республики Калмыкия на 2019-2024гг, муниципальной</w:t>
            </w:r>
            <w:r w:rsidRPr="00A53023">
              <w:rPr>
                <w:sz w:val="22"/>
                <w:szCs w:val="22"/>
              </w:rPr>
              <w:t xml:space="preserve"> программы 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4730505200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3598C" w:rsidRDefault="006F2C2D" w:rsidP="00C3598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24,9</w:t>
            </w:r>
          </w:p>
        </w:tc>
      </w:tr>
      <w:tr w:rsidR="00A53023" w:rsidRPr="00A53023" w:rsidTr="00C04CF0">
        <w:trPr>
          <w:trHeight w:val="46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Основные мероприятия «Финансовая помощь</w:t>
            </w:r>
            <w:r w:rsidRPr="00A53023"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47 3 1300000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248,5</w:t>
            </w:r>
          </w:p>
        </w:tc>
      </w:tr>
      <w:tr w:rsidR="00A53023" w:rsidRPr="00A53023" w:rsidTr="00C04CF0">
        <w:trPr>
          <w:trHeight w:val="5304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napToGrid w:val="0"/>
                <w:sz w:val="22"/>
                <w:szCs w:val="22"/>
              </w:rPr>
              <w:t xml:space="preserve">Расходы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 </w:t>
            </w:r>
            <w:r w:rsidRPr="00A53023">
              <w:rPr>
                <w:sz w:val="22"/>
                <w:szCs w:val="22"/>
              </w:rPr>
              <w:t xml:space="preserve">в рамках муниципальной </w:t>
            </w:r>
            <w:r w:rsidRPr="00A53023">
              <w:rPr>
                <w:snapToGrid w:val="0"/>
                <w:sz w:val="22"/>
                <w:szCs w:val="22"/>
              </w:rPr>
              <w:t>подпрограммы «Развитие культуры» (развитие досуга и повышение качества предоставления услуг организаций культуры) в Ульдючинском сельском муниципальном образовании Республики Калмыкия на 2019-2024гг, муниципальной</w:t>
            </w:r>
            <w:r w:rsidRPr="00A53023">
              <w:rPr>
                <w:sz w:val="22"/>
                <w:szCs w:val="22"/>
              </w:rPr>
              <w:t xml:space="preserve"> программы 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3 13 М2010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248,5</w:t>
            </w:r>
          </w:p>
        </w:tc>
      </w:tr>
      <w:tr w:rsidR="00A53023" w:rsidRPr="00A53023" w:rsidTr="00C04CF0">
        <w:trPr>
          <w:trHeight w:val="33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snapToGrid w:val="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3 13 М2010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248,5</w:t>
            </w:r>
          </w:p>
        </w:tc>
      </w:tr>
      <w:tr w:rsidR="00A53023" w:rsidRPr="00A53023" w:rsidTr="00C04CF0">
        <w:trPr>
          <w:trHeight w:val="41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Культура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47313М2010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248,5</w:t>
            </w:r>
          </w:p>
        </w:tc>
      </w:tr>
      <w:tr w:rsidR="00A53023" w:rsidRPr="00A53023" w:rsidTr="00C04CF0">
        <w:trPr>
          <w:trHeight w:val="531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snapToGrid w:val="0"/>
                <w:sz w:val="22"/>
                <w:szCs w:val="22"/>
              </w:rPr>
              <w:t xml:space="preserve">Расходы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</w:t>
            </w:r>
            <w:r w:rsidRPr="00A53023">
              <w:rPr>
                <w:snapToGrid w:val="0"/>
                <w:sz w:val="22"/>
                <w:szCs w:val="22"/>
              </w:rPr>
              <w:lastRenderedPageBreak/>
              <w:t xml:space="preserve">жителей поселения услугами культуры </w:t>
            </w:r>
            <w:r w:rsidRPr="00A53023">
              <w:rPr>
                <w:sz w:val="22"/>
                <w:szCs w:val="22"/>
              </w:rPr>
              <w:t xml:space="preserve">в рамках муниципальной </w:t>
            </w:r>
            <w:r w:rsidRPr="00A53023">
              <w:rPr>
                <w:snapToGrid w:val="0"/>
                <w:sz w:val="22"/>
                <w:szCs w:val="22"/>
              </w:rPr>
              <w:t>подпрограммы «Развитие культуры» (развитие досуга и повышение качества предоставления услуг организаций культуры) в Ульдючинском сельском муниципальном образовании Республики Калмыкия на 2019-2024гг, муниципальной</w:t>
            </w:r>
            <w:r w:rsidRPr="00A53023">
              <w:rPr>
                <w:sz w:val="22"/>
                <w:szCs w:val="22"/>
              </w:rPr>
              <w:t xml:space="preserve"> программы 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 (</w:t>
            </w:r>
            <w:r w:rsidRPr="00A53023">
              <w:rPr>
                <w:snapToGrid w:val="0"/>
                <w:sz w:val="22"/>
                <w:szCs w:val="22"/>
              </w:rPr>
              <w:t>бюджетные инвестиции)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lastRenderedPageBreak/>
              <w:t>47313М2010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C3598C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248,5</w:t>
            </w:r>
          </w:p>
        </w:tc>
      </w:tr>
      <w:tr w:rsidR="00A53023" w:rsidRPr="00A53023" w:rsidTr="00C04CF0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0939B1" w:rsidRDefault="00A53023" w:rsidP="00A53023">
            <w:pPr>
              <w:pStyle w:val="aff0"/>
              <w:rPr>
                <w:b/>
                <w:sz w:val="22"/>
                <w:szCs w:val="22"/>
              </w:rPr>
            </w:pPr>
            <w:r w:rsidRPr="000939B1">
              <w:rPr>
                <w:b/>
                <w:sz w:val="22"/>
                <w:szCs w:val="22"/>
              </w:rPr>
              <w:lastRenderedPageBreak/>
              <w:t xml:space="preserve">Обеспечения деятельности органов местного самоуправления Ульдючинского сельского муниципального образования  Республики Калмыкия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0939B1" w:rsidRDefault="00A53023" w:rsidP="00A53023">
            <w:pPr>
              <w:rPr>
                <w:rFonts w:cs="Times New Roman"/>
                <w:szCs w:val="22"/>
              </w:rPr>
            </w:pPr>
            <w:r w:rsidRPr="000939B1">
              <w:rPr>
                <w:rFonts w:cs="Times New Roman"/>
                <w:sz w:val="22"/>
                <w:szCs w:val="22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0939B1" w:rsidRDefault="00A53023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0939B1" w:rsidRDefault="00A53023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0939B1" w:rsidRDefault="00A53023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0939B1" w:rsidRDefault="00FD0E63" w:rsidP="000939B1">
            <w:pPr>
              <w:jc w:val="center"/>
              <w:rPr>
                <w:rFonts w:cs="Times New Roman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0939B1" w:rsidRDefault="00A53023" w:rsidP="000939B1">
            <w:pPr>
              <w:jc w:val="center"/>
              <w:rPr>
                <w:rFonts w:cs="Times New Roman"/>
                <w:szCs w:val="22"/>
              </w:rPr>
            </w:pPr>
            <w:r w:rsidRPr="000939B1">
              <w:rPr>
                <w:rFonts w:cs="Times New Roman"/>
                <w:sz w:val="22"/>
                <w:szCs w:val="22"/>
              </w:rPr>
              <w:t>630,7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0939B1" w:rsidRDefault="00A53023" w:rsidP="000939B1">
            <w:pPr>
              <w:jc w:val="center"/>
              <w:rPr>
                <w:rFonts w:cs="Times New Roman"/>
                <w:szCs w:val="22"/>
              </w:rPr>
            </w:pPr>
            <w:r w:rsidRPr="000939B1">
              <w:rPr>
                <w:rFonts w:cs="Times New Roman"/>
                <w:sz w:val="22"/>
                <w:szCs w:val="22"/>
              </w:rPr>
              <w:t>675,8</w:t>
            </w:r>
          </w:p>
        </w:tc>
      </w:tr>
      <w:tr w:rsidR="00A53023" w:rsidRPr="00A53023" w:rsidTr="00C04CF0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0939B1" w:rsidRDefault="00A53023" w:rsidP="00A53023">
            <w:pPr>
              <w:pStyle w:val="aff0"/>
              <w:rPr>
                <w:b/>
                <w:sz w:val="22"/>
                <w:szCs w:val="22"/>
              </w:rPr>
            </w:pPr>
            <w:r w:rsidRPr="000939B1">
              <w:rPr>
                <w:b/>
                <w:sz w:val="22"/>
                <w:szCs w:val="22"/>
              </w:rPr>
              <w:t>Высшее должностное лицо Ульдючинского сельского муниципального образования Республики Калмыкия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0939B1" w:rsidRDefault="00A53023" w:rsidP="00A53023">
            <w:pPr>
              <w:rPr>
                <w:rFonts w:cs="Times New Roman"/>
                <w:szCs w:val="22"/>
              </w:rPr>
            </w:pPr>
            <w:r w:rsidRPr="000939B1">
              <w:rPr>
                <w:rFonts w:cs="Times New Roman"/>
                <w:sz w:val="22"/>
                <w:szCs w:val="22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0939B1" w:rsidRDefault="00A53023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0939B1" w:rsidRDefault="00A53023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0939B1" w:rsidRDefault="00A53023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0939B1" w:rsidRDefault="00FD0E63" w:rsidP="000939B1">
            <w:pPr>
              <w:jc w:val="center"/>
              <w:rPr>
                <w:rFonts w:cs="Times New Roman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0939B1" w:rsidRDefault="00A53023" w:rsidP="000939B1">
            <w:pPr>
              <w:jc w:val="center"/>
              <w:rPr>
                <w:rFonts w:cs="Times New Roman"/>
                <w:szCs w:val="22"/>
              </w:rPr>
            </w:pPr>
            <w:r w:rsidRPr="000939B1">
              <w:rPr>
                <w:rFonts w:cs="Times New Roman"/>
                <w:sz w:val="22"/>
                <w:szCs w:val="22"/>
              </w:rPr>
              <w:t>512,7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0939B1" w:rsidRDefault="00A53023" w:rsidP="000939B1">
            <w:pPr>
              <w:jc w:val="center"/>
              <w:rPr>
                <w:rFonts w:cs="Times New Roman"/>
                <w:szCs w:val="22"/>
              </w:rPr>
            </w:pPr>
            <w:r w:rsidRPr="000939B1">
              <w:rPr>
                <w:rFonts w:cs="Times New Roman"/>
                <w:sz w:val="22"/>
                <w:szCs w:val="22"/>
              </w:rPr>
              <w:t>553,0</w:t>
            </w:r>
          </w:p>
        </w:tc>
      </w:tr>
      <w:tr w:rsidR="00A53023" w:rsidRPr="00A53023" w:rsidTr="00C04CF0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>Условно утвержденные расходы в рамках непрограммных направлений расходов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0939B1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0939B1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0939B1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80,4</w:t>
            </w:r>
          </w:p>
        </w:tc>
      </w:tr>
      <w:tr w:rsidR="00A53023" w:rsidRPr="00A53023" w:rsidTr="00C04CF0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0939B1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0939B1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0939B1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80,4</w:t>
            </w:r>
          </w:p>
        </w:tc>
      </w:tr>
      <w:tr w:rsidR="00A53023" w:rsidRPr="00A53023" w:rsidTr="00C04CF0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0939B1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0939B1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0939B1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80,4</w:t>
            </w:r>
          </w:p>
        </w:tc>
      </w:tr>
      <w:tr w:rsidR="00A53023" w:rsidRPr="00A53023" w:rsidTr="00C04CF0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0939B1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0939B1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0939B1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80,4</w:t>
            </w:r>
          </w:p>
        </w:tc>
      </w:tr>
      <w:tr w:rsidR="00A53023" w:rsidRPr="00A53023" w:rsidTr="00C04CF0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Основные мероприятия «Ф</w:t>
            </w:r>
            <w:r w:rsidRPr="00A53023">
              <w:rPr>
                <w:snapToGrid w:val="0"/>
                <w:sz w:val="22"/>
                <w:szCs w:val="22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0939B1" w:rsidRDefault="00FD0E63" w:rsidP="000939B1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504,6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0939B1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0939B1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</w:tr>
      <w:tr w:rsidR="00A53023" w:rsidRPr="00A53023" w:rsidTr="00C04CF0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7810500120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0939B1" w:rsidRDefault="00FD0E63" w:rsidP="000939B1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504,6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0939B1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0939B1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</w:tr>
      <w:tr w:rsidR="00A53023" w:rsidRPr="00A53023" w:rsidTr="00C04CF0">
        <w:trPr>
          <w:trHeight w:val="77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7810500120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0939B1" w:rsidRDefault="00FD0E63" w:rsidP="000939B1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504,6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0939B1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0939B1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</w:tr>
      <w:tr w:rsidR="00A53023" w:rsidRPr="00A53023" w:rsidTr="00C04CF0">
        <w:trPr>
          <w:trHeight w:val="97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Расходы на выплаты по оплате труда работников и на обеспечение функций муниципальных органов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Ульдючинского районного муниципального образования Республики Калмыкия. (Расходы на выплаты персоналу государственных (муниципальных) органов)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7810500120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0939B1" w:rsidRDefault="00FD0E63" w:rsidP="000939B1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504,6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0939B1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0939B1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</w:tr>
      <w:tr w:rsidR="00A53023" w:rsidRPr="00A53023" w:rsidTr="00C04CF0">
        <w:trPr>
          <w:trHeight w:val="97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68591B" w:rsidRDefault="00A53023" w:rsidP="00A53023">
            <w:pPr>
              <w:pStyle w:val="aff0"/>
              <w:rPr>
                <w:b/>
                <w:sz w:val="22"/>
                <w:szCs w:val="22"/>
              </w:rPr>
            </w:pPr>
            <w:r w:rsidRPr="0068591B">
              <w:rPr>
                <w:b/>
                <w:sz w:val="22"/>
                <w:szCs w:val="22"/>
              </w:rPr>
              <w:lastRenderedPageBreak/>
              <w:t>Обеспечение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68591B" w:rsidRDefault="00A53023" w:rsidP="00A53023">
            <w:pPr>
              <w:rPr>
                <w:rFonts w:cs="Times New Roman"/>
                <w:szCs w:val="22"/>
              </w:rPr>
            </w:pPr>
            <w:r w:rsidRPr="0068591B">
              <w:rPr>
                <w:rFonts w:cs="Times New Roman"/>
                <w:sz w:val="22"/>
                <w:szCs w:val="22"/>
              </w:rPr>
              <w:t>78 20000000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68591B" w:rsidRDefault="00A53023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68591B" w:rsidRDefault="00A53023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68591B" w:rsidRDefault="00A53023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68591B" w:rsidRDefault="00E75A82" w:rsidP="0068591B">
            <w:pPr>
              <w:jc w:val="center"/>
              <w:rPr>
                <w:rFonts w:cs="Times New Roman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68591B" w:rsidRDefault="00A53023" w:rsidP="0068591B">
            <w:pPr>
              <w:jc w:val="center"/>
              <w:rPr>
                <w:rFonts w:cs="Times New Roman"/>
                <w:szCs w:val="22"/>
              </w:rPr>
            </w:pPr>
            <w:r w:rsidRPr="0068591B">
              <w:rPr>
                <w:rFonts w:cs="Times New Roman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68591B" w:rsidRDefault="00A53023" w:rsidP="0068591B">
            <w:pPr>
              <w:jc w:val="center"/>
              <w:rPr>
                <w:rFonts w:cs="Times New Roman"/>
                <w:szCs w:val="22"/>
              </w:rPr>
            </w:pPr>
            <w:r w:rsidRPr="0068591B">
              <w:rPr>
                <w:rFonts w:cs="Times New Roman"/>
                <w:sz w:val="22"/>
                <w:szCs w:val="22"/>
              </w:rPr>
              <w:t>18,0</w:t>
            </w:r>
          </w:p>
        </w:tc>
      </w:tr>
      <w:tr w:rsidR="00A53023" w:rsidRPr="00A53023" w:rsidTr="00C04CF0">
        <w:trPr>
          <w:trHeight w:val="66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Основные мероприятия «Прочие расходы</w:t>
            </w:r>
            <w:r w:rsidRPr="00A53023"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78 2 1200000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68591B" w:rsidRDefault="00E75A82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68591B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68591B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</w:tr>
      <w:tr w:rsidR="00A53023" w:rsidRPr="00A53023" w:rsidTr="00C04CF0">
        <w:trPr>
          <w:trHeight w:val="682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napToGrid w:val="0"/>
                <w:sz w:val="22"/>
                <w:szCs w:val="22"/>
              </w:rPr>
              <w:t xml:space="preserve">Расходы на </w:t>
            </w:r>
            <w:r w:rsidRPr="00A53023">
              <w:rPr>
                <w:sz w:val="22"/>
                <w:szCs w:val="22"/>
              </w:rPr>
              <w:t>мероприятия по предупреждению и ликвидации последствий</w:t>
            </w:r>
          </w:p>
          <w:p w:rsidR="00A53023" w:rsidRPr="00A53023" w:rsidRDefault="00A53023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 xml:space="preserve">чрезвычайных ситуаций в рамках </w:t>
            </w:r>
            <w:r w:rsidRPr="00A53023">
              <w:rPr>
                <w:rFonts w:eastAsia="Calibri"/>
                <w:sz w:val="22"/>
                <w:szCs w:val="22"/>
                <w:lang w:eastAsia="en-US"/>
              </w:rPr>
              <w:t xml:space="preserve">непрограммных расходов </w:t>
            </w:r>
            <w:r w:rsidRPr="00A53023">
              <w:rPr>
                <w:snapToGrid w:val="0"/>
                <w:sz w:val="22"/>
                <w:szCs w:val="22"/>
              </w:rPr>
              <w:t>Ульдючинского</w:t>
            </w:r>
            <w:r w:rsidRPr="00A53023">
              <w:rPr>
                <w:sz w:val="22"/>
                <w:szCs w:val="22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bCs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78 2 1290570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68591B" w:rsidRDefault="00E75A82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68591B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68591B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</w:tr>
      <w:tr w:rsidR="00A53023" w:rsidRPr="00A53023" w:rsidTr="0068591B">
        <w:trPr>
          <w:trHeight w:val="561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78 2 1290570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68591B" w:rsidRDefault="00E75A82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68591B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68591B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</w:tr>
      <w:tr w:rsidR="00A53023" w:rsidRPr="00A53023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68591B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 xml:space="preserve">Защита населения и территория от чрезвычайных ситуаций природного и техногенного характера,  </w:t>
            </w:r>
            <w:r w:rsidR="0068591B">
              <w:rPr>
                <w:bCs/>
                <w:sz w:val="22"/>
                <w:szCs w:val="22"/>
              </w:rPr>
              <w:t>пожарная безопасность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78 2 1290570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68591B" w:rsidRDefault="0068591B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68591B" w:rsidRDefault="00E75A82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68591B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68591B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</w:tr>
      <w:tr w:rsidR="00A53023" w:rsidRPr="00A53023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napToGrid w:val="0"/>
                <w:sz w:val="22"/>
                <w:szCs w:val="22"/>
              </w:rPr>
              <w:t xml:space="preserve">Расходы на </w:t>
            </w:r>
            <w:r w:rsidRPr="00A53023">
              <w:rPr>
                <w:sz w:val="22"/>
                <w:szCs w:val="22"/>
              </w:rPr>
              <w:t>мероприятия по предупреждению и ликвидации последствий</w:t>
            </w:r>
          </w:p>
          <w:p w:rsidR="00A53023" w:rsidRPr="00A53023" w:rsidRDefault="00A53023" w:rsidP="00A53023">
            <w:pPr>
              <w:pStyle w:val="aff0"/>
              <w:rPr>
                <w:color w:val="00000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 xml:space="preserve">чрезвычайных ситуаций в рамках </w:t>
            </w:r>
            <w:r w:rsidRPr="00A53023">
              <w:rPr>
                <w:rFonts w:eastAsia="Calibri"/>
                <w:sz w:val="22"/>
                <w:szCs w:val="22"/>
                <w:lang w:eastAsia="en-US"/>
              </w:rPr>
              <w:t xml:space="preserve">непрограммных расходов </w:t>
            </w:r>
            <w:r w:rsidRPr="00A53023">
              <w:rPr>
                <w:snapToGrid w:val="0"/>
                <w:sz w:val="22"/>
                <w:szCs w:val="22"/>
              </w:rPr>
              <w:t>Ульдючинского</w:t>
            </w:r>
            <w:r w:rsidRPr="00A53023">
              <w:rPr>
                <w:sz w:val="22"/>
                <w:szCs w:val="22"/>
              </w:rPr>
              <w:t xml:space="preserve"> сельского муниципального образования Республики Калмыкия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78 2 1290570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68591B" w:rsidRDefault="0068591B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68591B" w:rsidRDefault="00E75A82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68591B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68591B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</w:tr>
      <w:tr w:rsidR="00EA00F3" w:rsidRPr="00A53023" w:rsidTr="00EA00F3">
        <w:trPr>
          <w:trHeight w:val="28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F3" w:rsidRPr="00EA00F3" w:rsidRDefault="00EA00F3" w:rsidP="00EA00F3">
            <w:pPr>
              <w:rPr>
                <w:szCs w:val="22"/>
                <w:lang w:val="ru-RU"/>
              </w:rPr>
            </w:pPr>
            <w:r w:rsidRPr="00EA00F3">
              <w:rPr>
                <w:sz w:val="22"/>
                <w:szCs w:val="22"/>
              </w:rPr>
              <w:t>Иные</w:t>
            </w:r>
            <w:r w:rsidR="0050410F">
              <w:rPr>
                <w:sz w:val="22"/>
                <w:szCs w:val="22"/>
                <w:lang w:val="ru-RU"/>
              </w:rPr>
              <w:t xml:space="preserve"> </w:t>
            </w:r>
            <w:r w:rsidRPr="00EA00F3">
              <w:rPr>
                <w:sz w:val="22"/>
                <w:szCs w:val="22"/>
              </w:rPr>
              <w:t>непрограммные</w:t>
            </w:r>
            <w:r w:rsidR="0050410F">
              <w:rPr>
                <w:sz w:val="22"/>
                <w:szCs w:val="22"/>
                <w:lang w:val="ru-RU"/>
              </w:rPr>
              <w:t xml:space="preserve"> </w:t>
            </w:r>
            <w:r w:rsidRPr="00EA00F3">
              <w:rPr>
                <w:sz w:val="22"/>
                <w:szCs w:val="22"/>
              </w:rPr>
              <w:t>расходы</w:t>
            </w:r>
          </w:p>
          <w:p w:rsidR="00EA00F3" w:rsidRPr="00EA00F3" w:rsidRDefault="00EA00F3" w:rsidP="00EA00F3">
            <w:pPr>
              <w:rPr>
                <w:szCs w:val="22"/>
                <w:lang w:val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A00F3" w:rsidRDefault="00EA00F3" w:rsidP="00A53023">
            <w:pPr>
              <w:rPr>
                <w:rFonts w:cs="Times New Roman"/>
                <w:szCs w:val="22"/>
                <w:lang w:val="ru-RU"/>
              </w:rPr>
            </w:pPr>
            <w:r w:rsidRPr="00EA00F3">
              <w:rPr>
                <w:rFonts w:cs="Times New Roman"/>
                <w:sz w:val="22"/>
                <w:szCs w:val="22"/>
                <w:lang w:val="ru-RU"/>
              </w:rPr>
              <w:t xml:space="preserve">78 3 </w:t>
            </w:r>
            <w:r w:rsidRPr="00EA00F3">
              <w:rPr>
                <w:rFonts w:cs="Times New Roman"/>
                <w:sz w:val="22"/>
                <w:szCs w:val="22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A00F3" w:rsidRDefault="00EA00F3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A00F3" w:rsidRDefault="00EA00F3" w:rsidP="00A53023">
            <w:pPr>
              <w:rPr>
                <w:rFonts w:cs="Times New Roman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A00F3" w:rsidRDefault="00EA00F3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A00F3" w:rsidRDefault="006E50BE" w:rsidP="0068591B">
            <w:pPr>
              <w:jc w:val="center"/>
              <w:rPr>
                <w:rFonts w:cs="Times New Roman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Pr="00EA00F3" w:rsidRDefault="00EA00F3" w:rsidP="0068591B">
            <w:pPr>
              <w:jc w:val="center"/>
              <w:rPr>
                <w:rFonts w:cs="Times New Roman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Pr="00EA00F3" w:rsidRDefault="00EA00F3" w:rsidP="0068591B">
            <w:pPr>
              <w:jc w:val="center"/>
              <w:rPr>
                <w:rFonts w:cs="Times New Roman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</w:t>
            </w:r>
          </w:p>
        </w:tc>
      </w:tr>
      <w:tr w:rsidR="00EA00F3" w:rsidRPr="00A53023" w:rsidTr="00EA00F3">
        <w:trPr>
          <w:trHeight w:val="28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F3" w:rsidRPr="00EA00F3" w:rsidRDefault="00EA00F3" w:rsidP="00EA00F3">
            <w:pPr>
              <w:rPr>
                <w:b w:val="0"/>
                <w:szCs w:val="22"/>
                <w:lang w:val="ru-RU"/>
              </w:rPr>
            </w:pPr>
            <w:r w:rsidRPr="00EA00F3">
              <w:rPr>
                <w:b w:val="0"/>
                <w:sz w:val="22"/>
                <w:szCs w:val="22"/>
                <w:lang w:val="ru-RU"/>
              </w:rPr>
              <w:t>Основные мероприятия «Погашение кредиторской задолженности по расходам на содержание ОМС»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A00F3" w:rsidRDefault="00EA00F3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EA00F3">
              <w:rPr>
                <w:rFonts w:cs="Times New Roman"/>
                <w:b w:val="0"/>
                <w:sz w:val="22"/>
                <w:szCs w:val="22"/>
                <w:lang w:val="ru-RU"/>
              </w:rPr>
              <w:t>78 3 0200000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A00F3" w:rsidRDefault="00EA00F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A00F3" w:rsidRDefault="00EA00F3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A00F3" w:rsidRDefault="00EA00F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A00F3" w:rsidRDefault="00EA00F3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EA00F3">
              <w:rPr>
                <w:rFonts w:cs="Times New Roman"/>
                <w:b w:val="0"/>
                <w:sz w:val="22"/>
                <w:szCs w:val="22"/>
                <w:lang w:val="ru-RU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Pr="00EA00F3" w:rsidRDefault="00EA00F3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EA00F3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Pr="00EA00F3" w:rsidRDefault="00EA00F3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EA00F3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EA00F3" w:rsidRPr="00A53023" w:rsidTr="00EA00F3">
        <w:trPr>
          <w:trHeight w:val="28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F3" w:rsidRPr="00EA00F3" w:rsidRDefault="00EA00F3" w:rsidP="00EA00F3">
            <w:pPr>
              <w:rPr>
                <w:b w:val="0"/>
                <w:szCs w:val="22"/>
                <w:lang w:val="ru-RU"/>
              </w:rPr>
            </w:pPr>
            <w:r w:rsidRPr="00EA00F3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на реализацию иных непрограммных мероприятий (расходы на погашение кредиторской задолженности по бюджетным инвестициям) </w:t>
            </w:r>
            <w:r w:rsidRPr="00EA00F3">
              <w:rPr>
                <w:b w:val="0"/>
                <w:sz w:val="22"/>
                <w:szCs w:val="22"/>
                <w:lang w:val="ru-RU"/>
              </w:rPr>
              <w:t xml:space="preserve">в рамках </w:t>
            </w:r>
            <w:r w:rsidRPr="00EA00F3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EA00F3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EA00F3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A00F3" w:rsidRDefault="00EA00F3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78 3 0290520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A00F3" w:rsidRDefault="00EA00F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A00F3" w:rsidRDefault="00EA00F3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A00F3" w:rsidRDefault="00EA00F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A00F3" w:rsidRDefault="00EA00F3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Pr="00EA00F3" w:rsidRDefault="00EA00F3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Pr="00EA00F3" w:rsidRDefault="00EA00F3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EA00F3" w:rsidRPr="00A53023" w:rsidTr="00EA00F3">
        <w:trPr>
          <w:trHeight w:val="28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F3" w:rsidRPr="00A53023" w:rsidRDefault="00EA00F3" w:rsidP="00DD6E45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Default="00EA00F3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78 3 0290520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A00F3" w:rsidRDefault="00EA00F3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A00F3" w:rsidRDefault="00EA00F3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A00F3" w:rsidRDefault="00EA00F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Default="00EA00F3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Default="00EA00F3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Default="00EA00F3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EA00F3" w:rsidRPr="00A53023" w:rsidTr="00EA00F3">
        <w:trPr>
          <w:trHeight w:val="28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F3" w:rsidRPr="00A53023" w:rsidRDefault="00EA00F3" w:rsidP="00DD6E45">
            <w:pPr>
              <w:pStyle w:val="aff0"/>
              <w:rPr>
                <w:bCs/>
                <w:sz w:val="22"/>
                <w:szCs w:val="22"/>
              </w:rPr>
            </w:pPr>
            <w:r w:rsidRPr="00A53023">
              <w:rPr>
                <w:bCs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Default="00EA00F3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78 3 0290520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Default="00EA00F3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A00F3" w:rsidRDefault="00EA00F3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A00F3" w:rsidRDefault="00EA00F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Default="00EA00F3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Default="00EA00F3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Default="00EA00F3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EA00F3" w:rsidRPr="00A53023" w:rsidTr="00EA00F3">
        <w:trPr>
          <w:trHeight w:val="28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F3" w:rsidRPr="00A53023" w:rsidRDefault="00EA00F3" w:rsidP="00DD6E45">
            <w:pPr>
              <w:pStyle w:val="aff0"/>
              <w:rPr>
                <w:bCs/>
                <w:iCs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 xml:space="preserve">Расходы на выплаты по оплате труда работников и на обеспечение функций муниципальных органов на финансовое обеспечение и функционирование органов местного самоуправления и учреждений бюджетной сферы в рамках </w:t>
            </w:r>
            <w:r w:rsidRPr="00A53023">
              <w:rPr>
                <w:sz w:val="22"/>
                <w:szCs w:val="22"/>
              </w:rPr>
              <w:lastRenderedPageBreak/>
              <w:t>непрограммных мероприятий, направленных на обеспечение деятельности высшего должностного лица Ульдючинского районного муниципального образования Республики Калмыкия. (Расходы на выплаты персоналу государственных (муниципальных) органов)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Default="00EA00F3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lastRenderedPageBreak/>
              <w:t>78 3 0290520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Default="00EA00F3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Default="00EA00F3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A00F3" w:rsidRDefault="00EA00F3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Default="00EA00F3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Default="00EA00F3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Default="00EA00F3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EA00F3" w:rsidRPr="00A53023" w:rsidTr="00EA00F3">
        <w:trPr>
          <w:trHeight w:val="28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F3" w:rsidRPr="00A53023" w:rsidRDefault="004F18EC" w:rsidP="00DD6E45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i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Default="00EA00F3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78 3 0290520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Default="00EA00F3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Default="00EA00F3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Default="00EA00F3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Default="004F18EC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Default="004F18EC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Default="004F18EC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4F18EC" w:rsidRPr="00A53023" w:rsidTr="00EA00F3">
        <w:trPr>
          <w:trHeight w:val="28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EC" w:rsidRPr="00A53023" w:rsidRDefault="004F18EC" w:rsidP="00DD6E45">
            <w:pPr>
              <w:pStyle w:val="aff0"/>
              <w:rPr>
                <w:bCs/>
                <w:iCs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 xml:space="preserve">Расходы </w:t>
            </w:r>
            <w:r w:rsidRPr="00A53023">
              <w:rPr>
                <w:snapToGrid w:val="0"/>
                <w:sz w:val="22"/>
                <w:szCs w:val="22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A53023">
              <w:rPr>
                <w:sz w:val="22"/>
                <w:szCs w:val="22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A53023">
              <w:rPr>
                <w:snapToGrid w:val="0"/>
                <w:sz w:val="22"/>
                <w:szCs w:val="22"/>
              </w:rPr>
              <w:t>одпрограммы «Повышение эффективности муниципального управления» (осуществление деятельности аппарата администрации) в Ульдючинском сельском муниципальном образовании Республики Калмыкия на 2019-2024гг, муниципальной программы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годы. (</w:t>
            </w:r>
            <w:r w:rsidRPr="00A53023">
              <w:rPr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8EC" w:rsidRDefault="004F18EC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78 3 0290520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8EC" w:rsidRDefault="004F18EC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8EC" w:rsidRDefault="004F18EC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8EC" w:rsidRDefault="004F18EC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8EC" w:rsidRDefault="004F18EC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8EC" w:rsidRDefault="004F18EC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8EC" w:rsidRDefault="004F18EC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C73689" w:rsidRPr="00A53023" w:rsidTr="00EA00F3">
        <w:trPr>
          <w:trHeight w:val="28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689" w:rsidRPr="00C73689" w:rsidRDefault="00C73689" w:rsidP="00DD6E45">
            <w:pPr>
              <w:pStyle w:val="aff0"/>
              <w:rPr>
                <w:sz w:val="22"/>
                <w:szCs w:val="22"/>
              </w:rPr>
            </w:pPr>
            <w:r w:rsidRPr="00C73689">
              <w:rPr>
                <w:sz w:val="22"/>
                <w:szCs w:val="22"/>
              </w:rPr>
              <w:t>Основные мероприятия «Погашение кредиторской задолженности по расходам на содержание казенных учреждений»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689" w:rsidRDefault="00C73689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78 3 0300000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689" w:rsidRDefault="00C73689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689" w:rsidRDefault="00C73689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689" w:rsidRDefault="00C73689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689" w:rsidRDefault="00C73689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689" w:rsidRDefault="00C73689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689" w:rsidRDefault="00C73689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C73689" w:rsidRPr="00A53023" w:rsidTr="00EA00F3">
        <w:trPr>
          <w:trHeight w:val="28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689" w:rsidRPr="00C73689" w:rsidRDefault="00C73689" w:rsidP="00DD6E45">
            <w:pPr>
              <w:pStyle w:val="aff0"/>
              <w:rPr>
                <w:sz w:val="22"/>
                <w:szCs w:val="22"/>
              </w:rPr>
            </w:pPr>
            <w:r w:rsidRPr="00C73689">
              <w:rPr>
                <w:snapToGrid w:val="0"/>
                <w:sz w:val="22"/>
                <w:szCs w:val="22"/>
              </w:rPr>
              <w:t xml:space="preserve">Расходы на реализацию иных непрограммных мероприятий (расходы на погашение кредиторской задолженности по расходам на содержание казённых учреждений) </w:t>
            </w:r>
            <w:r w:rsidRPr="00C73689">
              <w:rPr>
                <w:sz w:val="22"/>
                <w:szCs w:val="22"/>
              </w:rPr>
              <w:t xml:space="preserve">в рамках </w:t>
            </w:r>
            <w:r w:rsidRPr="00C73689">
              <w:rPr>
                <w:rFonts w:eastAsia="Calibri"/>
                <w:sz w:val="22"/>
                <w:szCs w:val="22"/>
                <w:lang w:eastAsia="en-US"/>
              </w:rPr>
              <w:t xml:space="preserve">непрограммных расходов </w:t>
            </w:r>
            <w:r w:rsidRPr="00C73689">
              <w:rPr>
                <w:snapToGrid w:val="0"/>
                <w:sz w:val="22"/>
                <w:szCs w:val="22"/>
              </w:rPr>
              <w:t>Ульдючинского</w:t>
            </w:r>
            <w:r w:rsidRPr="00C73689">
              <w:rPr>
                <w:sz w:val="22"/>
                <w:szCs w:val="22"/>
              </w:rPr>
              <w:t xml:space="preserve"> сельского  муниципального образования Республики Калмыкия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689" w:rsidRDefault="00C73689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78 3 0390520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689" w:rsidRDefault="00C73689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689" w:rsidRDefault="00C73689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689" w:rsidRDefault="00C73689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689" w:rsidRDefault="00C73689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689" w:rsidRDefault="00C73689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689" w:rsidRDefault="00C73689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C73689" w:rsidRPr="00A53023" w:rsidTr="00EA00F3">
        <w:trPr>
          <w:trHeight w:val="28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689" w:rsidRPr="00C73689" w:rsidRDefault="00C73689" w:rsidP="00DD6E45">
            <w:pPr>
              <w:pStyle w:val="aff0"/>
              <w:rPr>
                <w:snapToGrid w:val="0"/>
                <w:sz w:val="22"/>
                <w:szCs w:val="22"/>
              </w:rPr>
            </w:pPr>
            <w:r w:rsidRPr="00C73689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689" w:rsidRDefault="00C73689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78 3 0390520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689" w:rsidRDefault="00C73689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689" w:rsidRDefault="00C73689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689" w:rsidRDefault="00C73689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689" w:rsidRDefault="00C73689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689" w:rsidRDefault="00C73689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689" w:rsidRDefault="00C73689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C73689" w:rsidRPr="00A53023" w:rsidTr="00EA00F3">
        <w:trPr>
          <w:trHeight w:val="28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689" w:rsidRPr="00C73689" w:rsidRDefault="00C73689" w:rsidP="00DD6E45">
            <w:pPr>
              <w:pStyle w:val="aff0"/>
              <w:rPr>
                <w:snapToGrid w:val="0"/>
                <w:sz w:val="22"/>
                <w:szCs w:val="22"/>
              </w:rPr>
            </w:pPr>
            <w:r w:rsidRPr="00C73689">
              <w:rPr>
                <w:snapToGrid w:val="0"/>
                <w:sz w:val="22"/>
                <w:szCs w:val="22"/>
              </w:rPr>
              <w:t>Благоустройство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689" w:rsidRDefault="00C73689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78 3 0390520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689" w:rsidRDefault="00C73689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689" w:rsidRDefault="00C73689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689" w:rsidRDefault="00C73689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689" w:rsidRDefault="00C73689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689" w:rsidRDefault="00C73689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689" w:rsidRDefault="00C73689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C73689" w:rsidRPr="00A53023" w:rsidTr="00EA00F3">
        <w:trPr>
          <w:trHeight w:val="28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689" w:rsidRPr="00C73689" w:rsidRDefault="00C73689" w:rsidP="00DD6E45">
            <w:pPr>
              <w:pStyle w:val="aff0"/>
              <w:rPr>
                <w:snapToGrid w:val="0"/>
                <w:sz w:val="22"/>
                <w:szCs w:val="22"/>
              </w:rPr>
            </w:pPr>
            <w:r w:rsidRPr="00C73689">
              <w:rPr>
                <w:snapToGrid w:val="0"/>
                <w:sz w:val="22"/>
                <w:szCs w:val="22"/>
              </w:rPr>
              <w:t xml:space="preserve">Расходы на реализацию иных непрограммных мероприятий (расходы на погашение кредиторской задолженности по расходам на содержание казённых учреждений) </w:t>
            </w:r>
            <w:r w:rsidRPr="00C73689">
              <w:rPr>
                <w:sz w:val="22"/>
                <w:szCs w:val="22"/>
              </w:rPr>
              <w:t xml:space="preserve">в рамках </w:t>
            </w:r>
            <w:r w:rsidRPr="00C73689">
              <w:rPr>
                <w:rFonts w:eastAsia="Calibri"/>
                <w:sz w:val="22"/>
                <w:szCs w:val="22"/>
                <w:lang w:eastAsia="en-US"/>
              </w:rPr>
              <w:t xml:space="preserve">непрограммных расходов </w:t>
            </w:r>
            <w:r w:rsidRPr="00C73689">
              <w:rPr>
                <w:snapToGrid w:val="0"/>
                <w:sz w:val="22"/>
                <w:szCs w:val="22"/>
              </w:rPr>
              <w:t>Ульдючинского</w:t>
            </w:r>
            <w:r w:rsidRPr="00C73689">
              <w:rPr>
                <w:sz w:val="22"/>
                <w:szCs w:val="22"/>
              </w:rPr>
              <w:t xml:space="preserve"> сельского  </w:t>
            </w:r>
            <w:r w:rsidRPr="00C73689">
              <w:rPr>
                <w:sz w:val="22"/>
                <w:szCs w:val="22"/>
              </w:rPr>
              <w:lastRenderedPageBreak/>
              <w:t>муниципального образования Республики Калмыкия</w:t>
            </w:r>
            <w:r w:rsidRPr="00A53023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689" w:rsidRDefault="00C73689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lastRenderedPageBreak/>
              <w:t>78 3 0390520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689" w:rsidRDefault="00C73689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689" w:rsidRDefault="00C73689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689" w:rsidRDefault="00C73689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689" w:rsidRDefault="00C73689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689" w:rsidRDefault="00C73689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689" w:rsidRDefault="00C73689" w:rsidP="006859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EA00F3" w:rsidRPr="00A53023" w:rsidTr="00C04CF0">
        <w:trPr>
          <w:trHeight w:val="1554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F3" w:rsidRPr="0068591B" w:rsidRDefault="00EA00F3" w:rsidP="00EC7857">
            <w:pPr>
              <w:pStyle w:val="aff0"/>
              <w:rPr>
                <w:b/>
                <w:sz w:val="22"/>
                <w:szCs w:val="22"/>
              </w:rPr>
            </w:pPr>
            <w:r w:rsidRPr="0068591B">
              <w:rPr>
                <w:b/>
                <w:sz w:val="22"/>
                <w:szCs w:val="22"/>
              </w:rPr>
              <w:lastRenderedPageBreak/>
              <w:t xml:space="preserve">Осуществление переданных полномочий </w:t>
            </w:r>
            <w:r w:rsidRPr="0068591B">
              <w:rPr>
                <w:b/>
                <w:color w:val="000000"/>
                <w:sz w:val="22"/>
                <w:szCs w:val="22"/>
              </w:rPr>
              <w:t xml:space="preserve">на осуществление первичного воинского учёта на территориях, где отсутствуют военные комиссариаты в рамках непрограммных мероприятий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68591B" w:rsidRDefault="00EA00F3" w:rsidP="00A53023">
            <w:pPr>
              <w:rPr>
                <w:rFonts w:cs="Times New Roman"/>
                <w:szCs w:val="22"/>
              </w:rPr>
            </w:pPr>
            <w:r w:rsidRPr="0068591B">
              <w:rPr>
                <w:rFonts w:cs="Times New Roman"/>
                <w:sz w:val="22"/>
                <w:szCs w:val="22"/>
              </w:rPr>
              <w:t>78 50000000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68591B" w:rsidRDefault="00EA00F3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68591B" w:rsidRDefault="00EA00F3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68591B" w:rsidRDefault="00EA00F3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68591B" w:rsidRDefault="00EA00F3" w:rsidP="0068591B">
            <w:pPr>
              <w:jc w:val="center"/>
              <w:rPr>
                <w:rFonts w:cs="Times New Roman"/>
                <w:szCs w:val="22"/>
              </w:rPr>
            </w:pPr>
            <w:r w:rsidRPr="0068591B">
              <w:rPr>
                <w:rFonts w:cs="Times New Roman"/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Pr="0068591B" w:rsidRDefault="00EA00F3" w:rsidP="0068591B">
            <w:pPr>
              <w:jc w:val="center"/>
              <w:rPr>
                <w:rFonts w:cs="Times New Roman"/>
                <w:szCs w:val="22"/>
              </w:rPr>
            </w:pPr>
            <w:r w:rsidRPr="0068591B">
              <w:rPr>
                <w:rFonts w:cs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Pr="0068591B" w:rsidRDefault="00EA00F3" w:rsidP="0068591B">
            <w:pPr>
              <w:jc w:val="center"/>
              <w:rPr>
                <w:rFonts w:cs="Times New Roman"/>
                <w:szCs w:val="22"/>
              </w:rPr>
            </w:pPr>
            <w:r w:rsidRPr="0068591B">
              <w:rPr>
                <w:rFonts w:cs="Times New Roman"/>
                <w:sz w:val="22"/>
                <w:szCs w:val="22"/>
              </w:rPr>
              <w:t>104,8</w:t>
            </w:r>
          </w:p>
        </w:tc>
      </w:tr>
      <w:tr w:rsidR="00EA00F3" w:rsidRPr="00A53023" w:rsidTr="00C04CF0">
        <w:trPr>
          <w:trHeight w:val="1439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F3" w:rsidRPr="00A53023" w:rsidRDefault="00EA00F3" w:rsidP="00EC7857">
            <w:pPr>
              <w:pStyle w:val="aff0"/>
              <w:rPr>
                <w:color w:val="00000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Основные мероприятия «Финансовое обеспечение деятельности специалиста, осуществляющего первичный воинский учёт на территориях, где отсутствуют военные комиссариаты»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A53023">
            <w:pPr>
              <w:rPr>
                <w:rFonts w:cs="Times New Roman"/>
                <w:b w:val="0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78 5 04</w:t>
            </w:r>
            <w:r w:rsidRPr="00A53023">
              <w:rPr>
                <w:rFonts w:cs="Times New Roman"/>
                <w:b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68591B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Pr="00A53023" w:rsidRDefault="00EA00F3" w:rsidP="0068591B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Pr="00A53023" w:rsidRDefault="00EA00F3" w:rsidP="0068591B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104,8</w:t>
            </w:r>
          </w:p>
        </w:tc>
      </w:tr>
      <w:tr w:rsidR="00EA00F3" w:rsidRPr="00A53023" w:rsidTr="00EA00F3">
        <w:trPr>
          <w:trHeight w:val="297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F3" w:rsidRPr="00A53023" w:rsidRDefault="00EA00F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>Национальна оборона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A53023">
            <w:pPr>
              <w:rPr>
                <w:rFonts w:cs="Times New Roman"/>
                <w:b w:val="0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78 5 04</w:t>
            </w:r>
            <w:r w:rsidRPr="00A53023">
              <w:rPr>
                <w:rFonts w:cs="Times New Roman"/>
                <w:b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68591B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Pr="00A53023" w:rsidRDefault="00EA00F3" w:rsidP="0068591B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Pr="00A53023" w:rsidRDefault="00EA00F3" w:rsidP="0068591B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104,8</w:t>
            </w:r>
          </w:p>
        </w:tc>
      </w:tr>
      <w:tr w:rsidR="00EA00F3" w:rsidRPr="00A53023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F3" w:rsidRPr="00A53023" w:rsidRDefault="00EA00F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A53023">
            <w:pPr>
              <w:rPr>
                <w:rFonts w:cs="Times New Roman"/>
                <w:b w:val="0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78 5 04</w:t>
            </w:r>
            <w:r w:rsidRPr="00A53023">
              <w:rPr>
                <w:rFonts w:cs="Times New Roman"/>
                <w:b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68591B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Pr="00A53023" w:rsidRDefault="00EA00F3" w:rsidP="0068591B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Pr="00A53023" w:rsidRDefault="00EA00F3" w:rsidP="0068591B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104,8</w:t>
            </w:r>
          </w:p>
        </w:tc>
      </w:tr>
      <w:tr w:rsidR="00EA00F3" w:rsidRPr="00A53023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F3" w:rsidRPr="00A53023" w:rsidRDefault="00EA00F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 xml:space="preserve">Расходы за счёт  субвенций на осуществление полномочий на осуществление первичного воинского учёта на территориях, где отсутствуют военные комиссариаты  на выплаты по оплате труда работников и на обеспечение функций муниципальных органов в рамках </w:t>
            </w:r>
            <w:r w:rsidRPr="00A53023">
              <w:rPr>
                <w:rFonts w:eastAsia="Calibri"/>
                <w:sz w:val="22"/>
                <w:szCs w:val="22"/>
                <w:lang w:eastAsia="en-US"/>
              </w:rPr>
              <w:t xml:space="preserve">непрограммных расходов </w:t>
            </w:r>
            <w:r w:rsidRPr="00A53023">
              <w:rPr>
                <w:snapToGrid w:val="0"/>
                <w:sz w:val="22"/>
                <w:szCs w:val="22"/>
              </w:rPr>
              <w:t>Ульдючинского</w:t>
            </w:r>
            <w:r w:rsidRPr="00A53023">
              <w:rPr>
                <w:sz w:val="22"/>
                <w:szCs w:val="22"/>
              </w:rPr>
              <w:t xml:space="preserve"> сельского муниципального образования Республики Калмыкия (</w:t>
            </w:r>
            <w:r w:rsidRPr="00A53023">
              <w:rPr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78 50451180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68591B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87,4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Pr="00A53023" w:rsidRDefault="00EA00F3" w:rsidP="0068591B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88,4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Pr="00A53023" w:rsidRDefault="00EA00F3" w:rsidP="0068591B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89,4</w:t>
            </w:r>
          </w:p>
        </w:tc>
      </w:tr>
      <w:tr w:rsidR="00EA00F3" w:rsidRPr="00A53023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F3" w:rsidRPr="00A53023" w:rsidRDefault="00EA00F3" w:rsidP="00A53023">
            <w:pPr>
              <w:pStyle w:val="aff0"/>
              <w:rPr>
                <w:color w:val="00000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 xml:space="preserve">Расходы за счёт  субвенций на осуществление полномочий на осуществление первичного воинского учёта на территориях, где отсутствуют военные комиссариаты  на выплаты по оплате труда работников и на обеспечение функций муниципальных органов в рамках </w:t>
            </w:r>
            <w:r w:rsidRPr="00A53023">
              <w:rPr>
                <w:rFonts w:eastAsia="Calibri"/>
                <w:sz w:val="22"/>
                <w:szCs w:val="22"/>
                <w:lang w:eastAsia="en-US"/>
              </w:rPr>
              <w:t xml:space="preserve">непрограммных расходов </w:t>
            </w:r>
            <w:r w:rsidRPr="00A53023">
              <w:rPr>
                <w:snapToGrid w:val="0"/>
                <w:sz w:val="22"/>
                <w:szCs w:val="22"/>
              </w:rPr>
              <w:t>Ульдючинского</w:t>
            </w:r>
            <w:r w:rsidRPr="00A53023">
              <w:rPr>
                <w:sz w:val="22"/>
                <w:szCs w:val="22"/>
              </w:rPr>
              <w:t xml:space="preserve"> сельского муниципального образования Республики Калмыкия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78 50451180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A53023" w:rsidRDefault="00EA00F3" w:rsidP="00EA00F3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Pr="00A53023" w:rsidRDefault="00EA00F3" w:rsidP="00EA00F3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Pr="00A53023" w:rsidRDefault="00EA00F3" w:rsidP="00EA00F3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15,4</w:t>
            </w:r>
          </w:p>
        </w:tc>
      </w:tr>
      <w:tr w:rsidR="00EA00F3" w:rsidRPr="00A53023" w:rsidTr="00C04CF0">
        <w:trPr>
          <w:trHeight w:val="31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F3" w:rsidRPr="00EC7857" w:rsidRDefault="00EA00F3" w:rsidP="00A53023">
            <w:pPr>
              <w:rPr>
                <w:rFonts w:cs="Times New Roman"/>
                <w:szCs w:val="22"/>
              </w:rPr>
            </w:pPr>
            <w:r w:rsidRPr="00EC7857">
              <w:rPr>
                <w:rFonts w:cs="Times New Roman"/>
                <w:sz w:val="22"/>
                <w:szCs w:val="22"/>
              </w:rPr>
              <w:t>ВСЕГО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C7857" w:rsidRDefault="00EA00F3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C7857" w:rsidRDefault="00EA00F3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C7857" w:rsidRDefault="00EA00F3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EC7857" w:rsidRDefault="00EA00F3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0F3" w:rsidRPr="00796664" w:rsidRDefault="00E75A82" w:rsidP="00DB2556">
            <w:pPr>
              <w:rPr>
                <w:rFonts w:cs="Times New Roman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3 10</w:t>
            </w:r>
            <w:r w:rsidR="006E50BE">
              <w:rPr>
                <w:rFonts w:cs="Times New Roman"/>
                <w:sz w:val="22"/>
                <w:szCs w:val="22"/>
                <w:lang w:val="ru-RU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Pr="00EC7857" w:rsidRDefault="00EA00F3" w:rsidP="00A53023">
            <w:pPr>
              <w:rPr>
                <w:rFonts w:cs="Times New Roman"/>
                <w:szCs w:val="22"/>
              </w:rPr>
            </w:pPr>
            <w:r w:rsidRPr="00EC7857">
              <w:rPr>
                <w:rFonts w:cs="Times New Roman"/>
                <w:sz w:val="22"/>
                <w:szCs w:val="22"/>
              </w:rPr>
              <w:t>1 705,3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0F3" w:rsidRPr="00EC7857" w:rsidRDefault="00EA00F3" w:rsidP="00A53023">
            <w:pPr>
              <w:rPr>
                <w:rFonts w:cs="Times New Roman"/>
                <w:szCs w:val="22"/>
              </w:rPr>
            </w:pPr>
            <w:r w:rsidRPr="00EC7857">
              <w:rPr>
                <w:rFonts w:cs="Times New Roman"/>
                <w:sz w:val="22"/>
                <w:szCs w:val="22"/>
              </w:rPr>
              <w:t>1 713,2</w:t>
            </w:r>
          </w:p>
        </w:tc>
      </w:tr>
      <w:tr w:rsidR="00EA00F3" w:rsidRPr="00A53023" w:rsidTr="00C04CF0">
        <w:tblPrEx>
          <w:tblBorders>
            <w:top w:val="single" w:sz="4" w:space="0" w:color="auto"/>
          </w:tblBorders>
        </w:tblPrEx>
        <w:trPr>
          <w:gridBefore w:val="1"/>
          <w:wBefore w:w="3918" w:type="dxa"/>
          <w:trHeight w:val="100"/>
        </w:trPr>
        <w:tc>
          <w:tcPr>
            <w:tcW w:w="6650" w:type="dxa"/>
            <w:gridSpan w:val="7"/>
          </w:tcPr>
          <w:p w:rsidR="00EA00F3" w:rsidRPr="00A53023" w:rsidRDefault="00EA00F3" w:rsidP="00A53023">
            <w:pPr>
              <w:pStyle w:val="a0"/>
              <w:rPr>
                <w:szCs w:val="22"/>
              </w:rPr>
            </w:pPr>
          </w:p>
        </w:tc>
      </w:tr>
    </w:tbl>
    <w:p w:rsidR="00A53023" w:rsidRPr="003B3882" w:rsidRDefault="00A53023" w:rsidP="00A53023">
      <w:pPr>
        <w:pStyle w:val="a0"/>
        <w:rPr>
          <w:b/>
          <w:sz w:val="22"/>
          <w:szCs w:val="22"/>
        </w:rPr>
      </w:pPr>
    </w:p>
    <w:p w:rsidR="0050410F" w:rsidRDefault="0050410F" w:rsidP="0050410F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530910" w:rsidRDefault="00530910" w:rsidP="00530910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7 </w:t>
      </w:r>
    </w:p>
    <w:p w:rsidR="00530910" w:rsidRDefault="00530910" w:rsidP="00530910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 р</w:t>
      </w:r>
      <w:r>
        <w:rPr>
          <w:b w:val="0"/>
          <w:color w:val="000000"/>
          <w:spacing w:val="3"/>
          <w:szCs w:val="24"/>
          <w:lang w:val="ru-RU"/>
        </w:rPr>
        <w:t xml:space="preserve">ешению                                                                                                                                  Собрания </w:t>
      </w:r>
      <w:r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</w:t>
      </w:r>
      <w:r>
        <w:rPr>
          <w:b w:val="0"/>
          <w:color w:val="000000"/>
          <w:spacing w:val="-1"/>
          <w:szCs w:val="24"/>
          <w:lang w:val="ru-RU"/>
        </w:rPr>
        <w:lastRenderedPageBreak/>
        <w:t xml:space="preserve">Республики Калмыкия                                                                                                                                                </w:t>
      </w:r>
      <w:r>
        <w:rPr>
          <w:b w:val="0"/>
          <w:color w:val="000000"/>
          <w:spacing w:val="-4"/>
          <w:szCs w:val="24"/>
          <w:lang w:val="ru-RU"/>
        </w:rPr>
        <w:t>от «29» декабря  2020 года № 32</w:t>
      </w:r>
    </w:p>
    <w:p w:rsidR="00530910" w:rsidRDefault="00530910" w:rsidP="00530910">
      <w:pPr>
        <w:jc w:val="right"/>
        <w:rPr>
          <w:lang w:val="ru-RU"/>
        </w:rPr>
      </w:pPr>
    </w:p>
    <w:p w:rsidR="00530910" w:rsidRDefault="00530910" w:rsidP="00530910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>Перечень главных администраторов источников финансирования дефицита бюджета поселения на 2021 год и плановый период 2022 и 2023 годов</w:t>
      </w:r>
    </w:p>
    <w:p w:rsidR="00530910" w:rsidRDefault="00530910" w:rsidP="00530910">
      <w:pPr>
        <w:jc w:val="center"/>
        <w:rPr>
          <w:sz w:val="28"/>
          <w:szCs w:val="28"/>
          <w:lang w:val="ru-RU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736"/>
        <w:gridCol w:w="5998"/>
      </w:tblGrid>
      <w:tr w:rsidR="00530910" w:rsidTr="00666F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10" w:rsidRDefault="00530910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Кодглавы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10" w:rsidRDefault="00530910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Код КИВФ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10" w:rsidRDefault="00530910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</w:tr>
      <w:tr w:rsidR="00530910" w:rsidRPr="00EF23BC" w:rsidTr="00666F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10" w:rsidRDefault="00530910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0" w:rsidRDefault="00530910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10" w:rsidRDefault="00530910" w:rsidP="00666F03">
            <w:pPr>
              <w:spacing w:line="276" w:lineRule="auto"/>
              <w:jc w:val="both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Ульдючинское сельское муниципальное образование Республики Калмыкия  </w:t>
            </w:r>
          </w:p>
        </w:tc>
      </w:tr>
      <w:tr w:rsidR="00530910" w:rsidRPr="00EF23BC" w:rsidTr="00666F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10" w:rsidRDefault="00530910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10" w:rsidRDefault="00530910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01 01 00 00 10 0000 710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10" w:rsidRDefault="00530910" w:rsidP="00666F03">
            <w:pPr>
              <w:spacing w:line="276" w:lineRule="auto"/>
              <w:jc w:val="both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</w:tr>
      <w:tr w:rsidR="00530910" w:rsidRPr="00EF23BC" w:rsidTr="00666F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10" w:rsidRDefault="00530910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10" w:rsidRDefault="00530910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01 01 00 00 10 0000 810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10" w:rsidRDefault="00530910" w:rsidP="00666F03">
            <w:pPr>
              <w:spacing w:line="276" w:lineRule="auto"/>
              <w:jc w:val="both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Погашение муниципальных ценных бумаг поселений, номинальная стоимость которых указана в валюте Российской Федерации</w:t>
            </w:r>
          </w:p>
        </w:tc>
      </w:tr>
      <w:tr w:rsidR="00530910" w:rsidRPr="00EF23BC" w:rsidTr="00666F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10" w:rsidRDefault="00530910" w:rsidP="00666F03">
            <w:pPr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10" w:rsidRDefault="00530910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01 02 00 00 10 0000 710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10" w:rsidRDefault="00530910" w:rsidP="00666F03">
            <w:pPr>
              <w:spacing w:line="276" w:lineRule="auto"/>
              <w:jc w:val="both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530910" w:rsidRPr="00EF23BC" w:rsidTr="00666F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10" w:rsidRDefault="00530910" w:rsidP="00666F03">
            <w:pPr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10" w:rsidRDefault="00530910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01 02 00 00 10 0000 810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10" w:rsidRDefault="00530910" w:rsidP="00666F03">
            <w:pPr>
              <w:spacing w:line="276" w:lineRule="auto"/>
              <w:jc w:val="both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530910" w:rsidRPr="00EF23BC" w:rsidTr="00666F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10" w:rsidRDefault="00530910" w:rsidP="00666F03">
            <w:pPr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10" w:rsidRDefault="00530910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01 03 01 00 10 0000 710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10" w:rsidRDefault="00530910" w:rsidP="00666F03">
            <w:pPr>
              <w:spacing w:line="276" w:lineRule="auto"/>
              <w:jc w:val="both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Получение кредитов от других бюджетов бюджетной системы Российской Федерации бюджетами поселений  в валюте Российской Федерации</w:t>
            </w:r>
          </w:p>
        </w:tc>
      </w:tr>
      <w:tr w:rsidR="00530910" w:rsidRPr="00EF23BC" w:rsidTr="00666F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10" w:rsidRDefault="00530910" w:rsidP="00666F03">
            <w:pPr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10" w:rsidRDefault="00530910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01 03 01 00 10 0000 810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10" w:rsidRDefault="00530910" w:rsidP="00666F03">
            <w:pPr>
              <w:spacing w:line="276" w:lineRule="auto"/>
              <w:jc w:val="both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530910" w:rsidRPr="00EF23BC" w:rsidTr="00666F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10" w:rsidRDefault="00530910" w:rsidP="00666F03">
            <w:pPr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10" w:rsidRDefault="00530910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01 06 04 01 10 0000 810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10" w:rsidRDefault="00530910" w:rsidP="00666F03">
            <w:pPr>
              <w:spacing w:line="276" w:lineRule="auto"/>
              <w:jc w:val="both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Исполнение муниципальных гарантий поселений в валюте Российской Федерации в случае, если исполнение гарантом муниципальных гарантий ведёт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530910" w:rsidRPr="00EF23BC" w:rsidTr="00666F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10" w:rsidRDefault="00530910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10" w:rsidRDefault="00530910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01 06 05 01 10 0000 540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10" w:rsidRDefault="00530910" w:rsidP="00666F03">
            <w:pPr>
              <w:spacing w:line="276" w:lineRule="auto"/>
              <w:jc w:val="both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Предоставление бюджетных кредитов юридическим лицам из бюджетов поселений в валюте Российской Федерации</w:t>
            </w:r>
          </w:p>
        </w:tc>
      </w:tr>
      <w:tr w:rsidR="00530910" w:rsidRPr="00EF23BC" w:rsidTr="00666F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10" w:rsidRDefault="00530910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10" w:rsidRDefault="00530910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01 06 05 01 10 0000 640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10" w:rsidRDefault="00530910" w:rsidP="00666F03">
            <w:pPr>
              <w:spacing w:line="276" w:lineRule="auto"/>
              <w:jc w:val="both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</w:tr>
      <w:tr w:rsidR="00530910" w:rsidRPr="00EF23BC" w:rsidTr="00666F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10" w:rsidRDefault="00530910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10" w:rsidRDefault="00530910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01 06 05 02 10  0000 540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10" w:rsidRDefault="00530910" w:rsidP="00666F03">
            <w:pPr>
              <w:pStyle w:val="3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бюджетных кредитов другим бюджетам бюджетной системы Российской Федерации из бюджетов поселений  в валюте Российской Федерации</w:t>
            </w:r>
          </w:p>
        </w:tc>
      </w:tr>
      <w:tr w:rsidR="00530910" w:rsidRPr="00EF23BC" w:rsidTr="00666F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10" w:rsidRDefault="00530910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10" w:rsidRDefault="00530910" w:rsidP="00666F03">
            <w:pPr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01 06 05 02 10 0000 640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10" w:rsidRDefault="00530910" w:rsidP="00666F03">
            <w:pPr>
              <w:pStyle w:val="3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Возврат бюджетных кредитов, предоставленных  другим бюджетам бюджетной системы Российской Федерации из бюджетов поселений в валюте Российской Федерации</w:t>
            </w:r>
          </w:p>
        </w:tc>
      </w:tr>
      <w:tr w:rsidR="00530910" w:rsidRPr="00EF23BC" w:rsidTr="00666F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10" w:rsidRDefault="00530910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10" w:rsidRDefault="00530910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01 06 06 00 10 0000 710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10" w:rsidRDefault="00530910" w:rsidP="00666F03">
            <w:pPr>
              <w:spacing w:line="276" w:lineRule="auto"/>
              <w:jc w:val="both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Погашение прочих источников внутреннего финансирования дефицитов бюджетов поселений</w:t>
            </w:r>
          </w:p>
        </w:tc>
      </w:tr>
      <w:tr w:rsidR="00530910" w:rsidRPr="00EF23BC" w:rsidTr="00666F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10" w:rsidRDefault="00530910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10" w:rsidRDefault="00530910" w:rsidP="00666F03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01 06 06 00 10 0000 810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10" w:rsidRDefault="00530910" w:rsidP="00666F03">
            <w:pPr>
              <w:spacing w:line="276" w:lineRule="auto"/>
              <w:jc w:val="both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Погашение обязательств за счёт прочих источников внутреннего финансирования дефицитов бюджетов поселений</w:t>
            </w:r>
          </w:p>
        </w:tc>
      </w:tr>
    </w:tbl>
    <w:p w:rsidR="00530910" w:rsidRDefault="00530910" w:rsidP="00530910">
      <w:pPr>
        <w:rPr>
          <w:lang w:val="ru-RU"/>
        </w:rPr>
      </w:pPr>
    </w:p>
    <w:p w:rsidR="00530910" w:rsidRDefault="00530910" w:rsidP="0050410F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530910" w:rsidRDefault="00530910" w:rsidP="0050410F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50410F" w:rsidRDefault="0050410F" w:rsidP="0050410F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lastRenderedPageBreak/>
        <w:t xml:space="preserve">Приложение 4 </w:t>
      </w:r>
    </w:p>
    <w:p w:rsidR="0050410F" w:rsidRDefault="0050410F" w:rsidP="0050410F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 р</w:t>
      </w:r>
      <w:r>
        <w:rPr>
          <w:b w:val="0"/>
          <w:color w:val="000000"/>
          <w:spacing w:val="3"/>
          <w:szCs w:val="24"/>
          <w:lang w:val="ru-RU"/>
        </w:rPr>
        <w:t xml:space="preserve">ешению                                                                                                                                  Собрания </w:t>
      </w:r>
      <w:r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>
        <w:rPr>
          <w:b w:val="0"/>
          <w:color w:val="000000"/>
          <w:spacing w:val="-4"/>
          <w:szCs w:val="24"/>
          <w:lang w:val="ru-RU"/>
        </w:rPr>
        <w:t>от «20» октября  2021 года № 72</w:t>
      </w:r>
    </w:p>
    <w:p w:rsidR="0050410F" w:rsidRDefault="0050410F" w:rsidP="0050410F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50410F" w:rsidRDefault="0050410F" w:rsidP="0050410F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8 </w:t>
      </w:r>
    </w:p>
    <w:p w:rsidR="0050410F" w:rsidRDefault="0050410F" w:rsidP="0050410F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 р</w:t>
      </w:r>
      <w:r>
        <w:rPr>
          <w:b w:val="0"/>
          <w:color w:val="000000"/>
          <w:spacing w:val="3"/>
          <w:szCs w:val="24"/>
          <w:lang w:val="ru-RU"/>
        </w:rPr>
        <w:t xml:space="preserve">ешению                                                                                                                                  Собрания </w:t>
      </w:r>
      <w:r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>
        <w:rPr>
          <w:b w:val="0"/>
          <w:color w:val="000000"/>
          <w:spacing w:val="-4"/>
          <w:szCs w:val="24"/>
          <w:lang w:val="ru-RU"/>
        </w:rPr>
        <w:t>от «29» декабря  2020 года № 32</w:t>
      </w:r>
    </w:p>
    <w:p w:rsidR="0050410F" w:rsidRDefault="0050410F" w:rsidP="0050410F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 xml:space="preserve">(в ред. решения от 10 июня 2021 № 62, </w:t>
      </w:r>
    </w:p>
    <w:p w:rsidR="0050410F" w:rsidRDefault="0050410F" w:rsidP="0050410F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 xml:space="preserve">от 14 августа 2021 № 67, </w:t>
      </w:r>
    </w:p>
    <w:p w:rsidR="0050410F" w:rsidRDefault="0050410F" w:rsidP="0050410F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4"/>
          <w:szCs w:val="24"/>
          <w:lang w:val="ru-RU"/>
        </w:rPr>
        <w:t>от 24 августа 2021 № 68)</w:t>
      </w:r>
    </w:p>
    <w:p w:rsidR="00C04CF0" w:rsidRDefault="00C04CF0" w:rsidP="00C04CF0">
      <w:pPr>
        <w:jc w:val="right"/>
        <w:rPr>
          <w:lang w:val="ru-RU"/>
        </w:rPr>
      </w:pPr>
    </w:p>
    <w:p w:rsidR="00C04CF0" w:rsidRPr="00C04CF0" w:rsidRDefault="00C04CF0" w:rsidP="00C04CF0">
      <w:pPr>
        <w:ind w:left="-426"/>
        <w:jc w:val="center"/>
        <w:rPr>
          <w:szCs w:val="24"/>
          <w:lang w:val="ru-RU"/>
        </w:rPr>
      </w:pPr>
      <w:r w:rsidRPr="00C04CF0">
        <w:rPr>
          <w:szCs w:val="24"/>
          <w:lang w:val="ru-RU"/>
        </w:rPr>
        <w:t>Источники финансирования дефицита бюджета на 2021 год на плановый период</w:t>
      </w:r>
    </w:p>
    <w:p w:rsidR="00C04CF0" w:rsidRPr="00C04CF0" w:rsidRDefault="00C04CF0" w:rsidP="00C04CF0">
      <w:pPr>
        <w:ind w:right="2053"/>
        <w:jc w:val="center"/>
        <w:rPr>
          <w:szCs w:val="24"/>
        </w:rPr>
      </w:pPr>
      <w:r w:rsidRPr="00C04CF0">
        <w:rPr>
          <w:szCs w:val="24"/>
        </w:rPr>
        <w:t>202</w:t>
      </w:r>
      <w:r w:rsidRPr="00C04CF0">
        <w:rPr>
          <w:szCs w:val="24"/>
          <w:lang w:val="ru-RU"/>
        </w:rPr>
        <w:t>2</w:t>
      </w:r>
      <w:r w:rsidRPr="00C04CF0">
        <w:rPr>
          <w:szCs w:val="24"/>
        </w:rPr>
        <w:t xml:space="preserve"> и 202</w:t>
      </w:r>
      <w:r w:rsidRPr="00C04CF0">
        <w:rPr>
          <w:szCs w:val="24"/>
          <w:lang w:val="ru-RU"/>
        </w:rPr>
        <w:t>3</w:t>
      </w:r>
      <w:r w:rsidR="0050410F">
        <w:rPr>
          <w:szCs w:val="24"/>
          <w:lang w:val="ru-RU"/>
        </w:rPr>
        <w:t xml:space="preserve"> </w:t>
      </w:r>
      <w:r w:rsidRPr="00C04CF0">
        <w:rPr>
          <w:szCs w:val="24"/>
        </w:rPr>
        <w:t>годов</w:t>
      </w:r>
    </w:p>
    <w:p w:rsidR="00C04CF0" w:rsidRPr="006A3411" w:rsidRDefault="0050410F" w:rsidP="0050410F">
      <w:pPr>
        <w:tabs>
          <w:tab w:val="left" w:pos="9475"/>
        </w:tabs>
        <w:ind w:right="-23"/>
        <w:jc w:val="center"/>
        <w:rPr>
          <w:sz w:val="22"/>
          <w:szCs w:val="22"/>
        </w:rPr>
      </w:pPr>
      <w:r>
        <w:rPr>
          <w:b w:val="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</w:t>
      </w:r>
      <w:r w:rsidR="00C04CF0" w:rsidRPr="006A3411">
        <w:rPr>
          <w:b w:val="0"/>
          <w:sz w:val="22"/>
          <w:szCs w:val="22"/>
        </w:rPr>
        <w:t>(тыс. руб.)</w:t>
      </w:r>
    </w:p>
    <w:tbl>
      <w:tblPr>
        <w:tblW w:w="9923" w:type="dxa"/>
        <w:tblInd w:w="6" w:type="dxa"/>
        <w:tblCellMar>
          <w:top w:w="65" w:type="dxa"/>
          <w:left w:w="0" w:type="dxa"/>
          <w:bottom w:w="49" w:type="dxa"/>
          <w:right w:w="4" w:type="dxa"/>
        </w:tblCellMar>
        <w:tblLook w:val="04A0"/>
      </w:tblPr>
      <w:tblGrid>
        <w:gridCol w:w="2835"/>
        <w:gridCol w:w="4111"/>
        <w:gridCol w:w="992"/>
        <w:gridCol w:w="1134"/>
        <w:gridCol w:w="851"/>
      </w:tblGrid>
      <w:tr w:rsidR="00C04CF0" w:rsidRPr="00C04CF0" w:rsidTr="0050410F">
        <w:trPr>
          <w:trHeight w:val="46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0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Код КИВФ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Наименование</w:t>
            </w:r>
            <w:r w:rsidR="0050410F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источников</w:t>
            </w:r>
            <w:r w:rsidR="0050410F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внутреннего</w:t>
            </w:r>
            <w:r w:rsidR="0050410F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финансирования</w:t>
            </w:r>
          </w:p>
        </w:tc>
        <w:tc>
          <w:tcPr>
            <w:tcW w:w="29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3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Сумма</w:t>
            </w:r>
          </w:p>
        </w:tc>
      </w:tr>
      <w:tr w:rsidR="00C04CF0" w:rsidRPr="00C04CF0" w:rsidTr="0050410F">
        <w:trPr>
          <w:trHeight w:val="242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20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21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202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г.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202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г.</w:t>
            </w:r>
          </w:p>
        </w:tc>
      </w:tr>
      <w:tr w:rsidR="00C04CF0" w:rsidRPr="00C04CF0" w:rsidTr="0050410F">
        <w:trPr>
          <w:trHeight w:val="56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852 01 02 00 00 000000 000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spacing w:line="233" w:lineRule="auto"/>
              <w:ind w:left="14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Кредиты от кредитных организаций в валютеРоссийской Федерации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C04CF0" w:rsidRPr="00C04CF0" w:rsidTr="0050410F">
        <w:trPr>
          <w:trHeight w:val="252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в том</w:t>
            </w:r>
            <w:r w:rsidR="0050410F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числе: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</w:tr>
      <w:tr w:rsidR="00C04CF0" w:rsidRPr="0026604B" w:rsidTr="0050410F">
        <w:trPr>
          <w:trHeight w:val="76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852 01 02 00 00 100000 710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spacing w:line="233" w:lineRule="auto"/>
              <w:ind w:left="14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Получение кредитов от кредитных организаций бюджетами поселений в валютеРоссийской Федерации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</w:tr>
      <w:tr w:rsidR="00C04CF0" w:rsidRPr="00C04CF0" w:rsidTr="0050410F">
        <w:trPr>
          <w:trHeight w:val="72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852 01 02 00 00 100000 810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 w:right="10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C04CF0" w:rsidRPr="00C04CF0" w:rsidTr="0050410F">
        <w:trPr>
          <w:trHeight w:val="97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852 901 03 00 0000 000  000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spacing w:line="233" w:lineRule="auto"/>
              <w:ind w:left="142" w:right="11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Бюджетные кредиты от других бюджетов бюджетной системы Российской Федерации в валютеРоссийской Федерации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C04CF0" w:rsidRPr="00C04CF0" w:rsidTr="0050410F">
        <w:trPr>
          <w:trHeight w:val="252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в том</w:t>
            </w:r>
            <w:r w:rsidR="0050410F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числе:</w:t>
            </w:r>
          </w:p>
        </w:tc>
        <w:tc>
          <w:tcPr>
            <w:tcW w:w="510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</w:tr>
      <w:tr w:rsidR="00C04CF0" w:rsidRPr="00C04CF0" w:rsidTr="0050410F">
        <w:trPr>
          <w:trHeight w:val="1008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852 01 03 01 0010 0000 710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spacing w:line="233" w:lineRule="auto"/>
              <w:ind w:left="14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Получение кредитов от других бюджетов бюджетной системы бюджетами поселений в валюте</w:t>
            </w:r>
          </w:p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Российской</w:t>
            </w:r>
            <w:r w:rsidR="0050410F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Федерации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</w:tr>
      <w:tr w:rsidR="00C04CF0" w:rsidRPr="0026604B" w:rsidTr="0050410F">
        <w:trPr>
          <w:trHeight w:val="106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852 01 03 01 0010 000 810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 w:right="3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</w:tr>
      <w:tr w:rsidR="00C04CF0" w:rsidRPr="00C04CF0" w:rsidTr="0050410F">
        <w:trPr>
          <w:trHeight w:val="47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000 01 05 00 00 000000 000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796664" w:rsidRDefault="00796664" w:rsidP="00C04CF0">
            <w:pPr>
              <w:ind w:right="1"/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13,1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C04CF0" w:rsidRPr="00C04CF0" w:rsidTr="0050410F">
        <w:trPr>
          <w:trHeight w:val="239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в том</w:t>
            </w:r>
            <w:r w:rsidR="0050410F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числе:</w:t>
            </w:r>
          </w:p>
        </w:tc>
        <w:tc>
          <w:tcPr>
            <w:tcW w:w="510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</w:tr>
      <w:tr w:rsidR="00CC7E1A" w:rsidRPr="00C04CF0" w:rsidTr="0050410F">
        <w:trPr>
          <w:trHeight w:val="448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04CF0" w:rsidRDefault="00CC7E1A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lastRenderedPageBreak/>
              <w:t>000 01 05 02 01 100000 510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04CF0" w:rsidRDefault="00CC7E1A" w:rsidP="00C04CF0">
            <w:pPr>
              <w:ind w:left="14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C7E1A" w:rsidRDefault="00796664" w:rsidP="00E5666D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-</w:t>
            </w:r>
            <w:r w:rsidR="004F6196">
              <w:rPr>
                <w:rFonts w:cs="Times New Roman"/>
                <w:b w:val="0"/>
                <w:sz w:val="22"/>
                <w:szCs w:val="22"/>
                <w:lang w:val="ru-RU"/>
              </w:rPr>
              <w:t>3</w:t>
            </w:r>
            <w:r w:rsidR="00E5666D">
              <w:rPr>
                <w:rFonts w:cs="Times New Roman"/>
                <w:b w:val="0"/>
                <w:sz w:val="22"/>
                <w:szCs w:val="22"/>
                <w:lang w:val="ru-RU"/>
              </w:rPr>
              <w:t> 090,5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C7E1A" w:rsidRDefault="00CC7E1A" w:rsidP="005F2FB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-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1705,30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C7E1A" w:rsidRDefault="00CC7E1A" w:rsidP="005F2FBC">
            <w:pPr>
              <w:ind w:left="6"/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-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1713,20</w:t>
            </w:r>
          </w:p>
        </w:tc>
      </w:tr>
      <w:tr w:rsidR="00CC7E1A" w:rsidRPr="00C04CF0" w:rsidTr="0050410F">
        <w:trPr>
          <w:trHeight w:val="542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04CF0" w:rsidRDefault="00CC7E1A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000 01 05 02 01 100000 610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04CF0" w:rsidRDefault="00CC7E1A" w:rsidP="00C04CF0">
            <w:pPr>
              <w:ind w:left="14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C7E1A" w:rsidRDefault="00E5666D" w:rsidP="00DB2556">
            <w:pPr>
              <w:ind w:right="4"/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3 10</w:t>
            </w:r>
            <w:r w:rsidR="004F6196">
              <w:rPr>
                <w:rFonts w:cs="Times New Roman"/>
                <w:b w:val="0"/>
                <w:sz w:val="22"/>
                <w:szCs w:val="22"/>
                <w:lang w:val="ru-RU"/>
              </w:rPr>
              <w:t>3,6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C7E1A" w:rsidRDefault="00CC7E1A" w:rsidP="005F2FBC">
            <w:pPr>
              <w:ind w:right="4"/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1705,30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C7E1A" w:rsidRDefault="00CC7E1A" w:rsidP="005F2FBC">
            <w:pPr>
              <w:ind w:left="2"/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1713,20</w:t>
            </w:r>
          </w:p>
        </w:tc>
      </w:tr>
      <w:tr w:rsidR="00C04CF0" w:rsidRPr="00C04CF0" w:rsidTr="0050410F">
        <w:trPr>
          <w:trHeight w:val="84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852 01 06 05 00 000000 000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spacing w:line="233" w:lineRule="auto"/>
              <w:ind w:left="14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Бюджетные кредиты, предоставленные внутри страны в валюте Российской</w:t>
            </w:r>
          </w:p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Федерации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C04CF0" w:rsidRPr="00C04CF0" w:rsidTr="0050410F">
        <w:trPr>
          <w:trHeight w:val="1008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852 01 06 05 01 100000 540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 w:right="59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C04CF0" w:rsidRPr="00C04CF0" w:rsidTr="0050410F">
        <w:trPr>
          <w:trHeight w:val="107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852 01 06 05 01 100000 640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Возврат бюджетных кредитов, предоставленных юридическим лицам из бюджетов поселений в валюте Российской Федерации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C04CF0" w:rsidRPr="00C04CF0" w:rsidTr="0050410F">
        <w:trPr>
          <w:trHeight w:val="434"/>
        </w:trPr>
        <w:tc>
          <w:tcPr>
            <w:tcW w:w="69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ИТОГО ИСТОЧНИКОВ</w:t>
            </w:r>
            <w:r w:rsidR="0050410F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ВНУТРЕННЕГО</w:t>
            </w:r>
            <w:r w:rsidR="0050410F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ФИНАНСИРОВАНИЯ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537F75" w:rsidRDefault="00537F75" w:rsidP="00C04CF0">
            <w:pPr>
              <w:ind w:right="1"/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13,1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</w:tbl>
    <w:p w:rsidR="00C04CF0" w:rsidRPr="00796664" w:rsidRDefault="00C04CF0" w:rsidP="00C04CF0">
      <w:pPr>
        <w:rPr>
          <w:lang w:val="ru-RU"/>
        </w:rPr>
        <w:sectPr w:rsidR="00C04CF0" w:rsidRPr="00796664" w:rsidSect="008257D5">
          <w:pgSz w:w="11900" w:h="16840"/>
          <w:pgMar w:top="709" w:right="701" w:bottom="1098" w:left="1134" w:header="720" w:footer="720" w:gutter="0"/>
          <w:cols w:space="720"/>
        </w:sectPr>
      </w:pPr>
    </w:p>
    <w:p w:rsidR="00C04CF0" w:rsidRPr="006D01F2" w:rsidRDefault="00C04CF0" w:rsidP="00796664">
      <w:pPr>
        <w:rPr>
          <w:lang w:val="ru-RU"/>
        </w:rPr>
      </w:pPr>
    </w:p>
    <w:sectPr w:rsidR="00C04CF0" w:rsidRPr="006D01F2" w:rsidSect="00D33DFF">
      <w:footerReference w:type="default" r:id="rId8"/>
      <w:pgSz w:w="11906" w:h="16838"/>
      <w:pgMar w:top="851" w:right="850" w:bottom="127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7B7" w:rsidRDefault="00F837B7" w:rsidP="00CC4197">
      <w:r>
        <w:separator/>
      </w:r>
    </w:p>
  </w:endnote>
  <w:endnote w:type="continuationSeparator" w:id="1">
    <w:p w:rsidR="00F837B7" w:rsidRDefault="00F837B7" w:rsidP="00CC4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5">
    <w:charset w:val="CC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8248219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26604B" w:rsidRPr="00D33DFF" w:rsidRDefault="0026604B">
        <w:pPr>
          <w:pStyle w:val="afe"/>
          <w:jc w:val="right"/>
          <w:rPr>
            <w:b w:val="0"/>
          </w:rPr>
        </w:pPr>
        <w:r w:rsidRPr="00D33DFF">
          <w:rPr>
            <w:b w:val="0"/>
          </w:rPr>
          <w:fldChar w:fldCharType="begin"/>
        </w:r>
        <w:r w:rsidRPr="00D33DFF">
          <w:rPr>
            <w:b w:val="0"/>
          </w:rPr>
          <w:instrText>PAGE   \* MERGEFORMAT</w:instrText>
        </w:r>
        <w:r w:rsidRPr="00D33DFF">
          <w:rPr>
            <w:b w:val="0"/>
          </w:rPr>
          <w:fldChar w:fldCharType="separate"/>
        </w:r>
        <w:r w:rsidRPr="00796664">
          <w:rPr>
            <w:b w:val="0"/>
            <w:noProof/>
            <w:lang w:val="ru-RU"/>
          </w:rPr>
          <w:t>29</w:t>
        </w:r>
        <w:r w:rsidRPr="00D33DFF">
          <w:rPr>
            <w:b w:val="0"/>
          </w:rPr>
          <w:fldChar w:fldCharType="end"/>
        </w:r>
      </w:p>
    </w:sdtContent>
  </w:sdt>
  <w:p w:rsidR="0026604B" w:rsidRDefault="0026604B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7B7" w:rsidRDefault="00F837B7" w:rsidP="00CC4197">
      <w:r>
        <w:separator/>
      </w:r>
    </w:p>
  </w:footnote>
  <w:footnote w:type="continuationSeparator" w:id="1">
    <w:p w:rsidR="00F837B7" w:rsidRDefault="00F837B7" w:rsidP="00CC4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 w:val="0"/>
        <w:sz w:val="24"/>
        <w:szCs w:val="24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8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Times New Roman" w:hint="default"/>
        <w:color w:val="auto"/>
        <w:sz w:val="24"/>
        <w:szCs w:val="28"/>
      </w:rPr>
    </w:lvl>
    <w:lvl w:ilvl="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ascii="Symbol" w:hAnsi="Symbol" w:cs="Times New Roman" w:hint="default"/>
        <w:color w:val="auto"/>
        <w:sz w:val="24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ascii="Symbol" w:hAnsi="Symbol" w:cs="Times New Roman" w:hint="default"/>
        <w:color w:val="auto"/>
        <w:sz w:val="24"/>
        <w:szCs w:val="28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ascii="Symbol" w:hAnsi="Symbol" w:cs="Times New Roman" w:hint="default"/>
        <w:color w:val="auto"/>
        <w:sz w:val="24"/>
        <w:szCs w:val="28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ascii="Symbol" w:hAnsi="Symbol" w:cs="Times New Roman" w:hint="default"/>
        <w:color w:val="auto"/>
        <w:sz w:val="24"/>
        <w:szCs w:val="28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ascii="Symbol" w:hAnsi="Symbol" w:cs="Times New Roman" w:hint="default"/>
        <w:color w:val="auto"/>
        <w:sz w:val="24"/>
        <w:szCs w:val="28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ascii="Symbol" w:hAnsi="Symbol" w:cs="Times New Roman" w:hint="default"/>
        <w:color w:val="auto"/>
        <w:sz w:val="24"/>
        <w:szCs w:val="28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ascii="Symbol" w:hAnsi="Symbol" w:cs="Times New Roman" w:hint="default"/>
        <w:color w:val="auto"/>
        <w:sz w:val="24"/>
        <w:szCs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eastAsia="Times New Roman" w:cs="Times New Roman" w:hint="default"/>
        <w:b w:val="0"/>
        <w:bCs/>
        <w:sz w:val="24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eastAsia="Times New Roman" w:cs="Times New Roman" w:hint="default"/>
        <w:b w:val="0"/>
        <w:bCs/>
        <w:sz w:val="24"/>
        <w:szCs w:val="28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eastAsia="Times New Roman" w:cs="Times New Roman" w:hint="default"/>
        <w:b w:val="0"/>
        <w:bCs/>
        <w:sz w:val="24"/>
        <w:szCs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caps w:val="0"/>
        <w:smallCaps w:val="0"/>
        <w:color w:val="000000"/>
        <w:spacing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2114575"/>
    <w:multiLevelType w:val="hybridMultilevel"/>
    <w:tmpl w:val="2A80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64355"/>
    <w:multiLevelType w:val="hybridMultilevel"/>
    <w:tmpl w:val="E2600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D97F75"/>
    <w:multiLevelType w:val="hybridMultilevel"/>
    <w:tmpl w:val="5958F920"/>
    <w:lvl w:ilvl="0" w:tplc="3746C7BE">
      <w:start w:val="1"/>
      <w:numFmt w:val="decimal"/>
      <w:lvlText w:val="%1."/>
      <w:lvlJc w:val="left"/>
      <w:pPr>
        <w:ind w:left="1380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51B0979"/>
    <w:multiLevelType w:val="hybridMultilevel"/>
    <w:tmpl w:val="498CDCC6"/>
    <w:lvl w:ilvl="0" w:tplc="BF8ABDEA">
      <w:start w:val="1"/>
      <w:numFmt w:val="decimal"/>
      <w:lvlText w:val="%1."/>
      <w:lvlJc w:val="left"/>
      <w:pPr>
        <w:ind w:left="1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76A"/>
    <w:rsid w:val="00006410"/>
    <w:rsid w:val="000222B7"/>
    <w:rsid w:val="00036199"/>
    <w:rsid w:val="00051CAE"/>
    <w:rsid w:val="00056506"/>
    <w:rsid w:val="0008206F"/>
    <w:rsid w:val="00084DCE"/>
    <w:rsid w:val="000901E0"/>
    <w:rsid w:val="000939B1"/>
    <w:rsid w:val="000946E9"/>
    <w:rsid w:val="000A095B"/>
    <w:rsid w:val="000A763F"/>
    <w:rsid w:val="000B3390"/>
    <w:rsid w:val="000C09AD"/>
    <w:rsid w:val="000E6A9A"/>
    <w:rsid w:val="0013168A"/>
    <w:rsid w:val="00140D38"/>
    <w:rsid w:val="00141ECB"/>
    <w:rsid w:val="00142463"/>
    <w:rsid w:val="00146A6C"/>
    <w:rsid w:val="00160017"/>
    <w:rsid w:val="00162127"/>
    <w:rsid w:val="0017149B"/>
    <w:rsid w:val="001805BD"/>
    <w:rsid w:val="001B7F98"/>
    <w:rsid w:val="001C6F83"/>
    <w:rsid w:val="001D768E"/>
    <w:rsid w:val="001F2DB2"/>
    <w:rsid w:val="002071C1"/>
    <w:rsid w:val="00232A82"/>
    <w:rsid w:val="00234844"/>
    <w:rsid w:val="00240320"/>
    <w:rsid w:val="002564BB"/>
    <w:rsid w:val="00256543"/>
    <w:rsid w:val="0026604B"/>
    <w:rsid w:val="00281F72"/>
    <w:rsid w:val="00291CFC"/>
    <w:rsid w:val="002C02E8"/>
    <w:rsid w:val="002C2F0C"/>
    <w:rsid w:val="002D5CCB"/>
    <w:rsid w:val="002F117C"/>
    <w:rsid w:val="00313072"/>
    <w:rsid w:val="0031766F"/>
    <w:rsid w:val="00323FDA"/>
    <w:rsid w:val="003266E9"/>
    <w:rsid w:val="00336214"/>
    <w:rsid w:val="00343906"/>
    <w:rsid w:val="00351541"/>
    <w:rsid w:val="00377E50"/>
    <w:rsid w:val="003820E5"/>
    <w:rsid w:val="003836E0"/>
    <w:rsid w:val="003A23D8"/>
    <w:rsid w:val="003B50C5"/>
    <w:rsid w:val="003C1A6C"/>
    <w:rsid w:val="003E6646"/>
    <w:rsid w:val="003F553B"/>
    <w:rsid w:val="00405C56"/>
    <w:rsid w:val="0041302B"/>
    <w:rsid w:val="00414F01"/>
    <w:rsid w:val="004344D7"/>
    <w:rsid w:val="0046207B"/>
    <w:rsid w:val="00463FEE"/>
    <w:rsid w:val="00471D41"/>
    <w:rsid w:val="0048090F"/>
    <w:rsid w:val="00485F68"/>
    <w:rsid w:val="004860F6"/>
    <w:rsid w:val="00490379"/>
    <w:rsid w:val="004950D5"/>
    <w:rsid w:val="004B46A0"/>
    <w:rsid w:val="004C193A"/>
    <w:rsid w:val="004D7FA4"/>
    <w:rsid w:val="004F0950"/>
    <w:rsid w:val="004F13C6"/>
    <w:rsid w:val="004F18EC"/>
    <w:rsid w:val="004F6196"/>
    <w:rsid w:val="0050410F"/>
    <w:rsid w:val="00530910"/>
    <w:rsid w:val="00537F75"/>
    <w:rsid w:val="00547FA7"/>
    <w:rsid w:val="0057469E"/>
    <w:rsid w:val="00576E8D"/>
    <w:rsid w:val="00580AAE"/>
    <w:rsid w:val="00585625"/>
    <w:rsid w:val="00587EA0"/>
    <w:rsid w:val="00595675"/>
    <w:rsid w:val="005A2893"/>
    <w:rsid w:val="005F2FBC"/>
    <w:rsid w:val="005F3B4C"/>
    <w:rsid w:val="005F41FB"/>
    <w:rsid w:val="005F5FE6"/>
    <w:rsid w:val="006003DD"/>
    <w:rsid w:val="00610B36"/>
    <w:rsid w:val="00626723"/>
    <w:rsid w:val="0063214E"/>
    <w:rsid w:val="0065006C"/>
    <w:rsid w:val="00661890"/>
    <w:rsid w:val="0066423B"/>
    <w:rsid w:val="00683D25"/>
    <w:rsid w:val="0068591B"/>
    <w:rsid w:val="006875E7"/>
    <w:rsid w:val="006902F6"/>
    <w:rsid w:val="00691A79"/>
    <w:rsid w:val="00691BE7"/>
    <w:rsid w:val="006B0D1B"/>
    <w:rsid w:val="006B1F93"/>
    <w:rsid w:val="006D01F2"/>
    <w:rsid w:val="006D586A"/>
    <w:rsid w:val="006E50BE"/>
    <w:rsid w:val="006F2C2D"/>
    <w:rsid w:val="0074252B"/>
    <w:rsid w:val="007437CC"/>
    <w:rsid w:val="00757099"/>
    <w:rsid w:val="00765F07"/>
    <w:rsid w:val="007660F5"/>
    <w:rsid w:val="00767319"/>
    <w:rsid w:val="0077075C"/>
    <w:rsid w:val="00784096"/>
    <w:rsid w:val="00787299"/>
    <w:rsid w:val="0079009C"/>
    <w:rsid w:val="007961F8"/>
    <w:rsid w:val="00796664"/>
    <w:rsid w:val="0079692C"/>
    <w:rsid w:val="007C3254"/>
    <w:rsid w:val="007D4F06"/>
    <w:rsid w:val="007F0D46"/>
    <w:rsid w:val="0082294B"/>
    <w:rsid w:val="008257D5"/>
    <w:rsid w:val="00831D50"/>
    <w:rsid w:val="0083635F"/>
    <w:rsid w:val="008579B9"/>
    <w:rsid w:val="00865741"/>
    <w:rsid w:val="00866293"/>
    <w:rsid w:val="0086714E"/>
    <w:rsid w:val="00870137"/>
    <w:rsid w:val="00877F2F"/>
    <w:rsid w:val="00887FB1"/>
    <w:rsid w:val="00893AD4"/>
    <w:rsid w:val="008A0181"/>
    <w:rsid w:val="008A052C"/>
    <w:rsid w:val="008D031A"/>
    <w:rsid w:val="008E755A"/>
    <w:rsid w:val="008F76B2"/>
    <w:rsid w:val="00921450"/>
    <w:rsid w:val="00921DDA"/>
    <w:rsid w:val="00924ADB"/>
    <w:rsid w:val="00954BD5"/>
    <w:rsid w:val="00964323"/>
    <w:rsid w:val="009674CD"/>
    <w:rsid w:val="00993EFE"/>
    <w:rsid w:val="009A018D"/>
    <w:rsid w:val="009A55E3"/>
    <w:rsid w:val="009B66E1"/>
    <w:rsid w:val="009D02CF"/>
    <w:rsid w:val="009D03D1"/>
    <w:rsid w:val="009D1AA7"/>
    <w:rsid w:val="009F516B"/>
    <w:rsid w:val="00A02482"/>
    <w:rsid w:val="00A02618"/>
    <w:rsid w:val="00A255A3"/>
    <w:rsid w:val="00A53023"/>
    <w:rsid w:val="00A62F61"/>
    <w:rsid w:val="00AA1A60"/>
    <w:rsid w:val="00AB199C"/>
    <w:rsid w:val="00AB6C33"/>
    <w:rsid w:val="00AC17D6"/>
    <w:rsid w:val="00AC4E77"/>
    <w:rsid w:val="00AD7C0C"/>
    <w:rsid w:val="00AF6F5E"/>
    <w:rsid w:val="00B0455C"/>
    <w:rsid w:val="00B062FE"/>
    <w:rsid w:val="00B10DED"/>
    <w:rsid w:val="00B10FCC"/>
    <w:rsid w:val="00B157B4"/>
    <w:rsid w:val="00B323C8"/>
    <w:rsid w:val="00B51A5A"/>
    <w:rsid w:val="00B803F6"/>
    <w:rsid w:val="00B96E4E"/>
    <w:rsid w:val="00BC42F4"/>
    <w:rsid w:val="00BD6416"/>
    <w:rsid w:val="00BE50A7"/>
    <w:rsid w:val="00C04CF0"/>
    <w:rsid w:val="00C105AB"/>
    <w:rsid w:val="00C23AE8"/>
    <w:rsid w:val="00C2767C"/>
    <w:rsid w:val="00C3598C"/>
    <w:rsid w:val="00C4229D"/>
    <w:rsid w:val="00C526AD"/>
    <w:rsid w:val="00C5634B"/>
    <w:rsid w:val="00C705C2"/>
    <w:rsid w:val="00C73689"/>
    <w:rsid w:val="00C7576A"/>
    <w:rsid w:val="00C7670D"/>
    <w:rsid w:val="00C9382E"/>
    <w:rsid w:val="00C9442D"/>
    <w:rsid w:val="00CB2DAA"/>
    <w:rsid w:val="00CC0574"/>
    <w:rsid w:val="00CC4197"/>
    <w:rsid w:val="00CC7E1A"/>
    <w:rsid w:val="00CD2DAF"/>
    <w:rsid w:val="00CD30C4"/>
    <w:rsid w:val="00CD5F18"/>
    <w:rsid w:val="00CE12D6"/>
    <w:rsid w:val="00CE6789"/>
    <w:rsid w:val="00CF108E"/>
    <w:rsid w:val="00D160FD"/>
    <w:rsid w:val="00D2446F"/>
    <w:rsid w:val="00D31575"/>
    <w:rsid w:val="00D316C7"/>
    <w:rsid w:val="00D33DFF"/>
    <w:rsid w:val="00D37B33"/>
    <w:rsid w:val="00D45537"/>
    <w:rsid w:val="00D47D69"/>
    <w:rsid w:val="00D5066E"/>
    <w:rsid w:val="00D55108"/>
    <w:rsid w:val="00D662A4"/>
    <w:rsid w:val="00D869F7"/>
    <w:rsid w:val="00DA386D"/>
    <w:rsid w:val="00DA45CD"/>
    <w:rsid w:val="00DB2556"/>
    <w:rsid w:val="00DC484A"/>
    <w:rsid w:val="00DC5C21"/>
    <w:rsid w:val="00DD1769"/>
    <w:rsid w:val="00DD39A5"/>
    <w:rsid w:val="00DD6E45"/>
    <w:rsid w:val="00DF3FE6"/>
    <w:rsid w:val="00DF5486"/>
    <w:rsid w:val="00DF730D"/>
    <w:rsid w:val="00E5666D"/>
    <w:rsid w:val="00E75A82"/>
    <w:rsid w:val="00E92EA5"/>
    <w:rsid w:val="00EA00F3"/>
    <w:rsid w:val="00EB5910"/>
    <w:rsid w:val="00EC0E09"/>
    <w:rsid w:val="00EC767E"/>
    <w:rsid w:val="00EC7857"/>
    <w:rsid w:val="00ED7077"/>
    <w:rsid w:val="00EE3DA0"/>
    <w:rsid w:val="00EF0F57"/>
    <w:rsid w:val="00F042A3"/>
    <w:rsid w:val="00F2162E"/>
    <w:rsid w:val="00F21D03"/>
    <w:rsid w:val="00F25D33"/>
    <w:rsid w:val="00F323E9"/>
    <w:rsid w:val="00F337EC"/>
    <w:rsid w:val="00F3688E"/>
    <w:rsid w:val="00F37571"/>
    <w:rsid w:val="00F437A1"/>
    <w:rsid w:val="00F837B7"/>
    <w:rsid w:val="00F86438"/>
    <w:rsid w:val="00F94954"/>
    <w:rsid w:val="00F96BAB"/>
    <w:rsid w:val="00FA1796"/>
    <w:rsid w:val="00FD0E63"/>
    <w:rsid w:val="00FD73A2"/>
    <w:rsid w:val="00FE4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3">
    <w:name w:val="heading 3"/>
    <w:basedOn w:val="a"/>
    <w:next w:val="a0"/>
    <w:link w:val="30"/>
    <w:qFormat/>
    <w:rsid w:val="00784096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hAnsi="Arial"/>
      <w:sz w:val="26"/>
      <w:szCs w:val="26"/>
      <w:lang w:val="ru-RU" w:eastAsia="ar-SA"/>
    </w:rPr>
  </w:style>
  <w:style w:type="paragraph" w:styleId="5">
    <w:name w:val="heading 5"/>
    <w:basedOn w:val="a"/>
    <w:next w:val="a0"/>
    <w:link w:val="50"/>
    <w:qFormat/>
    <w:rsid w:val="00784096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cs="Times New Roman"/>
      <w:i/>
      <w:i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a0">
    <w:name w:val="Body Text"/>
    <w:basedOn w:val="a"/>
    <w:link w:val="a4"/>
    <w:rsid w:val="00784096"/>
    <w:pPr>
      <w:suppressAutoHyphens/>
      <w:spacing w:after="120" w:line="100" w:lineRule="atLeast"/>
    </w:pPr>
    <w:rPr>
      <w:rFonts w:cs="Times New Roman"/>
      <w:b w:val="0"/>
      <w:bCs w:val="0"/>
      <w:szCs w:val="24"/>
      <w:lang w:val="ru-RU" w:eastAsia="ar-SA"/>
    </w:rPr>
  </w:style>
  <w:style w:type="character" w:customStyle="1" w:styleId="a4">
    <w:name w:val="Основной текст Знак"/>
    <w:basedOn w:val="a1"/>
    <w:link w:val="a0"/>
    <w:rsid w:val="007840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7840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7840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1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7576A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7">
    <w:name w:val="Hyperlink"/>
    <w:basedOn w:val="a1"/>
    <w:rsid w:val="00C7576A"/>
    <w:rPr>
      <w:color w:val="0000FF"/>
      <w:u w:val="single"/>
    </w:rPr>
  </w:style>
  <w:style w:type="character" w:styleId="a8">
    <w:name w:val="Strong"/>
    <w:basedOn w:val="a1"/>
    <w:qFormat/>
    <w:rsid w:val="00C7576A"/>
    <w:rPr>
      <w:b/>
      <w:bCs/>
    </w:rPr>
  </w:style>
  <w:style w:type="paragraph" w:styleId="a9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b">
    <w:name w:val="Emphasis"/>
    <w:qFormat/>
    <w:rsid w:val="000222B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d">
    <w:name w:val="Текст выноски Знак"/>
    <w:basedOn w:val="a1"/>
    <w:link w:val="ac"/>
    <w:uiPriority w:val="99"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character" w:customStyle="1" w:styleId="apple-converted-space">
    <w:name w:val="apple-converted-space"/>
    <w:rsid w:val="00CC4197"/>
    <w:rPr>
      <w:rFonts w:cs="Times New Roman"/>
    </w:rPr>
  </w:style>
  <w:style w:type="character" w:customStyle="1" w:styleId="ae">
    <w:name w:val="Символ сноски"/>
    <w:rsid w:val="00CC4197"/>
    <w:rPr>
      <w:vertAlign w:val="superscript"/>
    </w:rPr>
  </w:style>
  <w:style w:type="paragraph" w:customStyle="1" w:styleId="ConsPlusTitle">
    <w:name w:val="ConsPlusTitle"/>
    <w:rsid w:val="00CC4197"/>
    <w:pPr>
      <w:widowControl w:val="0"/>
      <w:suppressAutoHyphens/>
      <w:spacing w:after="160" w:line="252" w:lineRule="auto"/>
    </w:pPr>
    <w:rPr>
      <w:rFonts w:ascii="Calibri" w:eastAsia="SimSun" w:hAnsi="Calibri" w:cs="font265"/>
      <w:b/>
      <w:bCs/>
      <w:sz w:val="24"/>
      <w:szCs w:val="24"/>
      <w:lang w:eastAsia="ar-SA"/>
    </w:rPr>
  </w:style>
  <w:style w:type="paragraph" w:customStyle="1" w:styleId="14">
    <w:name w:val="Юрист 14"/>
    <w:basedOn w:val="a"/>
    <w:rsid w:val="00CC4197"/>
    <w:pPr>
      <w:suppressAutoHyphens/>
      <w:spacing w:line="360" w:lineRule="auto"/>
      <w:ind w:firstLine="851"/>
    </w:pPr>
    <w:rPr>
      <w:rFonts w:cs="Times New Roman"/>
      <w:b w:val="0"/>
      <w:bCs w:val="0"/>
      <w:szCs w:val="20"/>
      <w:lang w:val="ru-RU" w:eastAsia="ar-SA"/>
    </w:rPr>
  </w:style>
  <w:style w:type="paragraph" w:styleId="af">
    <w:name w:val="footnote text"/>
    <w:basedOn w:val="a"/>
    <w:link w:val="af0"/>
    <w:rsid w:val="00CC4197"/>
    <w:pPr>
      <w:suppressLineNumbers/>
      <w:suppressAutoHyphens/>
      <w:spacing w:line="100" w:lineRule="atLeast"/>
      <w:ind w:left="283" w:hanging="283"/>
    </w:pPr>
    <w:rPr>
      <w:rFonts w:cs="Times New Roman"/>
      <w:b w:val="0"/>
      <w:bCs w:val="0"/>
      <w:sz w:val="20"/>
      <w:szCs w:val="20"/>
      <w:lang w:val="ru-RU" w:eastAsia="ar-SA"/>
    </w:rPr>
  </w:style>
  <w:style w:type="character" w:customStyle="1" w:styleId="af0">
    <w:name w:val="Текст сноски Знак"/>
    <w:basedOn w:val="a1"/>
    <w:link w:val="af"/>
    <w:rsid w:val="00CC41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CC41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CC41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0">
    <w:name w:val="WW8Num1z0"/>
    <w:rsid w:val="00784096"/>
  </w:style>
  <w:style w:type="character" w:customStyle="1" w:styleId="WW8Num1z1">
    <w:name w:val="WW8Num1z1"/>
    <w:rsid w:val="00784096"/>
  </w:style>
  <w:style w:type="character" w:customStyle="1" w:styleId="WW8Num1z2">
    <w:name w:val="WW8Num1z2"/>
    <w:rsid w:val="00784096"/>
  </w:style>
  <w:style w:type="character" w:customStyle="1" w:styleId="WW8Num1z3">
    <w:name w:val="WW8Num1z3"/>
    <w:rsid w:val="00784096"/>
  </w:style>
  <w:style w:type="character" w:customStyle="1" w:styleId="WW8Num1z4">
    <w:name w:val="WW8Num1z4"/>
    <w:rsid w:val="00784096"/>
  </w:style>
  <w:style w:type="character" w:customStyle="1" w:styleId="WW8Num1z5">
    <w:name w:val="WW8Num1z5"/>
    <w:rsid w:val="00784096"/>
  </w:style>
  <w:style w:type="character" w:customStyle="1" w:styleId="WW8Num1z6">
    <w:name w:val="WW8Num1z6"/>
    <w:rsid w:val="00784096"/>
  </w:style>
  <w:style w:type="character" w:customStyle="1" w:styleId="WW8Num1z7">
    <w:name w:val="WW8Num1z7"/>
    <w:rsid w:val="00784096"/>
  </w:style>
  <w:style w:type="character" w:customStyle="1" w:styleId="WW8Num1z8">
    <w:name w:val="WW8Num1z8"/>
    <w:rsid w:val="00784096"/>
  </w:style>
  <w:style w:type="character" w:customStyle="1" w:styleId="WW8Num2z0">
    <w:name w:val="WW8Num2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8"/>
      <w:shd w:val="clear" w:color="auto" w:fill="auto"/>
    </w:rPr>
  </w:style>
  <w:style w:type="character" w:customStyle="1" w:styleId="WW8Num2z1">
    <w:name w:val="WW8Num2z1"/>
    <w:rsid w:val="00784096"/>
  </w:style>
  <w:style w:type="character" w:customStyle="1" w:styleId="WW8Num2z2">
    <w:name w:val="WW8Num2z2"/>
    <w:rsid w:val="00784096"/>
    <w:rPr>
      <w:rFonts w:cs="Times New Roman"/>
    </w:rPr>
  </w:style>
  <w:style w:type="character" w:customStyle="1" w:styleId="WW8Num2z3">
    <w:name w:val="WW8Num2z3"/>
    <w:rsid w:val="00784096"/>
  </w:style>
  <w:style w:type="character" w:customStyle="1" w:styleId="WW8Num2z4">
    <w:name w:val="WW8Num2z4"/>
    <w:rsid w:val="00784096"/>
  </w:style>
  <w:style w:type="character" w:customStyle="1" w:styleId="WW8Num2z5">
    <w:name w:val="WW8Num2z5"/>
    <w:rsid w:val="00784096"/>
  </w:style>
  <w:style w:type="character" w:customStyle="1" w:styleId="WW8Num2z6">
    <w:name w:val="WW8Num2z6"/>
    <w:rsid w:val="00784096"/>
  </w:style>
  <w:style w:type="character" w:customStyle="1" w:styleId="WW8Num2z7">
    <w:name w:val="WW8Num2z7"/>
    <w:rsid w:val="00784096"/>
  </w:style>
  <w:style w:type="character" w:customStyle="1" w:styleId="WW8Num2z8">
    <w:name w:val="WW8Num2z8"/>
    <w:rsid w:val="00784096"/>
  </w:style>
  <w:style w:type="character" w:customStyle="1" w:styleId="WW8Num3z0">
    <w:name w:val="WW8Num3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4"/>
      <w:shd w:val="clear" w:color="auto" w:fill="FFFF00"/>
    </w:rPr>
  </w:style>
  <w:style w:type="character" w:customStyle="1" w:styleId="WW8Num4z0">
    <w:name w:val="WW8Num4z0"/>
    <w:rsid w:val="00784096"/>
    <w:rPr>
      <w:szCs w:val="28"/>
    </w:rPr>
  </w:style>
  <w:style w:type="character" w:customStyle="1" w:styleId="WW8Num4z1">
    <w:name w:val="WW8Num4z1"/>
    <w:rsid w:val="00784096"/>
    <w:rPr>
      <w:b w:val="0"/>
      <w:bCs w:val="0"/>
    </w:rPr>
  </w:style>
  <w:style w:type="character" w:customStyle="1" w:styleId="WW8Num4z2">
    <w:name w:val="WW8Num4z2"/>
    <w:rsid w:val="00784096"/>
  </w:style>
  <w:style w:type="character" w:customStyle="1" w:styleId="WW8Num4z3">
    <w:name w:val="WW8Num4z3"/>
    <w:rsid w:val="00784096"/>
  </w:style>
  <w:style w:type="character" w:customStyle="1" w:styleId="WW8Num4z4">
    <w:name w:val="WW8Num4z4"/>
    <w:rsid w:val="00784096"/>
  </w:style>
  <w:style w:type="character" w:customStyle="1" w:styleId="WW8Num4z5">
    <w:name w:val="WW8Num4z5"/>
    <w:rsid w:val="00784096"/>
  </w:style>
  <w:style w:type="character" w:customStyle="1" w:styleId="WW8Num4z6">
    <w:name w:val="WW8Num4z6"/>
    <w:rsid w:val="00784096"/>
  </w:style>
  <w:style w:type="character" w:customStyle="1" w:styleId="WW8Num4z7">
    <w:name w:val="WW8Num4z7"/>
    <w:rsid w:val="00784096"/>
  </w:style>
  <w:style w:type="character" w:customStyle="1" w:styleId="WW8Num4z8">
    <w:name w:val="WW8Num4z8"/>
    <w:rsid w:val="00784096"/>
  </w:style>
  <w:style w:type="character" w:customStyle="1" w:styleId="WW8Num5z0">
    <w:name w:val="WW8Num5z0"/>
    <w:rsid w:val="00784096"/>
    <w:rPr>
      <w:rFonts w:ascii="Symbol" w:hAnsi="Symbol" w:cs="Times New Roman" w:hint="default"/>
      <w:color w:val="auto"/>
      <w:sz w:val="24"/>
      <w:szCs w:val="28"/>
    </w:rPr>
  </w:style>
  <w:style w:type="character" w:customStyle="1" w:styleId="WW8Num5z1">
    <w:name w:val="WW8Num5z1"/>
    <w:rsid w:val="00784096"/>
    <w:rPr>
      <w:rFonts w:ascii="Courier New" w:hAnsi="Courier New" w:cs="Courier New" w:hint="default"/>
    </w:rPr>
  </w:style>
  <w:style w:type="character" w:customStyle="1" w:styleId="WW8Num6z0">
    <w:name w:val="WW8Num6z0"/>
    <w:rsid w:val="00784096"/>
    <w:rPr>
      <w:rFonts w:eastAsia="Times New Roman" w:cs="Times New Roman" w:hint="default"/>
      <w:b w:val="0"/>
      <w:bCs/>
      <w:sz w:val="24"/>
      <w:szCs w:val="28"/>
    </w:rPr>
  </w:style>
  <w:style w:type="character" w:customStyle="1" w:styleId="WW8Num7z0">
    <w:name w:val="WW8Num7z0"/>
    <w:rsid w:val="00784096"/>
    <w:rPr>
      <w:rFonts w:hint="default"/>
    </w:rPr>
  </w:style>
  <w:style w:type="character" w:customStyle="1" w:styleId="WW8Num7z1">
    <w:name w:val="WW8Num7z1"/>
    <w:rsid w:val="00784096"/>
  </w:style>
  <w:style w:type="character" w:customStyle="1" w:styleId="WW8Num8z0">
    <w:name w:val="WW8Num8z0"/>
    <w:rsid w:val="00784096"/>
    <w:rPr>
      <w:rFonts w:cs="Times New Roman" w:hint="default"/>
      <w:szCs w:val="28"/>
    </w:rPr>
  </w:style>
  <w:style w:type="character" w:customStyle="1" w:styleId="WW8Num8z1">
    <w:name w:val="WW8Num8z1"/>
    <w:rsid w:val="00784096"/>
    <w:rPr>
      <w:rFonts w:cs="Times New Roman"/>
    </w:rPr>
  </w:style>
  <w:style w:type="character" w:customStyle="1" w:styleId="WW8Num8z2">
    <w:name w:val="WW8Num8z2"/>
    <w:rsid w:val="00784096"/>
    <w:rPr>
      <w:rFonts w:cs="Times New Roman"/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WW8Num8z3">
    <w:name w:val="WW8Num8z3"/>
    <w:rsid w:val="00784096"/>
  </w:style>
  <w:style w:type="character" w:customStyle="1" w:styleId="WW8Num8z4">
    <w:name w:val="WW8Num8z4"/>
    <w:rsid w:val="00784096"/>
  </w:style>
  <w:style w:type="character" w:customStyle="1" w:styleId="WW8Num8z5">
    <w:name w:val="WW8Num8z5"/>
    <w:rsid w:val="00784096"/>
  </w:style>
  <w:style w:type="character" w:customStyle="1" w:styleId="WW8Num8z6">
    <w:name w:val="WW8Num8z6"/>
    <w:rsid w:val="00784096"/>
  </w:style>
  <w:style w:type="character" w:customStyle="1" w:styleId="WW8Num8z7">
    <w:name w:val="WW8Num8z7"/>
    <w:rsid w:val="00784096"/>
  </w:style>
  <w:style w:type="character" w:customStyle="1" w:styleId="WW8Num8z8">
    <w:name w:val="WW8Num8z8"/>
    <w:rsid w:val="00784096"/>
  </w:style>
  <w:style w:type="character" w:customStyle="1" w:styleId="WW8Num3z1">
    <w:name w:val="WW8Num3z1"/>
    <w:rsid w:val="00784096"/>
  </w:style>
  <w:style w:type="character" w:customStyle="1" w:styleId="WW8Num3z2">
    <w:name w:val="WW8Num3z2"/>
    <w:rsid w:val="00784096"/>
  </w:style>
  <w:style w:type="character" w:customStyle="1" w:styleId="WW8Num3z3">
    <w:name w:val="WW8Num3z3"/>
    <w:rsid w:val="00784096"/>
  </w:style>
  <w:style w:type="character" w:customStyle="1" w:styleId="WW8Num3z4">
    <w:name w:val="WW8Num3z4"/>
    <w:rsid w:val="00784096"/>
  </w:style>
  <w:style w:type="character" w:customStyle="1" w:styleId="WW8Num3z5">
    <w:name w:val="WW8Num3z5"/>
    <w:rsid w:val="00784096"/>
  </w:style>
  <w:style w:type="character" w:customStyle="1" w:styleId="WW8Num3z6">
    <w:name w:val="WW8Num3z6"/>
    <w:rsid w:val="00784096"/>
  </w:style>
  <w:style w:type="character" w:customStyle="1" w:styleId="WW8Num3z7">
    <w:name w:val="WW8Num3z7"/>
    <w:rsid w:val="00784096"/>
  </w:style>
  <w:style w:type="character" w:customStyle="1" w:styleId="WW8Num3z8">
    <w:name w:val="WW8Num3z8"/>
    <w:rsid w:val="00784096"/>
  </w:style>
  <w:style w:type="character" w:customStyle="1" w:styleId="11">
    <w:name w:val="Основной шрифт абзаца1"/>
    <w:rsid w:val="00784096"/>
  </w:style>
  <w:style w:type="character" w:customStyle="1" w:styleId="12">
    <w:name w:val="Знак сноски1"/>
    <w:rsid w:val="00784096"/>
    <w:rPr>
      <w:vertAlign w:val="superscript"/>
    </w:rPr>
  </w:style>
  <w:style w:type="character" w:customStyle="1" w:styleId="af1">
    <w:name w:val="Символ нумерации"/>
    <w:rsid w:val="00784096"/>
  </w:style>
  <w:style w:type="character" w:customStyle="1" w:styleId="WW8Num5z2">
    <w:name w:val="WW8Num5z2"/>
    <w:rsid w:val="00784096"/>
    <w:rPr>
      <w:rFonts w:ascii="Wingdings" w:hAnsi="Wingdings" w:cs="Wingdings" w:hint="default"/>
    </w:rPr>
  </w:style>
  <w:style w:type="character" w:customStyle="1" w:styleId="WW8Num5z3">
    <w:name w:val="WW8Num5z3"/>
    <w:rsid w:val="00784096"/>
    <w:rPr>
      <w:rFonts w:ascii="Symbol" w:hAnsi="Symbol" w:cs="Symbol" w:hint="default"/>
    </w:rPr>
  </w:style>
  <w:style w:type="character" w:customStyle="1" w:styleId="af2">
    <w:name w:val="Маркеры списка"/>
    <w:rsid w:val="00784096"/>
    <w:rPr>
      <w:rFonts w:ascii="OpenSymbol" w:eastAsia="OpenSymbol" w:hAnsi="OpenSymbol" w:cs="OpenSymbol"/>
    </w:rPr>
  </w:style>
  <w:style w:type="character" w:customStyle="1" w:styleId="WW8Num6z1">
    <w:name w:val="WW8Num6z1"/>
    <w:rsid w:val="00784096"/>
  </w:style>
  <w:style w:type="character" w:customStyle="1" w:styleId="WW8Num6z2">
    <w:name w:val="WW8Num6z2"/>
    <w:rsid w:val="00784096"/>
  </w:style>
  <w:style w:type="character" w:customStyle="1" w:styleId="WW8Num6z3">
    <w:name w:val="WW8Num6z3"/>
    <w:rsid w:val="00784096"/>
  </w:style>
  <w:style w:type="character" w:customStyle="1" w:styleId="WW8Num6z4">
    <w:name w:val="WW8Num6z4"/>
    <w:rsid w:val="00784096"/>
  </w:style>
  <w:style w:type="character" w:customStyle="1" w:styleId="WW8Num6z5">
    <w:name w:val="WW8Num6z5"/>
    <w:rsid w:val="00784096"/>
  </w:style>
  <w:style w:type="character" w:customStyle="1" w:styleId="WW8Num6z6">
    <w:name w:val="WW8Num6z6"/>
    <w:rsid w:val="00784096"/>
  </w:style>
  <w:style w:type="character" w:customStyle="1" w:styleId="WW8Num6z7">
    <w:name w:val="WW8Num6z7"/>
    <w:rsid w:val="00784096"/>
  </w:style>
  <w:style w:type="character" w:customStyle="1" w:styleId="WW8Num6z8">
    <w:name w:val="WW8Num6z8"/>
    <w:rsid w:val="00784096"/>
  </w:style>
  <w:style w:type="character" w:styleId="af3">
    <w:name w:val="footnote reference"/>
    <w:rsid w:val="00784096"/>
    <w:rPr>
      <w:vertAlign w:val="superscript"/>
    </w:rPr>
  </w:style>
  <w:style w:type="character" w:customStyle="1" w:styleId="af4">
    <w:name w:val="Символы концевой сноски"/>
    <w:rsid w:val="00784096"/>
    <w:rPr>
      <w:vertAlign w:val="superscript"/>
    </w:rPr>
  </w:style>
  <w:style w:type="character" w:customStyle="1" w:styleId="WW-">
    <w:name w:val="WW-Символы концевой сноски"/>
    <w:rsid w:val="00784096"/>
  </w:style>
  <w:style w:type="character" w:styleId="af5">
    <w:name w:val="endnote reference"/>
    <w:rsid w:val="00784096"/>
    <w:rPr>
      <w:vertAlign w:val="superscript"/>
    </w:rPr>
  </w:style>
  <w:style w:type="character" w:customStyle="1" w:styleId="WW8Num14z0">
    <w:name w:val="WW8Num14z0"/>
    <w:rsid w:val="00784096"/>
    <w:rPr>
      <w:rFonts w:eastAsia="Times New Roman" w:hint="default"/>
      <w:b w:val="0"/>
      <w:bCs/>
      <w:szCs w:val="28"/>
    </w:rPr>
  </w:style>
  <w:style w:type="character" w:customStyle="1" w:styleId="WW8Num14z1">
    <w:name w:val="WW8Num14z1"/>
    <w:rsid w:val="00784096"/>
  </w:style>
  <w:style w:type="character" w:customStyle="1" w:styleId="WW8Num14z2">
    <w:name w:val="WW8Num14z2"/>
    <w:rsid w:val="00784096"/>
  </w:style>
  <w:style w:type="character" w:customStyle="1" w:styleId="WW8Num14z3">
    <w:name w:val="WW8Num14z3"/>
    <w:rsid w:val="00784096"/>
  </w:style>
  <w:style w:type="character" w:customStyle="1" w:styleId="WW8Num14z4">
    <w:name w:val="WW8Num14z4"/>
    <w:rsid w:val="00784096"/>
  </w:style>
  <w:style w:type="character" w:customStyle="1" w:styleId="WW8Num14z5">
    <w:name w:val="WW8Num14z5"/>
    <w:rsid w:val="00784096"/>
  </w:style>
  <w:style w:type="character" w:customStyle="1" w:styleId="WW8Num14z6">
    <w:name w:val="WW8Num14z6"/>
    <w:rsid w:val="00784096"/>
  </w:style>
  <w:style w:type="character" w:customStyle="1" w:styleId="WW8Num14z7">
    <w:name w:val="WW8Num14z7"/>
    <w:rsid w:val="00784096"/>
  </w:style>
  <w:style w:type="character" w:customStyle="1" w:styleId="WW8Num14z8">
    <w:name w:val="WW8Num14z8"/>
    <w:rsid w:val="00784096"/>
  </w:style>
  <w:style w:type="character" w:customStyle="1" w:styleId="WW8Num12z0">
    <w:name w:val="WW8Num12z0"/>
    <w:rsid w:val="00784096"/>
    <w:rPr>
      <w:rFonts w:cs="Times New Roman" w:hint="default"/>
    </w:rPr>
  </w:style>
  <w:style w:type="character" w:customStyle="1" w:styleId="WW8Num12z1">
    <w:name w:val="WW8Num12z1"/>
    <w:rsid w:val="00784096"/>
    <w:rPr>
      <w:rFonts w:cs="Times New Roman"/>
    </w:rPr>
  </w:style>
  <w:style w:type="character" w:customStyle="1" w:styleId="WW8Num10z0">
    <w:name w:val="WW8Num10z0"/>
    <w:rsid w:val="00784096"/>
    <w:rPr>
      <w:rFonts w:cs="Times New Roman" w:hint="default"/>
      <w:color w:val="000000"/>
      <w:szCs w:val="28"/>
    </w:rPr>
  </w:style>
  <w:style w:type="character" w:customStyle="1" w:styleId="WW8Num10z1">
    <w:name w:val="WW8Num10z1"/>
    <w:rsid w:val="00784096"/>
    <w:rPr>
      <w:rFonts w:hint="default"/>
    </w:rPr>
  </w:style>
  <w:style w:type="character" w:customStyle="1" w:styleId="WW8Num10z2">
    <w:name w:val="WW8Num10z2"/>
    <w:rsid w:val="00784096"/>
    <w:rPr>
      <w:rFonts w:cs="Times New Roman"/>
    </w:rPr>
  </w:style>
  <w:style w:type="character" w:customStyle="1" w:styleId="WW8Num13z0">
    <w:name w:val="WW8Num13z0"/>
    <w:rsid w:val="00784096"/>
    <w:rPr>
      <w:rFonts w:cs="Times New Roman" w:hint="default"/>
      <w:szCs w:val="28"/>
    </w:rPr>
  </w:style>
  <w:style w:type="character" w:customStyle="1" w:styleId="WW8Num13z1">
    <w:name w:val="WW8Num13z1"/>
    <w:rsid w:val="00784096"/>
    <w:rPr>
      <w:rFonts w:hint="default"/>
    </w:rPr>
  </w:style>
  <w:style w:type="character" w:customStyle="1" w:styleId="WW8Num13z2">
    <w:name w:val="WW8Num13z2"/>
    <w:rsid w:val="00784096"/>
    <w:rPr>
      <w:rFonts w:cs="Times New Roman"/>
    </w:rPr>
  </w:style>
  <w:style w:type="character" w:customStyle="1" w:styleId="WW8Num7z2">
    <w:name w:val="WW8Num7z2"/>
    <w:rsid w:val="00784096"/>
  </w:style>
  <w:style w:type="character" w:customStyle="1" w:styleId="WW8Num7z3">
    <w:name w:val="WW8Num7z3"/>
    <w:rsid w:val="00784096"/>
  </w:style>
  <w:style w:type="character" w:customStyle="1" w:styleId="WW8Num7z4">
    <w:name w:val="WW8Num7z4"/>
    <w:rsid w:val="00784096"/>
  </w:style>
  <w:style w:type="character" w:customStyle="1" w:styleId="WW8Num7z5">
    <w:name w:val="WW8Num7z5"/>
    <w:rsid w:val="00784096"/>
  </w:style>
  <w:style w:type="character" w:customStyle="1" w:styleId="WW8Num7z6">
    <w:name w:val="WW8Num7z6"/>
    <w:rsid w:val="00784096"/>
  </w:style>
  <w:style w:type="character" w:customStyle="1" w:styleId="WW8Num7z7">
    <w:name w:val="WW8Num7z7"/>
    <w:rsid w:val="00784096"/>
  </w:style>
  <w:style w:type="character" w:customStyle="1" w:styleId="WW8Num7z8">
    <w:name w:val="WW8Num7z8"/>
    <w:rsid w:val="00784096"/>
  </w:style>
  <w:style w:type="character" w:customStyle="1" w:styleId="ListLabel1">
    <w:name w:val="ListLabel 1"/>
    <w:rsid w:val="00784096"/>
    <w:rPr>
      <w:rFonts w:cs="Times New Roman"/>
    </w:rPr>
  </w:style>
  <w:style w:type="paragraph" w:customStyle="1" w:styleId="13">
    <w:name w:val="Заголовок1"/>
    <w:basedOn w:val="a"/>
    <w:next w:val="a0"/>
    <w:rsid w:val="00784096"/>
    <w:pPr>
      <w:keepNext/>
      <w:suppressAutoHyphens/>
      <w:spacing w:before="240" w:after="120" w:line="100" w:lineRule="atLeast"/>
    </w:pPr>
    <w:rPr>
      <w:rFonts w:ascii="Arial" w:eastAsia="Microsoft YaHei" w:hAnsi="Arial" w:cs="Mangal"/>
      <w:b w:val="0"/>
      <w:bCs w:val="0"/>
      <w:sz w:val="28"/>
      <w:szCs w:val="28"/>
      <w:lang w:val="ru-RU" w:eastAsia="ar-SA"/>
    </w:rPr>
  </w:style>
  <w:style w:type="paragraph" w:styleId="af6">
    <w:name w:val="List"/>
    <w:basedOn w:val="a0"/>
    <w:rsid w:val="00784096"/>
    <w:rPr>
      <w:rFonts w:cs="Mangal"/>
    </w:rPr>
  </w:style>
  <w:style w:type="paragraph" w:customStyle="1" w:styleId="15">
    <w:name w:val="Название1"/>
    <w:basedOn w:val="a"/>
    <w:rsid w:val="00784096"/>
    <w:pPr>
      <w:suppressLineNumbers/>
      <w:suppressAutoHyphens/>
      <w:spacing w:before="120" w:after="120" w:line="100" w:lineRule="atLeast"/>
    </w:pPr>
    <w:rPr>
      <w:rFonts w:cs="Mangal"/>
      <w:b w:val="0"/>
      <w:bCs w:val="0"/>
      <w:i/>
      <w:iCs/>
      <w:szCs w:val="24"/>
      <w:lang w:val="ru-RU" w:eastAsia="ar-SA"/>
    </w:rPr>
  </w:style>
  <w:style w:type="paragraph" w:customStyle="1" w:styleId="16">
    <w:name w:val="Указатель1"/>
    <w:basedOn w:val="a"/>
    <w:rsid w:val="00784096"/>
    <w:pPr>
      <w:suppressLineNumbers/>
      <w:suppressAutoHyphens/>
      <w:spacing w:line="100" w:lineRule="atLeast"/>
    </w:pPr>
    <w:rPr>
      <w:rFonts w:cs="Mangal"/>
      <w:b w:val="0"/>
      <w:bCs w:val="0"/>
      <w:szCs w:val="24"/>
      <w:lang w:val="ru-RU" w:eastAsia="ar-SA"/>
    </w:rPr>
  </w:style>
  <w:style w:type="paragraph" w:customStyle="1" w:styleId="17">
    <w:name w:val="Текст сноски1"/>
    <w:basedOn w:val="a"/>
    <w:rsid w:val="00784096"/>
    <w:pPr>
      <w:suppressAutoHyphens/>
      <w:spacing w:line="100" w:lineRule="atLeast"/>
    </w:pPr>
    <w:rPr>
      <w:rFonts w:cs="Times New Roman"/>
      <w:b w:val="0"/>
      <w:bCs w:val="0"/>
      <w:sz w:val="20"/>
      <w:szCs w:val="20"/>
      <w:lang w:val="ru-RU" w:eastAsia="ar-SA"/>
    </w:rPr>
  </w:style>
  <w:style w:type="paragraph" w:customStyle="1" w:styleId="18">
    <w:name w:val="Текст выноски1"/>
    <w:basedOn w:val="a"/>
    <w:rsid w:val="00784096"/>
    <w:pPr>
      <w:suppressAutoHyphens/>
      <w:spacing w:line="100" w:lineRule="atLeast"/>
    </w:pPr>
    <w:rPr>
      <w:rFonts w:ascii="Segoe UI" w:hAnsi="Segoe UI" w:cs="Segoe UI"/>
      <w:b w:val="0"/>
      <w:bCs w:val="0"/>
      <w:sz w:val="18"/>
      <w:szCs w:val="18"/>
      <w:lang w:val="ru-RU" w:eastAsia="ar-SA"/>
    </w:rPr>
  </w:style>
  <w:style w:type="paragraph" w:customStyle="1" w:styleId="19">
    <w:name w:val="Абзац списка1"/>
    <w:basedOn w:val="a"/>
    <w:rsid w:val="00784096"/>
    <w:pPr>
      <w:suppressAutoHyphens/>
      <w:spacing w:line="360" w:lineRule="auto"/>
      <w:ind w:left="720" w:firstLine="709"/>
      <w:jc w:val="both"/>
    </w:pPr>
    <w:rPr>
      <w:rFonts w:cs="Times New Roman"/>
      <w:b w:val="0"/>
      <w:bCs w:val="0"/>
      <w:szCs w:val="24"/>
      <w:lang w:val="ru-RU" w:eastAsia="ar-SA"/>
    </w:rPr>
  </w:style>
  <w:style w:type="paragraph" w:customStyle="1" w:styleId="1a">
    <w:name w:val="Название объекта1"/>
    <w:basedOn w:val="a"/>
    <w:rsid w:val="00784096"/>
    <w:pPr>
      <w:suppressAutoHyphens/>
      <w:spacing w:line="100" w:lineRule="atLeast"/>
      <w:jc w:val="center"/>
    </w:pPr>
    <w:rPr>
      <w:rFonts w:cs="Times New Roman"/>
      <w:b w:val="0"/>
      <w:bCs w:val="0"/>
      <w:sz w:val="28"/>
      <w:szCs w:val="24"/>
      <w:lang w:val="ru-RU" w:eastAsia="ar-SA"/>
    </w:rPr>
  </w:style>
  <w:style w:type="paragraph" w:customStyle="1" w:styleId="21">
    <w:name w:val="Основной текст с отступом 21"/>
    <w:basedOn w:val="a"/>
    <w:rsid w:val="00784096"/>
    <w:pPr>
      <w:suppressAutoHyphens/>
      <w:spacing w:after="120" w:line="480" w:lineRule="auto"/>
      <w:ind w:left="283"/>
    </w:pPr>
    <w:rPr>
      <w:rFonts w:cs="Times New Roman"/>
      <w:b w:val="0"/>
      <w:bCs w:val="0"/>
      <w:szCs w:val="24"/>
      <w:lang w:val="ru-RU" w:eastAsia="ar-SA"/>
    </w:rPr>
  </w:style>
  <w:style w:type="paragraph" w:customStyle="1" w:styleId="HTML1">
    <w:name w:val="Стандартный HTML1"/>
    <w:basedOn w:val="a"/>
    <w:rsid w:val="00784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b w:val="0"/>
      <w:bCs w:val="0"/>
      <w:sz w:val="20"/>
      <w:szCs w:val="24"/>
      <w:lang w:val="ru-RU" w:eastAsia="ar-SA"/>
    </w:rPr>
  </w:style>
  <w:style w:type="paragraph" w:customStyle="1" w:styleId="1b">
    <w:name w:val="Обычный (веб)1"/>
    <w:basedOn w:val="a"/>
    <w:rsid w:val="00784096"/>
    <w:pPr>
      <w:suppressAutoHyphens/>
      <w:spacing w:before="100" w:after="100"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310">
    <w:name w:val="Основной текст с отступом 31"/>
    <w:basedOn w:val="a"/>
    <w:rsid w:val="00784096"/>
    <w:pPr>
      <w:suppressAutoHyphens/>
      <w:spacing w:after="120" w:line="100" w:lineRule="atLeast"/>
      <w:ind w:left="283"/>
    </w:pPr>
    <w:rPr>
      <w:rFonts w:cs="Times New Roman"/>
      <w:b w:val="0"/>
      <w:bCs w:val="0"/>
      <w:sz w:val="16"/>
      <w:lang w:val="ru-RU" w:eastAsia="ar-SA"/>
    </w:rPr>
  </w:style>
  <w:style w:type="paragraph" w:customStyle="1" w:styleId="1c">
    <w:name w:val="Без интервала1"/>
    <w:basedOn w:val="a"/>
    <w:rsid w:val="00784096"/>
    <w:pPr>
      <w:suppressAutoHyphens/>
      <w:spacing w:line="100" w:lineRule="atLeast"/>
    </w:pPr>
    <w:rPr>
      <w:rFonts w:ascii="Calibri" w:hAnsi="Calibri" w:cs="Calibri"/>
      <w:b w:val="0"/>
      <w:bCs w:val="0"/>
      <w:sz w:val="22"/>
      <w:szCs w:val="22"/>
      <w:lang w:eastAsia="ar-SA"/>
    </w:rPr>
  </w:style>
  <w:style w:type="paragraph" w:customStyle="1" w:styleId="311">
    <w:name w:val="Основной текст 31"/>
    <w:basedOn w:val="a"/>
    <w:rsid w:val="00784096"/>
    <w:pPr>
      <w:suppressAutoHyphens/>
      <w:spacing w:after="120" w:line="100" w:lineRule="atLeast"/>
    </w:pPr>
    <w:rPr>
      <w:rFonts w:cs="Times New Roman"/>
      <w:b w:val="0"/>
      <w:bCs w:val="0"/>
      <w:sz w:val="16"/>
      <w:lang w:val="ru-RU" w:eastAsia="ar-SA"/>
    </w:rPr>
  </w:style>
  <w:style w:type="paragraph" w:customStyle="1" w:styleId="af7">
    <w:name w:val="Содержимое таблицы"/>
    <w:basedOn w:val="a"/>
    <w:rsid w:val="00784096"/>
    <w:pPr>
      <w:suppressLineNumbers/>
      <w:suppressAutoHyphens/>
      <w:spacing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af8">
    <w:name w:val="Заголовок таблицы"/>
    <w:basedOn w:val="af7"/>
    <w:rsid w:val="00784096"/>
    <w:pPr>
      <w:jc w:val="center"/>
    </w:pPr>
    <w:rPr>
      <w:b/>
      <w:bCs/>
    </w:rPr>
  </w:style>
  <w:style w:type="paragraph" w:styleId="af9">
    <w:name w:val="Subtitle"/>
    <w:basedOn w:val="a"/>
    <w:next w:val="a"/>
    <w:link w:val="afa"/>
    <w:qFormat/>
    <w:rsid w:val="00784096"/>
    <w:pPr>
      <w:widowControl w:val="0"/>
      <w:suppressAutoHyphens/>
      <w:autoSpaceDE w:val="0"/>
      <w:spacing w:after="60" w:line="100" w:lineRule="atLeast"/>
      <w:jc w:val="center"/>
    </w:pPr>
    <w:rPr>
      <w:rFonts w:ascii="Cambria" w:hAnsi="Cambria" w:cs="Cambria"/>
      <w:b w:val="0"/>
      <w:bCs w:val="0"/>
      <w:szCs w:val="24"/>
      <w:lang w:eastAsia="ar-SA"/>
    </w:rPr>
  </w:style>
  <w:style w:type="character" w:customStyle="1" w:styleId="afa">
    <w:name w:val="Подзаголовок Знак"/>
    <w:basedOn w:val="a1"/>
    <w:link w:val="af9"/>
    <w:rsid w:val="00784096"/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afb">
    <w:name w:val="Содержимое врезки"/>
    <w:basedOn w:val="a0"/>
    <w:rsid w:val="00784096"/>
  </w:style>
  <w:style w:type="paragraph" w:styleId="afc">
    <w:name w:val="header"/>
    <w:basedOn w:val="a"/>
    <w:link w:val="afd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e">
    <w:name w:val="footer"/>
    <w:basedOn w:val="a"/>
    <w:link w:val="aff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1"/>
    <w:link w:val="afe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nhideWhenUsed/>
    <w:rsid w:val="006D01F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6D01F2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f0">
    <w:name w:val="No Spacing"/>
    <w:uiPriority w:val="1"/>
    <w:qFormat/>
    <w:rsid w:val="00A5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EC7857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4">
    <w:name w:val="Основной текст 3 Знак"/>
    <w:basedOn w:val="a1"/>
    <w:link w:val="33"/>
    <w:rsid w:val="00EC78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1">
    <w:name w:val="s_1"/>
    <w:basedOn w:val="a"/>
    <w:rsid w:val="00AF6F5E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3">
    <w:name w:val="heading 3"/>
    <w:basedOn w:val="a"/>
    <w:next w:val="a0"/>
    <w:link w:val="30"/>
    <w:qFormat/>
    <w:rsid w:val="00784096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hAnsi="Arial"/>
      <w:sz w:val="26"/>
      <w:szCs w:val="26"/>
      <w:lang w:val="ru-RU" w:eastAsia="ar-SA"/>
    </w:rPr>
  </w:style>
  <w:style w:type="paragraph" w:styleId="5">
    <w:name w:val="heading 5"/>
    <w:basedOn w:val="a"/>
    <w:next w:val="a0"/>
    <w:link w:val="50"/>
    <w:qFormat/>
    <w:rsid w:val="00784096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cs="Times New Roman"/>
      <w:i/>
      <w:i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a0">
    <w:name w:val="Body Text"/>
    <w:basedOn w:val="a"/>
    <w:link w:val="a4"/>
    <w:rsid w:val="00784096"/>
    <w:pPr>
      <w:suppressAutoHyphens/>
      <w:spacing w:after="120" w:line="100" w:lineRule="atLeast"/>
    </w:pPr>
    <w:rPr>
      <w:rFonts w:cs="Times New Roman"/>
      <w:b w:val="0"/>
      <w:bCs w:val="0"/>
      <w:szCs w:val="24"/>
      <w:lang w:val="ru-RU" w:eastAsia="ar-SA"/>
    </w:rPr>
  </w:style>
  <w:style w:type="character" w:customStyle="1" w:styleId="a4">
    <w:name w:val="Основной текст Знак"/>
    <w:basedOn w:val="a1"/>
    <w:link w:val="a0"/>
    <w:rsid w:val="007840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7840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7840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1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7576A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7">
    <w:name w:val="Hyperlink"/>
    <w:basedOn w:val="a1"/>
    <w:rsid w:val="00C7576A"/>
    <w:rPr>
      <w:color w:val="0000FF"/>
      <w:u w:val="single"/>
    </w:rPr>
  </w:style>
  <w:style w:type="character" w:styleId="a8">
    <w:name w:val="Strong"/>
    <w:basedOn w:val="a1"/>
    <w:qFormat/>
    <w:rsid w:val="00C7576A"/>
    <w:rPr>
      <w:b/>
      <w:bCs/>
    </w:rPr>
  </w:style>
  <w:style w:type="paragraph" w:styleId="a9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b">
    <w:name w:val="Emphasis"/>
    <w:qFormat/>
    <w:rsid w:val="000222B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d">
    <w:name w:val="Текст выноски Знак"/>
    <w:basedOn w:val="a1"/>
    <w:link w:val="ac"/>
    <w:uiPriority w:val="99"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character" w:customStyle="1" w:styleId="apple-converted-space">
    <w:name w:val="apple-converted-space"/>
    <w:rsid w:val="00CC4197"/>
    <w:rPr>
      <w:rFonts w:cs="Times New Roman"/>
    </w:rPr>
  </w:style>
  <w:style w:type="character" w:customStyle="1" w:styleId="ae">
    <w:name w:val="Символ сноски"/>
    <w:rsid w:val="00CC4197"/>
    <w:rPr>
      <w:vertAlign w:val="superscript"/>
    </w:rPr>
  </w:style>
  <w:style w:type="paragraph" w:customStyle="1" w:styleId="ConsPlusTitle">
    <w:name w:val="ConsPlusTitle"/>
    <w:rsid w:val="00CC4197"/>
    <w:pPr>
      <w:widowControl w:val="0"/>
      <w:suppressAutoHyphens/>
      <w:spacing w:after="160" w:line="252" w:lineRule="auto"/>
    </w:pPr>
    <w:rPr>
      <w:rFonts w:ascii="Calibri" w:eastAsia="SimSun" w:hAnsi="Calibri" w:cs="font265"/>
      <w:b/>
      <w:bCs/>
      <w:sz w:val="24"/>
      <w:szCs w:val="24"/>
      <w:lang w:eastAsia="ar-SA"/>
    </w:rPr>
  </w:style>
  <w:style w:type="paragraph" w:customStyle="1" w:styleId="14">
    <w:name w:val="Юрист 14"/>
    <w:basedOn w:val="a"/>
    <w:rsid w:val="00CC4197"/>
    <w:pPr>
      <w:suppressAutoHyphens/>
      <w:spacing w:line="360" w:lineRule="auto"/>
      <w:ind w:firstLine="851"/>
    </w:pPr>
    <w:rPr>
      <w:rFonts w:cs="Times New Roman"/>
      <w:b w:val="0"/>
      <w:bCs w:val="0"/>
      <w:szCs w:val="20"/>
      <w:lang w:val="ru-RU" w:eastAsia="ar-SA"/>
    </w:rPr>
  </w:style>
  <w:style w:type="paragraph" w:styleId="af">
    <w:name w:val="footnote text"/>
    <w:basedOn w:val="a"/>
    <w:link w:val="af0"/>
    <w:rsid w:val="00CC4197"/>
    <w:pPr>
      <w:suppressLineNumbers/>
      <w:suppressAutoHyphens/>
      <w:spacing w:line="100" w:lineRule="atLeast"/>
      <w:ind w:left="283" w:hanging="283"/>
    </w:pPr>
    <w:rPr>
      <w:rFonts w:cs="Times New Roman"/>
      <w:b w:val="0"/>
      <w:bCs w:val="0"/>
      <w:sz w:val="20"/>
      <w:szCs w:val="20"/>
      <w:lang w:val="ru-RU" w:eastAsia="ar-SA"/>
    </w:rPr>
  </w:style>
  <w:style w:type="character" w:customStyle="1" w:styleId="af0">
    <w:name w:val="Текст сноски Знак"/>
    <w:basedOn w:val="a1"/>
    <w:link w:val="af"/>
    <w:rsid w:val="00CC41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CC41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CC41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0">
    <w:name w:val="WW8Num1z0"/>
    <w:rsid w:val="00784096"/>
  </w:style>
  <w:style w:type="character" w:customStyle="1" w:styleId="WW8Num1z1">
    <w:name w:val="WW8Num1z1"/>
    <w:rsid w:val="00784096"/>
  </w:style>
  <w:style w:type="character" w:customStyle="1" w:styleId="WW8Num1z2">
    <w:name w:val="WW8Num1z2"/>
    <w:rsid w:val="00784096"/>
  </w:style>
  <w:style w:type="character" w:customStyle="1" w:styleId="WW8Num1z3">
    <w:name w:val="WW8Num1z3"/>
    <w:rsid w:val="00784096"/>
  </w:style>
  <w:style w:type="character" w:customStyle="1" w:styleId="WW8Num1z4">
    <w:name w:val="WW8Num1z4"/>
    <w:rsid w:val="00784096"/>
  </w:style>
  <w:style w:type="character" w:customStyle="1" w:styleId="WW8Num1z5">
    <w:name w:val="WW8Num1z5"/>
    <w:rsid w:val="00784096"/>
  </w:style>
  <w:style w:type="character" w:customStyle="1" w:styleId="WW8Num1z6">
    <w:name w:val="WW8Num1z6"/>
    <w:rsid w:val="00784096"/>
  </w:style>
  <w:style w:type="character" w:customStyle="1" w:styleId="WW8Num1z7">
    <w:name w:val="WW8Num1z7"/>
    <w:rsid w:val="00784096"/>
  </w:style>
  <w:style w:type="character" w:customStyle="1" w:styleId="WW8Num1z8">
    <w:name w:val="WW8Num1z8"/>
    <w:rsid w:val="00784096"/>
  </w:style>
  <w:style w:type="character" w:customStyle="1" w:styleId="WW8Num2z0">
    <w:name w:val="WW8Num2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8"/>
      <w:shd w:val="clear" w:color="auto" w:fill="auto"/>
    </w:rPr>
  </w:style>
  <w:style w:type="character" w:customStyle="1" w:styleId="WW8Num2z1">
    <w:name w:val="WW8Num2z1"/>
    <w:rsid w:val="00784096"/>
  </w:style>
  <w:style w:type="character" w:customStyle="1" w:styleId="WW8Num2z2">
    <w:name w:val="WW8Num2z2"/>
    <w:rsid w:val="00784096"/>
    <w:rPr>
      <w:rFonts w:cs="Times New Roman"/>
    </w:rPr>
  </w:style>
  <w:style w:type="character" w:customStyle="1" w:styleId="WW8Num2z3">
    <w:name w:val="WW8Num2z3"/>
    <w:rsid w:val="00784096"/>
  </w:style>
  <w:style w:type="character" w:customStyle="1" w:styleId="WW8Num2z4">
    <w:name w:val="WW8Num2z4"/>
    <w:rsid w:val="00784096"/>
  </w:style>
  <w:style w:type="character" w:customStyle="1" w:styleId="WW8Num2z5">
    <w:name w:val="WW8Num2z5"/>
    <w:rsid w:val="00784096"/>
  </w:style>
  <w:style w:type="character" w:customStyle="1" w:styleId="WW8Num2z6">
    <w:name w:val="WW8Num2z6"/>
    <w:rsid w:val="00784096"/>
  </w:style>
  <w:style w:type="character" w:customStyle="1" w:styleId="WW8Num2z7">
    <w:name w:val="WW8Num2z7"/>
    <w:rsid w:val="00784096"/>
  </w:style>
  <w:style w:type="character" w:customStyle="1" w:styleId="WW8Num2z8">
    <w:name w:val="WW8Num2z8"/>
    <w:rsid w:val="00784096"/>
  </w:style>
  <w:style w:type="character" w:customStyle="1" w:styleId="WW8Num3z0">
    <w:name w:val="WW8Num3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4"/>
      <w:shd w:val="clear" w:color="auto" w:fill="FFFF00"/>
    </w:rPr>
  </w:style>
  <w:style w:type="character" w:customStyle="1" w:styleId="WW8Num4z0">
    <w:name w:val="WW8Num4z0"/>
    <w:rsid w:val="00784096"/>
    <w:rPr>
      <w:szCs w:val="28"/>
    </w:rPr>
  </w:style>
  <w:style w:type="character" w:customStyle="1" w:styleId="WW8Num4z1">
    <w:name w:val="WW8Num4z1"/>
    <w:rsid w:val="00784096"/>
    <w:rPr>
      <w:b w:val="0"/>
      <w:bCs w:val="0"/>
    </w:rPr>
  </w:style>
  <w:style w:type="character" w:customStyle="1" w:styleId="WW8Num4z2">
    <w:name w:val="WW8Num4z2"/>
    <w:rsid w:val="00784096"/>
  </w:style>
  <w:style w:type="character" w:customStyle="1" w:styleId="WW8Num4z3">
    <w:name w:val="WW8Num4z3"/>
    <w:rsid w:val="00784096"/>
  </w:style>
  <w:style w:type="character" w:customStyle="1" w:styleId="WW8Num4z4">
    <w:name w:val="WW8Num4z4"/>
    <w:rsid w:val="00784096"/>
  </w:style>
  <w:style w:type="character" w:customStyle="1" w:styleId="WW8Num4z5">
    <w:name w:val="WW8Num4z5"/>
    <w:rsid w:val="00784096"/>
  </w:style>
  <w:style w:type="character" w:customStyle="1" w:styleId="WW8Num4z6">
    <w:name w:val="WW8Num4z6"/>
    <w:rsid w:val="00784096"/>
  </w:style>
  <w:style w:type="character" w:customStyle="1" w:styleId="WW8Num4z7">
    <w:name w:val="WW8Num4z7"/>
    <w:rsid w:val="00784096"/>
  </w:style>
  <w:style w:type="character" w:customStyle="1" w:styleId="WW8Num4z8">
    <w:name w:val="WW8Num4z8"/>
    <w:rsid w:val="00784096"/>
  </w:style>
  <w:style w:type="character" w:customStyle="1" w:styleId="WW8Num5z0">
    <w:name w:val="WW8Num5z0"/>
    <w:rsid w:val="00784096"/>
    <w:rPr>
      <w:rFonts w:ascii="Symbol" w:hAnsi="Symbol" w:cs="Times New Roman" w:hint="default"/>
      <w:color w:val="auto"/>
      <w:sz w:val="24"/>
      <w:szCs w:val="28"/>
    </w:rPr>
  </w:style>
  <w:style w:type="character" w:customStyle="1" w:styleId="WW8Num5z1">
    <w:name w:val="WW8Num5z1"/>
    <w:rsid w:val="00784096"/>
    <w:rPr>
      <w:rFonts w:ascii="Courier New" w:hAnsi="Courier New" w:cs="Courier New" w:hint="default"/>
    </w:rPr>
  </w:style>
  <w:style w:type="character" w:customStyle="1" w:styleId="WW8Num6z0">
    <w:name w:val="WW8Num6z0"/>
    <w:rsid w:val="00784096"/>
    <w:rPr>
      <w:rFonts w:eastAsia="Times New Roman" w:cs="Times New Roman" w:hint="default"/>
      <w:b w:val="0"/>
      <w:bCs/>
      <w:sz w:val="24"/>
      <w:szCs w:val="28"/>
    </w:rPr>
  </w:style>
  <w:style w:type="character" w:customStyle="1" w:styleId="WW8Num7z0">
    <w:name w:val="WW8Num7z0"/>
    <w:rsid w:val="00784096"/>
    <w:rPr>
      <w:rFonts w:hint="default"/>
    </w:rPr>
  </w:style>
  <w:style w:type="character" w:customStyle="1" w:styleId="WW8Num7z1">
    <w:name w:val="WW8Num7z1"/>
    <w:rsid w:val="00784096"/>
  </w:style>
  <w:style w:type="character" w:customStyle="1" w:styleId="WW8Num8z0">
    <w:name w:val="WW8Num8z0"/>
    <w:rsid w:val="00784096"/>
    <w:rPr>
      <w:rFonts w:cs="Times New Roman" w:hint="default"/>
      <w:szCs w:val="28"/>
    </w:rPr>
  </w:style>
  <w:style w:type="character" w:customStyle="1" w:styleId="WW8Num8z1">
    <w:name w:val="WW8Num8z1"/>
    <w:rsid w:val="00784096"/>
    <w:rPr>
      <w:rFonts w:cs="Times New Roman"/>
    </w:rPr>
  </w:style>
  <w:style w:type="character" w:customStyle="1" w:styleId="WW8Num8z2">
    <w:name w:val="WW8Num8z2"/>
    <w:rsid w:val="00784096"/>
    <w:rPr>
      <w:rFonts w:cs="Times New Roman"/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WW8Num8z3">
    <w:name w:val="WW8Num8z3"/>
    <w:rsid w:val="00784096"/>
  </w:style>
  <w:style w:type="character" w:customStyle="1" w:styleId="WW8Num8z4">
    <w:name w:val="WW8Num8z4"/>
    <w:rsid w:val="00784096"/>
  </w:style>
  <w:style w:type="character" w:customStyle="1" w:styleId="WW8Num8z5">
    <w:name w:val="WW8Num8z5"/>
    <w:rsid w:val="00784096"/>
  </w:style>
  <w:style w:type="character" w:customStyle="1" w:styleId="WW8Num8z6">
    <w:name w:val="WW8Num8z6"/>
    <w:rsid w:val="00784096"/>
  </w:style>
  <w:style w:type="character" w:customStyle="1" w:styleId="WW8Num8z7">
    <w:name w:val="WW8Num8z7"/>
    <w:rsid w:val="00784096"/>
  </w:style>
  <w:style w:type="character" w:customStyle="1" w:styleId="WW8Num8z8">
    <w:name w:val="WW8Num8z8"/>
    <w:rsid w:val="00784096"/>
  </w:style>
  <w:style w:type="character" w:customStyle="1" w:styleId="WW8Num3z1">
    <w:name w:val="WW8Num3z1"/>
    <w:rsid w:val="00784096"/>
  </w:style>
  <w:style w:type="character" w:customStyle="1" w:styleId="WW8Num3z2">
    <w:name w:val="WW8Num3z2"/>
    <w:rsid w:val="00784096"/>
  </w:style>
  <w:style w:type="character" w:customStyle="1" w:styleId="WW8Num3z3">
    <w:name w:val="WW8Num3z3"/>
    <w:rsid w:val="00784096"/>
  </w:style>
  <w:style w:type="character" w:customStyle="1" w:styleId="WW8Num3z4">
    <w:name w:val="WW8Num3z4"/>
    <w:rsid w:val="00784096"/>
  </w:style>
  <w:style w:type="character" w:customStyle="1" w:styleId="WW8Num3z5">
    <w:name w:val="WW8Num3z5"/>
    <w:rsid w:val="00784096"/>
  </w:style>
  <w:style w:type="character" w:customStyle="1" w:styleId="WW8Num3z6">
    <w:name w:val="WW8Num3z6"/>
    <w:rsid w:val="00784096"/>
  </w:style>
  <w:style w:type="character" w:customStyle="1" w:styleId="WW8Num3z7">
    <w:name w:val="WW8Num3z7"/>
    <w:rsid w:val="00784096"/>
  </w:style>
  <w:style w:type="character" w:customStyle="1" w:styleId="WW8Num3z8">
    <w:name w:val="WW8Num3z8"/>
    <w:rsid w:val="00784096"/>
  </w:style>
  <w:style w:type="character" w:customStyle="1" w:styleId="11">
    <w:name w:val="Основной шрифт абзаца1"/>
    <w:rsid w:val="00784096"/>
  </w:style>
  <w:style w:type="character" w:customStyle="1" w:styleId="12">
    <w:name w:val="Знак сноски1"/>
    <w:rsid w:val="00784096"/>
    <w:rPr>
      <w:vertAlign w:val="superscript"/>
    </w:rPr>
  </w:style>
  <w:style w:type="character" w:customStyle="1" w:styleId="af1">
    <w:name w:val="Символ нумерации"/>
    <w:rsid w:val="00784096"/>
  </w:style>
  <w:style w:type="character" w:customStyle="1" w:styleId="WW8Num5z2">
    <w:name w:val="WW8Num5z2"/>
    <w:rsid w:val="00784096"/>
    <w:rPr>
      <w:rFonts w:ascii="Wingdings" w:hAnsi="Wingdings" w:cs="Wingdings" w:hint="default"/>
    </w:rPr>
  </w:style>
  <w:style w:type="character" w:customStyle="1" w:styleId="WW8Num5z3">
    <w:name w:val="WW8Num5z3"/>
    <w:rsid w:val="00784096"/>
    <w:rPr>
      <w:rFonts w:ascii="Symbol" w:hAnsi="Symbol" w:cs="Symbol" w:hint="default"/>
    </w:rPr>
  </w:style>
  <w:style w:type="character" w:customStyle="1" w:styleId="af2">
    <w:name w:val="Маркеры списка"/>
    <w:rsid w:val="00784096"/>
    <w:rPr>
      <w:rFonts w:ascii="OpenSymbol" w:eastAsia="OpenSymbol" w:hAnsi="OpenSymbol" w:cs="OpenSymbol"/>
    </w:rPr>
  </w:style>
  <w:style w:type="character" w:customStyle="1" w:styleId="WW8Num6z1">
    <w:name w:val="WW8Num6z1"/>
    <w:rsid w:val="00784096"/>
  </w:style>
  <w:style w:type="character" w:customStyle="1" w:styleId="WW8Num6z2">
    <w:name w:val="WW8Num6z2"/>
    <w:rsid w:val="00784096"/>
  </w:style>
  <w:style w:type="character" w:customStyle="1" w:styleId="WW8Num6z3">
    <w:name w:val="WW8Num6z3"/>
    <w:rsid w:val="00784096"/>
  </w:style>
  <w:style w:type="character" w:customStyle="1" w:styleId="WW8Num6z4">
    <w:name w:val="WW8Num6z4"/>
    <w:rsid w:val="00784096"/>
  </w:style>
  <w:style w:type="character" w:customStyle="1" w:styleId="WW8Num6z5">
    <w:name w:val="WW8Num6z5"/>
    <w:rsid w:val="00784096"/>
  </w:style>
  <w:style w:type="character" w:customStyle="1" w:styleId="WW8Num6z6">
    <w:name w:val="WW8Num6z6"/>
    <w:rsid w:val="00784096"/>
  </w:style>
  <w:style w:type="character" w:customStyle="1" w:styleId="WW8Num6z7">
    <w:name w:val="WW8Num6z7"/>
    <w:rsid w:val="00784096"/>
  </w:style>
  <w:style w:type="character" w:customStyle="1" w:styleId="WW8Num6z8">
    <w:name w:val="WW8Num6z8"/>
    <w:rsid w:val="00784096"/>
  </w:style>
  <w:style w:type="character" w:styleId="af3">
    <w:name w:val="footnote reference"/>
    <w:rsid w:val="00784096"/>
    <w:rPr>
      <w:vertAlign w:val="superscript"/>
    </w:rPr>
  </w:style>
  <w:style w:type="character" w:customStyle="1" w:styleId="af4">
    <w:name w:val="Символы концевой сноски"/>
    <w:rsid w:val="00784096"/>
    <w:rPr>
      <w:vertAlign w:val="superscript"/>
    </w:rPr>
  </w:style>
  <w:style w:type="character" w:customStyle="1" w:styleId="WW-">
    <w:name w:val="WW-Символы концевой сноски"/>
    <w:rsid w:val="00784096"/>
  </w:style>
  <w:style w:type="character" w:styleId="af5">
    <w:name w:val="endnote reference"/>
    <w:rsid w:val="00784096"/>
    <w:rPr>
      <w:vertAlign w:val="superscript"/>
    </w:rPr>
  </w:style>
  <w:style w:type="character" w:customStyle="1" w:styleId="WW8Num14z0">
    <w:name w:val="WW8Num14z0"/>
    <w:rsid w:val="00784096"/>
    <w:rPr>
      <w:rFonts w:eastAsia="Times New Roman" w:hint="default"/>
      <w:b w:val="0"/>
      <w:bCs/>
      <w:szCs w:val="28"/>
    </w:rPr>
  </w:style>
  <w:style w:type="character" w:customStyle="1" w:styleId="WW8Num14z1">
    <w:name w:val="WW8Num14z1"/>
    <w:rsid w:val="00784096"/>
  </w:style>
  <w:style w:type="character" w:customStyle="1" w:styleId="WW8Num14z2">
    <w:name w:val="WW8Num14z2"/>
    <w:rsid w:val="00784096"/>
  </w:style>
  <w:style w:type="character" w:customStyle="1" w:styleId="WW8Num14z3">
    <w:name w:val="WW8Num14z3"/>
    <w:rsid w:val="00784096"/>
  </w:style>
  <w:style w:type="character" w:customStyle="1" w:styleId="WW8Num14z4">
    <w:name w:val="WW8Num14z4"/>
    <w:rsid w:val="00784096"/>
  </w:style>
  <w:style w:type="character" w:customStyle="1" w:styleId="WW8Num14z5">
    <w:name w:val="WW8Num14z5"/>
    <w:rsid w:val="00784096"/>
  </w:style>
  <w:style w:type="character" w:customStyle="1" w:styleId="WW8Num14z6">
    <w:name w:val="WW8Num14z6"/>
    <w:rsid w:val="00784096"/>
  </w:style>
  <w:style w:type="character" w:customStyle="1" w:styleId="WW8Num14z7">
    <w:name w:val="WW8Num14z7"/>
    <w:rsid w:val="00784096"/>
  </w:style>
  <w:style w:type="character" w:customStyle="1" w:styleId="WW8Num14z8">
    <w:name w:val="WW8Num14z8"/>
    <w:rsid w:val="00784096"/>
  </w:style>
  <w:style w:type="character" w:customStyle="1" w:styleId="WW8Num12z0">
    <w:name w:val="WW8Num12z0"/>
    <w:rsid w:val="00784096"/>
    <w:rPr>
      <w:rFonts w:cs="Times New Roman" w:hint="default"/>
    </w:rPr>
  </w:style>
  <w:style w:type="character" w:customStyle="1" w:styleId="WW8Num12z1">
    <w:name w:val="WW8Num12z1"/>
    <w:rsid w:val="00784096"/>
    <w:rPr>
      <w:rFonts w:cs="Times New Roman"/>
    </w:rPr>
  </w:style>
  <w:style w:type="character" w:customStyle="1" w:styleId="WW8Num10z0">
    <w:name w:val="WW8Num10z0"/>
    <w:rsid w:val="00784096"/>
    <w:rPr>
      <w:rFonts w:cs="Times New Roman" w:hint="default"/>
      <w:color w:val="000000"/>
      <w:szCs w:val="28"/>
    </w:rPr>
  </w:style>
  <w:style w:type="character" w:customStyle="1" w:styleId="WW8Num10z1">
    <w:name w:val="WW8Num10z1"/>
    <w:rsid w:val="00784096"/>
    <w:rPr>
      <w:rFonts w:hint="default"/>
    </w:rPr>
  </w:style>
  <w:style w:type="character" w:customStyle="1" w:styleId="WW8Num10z2">
    <w:name w:val="WW8Num10z2"/>
    <w:rsid w:val="00784096"/>
    <w:rPr>
      <w:rFonts w:cs="Times New Roman"/>
    </w:rPr>
  </w:style>
  <w:style w:type="character" w:customStyle="1" w:styleId="WW8Num13z0">
    <w:name w:val="WW8Num13z0"/>
    <w:rsid w:val="00784096"/>
    <w:rPr>
      <w:rFonts w:cs="Times New Roman" w:hint="default"/>
      <w:szCs w:val="28"/>
    </w:rPr>
  </w:style>
  <w:style w:type="character" w:customStyle="1" w:styleId="WW8Num13z1">
    <w:name w:val="WW8Num13z1"/>
    <w:rsid w:val="00784096"/>
    <w:rPr>
      <w:rFonts w:hint="default"/>
    </w:rPr>
  </w:style>
  <w:style w:type="character" w:customStyle="1" w:styleId="WW8Num13z2">
    <w:name w:val="WW8Num13z2"/>
    <w:rsid w:val="00784096"/>
    <w:rPr>
      <w:rFonts w:cs="Times New Roman"/>
    </w:rPr>
  </w:style>
  <w:style w:type="character" w:customStyle="1" w:styleId="WW8Num7z2">
    <w:name w:val="WW8Num7z2"/>
    <w:rsid w:val="00784096"/>
  </w:style>
  <w:style w:type="character" w:customStyle="1" w:styleId="WW8Num7z3">
    <w:name w:val="WW8Num7z3"/>
    <w:rsid w:val="00784096"/>
  </w:style>
  <w:style w:type="character" w:customStyle="1" w:styleId="WW8Num7z4">
    <w:name w:val="WW8Num7z4"/>
    <w:rsid w:val="00784096"/>
  </w:style>
  <w:style w:type="character" w:customStyle="1" w:styleId="WW8Num7z5">
    <w:name w:val="WW8Num7z5"/>
    <w:rsid w:val="00784096"/>
  </w:style>
  <w:style w:type="character" w:customStyle="1" w:styleId="WW8Num7z6">
    <w:name w:val="WW8Num7z6"/>
    <w:rsid w:val="00784096"/>
  </w:style>
  <w:style w:type="character" w:customStyle="1" w:styleId="WW8Num7z7">
    <w:name w:val="WW8Num7z7"/>
    <w:rsid w:val="00784096"/>
  </w:style>
  <w:style w:type="character" w:customStyle="1" w:styleId="WW8Num7z8">
    <w:name w:val="WW8Num7z8"/>
    <w:rsid w:val="00784096"/>
  </w:style>
  <w:style w:type="character" w:customStyle="1" w:styleId="ListLabel1">
    <w:name w:val="ListLabel 1"/>
    <w:rsid w:val="00784096"/>
    <w:rPr>
      <w:rFonts w:cs="Times New Roman"/>
    </w:rPr>
  </w:style>
  <w:style w:type="paragraph" w:customStyle="1" w:styleId="13">
    <w:name w:val="Заголовок1"/>
    <w:basedOn w:val="a"/>
    <w:next w:val="a0"/>
    <w:rsid w:val="00784096"/>
    <w:pPr>
      <w:keepNext/>
      <w:suppressAutoHyphens/>
      <w:spacing w:before="240" w:after="120" w:line="100" w:lineRule="atLeast"/>
    </w:pPr>
    <w:rPr>
      <w:rFonts w:ascii="Arial" w:eastAsia="Microsoft YaHei" w:hAnsi="Arial" w:cs="Mangal"/>
      <w:b w:val="0"/>
      <w:bCs w:val="0"/>
      <w:sz w:val="28"/>
      <w:szCs w:val="28"/>
      <w:lang w:val="ru-RU" w:eastAsia="ar-SA"/>
    </w:rPr>
  </w:style>
  <w:style w:type="paragraph" w:styleId="af6">
    <w:name w:val="List"/>
    <w:basedOn w:val="a0"/>
    <w:rsid w:val="00784096"/>
    <w:rPr>
      <w:rFonts w:cs="Mangal"/>
    </w:rPr>
  </w:style>
  <w:style w:type="paragraph" w:customStyle="1" w:styleId="15">
    <w:name w:val="Название1"/>
    <w:basedOn w:val="a"/>
    <w:rsid w:val="00784096"/>
    <w:pPr>
      <w:suppressLineNumbers/>
      <w:suppressAutoHyphens/>
      <w:spacing w:before="120" w:after="120" w:line="100" w:lineRule="atLeast"/>
    </w:pPr>
    <w:rPr>
      <w:rFonts w:cs="Mangal"/>
      <w:b w:val="0"/>
      <w:bCs w:val="0"/>
      <w:i/>
      <w:iCs/>
      <w:szCs w:val="24"/>
      <w:lang w:val="ru-RU" w:eastAsia="ar-SA"/>
    </w:rPr>
  </w:style>
  <w:style w:type="paragraph" w:customStyle="1" w:styleId="16">
    <w:name w:val="Указатель1"/>
    <w:basedOn w:val="a"/>
    <w:rsid w:val="00784096"/>
    <w:pPr>
      <w:suppressLineNumbers/>
      <w:suppressAutoHyphens/>
      <w:spacing w:line="100" w:lineRule="atLeast"/>
    </w:pPr>
    <w:rPr>
      <w:rFonts w:cs="Mangal"/>
      <w:b w:val="0"/>
      <w:bCs w:val="0"/>
      <w:szCs w:val="24"/>
      <w:lang w:val="ru-RU" w:eastAsia="ar-SA"/>
    </w:rPr>
  </w:style>
  <w:style w:type="paragraph" w:customStyle="1" w:styleId="17">
    <w:name w:val="Текст сноски1"/>
    <w:basedOn w:val="a"/>
    <w:rsid w:val="00784096"/>
    <w:pPr>
      <w:suppressAutoHyphens/>
      <w:spacing w:line="100" w:lineRule="atLeast"/>
    </w:pPr>
    <w:rPr>
      <w:rFonts w:cs="Times New Roman"/>
      <w:b w:val="0"/>
      <w:bCs w:val="0"/>
      <w:sz w:val="20"/>
      <w:szCs w:val="20"/>
      <w:lang w:val="ru-RU" w:eastAsia="ar-SA"/>
    </w:rPr>
  </w:style>
  <w:style w:type="paragraph" w:customStyle="1" w:styleId="18">
    <w:name w:val="Текст выноски1"/>
    <w:basedOn w:val="a"/>
    <w:rsid w:val="00784096"/>
    <w:pPr>
      <w:suppressAutoHyphens/>
      <w:spacing w:line="100" w:lineRule="atLeast"/>
    </w:pPr>
    <w:rPr>
      <w:rFonts w:ascii="Segoe UI" w:hAnsi="Segoe UI" w:cs="Segoe UI"/>
      <w:b w:val="0"/>
      <w:bCs w:val="0"/>
      <w:sz w:val="18"/>
      <w:szCs w:val="18"/>
      <w:lang w:val="ru-RU" w:eastAsia="ar-SA"/>
    </w:rPr>
  </w:style>
  <w:style w:type="paragraph" w:customStyle="1" w:styleId="19">
    <w:name w:val="Абзац списка1"/>
    <w:basedOn w:val="a"/>
    <w:rsid w:val="00784096"/>
    <w:pPr>
      <w:suppressAutoHyphens/>
      <w:spacing w:line="360" w:lineRule="auto"/>
      <w:ind w:left="720" w:firstLine="709"/>
      <w:jc w:val="both"/>
    </w:pPr>
    <w:rPr>
      <w:rFonts w:cs="Times New Roman"/>
      <w:b w:val="0"/>
      <w:bCs w:val="0"/>
      <w:szCs w:val="24"/>
      <w:lang w:val="ru-RU" w:eastAsia="ar-SA"/>
    </w:rPr>
  </w:style>
  <w:style w:type="paragraph" w:customStyle="1" w:styleId="1a">
    <w:name w:val="Название объекта1"/>
    <w:basedOn w:val="a"/>
    <w:rsid w:val="00784096"/>
    <w:pPr>
      <w:suppressAutoHyphens/>
      <w:spacing w:line="100" w:lineRule="atLeast"/>
      <w:jc w:val="center"/>
    </w:pPr>
    <w:rPr>
      <w:rFonts w:cs="Times New Roman"/>
      <w:b w:val="0"/>
      <w:bCs w:val="0"/>
      <w:sz w:val="28"/>
      <w:szCs w:val="24"/>
      <w:lang w:val="ru-RU" w:eastAsia="ar-SA"/>
    </w:rPr>
  </w:style>
  <w:style w:type="paragraph" w:customStyle="1" w:styleId="21">
    <w:name w:val="Основной текст с отступом 21"/>
    <w:basedOn w:val="a"/>
    <w:rsid w:val="00784096"/>
    <w:pPr>
      <w:suppressAutoHyphens/>
      <w:spacing w:after="120" w:line="480" w:lineRule="auto"/>
      <w:ind w:left="283"/>
    </w:pPr>
    <w:rPr>
      <w:rFonts w:cs="Times New Roman"/>
      <w:b w:val="0"/>
      <w:bCs w:val="0"/>
      <w:szCs w:val="24"/>
      <w:lang w:val="ru-RU" w:eastAsia="ar-SA"/>
    </w:rPr>
  </w:style>
  <w:style w:type="paragraph" w:customStyle="1" w:styleId="HTML1">
    <w:name w:val="Стандартный HTML1"/>
    <w:basedOn w:val="a"/>
    <w:rsid w:val="00784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b w:val="0"/>
      <w:bCs w:val="0"/>
      <w:sz w:val="20"/>
      <w:szCs w:val="24"/>
      <w:lang w:val="ru-RU" w:eastAsia="ar-SA"/>
    </w:rPr>
  </w:style>
  <w:style w:type="paragraph" w:customStyle="1" w:styleId="1b">
    <w:name w:val="Обычный (веб)1"/>
    <w:basedOn w:val="a"/>
    <w:rsid w:val="00784096"/>
    <w:pPr>
      <w:suppressAutoHyphens/>
      <w:spacing w:before="100" w:after="100"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310">
    <w:name w:val="Основной текст с отступом 31"/>
    <w:basedOn w:val="a"/>
    <w:rsid w:val="00784096"/>
    <w:pPr>
      <w:suppressAutoHyphens/>
      <w:spacing w:after="120" w:line="100" w:lineRule="atLeast"/>
      <w:ind w:left="283"/>
    </w:pPr>
    <w:rPr>
      <w:rFonts w:cs="Times New Roman"/>
      <w:b w:val="0"/>
      <w:bCs w:val="0"/>
      <w:sz w:val="16"/>
      <w:lang w:val="ru-RU" w:eastAsia="ar-SA"/>
    </w:rPr>
  </w:style>
  <w:style w:type="paragraph" w:customStyle="1" w:styleId="1c">
    <w:name w:val="Без интервала1"/>
    <w:basedOn w:val="a"/>
    <w:rsid w:val="00784096"/>
    <w:pPr>
      <w:suppressAutoHyphens/>
      <w:spacing w:line="100" w:lineRule="atLeast"/>
    </w:pPr>
    <w:rPr>
      <w:rFonts w:ascii="Calibri" w:hAnsi="Calibri" w:cs="Calibri"/>
      <w:b w:val="0"/>
      <w:bCs w:val="0"/>
      <w:sz w:val="22"/>
      <w:szCs w:val="22"/>
      <w:lang w:eastAsia="ar-SA"/>
    </w:rPr>
  </w:style>
  <w:style w:type="paragraph" w:customStyle="1" w:styleId="311">
    <w:name w:val="Основной текст 31"/>
    <w:basedOn w:val="a"/>
    <w:rsid w:val="00784096"/>
    <w:pPr>
      <w:suppressAutoHyphens/>
      <w:spacing w:after="120" w:line="100" w:lineRule="atLeast"/>
    </w:pPr>
    <w:rPr>
      <w:rFonts w:cs="Times New Roman"/>
      <w:b w:val="0"/>
      <w:bCs w:val="0"/>
      <w:sz w:val="16"/>
      <w:lang w:val="ru-RU" w:eastAsia="ar-SA"/>
    </w:rPr>
  </w:style>
  <w:style w:type="paragraph" w:customStyle="1" w:styleId="af7">
    <w:name w:val="Содержимое таблицы"/>
    <w:basedOn w:val="a"/>
    <w:rsid w:val="00784096"/>
    <w:pPr>
      <w:suppressLineNumbers/>
      <w:suppressAutoHyphens/>
      <w:spacing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af8">
    <w:name w:val="Заголовок таблицы"/>
    <w:basedOn w:val="af7"/>
    <w:rsid w:val="00784096"/>
    <w:pPr>
      <w:jc w:val="center"/>
    </w:pPr>
    <w:rPr>
      <w:b/>
      <w:bCs/>
    </w:rPr>
  </w:style>
  <w:style w:type="paragraph" w:styleId="af9">
    <w:name w:val="Subtitle"/>
    <w:basedOn w:val="a"/>
    <w:next w:val="a"/>
    <w:link w:val="afa"/>
    <w:qFormat/>
    <w:rsid w:val="00784096"/>
    <w:pPr>
      <w:widowControl w:val="0"/>
      <w:suppressAutoHyphens/>
      <w:autoSpaceDE w:val="0"/>
      <w:spacing w:after="60" w:line="100" w:lineRule="atLeast"/>
      <w:jc w:val="center"/>
    </w:pPr>
    <w:rPr>
      <w:rFonts w:ascii="Cambria" w:hAnsi="Cambria" w:cs="Cambria"/>
      <w:b w:val="0"/>
      <w:bCs w:val="0"/>
      <w:szCs w:val="24"/>
      <w:lang w:val="x-none" w:eastAsia="ar-SA"/>
    </w:rPr>
  </w:style>
  <w:style w:type="character" w:customStyle="1" w:styleId="afa">
    <w:name w:val="Подзаголовок Знак"/>
    <w:basedOn w:val="a1"/>
    <w:link w:val="af9"/>
    <w:rsid w:val="00784096"/>
    <w:rPr>
      <w:rFonts w:ascii="Cambria" w:eastAsia="Times New Roman" w:hAnsi="Cambria" w:cs="Cambria"/>
      <w:sz w:val="24"/>
      <w:szCs w:val="24"/>
      <w:lang w:val="x-none" w:eastAsia="ar-SA"/>
    </w:rPr>
  </w:style>
  <w:style w:type="paragraph" w:customStyle="1" w:styleId="afb">
    <w:name w:val="Содержимое врезки"/>
    <w:basedOn w:val="a0"/>
    <w:rsid w:val="00784096"/>
  </w:style>
  <w:style w:type="paragraph" w:styleId="afc">
    <w:name w:val="header"/>
    <w:basedOn w:val="a"/>
    <w:link w:val="afd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e">
    <w:name w:val="footer"/>
    <w:basedOn w:val="a"/>
    <w:link w:val="aff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1"/>
    <w:link w:val="afe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nhideWhenUsed/>
    <w:rsid w:val="006D01F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6D01F2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f0">
    <w:name w:val="No Spacing"/>
    <w:uiPriority w:val="1"/>
    <w:qFormat/>
    <w:rsid w:val="00A5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EC7857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4">
    <w:name w:val="Основной текст 3 Знак"/>
    <w:basedOn w:val="a1"/>
    <w:link w:val="33"/>
    <w:rsid w:val="00EC78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1">
    <w:name w:val="s_1"/>
    <w:basedOn w:val="a"/>
    <w:rsid w:val="00AF6F5E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31874-42B2-4D7D-B327-B178D3FB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37</Pages>
  <Words>10715</Words>
  <Characters>61082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СМО</cp:lastModifiedBy>
  <cp:revision>2</cp:revision>
  <cp:lastPrinted>2021-10-21T06:19:00Z</cp:lastPrinted>
  <dcterms:created xsi:type="dcterms:W3CDTF">2021-10-26T11:12:00Z</dcterms:created>
  <dcterms:modified xsi:type="dcterms:W3CDTF">2021-10-26T11:12:00Z</dcterms:modified>
</cp:coreProperties>
</file>