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РОССИЙСКАЯ ФЕДЕРАЦИЯ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РЕСПУБЛИКА КАЛМЫКИЯ</w:t>
      </w:r>
    </w:p>
    <w:p w:rsidR="00787299" w:rsidRPr="00686CCE" w:rsidRDefault="009674CD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СОБРАНИЕ  ДЕПУТАТОВ</w:t>
      </w:r>
    </w:p>
    <w:p w:rsidR="00787299" w:rsidRPr="00686CCE" w:rsidRDefault="002564BB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УЛЬДЮЧИНСКОГО</w:t>
      </w:r>
      <w:r w:rsidR="00787299" w:rsidRPr="00686CCE">
        <w:rPr>
          <w:sz w:val="26"/>
          <w:szCs w:val="26"/>
          <w:lang w:val="ru-RU"/>
        </w:rPr>
        <w:t xml:space="preserve"> СЕЛЬСКОГО 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МУНИЦИПАЛЬНОГО  ОБРАЗОВАНИЯ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РЕСПУБЛИКИ КАЛМЫКИЯ</w:t>
      </w:r>
    </w:p>
    <w:p w:rsidR="00787299" w:rsidRPr="00686CCE" w:rsidRDefault="009674CD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ПЯТ</w:t>
      </w:r>
      <w:r w:rsidR="00787299" w:rsidRPr="00686CCE">
        <w:rPr>
          <w:sz w:val="26"/>
          <w:szCs w:val="26"/>
          <w:lang w:val="ru-RU"/>
        </w:rPr>
        <w:t>ОГО СОЗЫВА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686CCE" w:rsidRDefault="0046207B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РЕШЕНИЕ</w:t>
      </w:r>
    </w:p>
    <w:p w:rsidR="00787299" w:rsidRPr="00686CCE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686CCE" w:rsidRDefault="00787299" w:rsidP="00787299">
      <w:pPr>
        <w:rPr>
          <w:b w:val="0"/>
          <w:sz w:val="26"/>
          <w:szCs w:val="26"/>
          <w:lang w:val="ru-RU"/>
        </w:rPr>
      </w:pPr>
      <w:r w:rsidRPr="00686CCE">
        <w:rPr>
          <w:b w:val="0"/>
          <w:sz w:val="26"/>
          <w:szCs w:val="26"/>
          <w:lang w:val="ru-RU"/>
        </w:rPr>
        <w:t>от «</w:t>
      </w:r>
      <w:r w:rsidR="009674CD" w:rsidRPr="00686CCE">
        <w:rPr>
          <w:b w:val="0"/>
          <w:sz w:val="26"/>
          <w:szCs w:val="26"/>
          <w:lang w:val="ru-RU"/>
        </w:rPr>
        <w:t>25</w:t>
      </w:r>
      <w:r w:rsidRPr="00686CCE">
        <w:rPr>
          <w:b w:val="0"/>
          <w:sz w:val="26"/>
          <w:szCs w:val="26"/>
          <w:lang w:val="ru-RU"/>
        </w:rPr>
        <w:t xml:space="preserve">» </w:t>
      </w:r>
      <w:r w:rsidR="00580AAE" w:rsidRPr="00686CCE">
        <w:rPr>
          <w:b w:val="0"/>
          <w:sz w:val="26"/>
          <w:szCs w:val="26"/>
          <w:lang w:val="ru-RU"/>
        </w:rPr>
        <w:t>ноября</w:t>
      </w:r>
      <w:r w:rsidRPr="00686CCE">
        <w:rPr>
          <w:b w:val="0"/>
          <w:sz w:val="26"/>
          <w:szCs w:val="26"/>
          <w:lang w:val="ru-RU"/>
        </w:rPr>
        <w:t xml:space="preserve"> 20</w:t>
      </w:r>
      <w:r w:rsidR="009674CD" w:rsidRPr="00686CCE">
        <w:rPr>
          <w:b w:val="0"/>
          <w:sz w:val="26"/>
          <w:szCs w:val="26"/>
          <w:lang w:val="ru-RU"/>
        </w:rPr>
        <w:t>2</w:t>
      </w:r>
      <w:r w:rsidR="00733A8C">
        <w:rPr>
          <w:b w:val="0"/>
          <w:sz w:val="26"/>
          <w:szCs w:val="26"/>
          <w:lang w:val="ru-RU"/>
        </w:rPr>
        <w:t>1</w:t>
      </w:r>
      <w:r w:rsidRPr="00686CCE">
        <w:rPr>
          <w:b w:val="0"/>
          <w:sz w:val="26"/>
          <w:szCs w:val="26"/>
          <w:lang w:val="ru-RU"/>
        </w:rPr>
        <w:t xml:space="preserve"> года               </w:t>
      </w:r>
      <w:r w:rsidR="00733A8C">
        <w:rPr>
          <w:b w:val="0"/>
          <w:sz w:val="26"/>
          <w:szCs w:val="26"/>
          <w:lang w:val="ru-RU"/>
        </w:rPr>
        <w:t xml:space="preserve">           </w:t>
      </w:r>
      <w:r w:rsidRPr="00686CCE">
        <w:rPr>
          <w:b w:val="0"/>
          <w:sz w:val="26"/>
          <w:szCs w:val="26"/>
          <w:lang w:val="ru-RU"/>
        </w:rPr>
        <w:t xml:space="preserve">№ </w:t>
      </w:r>
      <w:r w:rsidR="00733A8C">
        <w:rPr>
          <w:b w:val="0"/>
          <w:sz w:val="26"/>
          <w:szCs w:val="26"/>
          <w:lang w:val="ru-RU"/>
        </w:rPr>
        <w:t xml:space="preserve">76                                       </w:t>
      </w:r>
      <w:r w:rsidR="002564BB" w:rsidRPr="00686CCE">
        <w:rPr>
          <w:b w:val="0"/>
          <w:sz w:val="26"/>
          <w:szCs w:val="26"/>
          <w:lang w:val="ru-RU"/>
        </w:rPr>
        <w:t xml:space="preserve"> с. Ульдючины</w:t>
      </w:r>
    </w:p>
    <w:p w:rsidR="00C7576A" w:rsidRPr="00C9442D" w:rsidRDefault="00C7576A" w:rsidP="00C7576A">
      <w:pPr>
        <w:jc w:val="both"/>
        <w:rPr>
          <w:b w:val="0"/>
          <w:bCs w:val="0"/>
          <w:sz w:val="28"/>
          <w:szCs w:val="28"/>
          <w:lang w:val="ru-RU"/>
        </w:rPr>
      </w:pPr>
    </w:p>
    <w:p w:rsidR="00CE12D6" w:rsidRPr="00DD1769" w:rsidRDefault="00CE12D6" w:rsidP="00686CC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color w:val="444444"/>
          <w:sz w:val="28"/>
          <w:szCs w:val="28"/>
        </w:rPr>
      </w:pP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О </w:t>
      </w:r>
      <w:r w:rsidR="00BC1F1A">
        <w:rPr>
          <w:bCs/>
          <w:color w:val="444444"/>
          <w:sz w:val="26"/>
          <w:szCs w:val="26"/>
          <w:bdr w:val="none" w:sz="0" w:space="0" w:color="auto" w:frame="1"/>
        </w:rPr>
        <w:t>назначении публичных слушаний по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проект</w:t>
      </w:r>
      <w:r w:rsidR="00BC1F1A">
        <w:rPr>
          <w:bCs/>
          <w:color w:val="444444"/>
          <w:sz w:val="26"/>
          <w:szCs w:val="26"/>
          <w:bdr w:val="none" w:sz="0" w:space="0" w:color="auto" w:frame="1"/>
        </w:rPr>
        <w:t>у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решения «О бюджете Ульдючинского сельского му</w:t>
      </w:r>
      <w:r w:rsidR="009674CD" w:rsidRPr="00DD1769">
        <w:rPr>
          <w:bCs/>
          <w:color w:val="444444"/>
          <w:sz w:val="26"/>
          <w:szCs w:val="26"/>
          <w:bdr w:val="none" w:sz="0" w:space="0" w:color="auto" w:frame="1"/>
        </w:rPr>
        <w:t>ниципального образования на 202</w:t>
      </w:r>
      <w:r w:rsidR="00733A8C">
        <w:rPr>
          <w:bCs/>
          <w:color w:val="444444"/>
          <w:sz w:val="26"/>
          <w:szCs w:val="26"/>
          <w:bdr w:val="none" w:sz="0" w:space="0" w:color="auto" w:frame="1"/>
        </w:rPr>
        <w:t>2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>год и на плановый период 202</w:t>
      </w:r>
      <w:r w:rsidR="00733A8C">
        <w:rPr>
          <w:bCs/>
          <w:color w:val="444444"/>
          <w:sz w:val="26"/>
          <w:szCs w:val="26"/>
          <w:bdr w:val="none" w:sz="0" w:space="0" w:color="auto" w:frame="1"/>
        </w:rPr>
        <w:t>3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и 202</w:t>
      </w:r>
      <w:r w:rsidR="00733A8C">
        <w:rPr>
          <w:bCs/>
          <w:color w:val="444444"/>
          <w:sz w:val="26"/>
          <w:szCs w:val="26"/>
          <w:bdr w:val="none" w:sz="0" w:space="0" w:color="auto" w:frame="1"/>
        </w:rPr>
        <w:t>4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годов»</w:t>
      </w:r>
    </w:p>
    <w:p w:rsidR="00CE12D6" w:rsidRPr="00C9442D" w:rsidRDefault="00CE12D6" w:rsidP="00CE12D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8"/>
          <w:szCs w:val="28"/>
        </w:rPr>
      </w:pPr>
    </w:p>
    <w:p w:rsidR="00CE12D6" w:rsidRPr="00686CCE" w:rsidRDefault="00CE12D6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6"/>
          <w:szCs w:val="26"/>
        </w:rPr>
      </w:pPr>
      <w:r w:rsidRPr="00686CCE">
        <w:rPr>
          <w:color w:val="444444"/>
          <w:sz w:val="26"/>
          <w:szCs w:val="26"/>
          <w:bdr w:val="none" w:sz="0" w:space="0" w:color="auto" w:frame="1"/>
        </w:rPr>
        <w:t>В соответствии со стать</w:t>
      </w:r>
      <w:r w:rsidR="00686CCE" w:rsidRPr="00686CCE">
        <w:rPr>
          <w:color w:val="444444"/>
          <w:sz w:val="26"/>
          <w:szCs w:val="26"/>
          <w:bdr w:val="none" w:sz="0" w:space="0" w:color="auto" w:frame="1"/>
        </w:rPr>
        <w:t>ями</w:t>
      </w:r>
      <w:r w:rsidRPr="00686CCE">
        <w:rPr>
          <w:color w:val="444444"/>
          <w:sz w:val="26"/>
          <w:szCs w:val="26"/>
          <w:bdr w:val="none" w:sz="0" w:space="0" w:color="auto" w:frame="1"/>
        </w:rPr>
        <w:t xml:space="preserve"> 28</w:t>
      </w:r>
      <w:r w:rsidR="00686CCE" w:rsidRPr="00686CCE">
        <w:rPr>
          <w:color w:val="444444"/>
          <w:sz w:val="26"/>
          <w:szCs w:val="26"/>
          <w:bdr w:val="none" w:sz="0" w:space="0" w:color="auto" w:frame="1"/>
        </w:rPr>
        <w:t>, 44</w:t>
      </w:r>
      <w:r w:rsidRPr="00686CCE">
        <w:rPr>
          <w:color w:val="444444"/>
          <w:sz w:val="26"/>
          <w:szCs w:val="26"/>
          <w:bdr w:val="none" w:sz="0" w:space="0" w:color="auto" w:frame="1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79009C" w:rsidRPr="00686CCE">
        <w:rPr>
          <w:color w:val="444444"/>
          <w:sz w:val="26"/>
          <w:szCs w:val="26"/>
          <w:bdr w:val="none" w:sz="0" w:space="0" w:color="auto" w:frame="1"/>
        </w:rPr>
        <w:t>, статьей 9 Б</w:t>
      </w:r>
      <w:r w:rsidR="0079009C" w:rsidRPr="00686CCE">
        <w:rPr>
          <w:color w:val="000000"/>
          <w:sz w:val="26"/>
          <w:szCs w:val="26"/>
        </w:rPr>
        <w:t>юджетного кодекса Российской Федерации и Положением о бюджетном процессе Ульдючинского сельского муниципального образования Республики Калмыкия,</w:t>
      </w:r>
      <w:r w:rsidRPr="00686CCE">
        <w:rPr>
          <w:color w:val="444444"/>
          <w:sz w:val="26"/>
          <w:szCs w:val="26"/>
          <w:bdr w:val="none" w:sz="0" w:space="0" w:color="auto" w:frame="1"/>
        </w:rPr>
        <w:t xml:space="preserve"> Собрание депутатов Ульдючинского сельского муниципального образования </w:t>
      </w:r>
      <w:r w:rsidR="00D32045">
        <w:rPr>
          <w:color w:val="444444"/>
          <w:sz w:val="26"/>
          <w:szCs w:val="26"/>
          <w:bdr w:val="none" w:sz="0" w:space="0" w:color="auto" w:frame="1"/>
        </w:rPr>
        <w:t>Республики Калмыкия</w:t>
      </w:r>
    </w:p>
    <w:p w:rsidR="00CE12D6" w:rsidRPr="00686CCE" w:rsidRDefault="0046207B" w:rsidP="00733A8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center"/>
        <w:textAlignment w:val="baseline"/>
        <w:rPr>
          <w:color w:val="444444"/>
          <w:sz w:val="26"/>
          <w:szCs w:val="26"/>
        </w:rPr>
      </w:pPr>
      <w:r w:rsidRPr="00686CCE">
        <w:rPr>
          <w:b/>
          <w:bCs/>
          <w:color w:val="444444"/>
          <w:sz w:val="26"/>
          <w:szCs w:val="26"/>
          <w:bdr w:val="none" w:sz="0" w:space="0" w:color="auto" w:frame="1"/>
        </w:rPr>
        <w:t>решило:</w:t>
      </w:r>
    </w:p>
    <w:p w:rsidR="00C9442D" w:rsidRPr="00C9442D" w:rsidRDefault="00C9442D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8"/>
          <w:szCs w:val="28"/>
        </w:rPr>
      </w:pPr>
    </w:p>
    <w:p w:rsidR="00686CCE" w:rsidRPr="00686CCE" w:rsidRDefault="00686CCE" w:rsidP="00686CCE">
      <w:pPr>
        <w:pStyle w:val="a9"/>
        <w:widowControl w:val="0"/>
        <w:numPr>
          <w:ilvl w:val="0"/>
          <w:numId w:val="12"/>
        </w:numPr>
        <w:tabs>
          <w:tab w:val="left" w:pos="851"/>
          <w:tab w:val="left" w:pos="1178"/>
        </w:tabs>
        <w:autoSpaceDE w:val="0"/>
        <w:autoSpaceDN w:val="0"/>
        <w:ind w:left="0" w:right="108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686CCE">
        <w:rPr>
          <w:b w:val="0"/>
          <w:sz w:val="26"/>
          <w:szCs w:val="26"/>
          <w:lang w:val="ru-RU"/>
        </w:rPr>
        <w:t>Назначить публичные слушания по обсуждению проекта бюджета Ульдючинского сельского муниципального образования  Республики Калмыкия на 202</w:t>
      </w:r>
      <w:r w:rsidR="00733A8C">
        <w:rPr>
          <w:b w:val="0"/>
          <w:sz w:val="26"/>
          <w:szCs w:val="26"/>
          <w:lang w:val="ru-RU"/>
        </w:rPr>
        <w:t>2</w:t>
      </w:r>
      <w:r w:rsidRPr="00686CCE">
        <w:rPr>
          <w:b w:val="0"/>
          <w:sz w:val="26"/>
          <w:szCs w:val="26"/>
          <w:lang w:val="ru-RU"/>
        </w:rPr>
        <w:t xml:space="preserve"> год и плановый период 20</w:t>
      </w:r>
      <w:r w:rsidR="00733A8C">
        <w:rPr>
          <w:b w:val="0"/>
          <w:sz w:val="26"/>
          <w:szCs w:val="26"/>
          <w:lang w:val="ru-RU"/>
        </w:rPr>
        <w:t>23</w:t>
      </w:r>
      <w:r w:rsidRPr="00686CCE">
        <w:rPr>
          <w:b w:val="0"/>
          <w:sz w:val="26"/>
          <w:szCs w:val="26"/>
          <w:lang w:val="ru-RU"/>
        </w:rPr>
        <w:t>-202</w:t>
      </w:r>
      <w:r w:rsidR="00733A8C">
        <w:rPr>
          <w:b w:val="0"/>
          <w:sz w:val="26"/>
          <w:szCs w:val="26"/>
          <w:lang w:val="ru-RU"/>
        </w:rPr>
        <w:t>4</w:t>
      </w:r>
      <w:r w:rsidRPr="00686CCE">
        <w:rPr>
          <w:b w:val="0"/>
          <w:sz w:val="26"/>
          <w:szCs w:val="26"/>
          <w:lang w:val="ru-RU"/>
        </w:rPr>
        <w:t xml:space="preserve"> годов на 12 декабря 202</w:t>
      </w:r>
      <w:r w:rsidR="00733A8C">
        <w:rPr>
          <w:b w:val="0"/>
          <w:sz w:val="26"/>
          <w:szCs w:val="26"/>
          <w:lang w:val="ru-RU"/>
        </w:rPr>
        <w:t>1</w:t>
      </w:r>
      <w:r w:rsidRPr="00686CCE">
        <w:rPr>
          <w:b w:val="0"/>
          <w:sz w:val="26"/>
          <w:szCs w:val="26"/>
          <w:lang w:val="ru-RU"/>
        </w:rPr>
        <w:t xml:space="preserve"> года, время проведения с 10:00 до 16:00</w:t>
      </w:r>
      <w:r w:rsidR="00733A8C">
        <w:rPr>
          <w:b w:val="0"/>
          <w:sz w:val="26"/>
          <w:szCs w:val="26"/>
          <w:lang w:val="ru-RU"/>
        </w:rPr>
        <w:t xml:space="preserve"> </w:t>
      </w:r>
      <w:r w:rsidRPr="00686CCE">
        <w:rPr>
          <w:b w:val="0"/>
          <w:sz w:val="26"/>
          <w:szCs w:val="26"/>
          <w:lang w:val="ru-RU"/>
        </w:rPr>
        <w:t>час.</w:t>
      </w:r>
    </w:p>
    <w:p w:rsidR="00686CCE" w:rsidRPr="00A77B95" w:rsidRDefault="00A77B95" w:rsidP="00686CCE">
      <w:pPr>
        <w:pStyle w:val="a9"/>
        <w:widowControl w:val="0"/>
        <w:numPr>
          <w:ilvl w:val="0"/>
          <w:numId w:val="12"/>
        </w:numPr>
        <w:tabs>
          <w:tab w:val="left" w:pos="851"/>
          <w:tab w:val="left" w:pos="1311"/>
        </w:tabs>
        <w:autoSpaceDE w:val="0"/>
        <w:autoSpaceDN w:val="0"/>
        <w:ind w:left="0" w:right="105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iCs/>
          <w:sz w:val="26"/>
          <w:szCs w:val="26"/>
          <w:lang w:val="ru-RU"/>
        </w:rPr>
        <w:t xml:space="preserve">Предложения и замечания письменно направлять в администрацию </w:t>
      </w:r>
      <w:r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A77B95">
        <w:rPr>
          <w:b w:val="0"/>
          <w:iCs/>
          <w:sz w:val="26"/>
          <w:szCs w:val="26"/>
          <w:lang w:val="ru-RU"/>
        </w:rPr>
        <w:t xml:space="preserve"> по адресу: 359032, Республика Калмыкия, Приютненский район, с. Ульдючины, ул. Северная, д. 23 до 12 декабря 202</w:t>
      </w:r>
      <w:r w:rsidR="00733A8C">
        <w:rPr>
          <w:b w:val="0"/>
          <w:iCs/>
          <w:sz w:val="26"/>
          <w:szCs w:val="26"/>
          <w:lang w:val="ru-RU"/>
        </w:rPr>
        <w:t>1</w:t>
      </w:r>
      <w:r w:rsidRPr="00A77B95">
        <w:rPr>
          <w:b w:val="0"/>
          <w:iCs/>
          <w:sz w:val="26"/>
          <w:szCs w:val="26"/>
          <w:lang w:val="ru-RU"/>
        </w:rPr>
        <w:t xml:space="preserve"> года включительно</w:t>
      </w:r>
      <w:r>
        <w:rPr>
          <w:b w:val="0"/>
          <w:iCs/>
          <w:sz w:val="26"/>
          <w:szCs w:val="26"/>
          <w:lang w:val="ru-RU"/>
        </w:rPr>
        <w:t>.</w:t>
      </w:r>
    </w:p>
    <w:p w:rsidR="00A77B95" w:rsidRPr="00A77B95" w:rsidRDefault="00A77B95" w:rsidP="00A77B95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iCs/>
          <w:sz w:val="26"/>
          <w:szCs w:val="26"/>
        </w:rPr>
      </w:pPr>
      <w:r w:rsidRPr="00A77B95">
        <w:rPr>
          <w:iCs/>
          <w:sz w:val="26"/>
          <w:szCs w:val="26"/>
        </w:rPr>
        <w:t xml:space="preserve">С проектом бюджета </w:t>
      </w:r>
      <w:r w:rsidRPr="00A77B95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A77B95">
        <w:rPr>
          <w:iCs/>
          <w:sz w:val="26"/>
          <w:szCs w:val="26"/>
        </w:rPr>
        <w:t xml:space="preserve"> можно ознакомиться в администрации </w:t>
      </w:r>
      <w:r w:rsidRPr="00A77B95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A77B95">
        <w:rPr>
          <w:iCs/>
          <w:sz w:val="26"/>
          <w:szCs w:val="26"/>
        </w:rPr>
        <w:t xml:space="preserve"> по адресу: Республика Калмыкия, Приютненский район, с. Ульдючины, ул. Северная, д. 23,  с 9-00 до 13-00 и с 14-00 до 17-00, а так же на официальном сайте </w:t>
      </w:r>
      <w:r w:rsidRPr="00A77B95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A77B95">
        <w:rPr>
          <w:iCs/>
          <w:sz w:val="26"/>
          <w:szCs w:val="26"/>
        </w:rPr>
        <w:t xml:space="preserve"> в сети Интернет.</w:t>
      </w:r>
    </w:p>
    <w:p w:rsidR="00686CCE" w:rsidRPr="00686CCE" w:rsidRDefault="00686CCE" w:rsidP="00556F47">
      <w:pPr>
        <w:pStyle w:val="a9"/>
        <w:widowControl w:val="0"/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spacing w:before="67"/>
        <w:ind w:left="0" w:right="106" w:firstLine="567"/>
        <w:contextualSpacing w:val="0"/>
        <w:jc w:val="both"/>
        <w:rPr>
          <w:b w:val="0"/>
          <w:sz w:val="26"/>
          <w:szCs w:val="26"/>
        </w:rPr>
      </w:pPr>
      <w:r w:rsidRPr="00686CCE">
        <w:rPr>
          <w:b w:val="0"/>
          <w:sz w:val="26"/>
          <w:szCs w:val="26"/>
          <w:lang w:val="ru-RU"/>
        </w:rPr>
        <w:t>Создать и утвердить состав Комиссии по подготовке и проведению публичных слушаний по обсуждению проекта бюджета Ульдючинского сельского муниципального образования  Республики Калмыкия (далее – Комиссия) согласно приложению 1.</w:t>
      </w:r>
    </w:p>
    <w:p w:rsidR="00686CCE" w:rsidRPr="00686CCE" w:rsidRDefault="00686CCE" w:rsidP="00686CCE">
      <w:pPr>
        <w:pStyle w:val="a9"/>
        <w:widowControl w:val="0"/>
        <w:numPr>
          <w:ilvl w:val="0"/>
          <w:numId w:val="12"/>
        </w:numPr>
        <w:tabs>
          <w:tab w:val="left" w:pos="851"/>
          <w:tab w:val="left" w:pos="1246"/>
        </w:tabs>
        <w:autoSpaceDE w:val="0"/>
        <w:autoSpaceDN w:val="0"/>
        <w:spacing w:before="1"/>
        <w:ind w:left="0" w:firstLine="567"/>
        <w:contextualSpacing w:val="0"/>
        <w:jc w:val="both"/>
        <w:rPr>
          <w:b w:val="0"/>
          <w:sz w:val="26"/>
          <w:szCs w:val="26"/>
        </w:rPr>
      </w:pPr>
      <w:r w:rsidRPr="00686CCE">
        <w:rPr>
          <w:b w:val="0"/>
          <w:sz w:val="26"/>
          <w:szCs w:val="26"/>
        </w:rPr>
        <w:t>Комиссии:</w:t>
      </w:r>
    </w:p>
    <w:p w:rsidR="00686CCE" w:rsidRPr="00686CCE" w:rsidRDefault="00686CCE" w:rsidP="00686CCE">
      <w:pPr>
        <w:pStyle w:val="a9"/>
        <w:widowControl w:val="0"/>
        <w:numPr>
          <w:ilvl w:val="1"/>
          <w:numId w:val="12"/>
        </w:numPr>
        <w:tabs>
          <w:tab w:val="left" w:pos="851"/>
          <w:tab w:val="left" w:pos="1134"/>
        </w:tabs>
        <w:autoSpaceDE w:val="0"/>
        <w:autoSpaceDN w:val="0"/>
        <w:spacing w:before="64"/>
        <w:ind w:left="0" w:right="492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686CCE">
        <w:rPr>
          <w:b w:val="0"/>
          <w:sz w:val="26"/>
          <w:szCs w:val="26"/>
          <w:lang w:val="ru-RU"/>
        </w:rPr>
        <w:t>опубликовать на официальной сайте Ульдючинского сельского муниципального образования  Республики Калмыкия сообщение о проведении публичных слушаний (</w:t>
      </w:r>
      <w:r>
        <w:rPr>
          <w:b w:val="0"/>
          <w:sz w:val="26"/>
          <w:szCs w:val="26"/>
          <w:lang w:val="ru-RU"/>
        </w:rPr>
        <w:t>п</w:t>
      </w:r>
      <w:r w:rsidRPr="00686CCE">
        <w:rPr>
          <w:b w:val="0"/>
          <w:sz w:val="26"/>
          <w:szCs w:val="26"/>
          <w:lang w:val="ru-RU"/>
        </w:rPr>
        <w:t>риложение 2);</w:t>
      </w:r>
    </w:p>
    <w:p w:rsidR="00686CCE" w:rsidRPr="00A77B95" w:rsidRDefault="00686CCE" w:rsidP="00686CCE">
      <w:pPr>
        <w:pStyle w:val="a9"/>
        <w:widowControl w:val="0"/>
        <w:numPr>
          <w:ilvl w:val="1"/>
          <w:numId w:val="12"/>
        </w:numPr>
        <w:tabs>
          <w:tab w:val="left" w:pos="851"/>
          <w:tab w:val="left" w:pos="1134"/>
        </w:tabs>
        <w:autoSpaceDE w:val="0"/>
        <w:autoSpaceDN w:val="0"/>
        <w:ind w:left="0" w:right="491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686CCE">
        <w:rPr>
          <w:b w:val="0"/>
          <w:sz w:val="26"/>
          <w:szCs w:val="26"/>
          <w:lang w:val="ru-RU"/>
        </w:rPr>
        <w:t xml:space="preserve">обнародовать на информационных стендах администрации Ульдючинского сельского муниципального образования  Республики Калмыкия, </w:t>
      </w:r>
      <w:r w:rsidRPr="00686CCE">
        <w:rPr>
          <w:b w:val="0"/>
          <w:sz w:val="26"/>
          <w:szCs w:val="26"/>
          <w:lang w:val="ru-RU"/>
        </w:rPr>
        <w:lastRenderedPageBreak/>
        <w:t xml:space="preserve">расположенного по адресу: 359032, Республика Калмыкия, Приютненский район, с. Ульдючины, ул. Северная, д. 23, на официальной сайте Ульдючинского сельского муниципального образования  Республики Калмыкияпроект решения о </w:t>
      </w:r>
      <w:r w:rsidR="00A77B95">
        <w:rPr>
          <w:b w:val="0"/>
          <w:sz w:val="26"/>
          <w:szCs w:val="26"/>
          <w:lang w:val="ru-RU"/>
        </w:rPr>
        <w:t xml:space="preserve">бюджете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="00A77B95">
        <w:rPr>
          <w:b w:val="0"/>
          <w:sz w:val="26"/>
          <w:szCs w:val="26"/>
          <w:lang w:val="ru-RU"/>
        </w:rPr>
        <w:t xml:space="preserve"> на 202</w:t>
      </w:r>
      <w:r w:rsidR="00733A8C">
        <w:rPr>
          <w:b w:val="0"/>
          <w:sz w:val="26"/>
          <w:szCs w:val="26"/>
          <w:lang w:val="ru-RU"/>
        </w:rPr>
        <w:t>2</w:t>
      </w:r>
      <w:r w:rsidR="00A77B95">
        <w:rPr>
          <w:b w:val="0"/>
          <w:sz w:val="26"/>
          <w:szCs w:val="26"/>
          <w:lang w:val="ru-RU"/>
        </w:rPr>
        <w:t xml:space="preserve"> год и плановый период 202</w:t>
      </w:r>
      <w:r w:rsidR="00733A8C">
        <w:rPr>
          <w:b w:val="0"/>
          <w:sz w:val="26"/>
          <w:szCs w:val="26"/>
          <w:lang w:val="ru-RU"/>
        </w:rPr>
        <w:t>3</w:t>
      </w:r>
      <w:r w:rsidR="00A77B95">
        <w:rPr>
          <w:b w:val="0"/>
          <w:sz w:val="26"/>
          <w:szCs w:val="26"/>
          <w:lang w:val="ru-RU"/>
        </w:rPr>
        <w:t xml:space="preserve"> и 202</w:t>
      </w:r>
      <w:r w:rsidR="00733A8C">
        <w:rPr>
          <w:b w:val="0"/>
          <w:sz w:val="26"/>
          <w:szCs w:val="26"/>
          <w:lang w:val="ru-RU"/>
        </w:rPr>
        <w:t>4</w:t>
      </w:r>
      <w:r w:rsidR="00A77B95">
        <w:rPr>
          <w:b w:val="0"/>
          <w:sz w:val="26"/>
          <w:szCs w:val="26"/>
          <w:lang w:val="ru-RU"/>
        </w:rPr>
        <w:t xml:space="preserve"> годов.</w:t>
      </w:r>
    </w:p>
    <w:p w:rsidR="00686CCE" w:rsidRPr="00A77B95" w:rsidRDefault="00686CCE" w:rsidP="00A77B95">
      <w:pPr>
        <w:pStyle w:val="a9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right="552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 xml:space="preserve">обобщить и систематизировать предложения по проекту бюджета </w:t>
      </w:r>
      <w:r w:rsidR="000D2517" w:rsidRPr="00686CCE">
        <w:rPr>
          <w:b w:val="0"/>
          <w:sz w:val="26"/>
          <w:szCs w:val="26"/>
          <w:lang w:val="ru-RU"/>
        </w:rPr>
        <w:t xml:space="preserve">Ульдючинского сельского муниципального образования  Республики Калмыкия </w:t>
      </w:r>
      <w:r w:rsidRPr="00A77B95">
        <w:rPr>
          <w:b w:val="0"/>
          <w:sz w:val="26"/>
          <w:szCs w:val="26"/>
          <w:lang w:val="ru-RU"/>
        </w:rPr>
        <w:t>на 202</w:t>
      </w:r>
      <w:r w:rsidR="00733A8C">
        <w:rPr>
          <w:b w:val="0"/>
          <w:sz w:val="26"/>
          <w:szCs w:val="26"/>
          <w:lang w:val="ru-RU"/>
        </w:rPr>
        <w:t>2</w:t>
      </w:r>
      <w:r w:rsidRPr="00A77B95">
        <w:rPr>
          <w:b w:val="0"/>
          <w:sz w:val="26"/>
          <w:szCs w:val="26"/>
          <w:lang w:val="ru-RU"/>
        </w:rPr>
        <w:t xml:space="preserve"> год и плановый период 202</w:t>
      </w:r>
      <w:r w:rsidR="00733A8C">
        <w:rPr>
          <w:b w:val="0"/>
          <w:sz w:val="26"/>
          <w:szCs w:val="26"/>
          <w:lang w:val="ru-RU"/>
        </w:rPr>
        <w:t>3</w:t>
      </w:r>
      <w:r w:rsidRPr="00A77B95">
        <w:rPr>
          <w:b w:val="0"/>
          <w:sz w:val="26"/>
          <w:szCs w:val="26"/>
          <w:lang w:val="ru-RU"/>
        </w:rPr>
        <w:t>-202</w:t>
      </w:r>
      <w:r w:rsidR="00733A8C">
        <w:rPr>
          <w:b w:val="0"/>
          <w:sz w:val="26"/>
          <w:szCs w:val="26"/>
          <w:lang w:val="ru-RU"/>
        </w:rPr>
        <w:t>4</w:t>
      </w:r>
      <w:r w:rsidRPr="00A77B95">
        <w:rPr>
          <w:b w:val="0"/>
          <w:sz w:val="26"/>
          <w:szCs w:val="26"/>
          <w:lang w:val="ru-RU"/>
        </w:rPr>
        <w:t>годов;</w:t>
      </w:r>
    </w:p>
    <w:p w:rsidR="00686CCE" w:rsidRPr="00A77B95" w:rsidRDefault="00686CCE" w:rsidP="00A77B95">
      <w:pPr>
        <w:pStyle w:val="a9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right="552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 xml:space="preserve">организовать и провести публичные слушания по проекту бюджета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A77B95">
        <w:rPr>
          <w:b w:val="0"/>
          <w:sz w:val="26"/>
          <w:szCs w:val="26"/>
          <w:lang w:val="ru-RU"/>
        </w:rPr>
        <w:t xml:space="preserve"> на 202</w:t>
      </w:r>
      <w:r w:rsidR="00733A8C">
        <w:rPr>
          <w:b w:val="0"/>
          <w:sz w:val="26"/>
          <w:szCs w:val="26"/>
          <w:lang w:val="ru-RU"/>
        </w:rPr>
        <w:t>2</w:t>
      </w:r>
      <w:r w:rsidRPr="00A77B95">
        <w:rPr>
          <w:b w:val="0"/>
          <w:sz w:val="26"/>
          <w:szCs w:val="26"/>
          <w:lang w:val="ru-RU"/>
        </w:rPr>
        <w:t xml:space="preserve"> год и плановый период 202</w:t>
      </w:r>
      <w:r w:rsidR="00733A8C">
        <w:rPr>
          <w:b w:val="0"/>
          <w:sz w:val="26"/>
          <w:szCs w:val="26"/>
          <w:lang w:val="ru-RU"/>
        </w:rPr>
        <w:t>3</w:t>
      </w:r>
      <w:r w:rsidRPr="00A77B95">
        <w:rPr>
          <w:b w:val="0"/>
          <w:sz w:val="26"/>
          <w:szCs w:val="26"/>
          <w:lang w:val="ru-RU"/>
        </w:rPr>
        <w:t>-202</w:t>
      </w:r>
      <w:r w:rsidR="00733A8C">
        <w:rPr>
          <w:b w:val="0"/>
          <w:sz w:val="26"/>
          <w:szCs w:val="26"/>
          <w:lang w:val="ru-RU"/>
        </w:rPr>
        <w:t>4</w:t>
      </w:r>
      <w:r w:rsidRPr="00A77B95">
        <w:rPr>
          <w:b w:val="0"/>
          <w:sz w:val="26"/>
          <w:szCs w:val="26"/>
          <w:lang w:val="ru-RU"/>
        </w:rPr>
        <w:t>годов;</w:t>
      </w:r>
    </w:p>
    <w:p w:rsidR="00686CCE" w:rsidRPr="00A77B95" w:rsidRDefault="00686CCE" w:rsidP="00A77B95">
      <w:pPr>
        <w:pStyle w:val="a9"/>
        <w:widowControl w:val="0"/>
        <w:numPr>
          <w:ilvl w:val="1"/>
          <w:numId w:val="12"/>
        </w:numPr>
        <w:tabs>
          <w:tab w:val="left" w:pos="1134"/>
          <w:tab w:val="left" w:pos="1467"/>
        </w:tabs>
        <w:autoSpaceDE w:val="0"/>
        <w:autoSpaceDN w:val="0"/>
        <w:ind w:left="0" w:right="106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 xml:space="preserve">после проведения публичных слушаний направить итоговый документ (протокол) комиссии вместе с окончательным проектом решения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="00A77B95">
        <w:rPr>
          <w:b w:val="0"/>
          <w:sz w:val="26"/>
          <w:szCs w:val="26"/>
          <w:lang w:val="ru-RU"/>
        </w:rPr>
        <w:t>5</w:t>
      </w:r>
      <w:r w:rsidRPr="00A77B95">
        <w:rPr>
          <w:b w:val="0"/>
          <w:sz w:val="26"/>
          <w:szCs w:val="26"/>
          <w:lang w:val="ru-RU"/>
        </w:rPr>
        <w:t xml:space="preserve"> созыва «О бюджете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="00733A8C">
        <w:rPr>
          <w:b w:val="0"/>
          <w:sz w:val="26"/>
          <w:szCs w:val="26"/>
          <w:lang w:val="ru-RU"/>
        </w:rPr>
        <w:t xml:space="preserve"> </w:t>
      </w:r>
      <w:r w:rsidRPr="00A77B95">
        <w:rPr>
          <w:b w:val="0"/>
          <w:sz w:val="26"/>
          <w:szCs w:val="26"/>
          <w:lang w:val="ru-RU"/>
        </w:rPr>
        <w:t>на 202</w:t>
      </w:r>
      <w:r w:rsidR="00733A8C">
        <w:rPr>
          <w:b w:val="0"/>
          <w:sz w:val="26"/>
          <w:szCs w:val="26"/>
          <w:lang w:val="ru-RU"/>
        </w:rPr>
        <w:t>2</w:t>
      </w:r>
      <w:r w:rsidRPr="00A77B95">
        <w:rPr>
          <w:b w:val="0"/>
          <w:sz w:val="26"/>
          <w:szCs w:val="26"/>
          <w:lang w:val="ru-RU"/>
        </w:rPr>
        <w:t xml:space="preserve"> год и на плановый период 202</w:t>
      </w:r>
      <w:r w:rsidR="00733A8C">
        <w:rPr>
          <w:b w:val="0"/>
          <w:sz w:val="26"/>
          <w:szCs w:val="26"/>
          <w:lang w:val="ru-RU"/>
        </w:rPr>
        <w:t>3</w:t>
      </w:r>
      <w:r w:rsidRPr="00A77B95">
        <w:rPr>
          <w:b w:val="0"/>
          <w:sz w:val="26"/>
          <w:szCs w:val="26"/>
          <w:lang w:val="ru-RU"/>
        </w:rPr>
        <w:t xml:space="preserve"> и 202</w:t>
      </w:r>
      <w:r w:rsidR="00733A8C">
        <w:rPr>
          <w:b w:val="0"/>
          <w:sz w:val="26"/>
          <w:szCs w:val="26"/>
          <w:lang w:val="ru-RU"/>
        </w:rPr>
        <w:t>4</w:t>
      </w:r>
      <w:r w:rsidRPr="00A77B95">
        <w:rPr>
          <w:b w:val="0"/>
          <w:sz w:val="26"/>
          <w:szCs w:val="26"/>
          <w:lang w:val="ru-RU"/>
        </w:rPr>
        <w:t xml:space="preserve"> годов» </w:t>
      </w:r>
      <w:r w:rsidR="00A77B95">
        <w:rPr>
          <w:b w:val="0"/>
          <w:sz w:val="26"/>
          <w:szCs w:val="26"/>
          <w:lang w:val="ru-RU"/>
        </w:rPr>
        <w:t>Собранию депутатов</w:t>
      </w:r>
      <w:r w:rsidR="00733A8C">
        <w:rPr>
          <w:b w:val="0"/>
          <w:sz w:val="26"/>
          <w:szCs w:val="26"/>
          <w:lang w:val="ru-RU"/>
        </w:rPr>
        <w:t xml:space="preserve">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A77B95">
        <w:rPr>
          <w:b w:val="0"/>
          <w:sz w:val="26"/>
          <w:szCs w:val="26"/>
          <w:lang w:val="ru-RU"/>
        </w:rPr>
        <w:t xml:space="preserve"> в установленном</w:t>
      </w:r>
      <w:r w:rsidR="008841BC">
        <w:rPr>
          <w:b w:val="0"/>
          <w:sz w:val="26"/>
          <w:szCs w:val="26"/>
          <w:lang w:val="ru-RU"/>
        </w:rPr>
        <w:t xml:space="preserve"> </w:t>
      </w:r>
      <w:r w:rsidRPr="00A77B95">
        <w:rPr>
          <w:b w:val="0"/>
          <w:sz w:val="26"/>
          <w:szCs w:val="26"/>
          <w:lang w:val="ru-RU"/>
        </w:rPr>
        <w:t>порядке.</w:t>
      </w:r>
    </w:p>
    <w:p w:rsidR="00686CCE" w:rsidRPr="00A77B95" w:rsidRDefault="00686CCE" w:rsidP="00A77B95">
      <w:pPr>
        <w:pStyle w:val="a9"/>
        <w:widowControl w:val="0"/>
        <w:numPr>
          <w:ilvl w:val="0"/>
          <w:numId w:val="12"/>
        </w:numPr>
        <w:tabs>
          <w:tab w:val="left" w:pos="1134"/>
          <w:tab w:val="left" w:pos="1258"/>
        </w:tabs>
        <w:autoSpaceDE w:val="0"/>
        <w:autoSpaceDN w:val="0"/>
        <w:spacing w:line="242" w:lineRule="auto"/>
        <w:ind w:left="0" w:right="107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>После принятия нормативного правового акта - решения по результатам публичных слушаний, Комиссия прекращает своюдеятельность.</w:t>
      </w:r>
    </w:p>
    <w:p w:rsidR="00D32045" w:rsidRPr="00EC411B" w:rsidRDefault="00A77B95" w:rsidP="00D32045">
      <w:pPr>
        <w:ind w:firstLine="567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 xml:space="preserve">7. </w:t>
      </w:r>
      <w:r w:rsidR="00D32045" w:rsidRPr="00EC411B">
        <w:rPr>
          <w:b w:val="0"/>
          <w:sz w:val="26"/>
          <w:szCs w:val="26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222B7" w:rsidRPr="00A77B95" w:rsidRDefault="00D32045" w:rsidP="00D32045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8</w:t>
      </w:r>
      <w:r w:rsidR="000222B7" w:rsidRPr="00A77B95">
        <w:rPr>
          <w:b w:val="0"/>
          <w:sz w:val="26"/>
          <w:szCs w:val="26"/>
          <w:lang w:val="ru-RU"/>
        </w:rPr>
        <w:t xml:space="preserve">. </w:t>
      </w:r>
      <w:r w:rsidR="00CC4197" w:rsidRPr="00A77B95">
        <w:rPr>
          <w:b w:val="0"/>
          <w:sz w:val="26"/>
          <w:szCs w:val="26"/>
          <w:lang w:val="ru-RU"/>
        </w:rPr>
        <w:t xml:space="preserve">Настоящее </w:t>
      </w:r>
      <w:r w:rsidR="0046207B" w:rsidRPr="00A77B95">
        <w:rPr>
          <w:b w:val="0"/>
          <w:sz w:val="26"/>
          <w:szCs w:val="26"/>
          <w:lang w:val="ru-RU"/>
        </w:rPr>
        <w:t>решение</w:t>
      </w:r>
      <w:r w:rsidR="00CC4197" w:rsidRPr="00A77B95">
        <w:rPr>
          <w:b w:val="0"/>
          <w:sz w:val="26"/>
          <w:szCs w:val="26"/>
          <w:lang w:val="ru-RU"/>
        </w:rPr>
        <w:t xml:space="preserve"> вступает в силу со дня его официального обнародования.</w:t>
      </w:r>
    </w:p>
    <w:p w:rsidR="00C7576A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045" w:rsidRPr="00C9442D" w:rsidRDefault="00D32045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D32045" w:rsidRPr="00EC411B" w:rsidTr="0027424F">
        <w:tc>
          <w:tcPr>
            <w:tcW w:w="4689" w:type="dxa"/>
          </w:tcPr>
          <w:p w:rsidR="00D32045" w:rsidRPr="00EC411B" w:rsidRDefault="00D32045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Заместитель председателя</w:t>
            </w:r>
          </w:p>
          <w:p w:rsidR="00D32045" w:rsidRPr="00EC411B" w:rsidRDefault="00D32045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D32045" w:rsidRPr="00EC411B" w:rsidRDefault="00D32045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D32045" w:rsidRPr="00EC411B" w:rsidRDefault="00D32045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D32045" w:rsidRPr="00EC411B" w:rsidRDefault="00D32045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D32045" w:rsidRPr="00EC411B" w:rsidRDefault="00D32045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D32045" w:rsidRPr="00EC411B" w:rsidRDefault="00D32045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D32045" w:rsidRPr="00EC411B" w:rsidRDefault="00D32045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Н.М. Менкеева</w:t>
            </w:r>
          </w:p>
        </w:tc>
        <w:tc>
          <w:tcPr>
            <w:tcW w:w="5165" w:type="dxa"/>
          </w:tcPr>
          <w:p w:rsidR="00D32045" w:rsidRPr="00EC411B" w:rsidRDefault="00D32045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D32045" w:rsidRPr="00EC411B" w:rsidRDefault="00D32045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Республики Калмыкия (ахлачи), </w:t>
            </w:r>
          </w:p>
          <w:p w:rsidR="00D32045" w:rsidRPr="00EC411B" w:rsidRDefault="00D32045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D32045" w:rsidRPr="00EC411B" w:rsidRDefault="00D32045" w:rsidP="0027424F">
            <w:pPr>
              <w:ind w:left="460"/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D32045" w:rsidRPr="00EC411B" w:rsidRDefault="00D32045" w:rsidP="0027424F">
            <w:pPr>
              <w:ind w:left="460"/>
              <w:rPr>
                <w:b w:val="0"/>
                <w:sz w:val="26"/>
                <w:szCs w:val="26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  </w:t>
            </w:r>
            <w:r w:rsidRPr="00EC411B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D32045" w:rsidRDefault="00D32045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447E6A" w:rsidRPr="008F38DC" w:rsidRDefault="00447E6A" w:rsidP="00447E6A">
      <w:pPr>
        <w:pStyle w:val="1"/>
        <w:tabs>
          <w:tab w:val="left" w:pos="9780"/>
        </w:tabs>
        <w:spacing w:before="77"/>
        <w:ind w:right="-1"/>
        <w:jc w:val="right"/>
      </w:pPr>
      <w:r w:rsidRPr="008F38DC">
        <w:lastRenderedPageBreak/>
        <w:t xml:space="preserve">Приложение </w:t>
      </w:r>
      <w:r>
        <w:t>1</w:t>
      </w:r>
    </w:p>
    <w:p w:rsidR="00447E6A" w:rsidRDefault="00447E6A" w:rsidP="00447E6A">
      <w:pPr>
        <w:jc w:val="right"/>
        <w:rPr>
          <w:b w:val="0"/>
          <w:lang w:val="ru-RU"/>
        </w:rPr>
      </w:pPr>
      <w:r w:rsidRPr="008F38DC">
        <w:rPr>
          <w:b w:val="0"/>
          <w:lang w:val="ru-RU"/>
        </w:rPr>
        <w:t>к решению Собрания депутатов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Ульдючинского сельского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муниципального образования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447E6A" w:rsidRPr="008F38DC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25.11.202</w:t>
      </w:r>
      <w:r w:rsidR="00733A8C">
        <w:rPr>
          <w:b w:val="0"/>
          <w:lang w:val="ru-RU"/>
        </w:rPr>
        <w:t>1</w:t>
      </w:r>
      <w:r>
        <w:rPr>
          <w:b w:val="0"/>
          <w:lang w:val="ru-RU"/>
        </w:rPr>
        <w:t xml:space="preserve"> № </w:t>
      </w:r>
      <w:r w:rsidR="00733A8C">
        <w:rPr>
          <w:b w:val="0"/>
          <w:lang w:val="ru-RU"/>
        </w:rPr>
        <w:t>76</w:t>
      </w:r>
    </w:p>
    <w:p w:rsidR="00447E6A" w:rsidRDefault="00447E6A" w:rsidP="008F38DC">
      <w:pPr>
        <w:pStyle w:val="1"/>
        <w:tabs>
          <w:tab w:val="left" w:pos="9780"/>
        </w:tabs>
        <w:spacing w:before="77"/>
        <w:ind w:right="-1"/>
        <w:jc w:val="right"/>
      </w:pPr>
    </w:p>
    <w:p w:rsidR="00447E6A" w:rsidRDefault="00447E6A" w:rsidP="00447E6A">
      <w:pPr>
        <w:pStyle w:val="1"/>
        <w:tabs>
          <w:tab w:val="left" w:pos="9780"/>
        </w:tabs>
        <w:spacing w:before="77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686CCE">
        <w:rPr>
          <w:b/>
          <w:sz w:val="26"/>
          <w:szCs w:val="26"/>
        </w:rPr>
        <w:t>остав Комиссии по подготовке и проведению публичных слушаний по обсуждению проекта бюджета Ульдючинского сельского муниципального образования  Республики Калмыкия</w:t>
      </w:r>
    </w:p>
    <w:p w:rsidR="00447E6A" w:rsidRDefault="00447E6A" w:rsidP="00447E6A">
      <w:pPr>
        <w:rPr>
          <w:lang w:val="ru-RU"/>
        </w:rPr>
      </w:pPr>
    </w:p>
    <w:p w:rsidR="00447E6A" w:rsidRPr="00447E6A" w:rsidRDefault="00447E6A" w:rsidP="00447E6A">
      <w:pPr>
        <w:ind w:left="2977" w:hanging="2977"/>
        <w:jc w:val="both"/>
        <w:rPr>
          <w:b w:val="0"/>
          <w:sz w:val="26"/>
          <w:szCs w:val="26"/>
          <w:lang w:val="ru-RU"/>
        </w:rPr>
      </w:pPr>
      <w:r w:rsidRPr="00447E6A">
        <w:rPr>
          <w:b w:val="0"/>
          <w:sz w:val="26"/>
          <w:szCs w:val="26"/>
          <w:lang w:val="ru-RU"/>
        </w:rPr>
        <w:t xml:space="preserve">Председатель </w:t>
      </w:r>
      <w:r>
        <w:rPr>
          <w:b w:val="0"/>
          <w:sz w:val="26"/>
          <w:szCs w:val="26"/>
          <w:lang w:val="ru-RU"/>
        </w:rPr>
        <w:t xml:space="preserve">комиссии </w:t>
      </w:r>
      <w:r w:rsidRPr="00447E6A">
        <w:rPr>
          <w:b w:val="0"/>
          <w:sz w:val="26"/>
          <w:szCs w:val="26"/>
          <w:lang w:val="ru-RU"/>
        </w:rPr>
        <w:t>– Санзыров Бадма</w:t>
      </w:r>
      <w:r w:rsidR="00733A8C">
        <w:rPr>
          <w:b w:val="0"/>
          <w:sz w:val="26"/>
          <w:szCs w:val="26"/>
          <w:lang w:val="ru-RU"/>
        </w:rPr>
        <w:t xml:space="preserve"> </w:t>
      </w:r>
      <w:r w:rsidRPr="00447E6A">
        <w:rPr>
          <w:b w:val="0"/>
          <w:sz w:val="26"/>
          <w:szCs w:val="26"/>
          <w:lang w:val="ru-RU"/>
        </w:rPr>
        <w:t>Исяевич</w:t>
      </w:r>
      <w:r>
        <w:rPr>
          <w:b w:val="0"/>
          <w:sz w:val="26"/>
          <w:szCs w:val="26"/>
          <w:lang w:val="ru-RU"/>
        </w:rPr>
        <w:t>, глава Ульдючинского сельского муниципального образования Республики Калмыкия</w:t>
      </w:r>
    </w:p>
    <w:p w:rsidR="00447E6A" w:rsidRDefault="00447E6A" w:rsidP="00447E6A">
      <w:pPr>
        <w:jc w:val="both"/>
        <w:rPr>
          <w:b w:val="0"/>
          <w:sz w:val="26"/>
          <w:szCs w:val="26"/>
          <w:lang w:val="ru-RU"/>
        </w:rPr>
      </w:pPr>
    </w:p>
    <w:p w:rsidR="00447E6A" w:rsidRDefault="00447E6A" w:rsidP="00447E6A">
      <w:pPr>
        <w:ind w:left="2977" w:hanging="2977"/>
        <w:jc w:val="both"/>
        <w:rPr>
          <w:b w:val="0"/>
          <w:sz w:val="26"/>
          <w:szCs w:val="26"/>
          <w:lang w:val="ru-RU"/>
        </w:rPr>
      </w:pPr>
      <w:r w:rsidRPr="00447E6A">
        <w:rPr>
          <w:b w:val="0"/>
          <w:sz w:val="26"/>
          <w:szCs w:val="26"/>
          <w:lang w:val="ru-RU"/>
        </w:rPr>
        <w:t xml:space="preserve">Секретарь </w:t>
      </w:r>
      <w:r>
        <w:rPr>
          <w:b w:val="0"/>
          <w:sz w:val="26"/>
          <w:szCs w:val="26"/>
          <w:lang w:val="ru-RU"/>
        </w:rPr>
        <w:t xml:space="preserve">комиссии </w:t>
      </w:r>
      <w:r w:rsidRPr="00447E6A">
        <w:rPr>
          <w:b w:val="0"/>
          <w:sz w:val="26"/>
          <w:szCs w:val="26"/>
          <w:lang w:val="ru-RU"/>
        </w:rPr>
        <w:t>- Хавалова Валентина Васильевна</w:t>
      </w:r>
      <w:r>
        <w:rPr>
          <w:b w:val="0"/>
          <w:sz w:val="26"/>
          <w:szCs w:val="26"/>
          <w:lang w:val="ru-RU"/>
        </w:rPr>
        <w:t>, ведущий специалист администрации СМО</w:t>
      </w:r>
    </w:p>
    <w:p w:rsidR="00447E6A" w:rsidRPr="00447E6A" w:rsidRDefault="00447E6A" w:rsidP="00447E6A">
      <w:pPr>
        <w:jc w:val="both"/>
        <w:rPr>
          <w:b w:val="0"/>
          <w:sz w:val="26"/>
          <w:szCs w:val="26"/>
          <w:lang w:val="ru-RU"/>
        </w:rPr>
      </w:pPr>
    </w:p>
    <w:p w:rsidR="00447E6A" w:rsidRDefault="00447E6A" w:rsidP="00447E6A">
      <w:pPr>
        <w:ind w:left="2977" w:hanging="297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Члены комиссии – </w:t>
      </w:r>
      <w:r w:rsidR="00733A8C">
        <w:rPr>
          <w:b w:val="0"/>
          <w:sz w:val="26"/>
          <w:szCs w:val="26"/>
          <w:lang w:val="ru-RU"/>
        </w:rPr>
        <w:t xml:space="preserve">   Менкеева Наталья Менкеевна</w:t>
      </w:r>
      <w:r>
        <w:rPr>
          <w:b w:val="0"/>
          <w:sz w:val="26"/>
          <w:szCs w:val="26"/>
          <w:lang w:val="ru-RU"/>
        </w:rPr>
        <w:t>,</w:t>
      </w:r>
      <w:r w:rsidRPr="00447E6A">
        <w:rPr>
          <w:b w:val="0"/>
          <w:sz w:val="26"/>
          <w:szCs w:val="26"/>
          <w:lang w:val="ru-RU"/>
        </w:rPr>
        <w:t xml:space="preserve"> заместитель председателя Собрания депутатов Ульдючинского сельского муниципального образования Р</w:t>
      </w:r>
      <w:r w:rsidR="00733A8C">
        <w:rPr>
          <w:b w:val="0"/>
          <w:sz w:val="26"/>
          <w:szCs w:val="26"/>
          <w:lang w:val="ru-RU"/>
        </w:rPr>
        <w:t>еспублики Калмыкия</w:t>
      </w:r>
      <w:r w:rsidRPr="00447E6A">
        <w:rPr>
          <w:b w:val="0"/>
          <w:sz w:val="26"/>
          <w:szCs w:val="26"/>
          <w:lang w:val="ru-RU"/>
        </w:rPr>
        <w:t>;</w:t>
      </w:r>
    </w:p>
    <w:p w:rsidR="00733A8C" w:rsidRPr="00447E6A" w:rsidRDefault="00733A8C" w:rsidP="00447E6A">
      <w:pPr>
        <w:ind w:left="2977" w:hanging="2977"/>
        <w:jc w:val="both"/>
        <w:rPr>
          <w:b w:val="0"/>
          <w:sz w:val="26"/>
          <w:szCs w:val="26"/>
          <w:lang w:val="ru-RU"/>
        </w:rPr>
      </w:pPr>
    </w:p>
    <w:p w:rsidR="00447E6A" w:rsidRDefault="00447E6A" w:rsidP="00733A8C">
      <w:pPr>
        <w:ind w:left="2977" w:hanging="297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</w:t>
      </w:r>
      <w:r w:rsidR="00733A8C">
        <w:rPr>
          <w:b w:val="0"/>
          <w:sz w:val="26"/>
          <w:szCs w:val="26"/>
          <w:lang w:val="ru-RU"/>
        </w:rPr>
        <w:t xml:space="preserve">              </w:t>
      </w:r>
      <w:r>
        <w:rPr>
          <w:b w:val="0"/>
          <w:sz w:val="26"/>
          <w:szCs w:val="26"/>
          <w:lang w:val="ru-RU"/>
        </w:rPr>
        <w:t>Попова Юлия Алексеевна</w:t>
      </w:r>
      <w:r w:rsidR="00733A8C">
        <w:rPr>
          <w:b w:val="0"/>
          <w:sz w:val="26"/>
          <w:szCs w:val="26"/>
          <w:lang w:val="ru-RU"/>
        </w:rPr>
        <w:t xml:space="preserve">, </w:t>
      </w:r>
      <w:r>
        <w:rPr>
          <w:b w:val="0"/>
          <w:sz w:val="26"/>
          <w:szCs w:val="26"/>
          <w:lang w:val="ru-RU"/>
        </w:rPr>
        <w:t xml:space="preserve">ведущий специалист </w:t>
      </w:r>
      <w:r w:rsidR="00733A8C">
        <w:rPr>
          <w:b w:val="0"/>
          <w:sz w:val="26"/>
          <w:szCs w:val="26"/>
          <w:lang w:val="ru-RU"/>
        </w:rPr>
        <w:t xml:space="preserve">             </w:t>
      </w:r>
      <w:r>
        <w:rPr>
          <w:b w:val="0"/>
          <w:sz w:val="26"/>
          <w:szCs w:val="26"/>
          <w:lang w:val="ru-RU"/>
        </w:rPr>
        <w:t>администрации СМО</w:t>
      </w:r>
      <w:r w:rsidR="00733A8C">
        <w:rPr>
          <w:b w:val="0"/>
          <w:sz w:val="26"/>
          <w:szCs w:val="26"/>
          <w:lang w:val="ru-RU"/>
        </w:rPr>
        <w:t>;</w:t>
      </w:r>
    </w:p>
    <w:p w:rsidR="00733A8C" w:rsidRDefault="00733A8C" w:rsidP="00733A8C">
      <w:pPr>
        <w:ind w:left="2977" w:hanging="2977"/>
        <w:jc w:val="both"/>
        <w:rPr>
          <w:b w:val="0"/>
          <w:sz w:val="26"/>
          <w:szCs w:val="26"/>
          <w:lang w:val="ru-RU"/>
        </w:rPr>
      </w:pPr>
    </w:p>
    <w:p w:rsidR="00733A8C" w:rsidRDefault="00733A8C" w:rsidP="00733A8C">
      <w:pPr>
        <w:ind w:left="2977" w:hanging="297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             Гагаев Виктор Эрдниевич, депутат Собрания депутатов Ульдючинского сельского муниципального образования Республики Калмыкия</w:t>
      </w:r>
    </w:p>
    <w:p w:rsidR="00733A8C" w:rsidRDefault="00733A8C" w:rsidP="00733A8C">
      <w:pPr>
        <w:ind w:left="2977" w:hanging="297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              </w:t>
      </w:r>
    </w:p>
    <w:p w:rsidR="00447E6A" w:rsidRDefault="00447E6A" w:rsidP="00447E6A">
      <w:pPr>
        <w:ind w:left="2127" w:hanging="2127"/>
        <w:jc w:val="both"/>
        <w:rPr>
          <w:b w:val="0"/>
          <w:sz w:val="26"/>
          <w:szCs w:val="26"/>
          <w:lang w:val="ru-RU"/>
        </w:rPr>
      </w:pPr>
    </w:p>
    <w:p w:rsidR="00447E6A" w:rsidRDefault="00447E6A" w:rsidP="008F38DC">
      <w:pPr>
        <w:pStyle w:val="1"/>
        <w:tabs>
          <w:tab w:val="left" w:pos="9780"/>
        </w:tabs>
        <w:spacing w:before="77"/>
        <w:ind w:right="-1"/>
        <w:jc w:val="right"/>
      </w:pPr>
    </w:p>
    <w:p w:rsidR="008F38DC" w:rsidRPr="008F38DC" w:rsidRDefault="008F38DC" w:rsidP="008F38DC">
      <w:pPr>
        <w:pStyle w:val="1"/>
        <w:tabs>
          <w:tab w:val="left" w:pos="9780"/>
        </w:tabs>
        <w:spacing w:before="77"/>
        <w:ind w:right="-1"/>
        <w:jc w:val="right"/>
      </w:pPr>
      <w:r w:rsidRPr="008F38DC">
        <w:t>Приложение 2</w:t>
      </w:r>
    </w:p>
    <w:p w:rsidR="008F38DC" w:rsidRDefault="008F38DC" w:rsidP="008F38DC">
      <w:pPr>
        <w:jc w:val="right"/>
        <w:rPr>
          <w:b w:val="0"/>
          <w:lang w:val="ru-RU"/>
        </w:rPr>
      </w:pPr>
      <w:r w:rsidRPr="008F38DC">
        <w:rPr>
          <w:b w:val="0"/>
          <w:lang w:val="ru-RU"/>
        </w:rPr>
        <w:t>к решению Собрания депутатов</w:t>
      </w:r>
    </w:p>
    <w:p w:rsid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Ульдючинского сельского</w:t>
      </w:r>
    </w:p>
    <w:p w:rsid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муниципального образования</w:t>
      </w:r>
    </w:p>
    <w:p w:rsid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8F38DC" w:rsidRP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25.11.202</w:t>
      </w:r>
      <w:r w:rsidR="00733A8C">
        <w:rPr>
          <w:b w:val="0"/>
          <w:lang w:val="ru-RU"/>
        </w:rPr>
        <w:t>1</w:t>
      </w:r>
      <w:r>
        <w:rPr>
          <w:b w:val="0"/>
          <w:lang w:val="ru-RU"/>
        </w:rPr>
        <w:t xml:space="preserve"> № </w:t>
      </w:r>
      <w:r w:rsidR="00733A8C">
        <w:rPr>
          <w:b w:val="0"/>
          <w:lang w:val="ru-RU"/>
        </w:rPr>
        <w:t>76</w:t>
      </w:r>
    </w:p>
    <w:p w:rsidR="008F38DC" w:rsidRDefault="008F38DC" w:rsidP="008F38DC">
      <w:pPr>
        <w:pStyle w:val="1"/>
        <w:spacing w:before="77"/>
        <w:ind w:right="519"/>
        <w:jc w:val="center"/>
      </w:pPr>
    </w:p>
    <w:p w:rsidR="008F38DC" w:rsidRPr="008F38DC" w:rsidRDefault="008F38DC" w:rsidP="008F38DC">
      <w:pPr>
        <w:pStyle w:val="1"/>
        <w:spacing w:before="77"/>
        <w:ind w:right="519"/>
        <w:jc w:val="center"/>
        <w:rPr>
          <w:b/>
          <w:sz w:val="26"/>
          <w:szCs w:val="26"/>
        </w:rPr>
      </w:pPr>
      <w:r w:rsidRPr="008F38DC">
        <w:rPr>
          <w:b/>
          <w:sz w:val="26"/>
          <w:szCs w:val="26"/>
        </w:rPr>
        <w:t>СООБЩЕНИЕ</w:t>
      </w:r>
    </w:p>
    <w:p w:rsidR="008F38DC" w:rsidRPr="008F38DC" w:rsidRDefault="008F38DC" w:rsidP="008F38DC">
      <w:pPr>
        <w:spacing w:before="69" w:line="322" w:lineRule="exact"/>
        <w:ind w:left="246" w:right="520"/>
        <w:jc w:val="center"/>
        <w:rPr>
          <w:sz w:val="26"/>
          <w:szCs w:val="26"/>
          <w:lang w:val="ru-RU"/>
        </w:rPr>
      </w:pPr>
      <w:r w:rsidRPr="008F38DC">
        <w:rPr>
          <w:sz w:val="26"/>
          <w:szCs w:val="26"/>
          <w:lang w:val="ru-RU"/>
        </w:rPr>
        <w:t>о проведении публичных слушаний</w:t>
      </w:r>
    </w:p>
    <w:p w:rsidR="008F38DC" w:rsidRPr="008F38DC" w:rsidRDefault="008F38DC" w:rsidP="008F38DC">
      <w:pPr>
        <w:ind w:left="531" w:right="520"/>
        <w:jc w:val="center"/>
        <w:rPr>
          <w:sz w:val="26"/>
          <w:szCs w:val="26"/>
          <w:lang w:val="ru-RU"/>
        </w:rPr>
      </w:pPr>
      <w:r w:rsidRPr="008F38DC">
        <w:rPr>
          <w:sz w:val="26"/>
          <w:szCs w:val="26"/>
          <w:lang w:val="ru-RU"/>
        </w:rPr>
        <w:t>по проекту решения «О бюджете Ульдючинского сельского муниципального образования  Республики Калмыкияна 202</w:t>
      </w:r>
      <w:r w:rsidR="00733A8C">
        <w:rPr>
          <w:sz w:val="26"/>
          <w:szCs w:val="26"/>
          <w:lang w:val="ru-RU"/>
        </w:rPr>
        <w:t>2</w:t>
      </w:r>
      <w:r w:rsidRPr="008F38DC">
        <w:rPr>
          <w:sz w:val="26"/>
          <w:szCs w:val="26"/>
          <w:lang w:val="ru-RU"/>
        </w:rPr>
        <w:t xml:space="preserve"> год и плановый период 202</w:t>
      </w:r>
      <w:r w:rsidR="00733A8C">
        <w:rPr>
          <w:sz w:val="26"/>
          <w:szCs w:val="26"/>
          <w:lang w:val="ru-RU"/>
        </w:rPr>
        <w:t>3</w:t>
      </w:r>
      <w:r w:rsidRPr="008F38DC">
        <w:rPr>
          <w:sz w:val="26"/>
          <w:szCs w:val="26"/>
          <w:lang w:val="ru-RU"/>
        </w:rPr>
        <w:t xml:space="preserve"> и 202</w:t>
      </w:r>
      <w:r w:rsidR="00733A8C">
        <w:rPr>
          <w:sz w:val="26"/>
          <w:szCs w:val="26"/>
          <w:lang w:val="ru-RU"/>
        </w:rPr>
        <w:t>4</w:t>
      </w:r>
      <w:r w:rsidRPr="008F38DC">
        <w:rPr>
          <w:sz w:val="26"/>
          <w:szCs w:val="26"/>
          <w:lang w:val="ru-RU"/>
        </w:rPr>
        <w:t>годов».</w:t>
      </w:r>
    </w:p>
    <w:p w:rsidR="00733A8C" w:rsidRDefault="00733A8C" w:rsidP="008F38DC">
      <w:pPr>
        <w:pStyle w:val="a0"/>
        <w:spacing w:before="1"/>
        <w:ind w:left="1376"/>
        <w:rPr>
          <w:b/>
          <w:sz w:val="26"/>
          <w:szCs w:val="26"/>
        </w:rPr>
      </w:pPr>
    </w:p>
    <w:p w:rsidR="00733A8C" w:rsidRDefault="008F38DC" w:rsidP="00733A8C">
      <w:pPr>
        <w:pStyle w:val="a0"/>
        <w:spacing w:after="0" w:line="240" w:lineRule="auto"/>
        <w:jc w:val="center"/>
        <w:rPr>
          <w:b/>
          <w:sz w:val="26"/>
          <w:szCs w:val="26"/>
        </w:rPr>
      </w:pPr>
      <w:r w:rsidRPr="008F38DC">
        <w:rPr>
          <w:b/>
          <w:sz w:val="26"/>
          <w:szCs w:val="26"/>
        </w:rPr>
        <w:t>Уважаемые жители</w:t>
      </w:r>
      <w:r w:rsidR="00733A8C">
        <w:rPr>
          <w:b/>
          <w:sz w:val="26"/>
          <w:szCs w:val="26"/>
        </w:rPr>
        <w:t xml:space="preserve"> </w:t>
      </w:r>
      <w:r w:rsidRPr="00686CCE">
        <w:rPr>
          <w:b/>
          <w:sz w:val="26"/>
          <w:szCs w:val="26"/>
        </w:rPr>
        <w:t>Ульдючинского сельского</w:t>
      </w:r>
    </w:p>
    <w:p w:rsidR="008F38DC" w:rsidRDefault="008F38DC" w:rsidP="00733A8C">
      <w:pPr>
        <w:pStyle w:val="a0"/>
        <w:spacing w:after="0" w:line="240" w:lineRule="auto"/>
        <w:jc w:val="center"/>
      </w:pPr>
      <w:r w:rsidRPr="00686CCE">
        <w:rPr>
          <w:b/>
          <w:sz w:val="26"/>
          <w:szCs w:val="26"/>
        </w:rPr>
        <w:t>муниципального образования  Республики Калмыкия</w:t>
      </w:r>
      <w:r w:rsidR="00733A8C">
        <w:t>!</w:t>
      </w:r>
    </w:p>
    <w:p w:rsidR="00733A8C" w:rsidRDefault="00733A8C" w:rsidP="00733A8C">
      <w:pPr>
        <w:pStyle w:val="a0"/>
        <w:spacing w:after="0" w:line="240" w:lineRule="auto"/>
        <w:jc w:val="center"/>
      </w:pPr>
    </w:p>
    <w:p w:rsidR="008F38DC" w:rsidRPr="00556F47" w:rsidRDefault="008F38DC" w:rsidP="00556F47">
      <w:pPr>
        <w:pStyle w:val="a0"/>
        <w:spacing w:after="0"/>
        <w:ind w:right="-1" w:firstLine="284"/>
        <w:jc w:val="both"/>
        <w:rPr>
          <w:sz w:val="26"/>
          <w:szCs w:val="26"/>
        </w:rPr>
      </w:pPr>
      <w:r w:rsidRPr="00556F47">
        <w:rPr>
          <w:sz w:val="26"/>
          <w:szCs w:val="26"/>
        </w:rPr>
        <w:t xml:space="preserve">Организатор проведения публичных слушаний: Комиссия по организации и проведению публичных слушаний по рассмотрению проекта решения «О бюджете </w:t>
      </w:r>
      <w:r w:rsidRPr="00556F47">
        <w:rPr>
          <w:sz w:val="26"/>
          <w:szCs w:val="26"/>
        </w:rPr>
        <w:lastRenderedPageBreak/>
        <w:t>Ульдючинского сельского муниципального образования  Республики Калмыкия</w:t>
      </w:r>
      <w:r w:rsidR="00556F47" w:rsidRPr="00556F47">
        <w:rPr>
          <w:sz w:val="26"/>
          <w:szCs w:val="26"/>
        </w:rPr>
        <w:t xml:space="preserve"> </w:t>
      </w:r>
      <w:r w:rsidRPr="00556F47">
        <w:rPr>
          <w:sz w:val="26"/>
          <w:szCs w:val="26"/>
        </w:rPr>
        <w:t>на 202</w:t>
      </w:r>
      <w:r w:rsidR="00733A8C" w:rsidRPr="00556F47">
        <w:rPr>
          <w:sz w:val="26"/>
          <w:szCs w:val="26"/>
        </w:rPr>
        <w:t>2</w:t>
      </w:r>
      <w:r w:rsidRPr="00556F47">
        <w:rPr>
          <w:sz w:val="26"/>
          <w:szCs w:val="26"/>
        </w:rPr>
        <w:t xml:space="preserve"> год и плановый период 202</w:t>
      </w:r>
      <w:r w:rsidR="00733A8C" w:rsidRPr="00556F47">
        <w:rPr>
          <w:sz w:val="26"/>
          <w:szCs w:val="26"/>
        </w:rPr>
        <w:t>3</w:t>
      </w:r>
      <w:r w:rsidRPr="00556F47">
        <w:rPr>
          <w:sz w:val="26"/>
          <w:szCs w:val="26"/>
        </w:rPr>
        <w:t xml:space="preserve"> и 202</w:t>
      </w:r>
      <w:r w:rsidR="00733A8C" w:rsidRPr="00556F47">
        <w:rPr>
          <w:sz w:val="26"/>
          <w:szCs w:val="26"/>
        </w:rPr>
        <w:t>4</w:t>
      </w:r>
      <w:r w:rsidRPr="00556F47">
        <w:rPr>
          <w:sz w:val="26"/>
          <w:szCs w:val="26"/>
        </w:rPr>
        <w:t xml:space="preserve"> годов».</w:t>
      </w:r>
    </w:p>
    <w:p w:rsidR="008F38DC" w:rsidRPr="00556F47" w:rsidRDefault="008F38DC" w:rsidP="00556F47">
      <w:pPr>
        <w:pStyle w:val="a0"/>
        <w:spacing w:before="2"/>
        <w:ind w:right="547"/>
        <w:jc w:val="both"/>
        <w:rPr>
          <w:sz w:val="26"/>
          <w:szCs w:val="26"/>
        </w:rPr>
      </w:pPr>
      <w:r w:rsidRPr="00556F47">
        <w:rPr>
          <w:sz w:val="26"/>
          <w:szCs w:val="26"/>
        </w:rPr>
        <w:t>Основание проведения публичных слушаний: решение «О назначении публичных слушаний по проекту решения о бюджете Ульдючинского сельского муниципального образования  Республики Калмыкия на 202</w:t>
      </w:r>
      <w:r w:rsidR="00556F47" w:rsidRPr="00556F47">
        <w:rPr>
          <w:sz w:val="26"/>
          <w:szCs w:val="26"/>
        </w:rPr>
        <w:t>2</w:t>
      </w:r>
      <w:r w:rsidRPr="00556F47">
        <w:rPr>
          <w:sz w:val="26"/>
          <w:szCs w:val="26"/>
        </w:rPr>
        <w:t xml:space="preserve"> год и плановый период 202</w:t>
      </w:r>
      <w:r w:rsidR="00556F47" w:rsidRPr="00556F47">
        <w:rPr>
          <w:sz w:val="26"/>
          <w:szCs w:val="26"/>
        </w:rPr>
        <w:t>3</w:t>
      </w:r>
      <w:r w:rsidRPr="00556F47">
        <w:rPr>
          <w:sz w:val="26"/>
          <w:szCs w:val="26"/>
        </w:rPr>
        <w:t xml:space="preserve"> и 202</w:t>
      </w:r>
      <w:r w:rsidR="00556F47" w:rsidRPr="00556F47">
        <w:rPr>
          <w:sz w:val="26"/>
          <w:szCs w:val="26"/>
        </w:rPr>
        <w:t>4</w:t>
      </w:r>
      <w:r w:rsidRPr="00556F47">
        <w:rPr>
          <w:sz w:val="26"/>
          <w:szCs w:val="26"/>
        </w:rPr>
        <w:t xml:space="preserve"> годов».</w:t>
      </w:r>
    </w:p>
    <w:p w:rsidR="008F38DC" w:rsidRPr="00556F47" w:rsidRDefault="008F38DC" w:rsidP="00556F47">
      <w:pPr>
        <w:pStyle w:val="a0"/>
        <w:spacing w:before="1"/>
        <w:ind w:right="461"/>
        <w:jc w:val="both"/>
        <w:rPr>
          <w:sz w:val="26"/>
          <w:szCs w:val="26"/>
        </w:rPr>
      </w:pPr>
      <w:r w:rsidRPr="00556F47">
        <w:rPr>
          <w:sz w:val="26"/>
          <w:szCs w:val="26"/>
        </w:rPr>
        <w:t>Дата и время проведения публичных слушаний: 12 декабря 202</w:t>
      </w:r>
      <w:r w:rsidR="00556F47" w:rsidRPr="00556F47">
        <w:rPr>
          <w:sz w:val="26"/>
          <w:szCs w:val="26"/>
        </w:rPr>
        <w:t>1</w:t>
      </w:r>
      <w:r w:rsidRPr="00556F47">
        <w:rPr>
          <w:sz w:val="26"/>
          <w:szCs w:val="26"/>
        </w:rPr>
        <w:t xml:space="preserve"> года в 16.00.</w:t>
      </w:r>
    </w:p>
    <w:p w:rsidR="008F38DC" w:rsidRPr="00556F47" w:rsidRDefault="008F38DC" w:rsidP="00556F47">
      <w:pPr>
        <w:pStyle w:val="a0"/>
        <w:spacing w:line="321" w:lineRule="exact"/>
        <w:jc w:val="both"/>
        <w:rPr>
          <w:sz w:val="26"/>
          <w:szCs w:val="26"/>
        </w:rPr>
      </w:pPr>
      <w:r w:rsidRPr="00556F47">
        <w:rPr>
          <w:sz w:val="26"/>
          <w:szCs w:val="26"/>
        </w:rPr>
        <w:t xml:space="preserve">место проведения публичных  слушаний:  с. Ульдючины ул. </w:t>
      </w:r>
      <w:r w:rsidR="00D32045">
        <w:rPr>
          <w:sz w:val="26"/>
          <w:szCs w:val="26"/>
        </w:rPr>
        <w:t>Городовикова, 2/1.</w:t>
      </w:r>
    </w:p>
    <w:p w:rsidR="00447E6A" w:rsidRPr="00556F47" w:rsidRDefault="008F38DC" w:rsidP="00556F47">
      <w:pPr>
        <w:pStyle w:val="a0"/>
        <w:jc w:val="both"/>
        <w:rPr>
          <w:b/>
          <w:iCs/>
          <w:sz w:val="26"/>
          <w:szCs w:val="26"/>
        </w:rPr>
      </w:pPr>
      <w:r w:rsidRPr="00556F47">
        <w:rPr>
          <w:sz w:val="26"/>
          <w:szCs w:val="26"/>
        </w:rPr>
        <w:t xml:space="preserve">Предложения и замечания на проект могут быть направлены в виде электронного сообщения по месту проведения обсуждения проекта решения, </w:t>
      </w:r>
      <w:r w:rsidR="00447E6A" w:rsidRPr="00556F47">
        <w:rPr>
          <w:iCs/>
          <w:sz w:val="26"/>
          <w:szCs w:val="26"/>
        </w:rPr>
        <w:t xml:space="preserve">могут быть письменно направлены в администрацию </w:t>
      </w:r>
      <w:r w:rsidR="00447E6A" w:rsidRPr="00556F47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447E6A" w:rsidRPr="00556F47">
        <w:rPr>
          <w:iCs/>
          <w:sz w:val="26"/>
          <w:szCs w:val="26"/>
        </w:rPr>
        <w:t xml:space="preserve"> по адресу: 359032, Республика Калмыкия, Приютненский район, с. Ульдючины, ул. </w:t>
      </w:r>
      <w:r w:rsidR="00D32045">
        <w:rPr>
          <w:iCs/>
          <w:sz w:val="26"/>
          <w:szCs w:val="26"/>
        </w:rPr>
        <w:t>Городовикова, 2/1</w:t>
      </w:r>
      <w:r w:rsidR="00447E6A" w:rsidRPr="00556F47">
        <w:rPr>
          <w:iCs/>
          <w:sz w:val="26"/>
          <w:szCs w:val="26"/>
        </w:rPr>
        <w:t xml:space="preserve"> до 12 декабря 202</w:t>
      </w:r>
      <w:r w:rsidR="00556F47" w:rsidRPr="00556F47">
        <w:rPr>
          <w:iCs/>
          <w:sz w:val="26"/>
          <w:szCs w:val="26"/>
        </w:rPr>
        <w:t>1</w:t>
      </w:r>
      <w:r w:rsidR="00447E6A" w:rsidRPr="00556F47">
        <w:rPr>
          <w:iCs/>
          <w:sz w:val="26"/>
          <w:szCs w:val="26"/>
        </w:rPr>
        <w:t xml:space="preserve"> года включительно</w:t>
      </w:r>
      <w:r w:rsidR="00447E6A" w:rsidRPr="00556F47">
        <w:rPr>
          <w:b/>
          <w:iCs/>
          <w:sz w:val="26"/>
          <w:szCs w:val="26"/>
        </w:rPr>
        <w:t>.</w:t>
      </w:r>
    </w:p>
    <w:p w:rsidR="008F38DC" w:rsidRPr="00556F47" w:rsidRDefault="008F38DC" w:rsidP="00556F47">
      <w:pPr>
        <w:pStyle w:val="a0"/>
        <w:spacing w:before="2"/>
        <w:ind w:right="103"/>
        <w:jc w:val="both"/>
        <w:rPr>
          <w:sz w:val="26"/>
          <w:szCs w:val="26"/>
        </w:rPr>
      </w:pPr>
      <w:r w:rsidRPr="00556F47">
        <w:rPr>
          <w:sz w:val="26"/>
          <w:szCs w:val="26"/>
        </w:rPr>
        <w:t xml:space="preserve">Дата окончания приема предложений и замечаний </w:t>
      </w:r>
      <w:r w:rsidR="00447E6A" w:rsidRPr="00556F47">
        <w:rPr>
          <w:sz w:val="26"/>
          <w:szCs w:val="26"/>
        </w:rPr>
        <w:t>12</w:t>
      </w:r>
      <w:r w:rsidRPr="00556F47">
        <w:rPr>
          <w:sz w:val="26"/>
          <w:szCs w:val="26"/>
        </w:rPr>
        <w:t xml:space="preserve"> декабря 202</w:t>
      </w:r>
      <w:r w:rsidR="00556F47" w:rsidRPr="00556F47">
        <w:rPr>
          <w:sz w:val="26"/>
          <w:szCs w:val="26"/>
        </w:rPr>
        <w:t>1</w:t>
      </w:r>
      <w:r w:rsidRPr="00556F47">
        <w:rPr>
          <w:sz w:val="26"/>
          <w:szCs w:val="26"/>
        </w:rPr>
        <w:t xml:space="preserve"> года </w:t>
      </w:r>
      <w:r w:rsidR="00447E6A" w:rsidRPr="00556F47">
        <w:rPr>
          <w:sz w:val="26"/>
          <w:szCs w:val="26"/>
        </w:rPr>
        <w:t>до</w:t>
      </w:r>
      <w:r w:rsidRPr="00556F47">
        <w:rPr>
          <w:sz w:val="26"/>
          <w:szCs w:val="26"/>
        </w:rPr>
        <w:t xml:space="preserve"> 16-00 часов.</w:t>
      </w:r>
    </w:p>
    <w:p w:rsidR="008F38DC" w:rsidRDefault="008F38DC" w:rsidP="005F3B4C">
      <w:pPr>
        <w:jc w:val="center"/>
        <w:rPr>
          <w:szCs w:val="24"/>
          <w:lang w:val="ru-RU"/>
        </w:rPr>
      </w:pPr>
    </w:p>
    <w:sectPr w:rsidR="008F38DC" w:rsidSect="00EC0E09">
      <w:footerReference w:type="default" r:id="rId8"/>
      <w:pgSz w:w="11906" w:h="16838"/>
      <w:pgMar w:top="851" w:right="850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0F" w:rsidRDefault="00A50D0F" w:rsidP="00CC4197">
      <w:r>
        <w:separator/>
      </w:r>
    </w:p>
  </w:endnote>
  <w:endnote w:type="continuationSeparator" w:id="1">
    <w:p w:rsidR="00A50D0F" w:rsidRDefault="00A50D0F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F5486" w:rsidRPr="000D2517" w:rsidRDefault="00881ECA">
        <w:pPr>
          <w:pStyle w:val="afe"/>
          <w:jc w:val="right"/>
          <w:rPr>
            <w:b w:val="0"/>
          </w:rPr>
        </w:pPr>
        <w:r w:rsidRPr="000D2517">
          <w:rPr>
            <w:b w:val="0"/>
          </w:rPr>
          <w:fldChar w:fldCharType="begin"/>
        </w:r>
        <w:r w:rsidR="00DF5486" w:rsidRPr="000D2517">
          <w:rPr>
            <w:b w:val="0"/>
          </w:rPr>
          <w:instrText>PAGE   \* MERGEFORMAT</w:instrText>
        </w:r>
        <w:r w:rsidRPr="000D2517">
          <w:rPr>
            <w:b w:val="0"/>
          </w:rPr>
          <w:fldChar w:fldCharType="separate"/>
        </w:r>
        <w:r w:rsidR="00D32045" w:rsidRPr="00D32045">
          <w:rPr>
            <w:b w:val="0"/>
            <w:noProof/>
            <w:lang w:val="ru-RU"/>
          </w:rPr>
          <w:t>2</w:t>
        </w:r>
        <w:r w:rsidRPr="000D2517">
          <w:rPr>
            <w:b w:val="0"/>
          </w:rPr>
          <w:fldChar w:fldCharType="end"/>
        </w:r>
      </w:p>
    </w:sdtContent>
  </w:sdt>
  <w:p w:rsidR="00DF5486" w:rsidRDefault="00DF5486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0F" w:rsidRDefault="00A50D0F" w:rsidP="00CC4197">
      <w:r>
        <w:separator/>
      </w:r>
    </w:p>
  </w:footnote>
  <w:footnote w:type="continuationSeparator" w:id="1">
    <w:p w:rsidR="00A50D0F" w:rsidRDefault="00A50D0F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A640F"/>
    <w:multiLevelType w:val="multilevel"/>
    <w:tmpl w:val="C3D2D160"/>
    <w:lvl w:ilvl="0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752"/>
        <w:jc w:val="left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7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52"/>
      </w:pPr>
      <w:rPr>
        <w:rFonts w:hint="default"/>
        <w:lang w:val="ru-RU" w:eastAsia="ru-RU" w:bidi="ru-RU"/>
      </w:rPr>
    </w:lvl>
  </w:abstractNum>
  <w:abstractNum w:abstractNumId="11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36199"/>
    <w:rsid w:val="00056506"/>
    <w:rsid w:val="0008206F"/>
    <w:rsid w:val="00084DCE"/>
    <w:rsid w:val="000A095B"/>
    <w:rsid w:val="000A763F"/>
    <w:rsid w:val="000B3390"/>
    <w:rsid w:val="000D2517"/>
    <w:rsid w:val="000E6A9A"/>
    <w:rsid w:val="00140D38"/>
    <w:rsid w:val="00142463"/>
    <w:rsid w:val="00146A6C"/>
    <w:rsid w:val="00160017"/>
    <w:rsid w:val="00162127"/>
    <w:rsid w:val="001805BD"/>
    <w:rsid w:val="001B7F98"/>
    <w:rsid w:val="00234844"/>
    <w:rsid w:val="00240320"/>
    <w:rsid w:val="002564BB"/>
    <w:rsid w:val="00256543"/>
    <w:rsid w:val="00281F72"/>
    <w:rsid w:val="002A0721"/>
    <w:rsid w:val="002C02E8"/>
    <w:rsid w:val="002D5CCB"/>
    <w:rsid w:val="002F117C"/>
    <w:rsid w:val="003756DB"/>
    <w:rsid w:val="003836E0"/>
    <w:rsid w:val="003A23D8"/>
    <w:rsid w:val="003E6646"/>
    <w:rsid w:val="0041302B"/>
    <w:rsid w:val="004344D7"/>
    <w:rsid w:val="00447E6A"/>
    <w:rsid w:val="0046207B"/>
    <w:rsid w:val="0048090F"/>
    <w:rsid w:val="00490379"/>
    <w:rsid w:val="004950D5"/>
    <w:rsid w:val="004D7FA4"/>
    <w:rsid w:val="004F13C6"/>
    <w:rsid w:val="00556F47"/>
    <w:rsid w:val="00580AAE"/>
    <w:rsid w:val="00585625"/>
    <w:rsid w:val="00595675"/>
    <w:rsid w:val="005A2893"/>
    <w:rsid w:val="005F3B4C"/>
    <w:rsid w:val="00661890"/>
    <w:rsid w:val="0066423B"/>
    <w:rsid w:val="00683D25"/>
    <w:rsid w:val="00686CCE"/>
    <w:rsid w:val="00691BE7"/>
    <w:rsid w:val="006B0D1B"/>
    <w:rsid w:val="006B1F93"/>
    <w:rsid w:val="006D01F2"/>
    <w:rsid w:val="00733A8C"/>
    <w:rsid w:val="007660F5"/>
    <w:rsid w:val="00767319"/>
    <w:rsid w:val="00784096"/>
    <w:rsid w:val="00787299"/>
    <w:rsid w:val="0079009C"/>
    <w:rsid w:val="007961F8"/>
    <w:rsid w:val="0079692C"/>
    <w:rsid w:val="007C3254"/>
    <w:rsid w:val="007F0D46"/>
    <w:rsid w:val="0082294B"/>
    <w:rsid w:val="008579B9"/>
    <w:rsid w:val="00866293"/>
    <w:rsid w:val="00870137"/>
    <w:rsid w:val="00881ECA"/>
    <w:rsid w:val="008841BC"/>
    <w:rsid w:val="00887FB1"/>
    <w:rsid w:val="00893AD4"/>
    <w:rsid w:val="008A0181"/>
    <w:rsid w:val="008E755A"/>
    <w:rsid w:val="008F38DC"/>
    <w:rsid w:val="008F76B2"/>
    <w:rsid w:val="00921DDA"/>
    <w:rsid w:val="00924ADB"/>
    <w:rsid w:val="00954BD5"/>
    <w:rsid w:val="009674CD"/>
    <w:rsid w:val="00993EFE"/>
    <w:rsid w:val="009A55E3"/>
    <w:rsid w:val="009D1AA7"/>
    <w:rsid w:val="009F516B"/>
    <w:rsid w:val="00A02482"/>
    <w:rsid w:val="00A255A3"/>
    <w:rsid w:val="00A50D0F"/>
    <w:rsid w:val="00A62F61"/>
    <w:rsid w:val="00A77B95"/>
    <w:rsid w:val="00AB6C33"/>
    <w:rsid w:val="00AC17D6"/>
    <w:rsid w:val="00B0455C"/>
    <w:rsid w:val="00B10DED"/>
    <w:rsid w:val="00B157B4"/>
    <w:rsid w:val="00B96E4E"/>
    <w:rsid w:val="00BC1F1A"/>
    <w:rsid w:val="00BC42F4"/>
    <w:rsid w:val="00BD6416"/>
    <w:rsid w:val="00C105AB"/>
    <w:rsid w:val="00C23AE8"/>
    <w:rsid w:val="00C2767C"/>
    <w:rsid w:val="00C4229D"/>
    <w:rsid w:val="00C526AD"/>
    <w:rsid w:val="00C7576A"/>
    <w:rsid w:val="00C9382E"/>
    <w:rsid w:val="00C9442D"/>
    <w:rsid w:val="00CB2DAA"/>
    <w:rsid w:val="00CC0574"/>
    <w:rsid w:val="00CC4197"/>
    <w:rsid w:val="00CD5F18"/>
    <w:rsid w:val="00CE12D6"/>
    <w:rsid w:val="00CE6789"/>
    <w:rsid w:val="00D13812"/>
    <w:rsid w:val="00D160FD"/>
    <w:rsid w:val="00D316C7"/>
    <w:rsid w:val="00D32045"/>
    <w:rsid w:val="00D37B33"/>
    <w:rsid w:val="00D47D69"/>
    <w:rsid w:val="00D5066E"/>
    <w:rsid w:val="00D55108"/>
    <w:rsid w:val="00D662A4"/>
    <w:rsid w:val="00D869F7"/>
    <w:rsid w:val="00DC5C21"/>
    <w:rsid w:val="00DD1769"/>
    <w:rsid w:val="00DD39A5"/>
    <w:rsid w:val="00DF5486"/>
    <w:rsid w:val="00DF730D"/>
    <w:rsid w:val="00E92EA5"/>
    <w:rsid w:val="00EB5910"/>
    <w:rsid w:val="00EC0E09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  <w:rsid w:val="00FD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F0D8-944E-4C5D-A81C-96E77C15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5</cp:revision>
  <cp:lastPrinted>2019-11-05T11:38:00Z</cp:lastPrinted>
  <dcterms:created xsi:type="dcterms:W3CDTF">2021-11-18T12:24:00Z</dcterms:created>
  <dcterms:modified xsi:type="dcterms:W3CDTF">2021-12-02T10:42:00Z</dcterms:modified>
</cp:coreProperties>
</file>