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F5E" w:rsidRPr="008B4EEB" w:rsidRDefault="00AF6F5E" w:rsidP="00AF6F5E">
      <w:pPr>
        <w:ind w:firstLine="709"/>
        <w:jc w:val="center"/>
        <w:rPr>
          <w:szCs w:val="24"/>
          <w:lang w:val="ru-RU"/>
        </w:rPr>
      </w:pPr>
      <w:r w:rsidRPr="008B4EEB">
        <w:rPr>
          <w:szCs w:val="24"/>
          <w:lang w:val="ru-RU"/>
        </w:rPr>
        <w:t>РОССИЙСКАЯ ФЕДЕРАЦИЯ</w:t>
      </w:r>
    </w:p>
    <w:p w:rsidR="00AF6F5E" w:rsidRPr="008B4EEB" w:rsidRDefault="00AF6F5E" w:rsidP="00AF6F5E">
      <w:pPr>
        <w:ind w:firstLine="709"/>
        <w:jc w:val="center"/>
        <w:rPr>
          <w:szCs w:val="24"/>
          <w:lang w:val="ru-RU"/>
        </w:rPr>
      </w:pPr>
      <w:r w:rsidRPr="008B4EEB">
        <w:rPr>
          <w:szCs w:val="24"/>
          <w:lang w:val="ru-RU"/>
        </w:rPr>
        <w:t>РЕСПУБЛИКА КАЛМЫКИЯ</w:t>
      </w:r>
    </w:p>
    <w:p w:rsidR="00AF6F5E" w:rsidRPr="008B4EEB" w:rsidRDefault="00AF6F5E" w:rsidP="00AF6F5E">
      <w:pPr>
        <w:ind w:firstLine="709"/>
        <w:jc w:val="center"/>
        <w:rPr>
          <w:szCs w:val="24"/>
          <w:lang w:val="ru-RU"/>
        </w:rPr>
      </w:pPr>
      <w:r w:rsidRPr="008B4EEB">
        <w:rPr>
          <w:szCs w:val="24"/>
          <w:lang w:val="ru-RU"/>
        </w:rPr>
        <w:t>СОБРАНИЕ ДЕПУТАТОВ</w:t>
      </w:r>
    </w:p>
    <w:p w:rsidR="00AF6F5E" w:rsidRPr="008B4EEB" w:rsidRDefault="00AF6F5E" w:rsidP="00AF6F5E">
      <w:pPr>
        <w:ind w:firstLine="709"/>
        <w:jc w:val="center"/>
        <w:rPr>
          <w:szCs w:val="24"/>
          <w:lang w:val="ru-RU"/>
        </w:rPr>
      </w:pPr>
      <w:r w:rsidRPr="008B4EEB">
        <w:rPr>
          <w:szCs w:val="24"/>
          <w:lang w:val="ru-RU"/>
        </w:rPr>
        <w:t xml:space="preserve">УЛЬДЮЧИНСКОГО СЕЛЬСКОГО </w:t>
      </w:r>
    </w:p>
    <w:p w:rsidR="00AF6F5E" w:rsidRPr="008B4EEB" w:rsidRDefault="00AF6F5E" w:rsidP="00AF6F5E">
      <w:pPr>
        <w:ind w:firstLine="709"/>
        <w:jc w:val="center"/>
        <w:rPr>
          <w:szCs w:val="24"/>
          <w:lang w:val="ru-RU"/>
        </w:rPr>
      </w:pPr>
      <w:r w:rsidRPr="008B4EEB">
        <w:rPr>
          <w:szCs w:val="24"/>
          <w:lang w:val="ru-RU"/>
        </w:rPr>
        <w:t>МУНИЦИПАЛЬНОГО  ОБРАЗОВАНИЯ</w:t>
      </w:r>
    </w:p>
    <w:p w:rsidR="00AF6F5E" w:rsidRPr="008B4EEB" w:rsidRDefault="00AF6F5E" w:rsidP="00AF6F5E">
      <w:pPr>
        <w:ind w:firstLine="709"/>
        <w:jc w:val="center"/>
        <w:rPr>
          <w:szCs w:val="24"/>
          <w:lang w:val="ru-RU"/>
        </w:rPr>
      </w:pPr>
      <w:r w:rsidRPr="008B4EEB">
        <w:rPr>
          <w:szCs w:val="24"/>
          <w:lang w:val="ru-RU"/>
        </w:rPr>
        <w:t>РЕСПУБЛИКИ КАЛМЫКИЯ</w:t>
      </w:r>
    </w:p>
    <w:p w:rsidR="00AF6F5E" w:rsidRPr="008B4EEB" w:rsidRDefault="008B4EEB" w:rsidP="00AF6F5E">
      <w:pPr>
        <w:ind w:firstLine="709"/>
        <w:jc w:val="center"/>
        <w:rPr>
          <w:szCs w:val="24"/>
          <w:lang w:val="ru-RU"/>
        </w:rPr>
      </w:pPr>
      <w:r>
        <w:rPr>
          <w:szCs w:val="24"/>
          <w:lang w:val="ru-RU"/>
        </w:rPr>
        <w:t>ПЯТО</w:t>
      </w:r>
      <w:r w:rsidR="00AF6F5E" w:rsidRPr="008B4EEB">
        <w:rPr>
          <w:szCs w:val="24"/>
          <w:lang w:val="ru-RU"/>
        </w:rPr>
        <w:t>ГО СОЗЫВА</w:t>
      </w:r>
    </w:p>
    <w:p w:rsidR="00AF6F5E" w:rsidRPr="006D6E3C" w:rsidRDefault="00AF6F5E" w:rsidP="00AF6F5E">
      <w:pPr>
        <w:ind w:firstLine="709"/>
        <w:jc w:val="center"/>
        <w:rPr>
          <w:b w:val="0"/>
          <w:sz w:val="28"/>
          <w:szCs w:val="28"/>
          <w:lang w:val="ru-RU"/>
        </w:rPr>
      </w:pPr>
    </w:p>
    <w:p w:rsidR="00787299" w:rsidRPr="008B4EEB" w:rsidRDefault="00375FFD" w:rsidP="00AF6F5E">
      <w:pPr>
        <w:jc w:val="center"/>
        <w:rPr>
          <w:szCs w:val="24"/>
          <w:lang w:val="ru-RU"/>
        </w:rPr>
      </w:pPr>
      <w:r>
        <w:rPr>
          <w:szCs w:val="24"/>
          <w:lang w:val="ru-RU"/>
        </w:rPr>
        <w:t xml:space="preserve">       </w:t>
      </w:r>
      <w:r w:rsidR="00AF6F5E" w:rsidRPr="008B4EEB">
        <w:rPr>
          <w:szCs w:val="24"/>
          <w:lang w:val="ru-RU"/>
        </w:rPr>
        <w:t>РЕШЕНИЕ</w:t>
      </w:r>
      <w:r w:rsidR="0065179E">
        <w:rPr>
          <w:szCs w:val="24"/>
          <w:lang w:val="ru-RU"/>
        </w:rPr>
        <w:t xml:space="preserve"> № 7</w:t>
      </w:r>
      <w:r w:rsidR="00E77E25">
        <w:rPr>
          <w:szCs w:val="24"/>
          <w:lang w:val="ru-RU"/>
        </w:rPr>
        <w:t>9</w:t>
      </w:r>
    </w:p>
    <w:p w:rsidR="00AF6F5E" w:rsidRDefault="00AF6F5E" w:rsidP="00AF6F5E">
      <w:pPr>
        <w:jc w:val="both"/>
        <w:rPr>
          <w:lang w:val="ru-RU"/>
        </w:rPr>
      </w:pPr>
    </w:p>
    <w:p w:rsidR="008B4EEB" w:rsidRPr="00441F95" w:rsidRDefault="008B4EEB" w:rsidP="008B4EEB">
      <w:pPr>
        <w:jc w:val="both"/>
        <w:rPr>
          <w:b w:val="0"/>
          <w:lang w:val="ru-RU"/>
        </w:rPr>
      </w:pPr>
      <w:r w:rsidRPr="00441F95">
        <w:rPr>
          <w:b w:val="0"/>
          <w:lang w:val="ru-RU"/>
        </w:rPr>
        <w:t xml:space="preserve"> «</w:t>
      </w:r>
      <w:r w:rsidR="00402F81">
        <w:rPr>
          <w:b w:val="0"/>
          <w:lang w:val="ru-RU"/>
        </w:rPr>
        <w:t>24</w:t>
      </w:r>
      <w:r w:rsidRPr="00441F95">
        <w:rPr>
          <w:b w:val="0"/>
          <w:lang w:val="ru-RU"/>
        </w:rPr>
        <w:t xml:space="preserve">» </w:t>
      </w:r>
      <w:r w:rsidR="00402F81">
        <w:rPr>
          <w:b w:val="0"/>
          <w:lang w:val="ru-RU"/>
        </w:rPr>
        <w:t>декабря</w:t>
      </w:r>
      <w:r w:rsidRPr="00441F95">
        <w:rPr>
          <w:b w:val="0"/>
          <w:lang w:val="ru-RU"/>
        </w:rPr>
        <w:t xml:space="preserve"> 2021 го</w:t>
      </w:r>
      <w:r>
        <w:rPr>
          <w:b w:val="0"/>
          <w:lang w:val="ru-RU"/>
        </w:rPr>
        <w:t xml:space="preserve">да              </w:t>
      </w:r>
      <w:r w:rsidR="00375FFD">
        <w:rPr>
          <w:b w:val="0"/>
          <w:lang w:val="ru-RU"/>
        </w:rPr>
        <w:t xml:space="preserve">    </w:t>
      </w:r>
      <w:r>
        <w:rPr>
          <w:b w:val="0"/>
          <w:lang w:val="ru-RU"/>
        </w:rPr>
        <w:t xml:space="preserve"> </w:t>
      </w:r>
      <w:r w:rsidR="00402F81">
        <w:rPr>
          <w:b w:val="0"/>
          <w:lang w:val="ru-RU"/>
        </w:rPr>
        <w:t xml:space="preserve">                                                                       </w:t>
      </w:r>
      <w:r w:rsidRPr="00441F95">
        <w:rPr>
          <w:b w:val="0"/>
          <w:lang w:val="ru-RU"/>
        </w:rPr>
        <w:t>с.</w:t>
      </w:r>
      <w:r w:rsidR="00375FFD">
        <w:rPr>
          <w:b w:val="0"/>
          <w:lang w:val="ru-RU"/>
        </w:rPr>
        <w:t xml:space="preserve"> </w:t>
      </w:r>
      <w:r w:rsidRPr="00441F95">
        <w:rPr>
          <w:b w:val="0"/>
          <w:lang w:val="ru-RU"/>
        </w:rPr>
        <w:t>Ульдючины</w:t>
      </w:r>
    </w:p>
    <w:p w:rsidR="00AF6F5E" w:rsidRPr="00C429B0" w:rsidRDefault="00AF6F5E" w:rsidP="00AF6F5E">
      <w:pPr>
        <w:jc w:val="both"/>
        <w:rPr>
          <w:lang w:val="ru-RU"/>
        </w:rPr>
      </w:pPr>
    </w:p>
    <w:p w:rsidR="008B4EEB" w:rsidRPr="00C75753" w:rsidRDefault="008B4EEB" w:rsidP="008B4EEB">
      <w:pPr>
        <w:jc w:val="center"/>
        <w:rPr>
          <w:b w:val="0"/>
          <w:szCs w:val="24"/>
          <w:lang w:val="ru-RU"/>
        </w:rPr>
      </w:pPr>
      <w:r w:rsidRPr="00C75753">
        <w:rPr>
          <w:b w:val="0"/>
          <w:szCs w:val="24"/>
          <w:lang w:val="ru-RU"/>
        </w:rPr>
        <w:t xml:space="preserve">О внесении изменений и дополнений в решение от 29 декабря 2020 г № 32 </w:t>
      </w:r>
    </w:p>
    <w:p w:rsidR="008B4EEB" w:rsidRDefault="008B4EEB" w:rsidP="008B4EEB">
      <w:pPr>
        <w:jc w:val="center"/>
        <w:rPr>
          <w:b w:val="0"/>
          <w:szCs w:val="24"/>
          <w:lang w:val="ru-RU"/>
        </w:rPr>
      </w:pPr>
      <w:r w:rsidRPr="00C75753">
        <w:rPr>
          <w:b w:val="0"/>
          <w:szCs w:val="24"/>
          <w:lang w:val="ru-RU"/>
        </w:rPr>
        <w:t>« О бюджете Ульдючинс</w:t>
      </w:r>
      <w:r>
        <w:rPr>
          <w:b w:val="0"/>
          <w:szCs w:val="24"/>
          <w:lang w:val="ru-RU"/>
        </w:rPr>
        <w:t>к</w:t>
      </w:r>
      <w:r w:rsidRPr="00C75753">
        <w:rPr>
          <w:b w:val="0"/>
          <w:szCs w:val="24"/>
          <w:lang w:val="ru-RU"/>
        </w:rPr>
        <w:t>ого сельского муниципального образования Республики Калмыкия на 2021 год и плановый период 202-2023 годов»</w:t>
      </w:r>
    </w:p>
    <w:p w:rsidR="008B4EEB" w:rsidRDefault="008B4EEB" w:rsidP="008B4EEB">
      <w:pPr>
        <w:jc w:val="center"/>
        <w:rPr>
          <w:b w:val="0"/>
          <w:szCs w:val="24"/>
          <w:lang w:val="ru-RU"/>
        </w:rPr>
      </w:pPr>
      <w:r>
        <w:rPr>
          <w:b w:val="0"/>
          <w:szCs w:val="24"/>
          <w:lang w:val="ru-RU"/>
        </w:rPr>
        <w:t>(в редакции решения Собрания депутатов от 10 июня 2021 № 62, от 14 августа 2021 № 67, от 24 августа 2021 № 6</w:t>
      </w:r>
      <w:r w:rsidR="00402F81">
        <w:rPr>
          <w:b w:val="0"/>
          <w:szCs w:val="24"/>
          <w:lang w:val="ru-RU"/>
        </w:rPr>
        <w:t>, от 18 ноября 2021 № 73</w:t>
      </w:r>
      <w:r>
        <w:rPr>
          <w:b w:val="0"/>
          <w:szCs w:val="24"/>
          <w:lang w:val="ru-RU"/>
        </w:rPr>
        <w:t>)</w:t>
      </w:r>
    </w:p>
    <w:p w:rsidR="008B4EEB" w:rsidRPr="00C75753" w:rsidRDefault="008B4EEB" w:rsidP="008B4EEB">
      <w:pPr>
        <w:jc w:val="center"/>
        <w:rPr>
          <w:b w:val="0"/>
          <w:szCs w:val="24"/>
          <w:lang w:val="ru-RU"/>
        </w:rPr>
      </w:pPr>
    </w:p>
    <w:p w:rsidR="008B4EEB" w:rsidRPr="008B4EEB" w:rsidRDefault="008B4EEB" w:rsidP="008B4EEB">
      <w:pPr>
        <w:pStyle w:val="aa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b w:val="0"/>
          <w:lang w:val="ru-RU"/>
        </w:rPr>
      </w:pPr>
      <w:r w:rsidRPr="008B4EEB">
        <w:rPr>
          <w:b w:val="0"/>
          <w:lang w:val="ru-RU"/>
        </w:rPr>
        <w:t>Внести в решение Собрания депутатов Ульдючинского сельского муниципального образования Республики Калмыкия от 29 декабря 2020 года № 32 «О бюджете Ульдючинского сельского муниципального образования Республики Калмыкия на 2021 год и на плановый период 2022-2023 годов», следующие изменения</w:t>
      </w:r>
      <w:r>
        <w:rPr>
          <w:b w:val="0"/>
          <w:lang w:val="ru-RU"/>
        </w:rPr>
        <w:t xml:space="preserve"> и дополнения</w:t>
      </w:r>
      <w:r w:rsidRPr="008B4EEB">
        <w:rPr>
          <w:b w:val="0"/>
          <w:lang w:val="ru-RU"/>
        </w:rPr>
        <w:t>:</w:t>
      </w:r>
    </w:p>
    <w:p w:rsidR="00AF6F5E" w:rsidRPr="008B4EEB" w:rsidRDefault="00AF6F5E" w:rsidP="003940D4">
      <w:pPr>
        <w:pStyle w:val="aa"/>
        <w:tabs>
          <w:tab w:val="left" w:pos="851"/>
        </w:tabs>
        <w:ind w:left="0" w:firstLine="567"/>
        <w:jc w:val="both"/>
        <w:rPr>
          <w:b w:val="0"/>
          <w:lang w:val="ru-RU"/>
        </w:rPr>
      </w:pPr>
      <w:r w:rsidRPr="008B4EEB">
        <w:rPr>
          <w:b w:val="0"/>
          <w:lang w:val="ru-RU"/>
        </w:rPr>
        <w:t>Приложения №</w:t>
      </w:r>
      <w:r w:rsidR="008B4EEB" w:rsidRPr="008B4EEB">
        <w:rPr>
          <w:b w:val="0"/>
          <w:lang w:val="ru-RU"/>
        </w:rPr>
        <w:t xml:space="preserve"> </w:t>
      </w:r>
      <w:r w:rsidRPr="008B4EEB">
        <w:rPr>
          <w:b w:val="0"/>
          <w:lang w:val="ru-RU"/>
        </w:rPr>
        <w:t>4, №</w:t>
      </w:r>
      <w:r w:rsidR="008B4EEB" w:rsidRPr="008B4EEB">
        <w:rPr>
          <w:b w:val="0"/>
          <w:lang w:val="ru-RU"/>
        </w:rPr>
        <w:t xml:space="preserve"> </w:t>
      </w:r>
      <w:r w:rsidRPr="008B4EEB">
        <w:rPr>
          <w:b w:val="0"/>
          <w:lang w:val="ru-RU"/>
        </w:rPr>
        <w:t>5, №</w:t>
      </w:r>
      <w:r w:rsidR="008B4EEB" w:rsidRPr="008B4EEB">
        <w:rPr>
          <w:b w:val="0"/>
          <w:lang w:val="ru-RU"/>
        </w:rPr>
        <w:t xml:space="preserve"> </w:t>
      </w:r>
      <w:r w:rsidR="00402F81">
        <w:rPr>
          <w:b w:val="0"/>
          <w:lang w:val="ru-RU"/>
        </w:rPr>
        <w:t>6</w:t>
      </w:r>
      <w:r w:rsidRPr="008B4EEB">
        <w:rPr>
          <w:b w:val="0"/>
          <w:lang w:val="ru-RU"/>
        </w:rPr>
        <w:t xml:space="preserve">  решения Собрания депутатов Ульдючинского сельского муниципального образования Республики Калмыкия от 2</w:t>
      </w:r>
      <w:r w:rsidR="008B4EEB" w:rsidRPr="008B4EEB">
        <w:rPr>
          <w:b w:val="0"/>
          <w:lang w:val="ru-RU"/>
        </w:rPr>
        <w:t>9</w:t>
      </w:r>
      <w:r w:rsidRPr="008B4EEB">
        <w:rPr>
          <w:b w:val="0"/>
          <w:lang w:val="ru-RU"/>
        </w:rPr>
        <w:t xml:space="preserve"> декабря 20</w:t>
      </w:r>
      <w:r w:rsidR="008B4EEB" w:rsidRPr="008B4EEB">
        <w:rPr>
          <w:b w:val="0"/>
          <w:lang w:val="ru-RU"/>
        </w:rPr>
        <w:t>20</w:t>
      </w:r>
      <w:r w:rsidRPr="008B4EEB">
        <w:rPr>
          <w:b w:val="0"/>
          <w:lang w:val="ru-RU"/>
        </w:rPr>
        <w:t xml:space="preserve"> года № </w:t>
      </w:r>
      <w:r w:rsidR="008B4EEB" w:rsidRPr="008B4EEB">
        <w:rPr>
          <w:b w:val="0"/>
          <w:lang w:val="ru-RU"/>
        </w:rPr>
        <w:t>32</w:t>
      </w:r>
      <w:r w:rsidRPr="008B4EEB">
        <w:rPr>
          <w:b w:val="0"/>
          <w:lang w:val="ru-RU"/>
        </w:rPr>
        <w:t xml:space="preserve"> «О бюджете Ульдючинского </w:t>
      </w:r>
      <w:r w:rsidR="008B4EEB" w:rsidRPr="008B4EEB">
        <w:rPr>
          <w:b w:val="0"/>
          <w:lang w:val="ru-RU"/>
        </w:rPr>
        <w:t>сельского муниципального образования Республики Калмыкия</w:t>
      </w:r>
      <w:r w:rsidRPr="008B4EEB">
        <w:rPr>
          <w:b w:val="0"/>
          <w:lang w:val="ru-RU"/>
        </w:rPr>
        <w:t xml:space="preserve"> на 202</w:t>
      </w:r>
      <w:r w:rsidR="008B4EEB" w:rsidRPr="008B4EEB">
        <w:rPr>
          <w:b w:val="0"/>
          <w:lang w:val="ru-RU"/>
        </w:rPr>
        <w:t>1</w:t>
      </w:r>
      <w:r w:rsidRPr="008B4EEB">
        <w:rPr>
          <w:b w:val="0"/>
          <w:lang w:val="ru-RU"/>
        </w:rPr>
        <w:t xml:space="preserve"> год и на плановый период 202</w:t>
      </w:r>
      <w:r w:rsidR="008B4EEB" w:rsidRPr="008B4EEB">
        <w:rPr>
          <w:b w:val="0"/>
          <w:lang w:val="ru-RU"/>
        </w:rPr>
        <w:t>2</w:t>
      </w:r>
      <w:r w:rsidRPr="008B4EEB">
        <w:rPr>
          <w:b w:val="0"/>
          <w:lang w:val="ru-RU"/>
        </w:rPr>
        <w:t>-202</w:t>
      </w:r>
      <w:r w:rsidR="008B4EEB" w:rsidRPr="008B4EEB">
        <w:rPr>
          <w:b w:val="0"/>
          <w:lang w:val="ru-RU"/>
        </w:rPr>
        <w:t>3</w:t>
      </w:r>
      <w:r w:rsidRPr="008B4EEB">
        <w:rPr>
          <w:b w:val="0"/>
          <w:lang w:val="ru-RU"/>
        </w:rPr>
        <w:t xml:space="preserve"> годов», изложить в новой редакции.</w:t>
      </w:r>
    </w:p>
    <w:p w:rsidR="007E0273" w:rsidRPr="007E0273" w:rsidRDefault="003940D4" w:rsidP="007E0273">
      <w:pPr>
        <w:ind w:firstLine="567"/>
        <w:jc w:val="both"/>
        <w:rPr>
          <w:lang w:val="ru-RU"/>
        </w:rPr>
      </w:pPr>
      <w:r>
        <w:rPr>
          <w:b w:val="0"/>
          <w:lang w:val="ru-RU"/>
        </w:rPr>
        <w:t>2</w:t>
      </w:r>
      <w:r w:rsidR="007E0273">
        <w:rPr>
          <w:b w:val="0"/>
          <w:lang w:val="ru-RU"/>
        </w:rPr>
        <w:t>.</w:t>
      </w:r>
      <w:r w:rsidR="008B4EEB" w:rsidRPr="008B4EEB">
        <w:rPr>
          <w:b w:val="0"/>
          <w:lang w:val="ru-RU"/>
        </w:rPr>
        <w:t xml:space="preserve"> </w:t>
      </w:r>
      <w:r w:rsidR="007E0273" w:rsidRPr="007E0273">
        <w:rPr>
          <w:b w:val="0"/>
          <w:lang w:val="ru-RU"/>
        </w:rPr>
        <w:t>Настоящее решение подлежит официальному опубликованию (обнародованию) в порядке, предусмотренном Уставом Ульдючинского сельского муниципального образования Республики Калмыкия.</w:t>
      </w:r>
    </w:p>
    <w:p w:rsidR="008B4EEB" w:rsidRPr="003940D4" w:rsidRDefault="003940D4" w:rsidP="003940D4">
      <w:pPr>
        <w:shd w:val="clear" w:color="auto" w:fill="FFFFFF"/>
        <w:tabs>
          <w:tab w:val="left" w:pos="0"/>
          <w:tab w:val="left" w:pos="851"/>
        </w:tabs>
        <w:ind w:firstLine="567"/>
        <w:jc w:val="both"/>
        <w:rPr>
          <w:b w:val="0"/>
          <w:szCs w:val="24"/>
          <w:lang w:val="ru-RU"/>
        </w:rPr>
      </w:pPr>
      <w:r>
        <w:rPr>
          <w:b w:val="0"/>
          <w:szCs w:val="24"/>
          <w:lang w:val="ru-RU"/>
        </w:rPr>
        <w:t>3.</w:t>
      </w:r>
      <w:r w:rsidR="008B4EEB" w:rsidRPr="003940D4">
        <w:rPr>
          <w:b w:val="0"/>
          <w:szCs w:val="24"/>
          <w:lang w:val="ru-RU"/>
        </w:rPr>
        <w:t>Настоящее решение вступает в силу со дня его официального опубликования (обнародования).</w:t>
      </w:r>
    </w:p>
    <w:p w:rsidR="008B4EEB" w:rsidRPr="0065179E" w:rsidRDefault="008B4EEB" w:rsidP="0065179E">
      <w:pPr>
        <w:ind w:left="660"/>
        <w:jc w:val="both"/>
        <w:rPr>
          <w:b w:val="0"/>
          <w:lang w:val="ru-RU"/>
        </w:rPr>
      </w:pPr>
    </w:p>
    <w:tbl>
      <w:tblPr>
        <w:tblW w:w="0" w:type="auto"/>
        <w:tblLook w:val="04A0"/>
      </w:tblPr>
      <w:tblGrid>
        <w:gridCol w:w="4689"/>
        <w:gridCol w:w="5165"/>
      </w:tblGrid>
      <w:tr w:rsidR="007E0273" w:rsidRPr="00272D43" w:rsidTr="00402F81">
        <w:tc>
          <w:tcPr>
            <w:tcW w:w="4689" w:type="dxa"/>
          </w:tcPr>
          <w:p w:rsidR="007E0273" w:rsidRPr="007E0273" w:rsidRDefault="007E0273" w:rsidP="00402F81">
            <w:pPr>
              <w:rPr>
                <w:b w:val="0"/>
                <w:lang w:val="ru-RU"/>
              </w:rPr>
            </w:pPr>
          </w:p>
          <w:p w:rsidR="007E0273" w:rsidRPr="007E0273" w:rsidRDefault="007E0273" w:rsidP="00402F81">
            <w:pPr>
              <w:rPr>
                <w:b w:val="0"/>
                <w:lang w:val="ru-RU"/>
              </w:rPr>
            </w:pPr>
            <w:r w:rsidRPr="007E0273">
              <w:rPr>
                <w:b w:val="0"/>
                <w:lang w:val="ru-RU"/>
              </w:rPr>
              <w:t>Председатель</w:t>
            </w:r>
          </w:p>
          <w:p w:rsidR="007E0273" w:rsidRPr="007E0273" w:rsidRDefault="007E0273" w:rsidP="00402F81">
            <w:pPr>
              <w:rPr>
                <w:b w:val="0"/>
                <w:lang w:val="ru-RU"/>
              </w:rPr>
            </w:pPr>
            <w:r w:rsidRPr="007E0273">
              <w:rPr>
                <w:b w:val="0"/>
                <w:lang w:val="ru-RU"/>
              </w:rPr>
              <w:t>Собрания депутатов</w:t>
            </w:r>
          </w:p>
          <w:p w:rsidR="007E0273" w:rsidRPr="007E0273" w:rsidRDefault="007E0273" w:rsidP="00402F81">
            <w:pPr>
              <w:rPr>
                <w:b w:val="0"/>
                <w:lang w:val="ru-RU"/>
              </w:rPr>
            </w:pPr>
            <w:r w:rsidRPr="007E0273">
              <w:rPr>
                <w:b w:val="0"/>
                <w:lang w:val="ru-RU"/>
              </w:rPr>
              <w:t>Ульдючинского сельского</w:t>
            </w:r>
          </w:p>
          <w:p w:rsidR="007E0273" w:rsidRPr="007E0273" w:rsidRDefault="007E0273" w:rsidP="00402F81">
            <w:pPr>
              <w:rPr>
                <w:b w:val="0"/>
                <w:lang w:val="ru-RU"/>
              </w:rPr>
            </w:pPr>
            <w:r w:rsidRPr="007E0273">
              <w:rPr>
                <w:b w:val="0"/>
                <w:lang w:val="ru-RU"/>
              </w:rPr>
              <w:t xml:space="preserve">муниципального образования </w:t>
            </w:r>
          </w:p>
          <w:p w:rsidR="007E0273" w:rsidRPr="007E0273" w:rsidRDefault="007E0273" w:rsidP="00402F81">
            <w:pPr>
              <w:rPr>
                <w:b w:val="0"/>
                <w:lang w:val="ru-RU"/>
              </w:rPr>
            </w:pPr>
            <w:r w:rsidRPr="007E0273">
              <w:rPr>
                <w:b w:val="0"/>
                <w:lang w:val="ru-RU"/>
              </w:rPr>
              <w:t xml:space="preserve">Республики Калмыкия  </w:t>
            </w:r>
          </w:p>
          <w:p w:rsidR="007E0273" w:rsidRPr="007E0273" w:rsidRDefault="007E0273" w:rsidP="00402F81">
            <w:pPr>
              <w:jc w:val="both"/>
              <w:rPr>
                <w:b w:val="0"/>
                <w:lang w:val="ru-RU"/>
              </w:rPr>
            </w:pPr>
          </w:p>
          <w:p w:rsidR="007E0273" w:rsidRPr="007E0273" w:rsidRDefault="007E0273" w:rsidP="00402F81">
            <w:pPr>
              <w:jc w:val="both"/>
              <w:rPr>
                <w:b w:val="0"/>
                <w:lang w:val="ru-RU"/>
              </w:rPr>
            </w:pPr>
          </w:p>
          <w:p w:rsidR="007E0273" w:rsidRPr="007E0273" w:rsidRDefault="007E0273" w:rsidP="00402F81">
            <w:pPr>
              <w:jc w:val="both"/>
              <w:rPr>
                <w:b w:val="0"/>
                <w:lang w:val="ru-RU"/>
              </w:rPr>
            </w:pPr>
            <w:r w:rsidRPr="007E0273">
              <w:rPr>
                <w:b w:val="0"/>
                <w:lang w:val="ru-RU"/>
              </w:rPr>
              <w:t xml:space="preserve"> </w:t>
            </w:r>
            <w:r w:rsidR="00402F81">
              <w:rPr>
                <w:b w:val="0"/>
                <w:lang w:val="ru-RU"/>
              </w:rPr>
              <w:t xml:space="preserve">                               В.Э. Гагаев</w:t>
            </w:r>
          </w:p>
        </w:tc>
        <w:tc>
          <w:tcPr>
            <w:tcW w:w="5165" w:type="dxa"/>
          </w:tcPr>
          <w:p w:rsidR="007E0273" w:rsidRPr="007E0273" w:rsidRDefault="007E0273" w:rsidP="00402F81">
            <w:pPr>
              <w:ind w:left="460"/>
              <w:rPr>
                <w:b w:val="0"/>
                <w:lang w:val="ru-RU"/>
              </w:rPr>
            </w:pPr>
          </w:p>
          <w:p w:rsidR="007E0273" w:rsidRPr="007E0273" w:rsidRDefault="007E0273" w:rsidP="00402F81">
            <w:pPr>
              <w:ind w:left="460"/>
              <w:rPr>
                <w:b w:val="0"/>
                <w:lang w:val="ru-RU"/>
              </w:rPr>
            </w:pPr>
            <w:r w:rsidRPr="007E0273">
              <w:rPr>
                <w:b w:val="0"/>
                <w:lang w:val="ru-RU"/>
              </w:rPr>
              <w:t>Глава Ульдючинского сельского</w:t>
            </w:r>
          </w:p>
          <w:p w:rsidR="007E0273" w:rsidRPr="007E0273" w:rsidRDefault="007E0273" w:rsidP="00402F81">
            <w:pPr>
              <w:ind w:left="460"/>
              <w:rPr>
                <w:b w:val="0"/>
                <w:lang w:val="ru-RU"/>
              </w:rPr>
            </w:pPr>
            <w:r w:rsidRPr="007E0273">
              <w:rPr>
                <w:b w:val="0"/>
                <w:lang w:val="ru-RU"/>
              </w:rPr>
              <w:t xml:space="preserve">Муниципального образования                   Республики Калмыкия (ахлачи), </w:t>
            </w:r>
          </w:p>
          <w:p w:rsidR="007E0273" w:rsidRPr="007E0273" w:rsidRDefault="007E0273" w:rsidP="00402F81">
            <w:pPr>
              <w:ind w:left="460"/>
              <w:rPr>
                <w:b w:val="0"/>
                <w:lang w:val="ru-RU"/>
              </w:rPr>
            </w:pPr>
            <w:r w:rsidRPr="007E0273">
              <w:rPr>
                <w:b w:val="0"/>
                <w:lang w:val="ru-RU"/>
              </w:rPr>
              <w:t xml:space="preserve">глава администрации Ульдючинского сельского муниципального образования Республики Калмыкия </w:t>
            </w:r>
          </w:p>
          <w:p w:rsidR="007E0273" w:rsidRPr="007E0273" w:rsidRDefault="007E0273" w:rsidP="00402F81">
            <w:pPr>
              <w:ind w:left="460"/>
              <w:jc w:val="both"/>
              <w:rPr>
                <w:b w:val="0"/>
                <w:lang w:val="ru-RU"/>
              </w:rPr>
            </w:pPr>
          </w:p>
          <w:p w:rsidR="007E0273" w:rsidRPr="007E0273" w:rsidRDefault="007E0273" w:rsidP="00402F81">
            <w:pPr>
              <w:ind w:left="460"/>
              <w:rPr>
                <w:b w:val="0"/>
              </w:rPr>
            </w:pPr>
            <w:r w:rsidRPr="007E0273">
              <w:rPr>
                <w:b w:val="0"/>
                <w:lang w:val="ru-RU"/>
              </w:rPr>
              <w:t xml:space="preserve">                                             </w:t>
            </w:r>
            <w:r w:rsidRPr="007E0273">
              <w:rPr>
                <w:b w:val="0"/>
              </w:rPr>
              <w:t>Б.И. Санзыров</w:t>
            </w:r>
          </w:p>
        </w:tc>
      </w:tr>
    </w:tbl>
    <w:p w:rsidR="00C9442D" w:rsidRPr="004B46A0" w:rsidRDefault="00C9442D" w:rsidP="00AA1A60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ind w:left="0" w:firstLine="567"/>
        <w:jc w:val="both"/>
        <w:textAlignment w:val="baseline"/>
        <w:rPr>
          <w:color w:val="444444"/>
          <w:sz w:val="26"/>
          <w:szCs w:val="26"/>
        </w:rPr>
      </w:pPr>
    </w:p>
    <w:p w:rsidR="00CC7E1A" w:rsidRDefault="00CC7E1A" w:rsidP="00610B36">
      <w:pPr>
        <w:rPr>
          <w:szCs w:val="24"/>
          <w:lang w:val="ru-RU"/>
        </w:rPr>
      </w:pPr>
    </w:p>
    <w:p w:rsidR="00CC7E1A" w:rsidRDefault="00CC7E1A" w:rsidP="005F3B4C">
      <w:pPr>
        <w:jc w:val="center"/>
        <w:rPr>
          <w:szCs w:val="24"/>
          <w:lang w:val="ru-RU"/>
        </w:rPr>
      </w:pPr>
    </w:p>
    <w:p w:rsidR="004C193A" w:rsidRPr="006875E7" w:rsidRDefault="004C193A" w:rsidP="006875E7">
      <w:pPr>
        <w:ind w:right="57"/>
        <w:jc w:val="both"/>
        <w:rPr>
          <w:b w:val="0"/>
          <w:szCs w:val="24"/>
          <w:lang w:val="ru-RU"/>
        </w:rPr>
      </w:pPr>
    </w:p>
    <w:p w:rsidR="004C193A" w:rsidRDefault="004C193A" w:rsidP="00FA1796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377E50" w:rsidRDefault="00377E50" w:rsidP="00FA1796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E77E25" w:rsidRDefault="00E77E25" w:rsidP="00FA1796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01271A" w:rsidRDefault="0001271A" w:rsidP="00FA1796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01271A" w:rsidRDefault="0001271A" w:rsidP="00FA1796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01271A" w:rsidRDefault="0001271A" w:rsidP="00FA1796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01271A" w:rsidRDefault="0001271A" w:rsidP="00FA1796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01271A" w:rsidRDefault="0001271A" w:rsidP="00FA1796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8B4EEB" w:rsidRDefault="008B4EEB" w:rsidP="00FA1796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8B4EEB" w:rsidRDefault="008B4EEB" w:rsidP="00FA1796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65179E" w:rsidRDefault="0065179E" w:rsidP="0065179E">
      <w:pPr>
        <w:jc w:val="right"/>
        <w:rPr>
          <w:b w:val="0"/>
          <w:color w:val="000000"/>
          <w:spacing w:val="-1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lastRenderedPageBreak/>
        <w:t xml:space="preserve">Приложение 1 </w:t>
      </w:r>
    </w:p>
    <w:p w:rsidR="0065179E" w:rsidRDefault="0065179E" w:rsidP="0065179E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>к р</w:t>
      </w:r>
      <w:r>
        <w:rPr>
          <w:b w:val="0"/>
          <w:color w:val="000000"/>
          <w:spacing w:val="3"/>
          <w:szCs w:val="24"/>
          <w:lang w:val="ru-RU"/>
        </w:rPr>
        <w:t xml:space="preserve">ешению                                                                                                                                  Собрания </w:t>
      </w:r>
      <w:r>
        <w:rPr>
          <w:b w:val="0"/>
          <w:color w:val="000000"/>
          <w:spacing w:val="-1"/>
          <w:szCs w:val="24"/>
          <w:lang w:val="ru-RU"/>
        </w:rPr>
        <w:t xml:space="preserve">депутатов Ульдючинского                                                                                                                сельского муниципального образования                                                                                                         Республики Калмыкия                                                                                                                                                </w:t>
      </w:r>
      <w:r>
        <w:rPr>
          <w:b w:val="0"/>
          <w:color w:val="000000"/>
          <w:spacing w:val="-4"/>
          <w:szCs w:val="24"/>
          <w:lang w:val="ru-RU"/>
        </w:rPr>
        <w:t>от «29» декабря  2020 года № 32</w:t>
      </w:r>
    </w:p>
    <w:p w:rsidR="0065179E" w:rsidRDefault="0065179E" w:rsidP="0065179E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4"/>
          <w:szCs w:val="24"/>
          <w:lang w:val="ru-RU"/>
        </w:rPr>
        <w:t xml:space="preserve">(в ред. решения от 10 июня 2021 № 62, </w:t>
      </w:r>
    </w:p>
    <w:p w:rsidR="0065179E" w:rsidRDefault="0065179E" w:rsidP="0065179E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4"/>
          <w:szCs w:val="24"/>
          <w:lang w:val="ru-RU"/>
        </w:rPr>
        <w:t>от 14 августа 2021 № 67,</w:t>
      </w:r>
    </w:p>
    <w:p w:rsidR="0065179E" w:rsidRDefault="0065179E" w:rsidP="0065179E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4"/>
          <w:szCs w:val="24"/>
          <w:lang w:val="ru-RU"/>
        </w:rPr>
        <w:t>от 24 августа 2021 № 68)</w:t>
      </w:r>
    </w:p>
    <w:p w:rsidR="0065179E" w:rsidRDefault="0065179E" w:rsidP="0065179E">
      <w:pPr>
        <w:pStyle w:val="a0"/>
        <w:rPr>
          <w:szCs w:val="28"/>
        </w:rPr>
      </w:pPr>
    </w:p>
    <w:p w:rsidR="0065179E" w:rsidRPr="004B46A0" w:rsidRDefault="0065179E" w:rsidP="0065179E">
      <w:pPr>
        <w:pStyle w:val="a0"/>
        <w:spacing w:after="0" w:line="240" w:lineRule="auto"/>
        <w:jc w:val="center"/>
        <w:rPr>
          <w:b/>
          <w:szCs w:val="28"/>
        </w:rPr>
      </w:pPr>
      <w:r w:rsidRPr="004B46A0">
        <w:rPr>
          <w:b/>
          <w:szCs w:val="28"/>
        </w:rPr>
        <w:t>Реестр главных администраторов поступлений доходов в бюджет</w:t>
      </w:r>
    </w:p>
    <w:p w:rsidR="0065179E" w:rsidRPr="004B46A0" w:rsidRDefault="0065179E" w:rsidP="0065179E">
      <w:pPr>
        <w:pStyle w:val="a0"/>
        <w:spacing w:after="0" w:line="240" w:lineRule="auto"/>
        <w:jc w:val="center"/>
        <w:rPr>
          <w:b/>
        </w:rPr>
      </w:pPr>
      <w:r w:rsidRPr="004B46A0">
        <w:rPr>
          <w:b/>
        </w:rPr>
        <w:t>Ульдючинского СМО РК – органов местного самоуправления на 2021 год и на плановый период 2022</w:t>
      </w:r>
      <w:r>
        <w:rPr>
          <w:b/>
        </w:rPr>
        <w:t xml:space="preserve"> и </w:t>
      </w:r>
      <w:r w:rsidRPr="004B46A0">
        <w:rPr>
          <w:b/>
        </w:rPr>
        <w:t>2023 годов</w:t>
      </w:r>
    </w:p>
    <w:p w:rsidR="0065179E" w:rsidRDefault="0065179E" w:rsidP="0065179E">
      <w:pPr>
        <w:pStyle w:val="a0"/>
        <w:rPr>
          <w:szCs w:val="28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6"/>
        <w:gridCol w:w="2574"/>
        <w:gridCol w:w="1418"/>
        <w:gridCol w:w="2551"/>
        <w:gridCol w:w="3261"/>
      </w:tblGrid>
      <w:tr w:rsidR="0065179E" w:rsidRPr="004B46A0" w:rsidTr="00402F81">
        <w:tc>
          <w:tcPr>
            <w:tcW w:w="686" w:type="dxa"/>
          </w:tcPr>
          <w:p w:rsidR="0065179E" w:rsidRPr="004B46A0" w:rsidRDefault="0065179E" w:rsidP="00402F81">
            <w:pPr>
              <w:jc w:val="center"/>
              <w:rPr>
                <w:b w:val="0"/>
                <w:bCs w:val="0"/>
                <w:szCs w:val="22"/>
              </w:rPr>
            </w:pPr>
            <w:r w:rsidRPr="004B46A0">
              <w:rPr>
                <w:b w:val="0"/>
                <w:bCs w:val="0"/>
                <w:sz w:val="22"/>
                <w:szCs w:val="22"/>
              </w:rPr>
              <w:t>№</w:t>
            </w:r>
          </w:p>
          <w:p w:rsidR="0065179E" w:rsidRPr="004B46A0" w:rsidRDefault="0065179E" w:rsidP="00402F81">
            <w:pPr>
              <w:jc w:val="center"/>
              <w:rPr>
                <w:b w:val="0"/>
                <w:bCs w:val="0"/>
                <w:szCs w:val="22"/>
              </w:rPr>
            </w:pPr>
            <w:r w:rsidRPr="004B46A0">
              <w:rPr>
                <w:b w:val="0"/>
                <w:bCs w:val="0"/>
                <w:sz w:val="22"/>
                <w:szCs w:val="22"/>
              </w:rPr>
              <w:t>п/п</w:t>
            </w:r>
          </w:p>
        </w:tc>
        <w:tc>
          <w:tcPr>
            <w:tcW w:w="2574" w:type="dxa"/>
          </w:tcPr>
          <w:p w:rsidR="0065179E" w:rsidRPr="004B46A0" w:rsidRDefault="0065179E" w:rsidP="00402F81">
            <w:pPr>
              <w:jc w:val="center"/>
              <w:rPr>
                <w:b w:val="0"/>
                <w:bCs w:val="0"/>
                <w:szCs w:val="22"/>
                <w:lang w:val="ru-RU"/>
              </w:rPr>
            </w:pPr>
            <w:r w:rsidRPr="004B46A0">
              <w:rPr>
                <w:b w:val="0"/>
                <w:bCs w:val="0"/>
                <w:sz w:val="22"/>
                <w:szCs w:val="22"/>
                <w:lang w:val="ru-RU"/>
              </w:rPr>
              <w:t>Наименование администратора поступлений в бюджет</w:t>
            </w:r>
          </w:p>
        </w:tc>
        <w:tc>
          <w:tcPr>
            <w:tcW w:w="1418" w:type="dxa"/>
          </w:tcPr>
          <w:p w:rsidR="0065179E" w:rsidRPr="004B46A0" w:rsidRDefault="0065179E" w:rsidP="00402F81">
            <w:pPr>
              <w:jc w:val="center"/>
              <w:rPr>
                <w:b w:val="0"/>
                <w:bCs w:val="0"/>
                <w:szCs w:val="22"/>
              </w:rPr>
            </w:pPr>
            <w:r w:rsidRPr="004B46A0">
              <w:rPr>
                <w:b w:val="0"/>
                <w:bCs w:val="0"/>
                <w:sz w:val="22"/>
                <w:szCs w:val="22"/>
              </w:rPr>
              <w:t>Кодадминистратора</w:t>
            </w:r>
          </w:p>
        </w:tc>
        <w:tc>
          <w:tcPr>
            <w:tcW w:w="2551" w:type="dxa"/>
          </w:tcPr>
          <w:p w:rsidR="0065179E" w:rsidRPr="004B46A0" w:rsidRDefault="0065179E" w:rsidP="00402F81">
            <w:pPr>
              <w:jc w:val="center"/>
              <w:rPr>
                <w:b w:val="0"/>
                <w:bCs w:val="0"/>
                <w:szCs w:val="22"/>
              </w:rPr>
            </w:pPr>
            <w:r w:rsidRPr="004B46A0">
              <w:rPr>
                <w:b w:val="0"/>
                <w:bCs w:val="0"/>
                <w:sz w:val="22"/>
                <w:szCs w:val="22"/>
              </w:rPr>
              <w:t>КБК</w:t>
            </w:r>
          </w:p>
        </w:tc>
        <w:tc>
          <w:tcPr>
            <w:tcW w:w="3261" w:type="dxa"/>
          </w:tcPr>
          <w:p w:rsidR="0065179E" w:rsidRPr="004B46A0" w:rsidRDefault="0065179E" w:rsidP="00402F81">
            <w:pPr>
              <w:jc w:val="center"/>
              <w:rPr>
                <w:b w:val="0"/>
                <w:bCs w:val="0"/>
                <w:szCs w:val="22"/>
              </w:rPr>
            </w:pPr>
            <w:r w:rsidRPr="004B46A0">
              <w:rPr>
                <w:b w:val="0"/>
                <w:bCs w:val="0"/>
                <w:sz w:val="22"/>
                <w:szCs w:val="22"/>
              </w:rPr>
              <w:t>Видплатежа</w:t>
            </w:r>
          </w:p>
        </w:tc>
      </w:tr>
      <w:tr w:rsidR="0065179E" w:rsidRPr="003940D4" w:rsidTr="00402F81">
        <w:tc>
          <w:tcPr>
            <w:tcW w:w="686" w:type="dxa"/>
          </w:tcPr>
          <w:p w:rsidR="0065179E" w:rsidRPr="004B46A0" w:rsidRDefault="0065179E" w:rsidP="00402F81">
            <w:pPr>
              <w:jc w:val="center"/>
              <w:rPr>
                <w:b w:val="0"/>
                <w:szCs w:val="22"/>
              </w:rPr>
            </w:pPr>
            <w:r w:rsidRPr="004B46A0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574" w:type="dxa"/>
          </w:tcPr>
          <w:p w:rsidR="0065179E" w:rsidRPr="004B46A0" w:rsidRDefault="0065179E" w:rsidP="00402F81">
            <w:pPr>
              <w:jc w:val="center"/>
              <w:rPr>
                <w:b w:val="0"/>
                <w:szCs w:val="22"/>
                <w:lang w:val="ru-RU"/>
              </w:rPr>
            </w:pPr>
            <w:r w:rsidRPr="004B46A0">
              <w:rPr>
                <w:b w:val="0"/>
                <w:sz w:val="22"/>
                <w:szCs w:val="22"/>
                <w:lang w:val="ru-RU"/>
              </w:rPr>
              <w:t>Администрация Ульдючинского сельского муниципального образования Республики Калмыкия</w:t>
            </w:r>
          </w:p>
        </w:tc>
        <w:tc>
          <w:tcPr>
            <w:tcW w:w="1418" w:type="dxa"/>
          </w:tcPr>
          <w:p w:rsidR="0065179E" w:rsidRPr="004B46A0" w:rsidRDefault="0065179E" w:rsidP="00402F81">
            <w:pPr>
              <w:jc w:val="center"/>
              <w:rPr>
                <w:b w:val="0"/>
                <w:szCs w:val="22"/>
              </w:rPr>
            </w:pPr>
            <w:r w:rsidRPr="004B46A0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2551" w:type="dxa"/>
          </w:tcPr>
          <w:p w:rsidR="0065179E" w:rsidRPr="00CE6CCA" w:rsidRDefault="0065179E" w:rsidP="00402F81">
            <w:pPr>
              <w:rPr>
                <w:b w:val="0"/>
                <w:bCs w:val="0"/>
                <w:szCs w:val="22"/>
              </w:rPr>
            </w:pPr>
            <w:r w:rsidRPr="00CE6CCA">
              <w:rPr>
                <w:b w:val="0"/>
                <w:bCs w:val="0"/>
                <w:sz w:val="22"/>
                <w:szCs w:val="22"/>
              </w:rPr>
              <w:t>1 08 04020 01 0000 110</w:t>
            </w:r>
          </w:p>
          <w:p w:rsidR="0065179E" w:rsidRPr="00CE6CCA" w:rsidRDefault="0065179E" w:rsidP="00402F81">
            <w:pPr>
              <w:rPr>
                <w:b w:val="0"/>
                <w:szCs w:val="22"/>
              </w:rPr>
            </w:pPr>
          </w:p>
          <w:p w:rsidR="0065179E" w:rsidRPr="00CE6CCA" w:rsidRDefault="0065179E" w:rsidP="00402F81">
            <w:pPr>
              <w:rPr>
                <w:b w:val="0"/>
                <w:szCs w:val="22"/>
              </w:rPr>
            </w:pPr>
          </w:p>
          <w:p w:rsidR="0065179E" w:rsidRPr="00CE6CCA" w:rsidRDefault="0065179E" w:rsidP="00402F81">
            <w:pPr>
              <w:rPr>
                <w:b w:val="0"/>
                <w:szCs w:val="22"/>
              </w:rPr>
            </w:pPr>
          </w:p>
          <w:p w:rsidR="0065179E" w:rsidRPr="00CE6CCA" w:rsidRDefault="0065179E" w:rsidP="00402F81">
            <w:pPr>
              <w:rPr>
                <w:b w:val="0"/>
                <w:szCs w:val="22"/>
              </w:rPr>
            </w:pPr>
          </w:p>
          <w:p w:rsidR="0065179E" w:rsidRPr="00CE6CCA" w:rsidRDefault="0065179E" w:rsidP="00402F81">
            <w:pPr>
              <w:rPr>
                <w:b w:val="0"/>
                <w:szCs w:val="22"/>
              </w:rPr>
            </w:pPr>
          </w:p>
          <w:p w:rsidR="0065179E" w:rsidRPr="00CE6CCA" w:rsidRDefault="0065179E" w:rsidP="00402F81">
            <w:pPr>
              <w:rPr>
                <w:b w:val="0"/>
                <w:szCs w:val="22"/>
              </w:rPr>
            </w:pPr>
          </w:p>
          <w:p w:rsidR="0065179E" w:rsidRPr="00CE6CCA" w:rsidRDefault="0065179E" w:rsidP="00402F81">
            <w:pPr>
              <w:rPr>
                <w:b w:val="0"/>
                <w:szCs w:val="22"/>
              </w:rPr>
            </w:pPr>
          </w:p>
          <w:p w:rsidR="0065179E" w:rsidRPr="00CE6CCA" w:rsidRDefault="0065179E" w:rsidP="00402F81">
            <w:pPr>
              <w:rPr>
                <w:b w:val="0"/>
                <w:szCs w:val="22"/>
                <w:lang w:val="ru-RU"/>
              </w:rPr>
            </w:pPr>
          </w:p>
          <w:p w:rsidR="0065179E" w:rsidRPr="00CE6CCA" w:rsidRDefault="0065179E" w:rsidP="00402F81">
            <w:pPr>
              <w:rPr>
                <w:b w:val="0"/>
                <w:szCs w:val="22"/>
                <w:lang w:val="ru-RU"/>
              </w:rPr>
            </w:pPr>
          </w:p>
          <w:p w:rsidR="0065179E" w:rsidRPr="00CE6CCA" w:rsidRDefault="0065179E" w:rsidP="00402F81">
            <w:pPr>
              <w:rPr>
                <w:b w:val="0"/>
                <w:szCs w:val="22"/>
                <w:lang w:val="ru-RU"/>
              </w:rPr>
            </w:pPr>
          </w:p>
          <w:p w:rsidR="0065179E" w:rsidRPr="00CE6CCA" w:rsidRDefault="0065179E" w:rsidP="00402F81">
            <w:pPr>
              <w:rPr>
                <w:b w:val="0"/>
                <w:szCs w:val="22"/>
                <w:lang w:val="ru-RU"/>
              </w:rPr>
            </w:pPr>
          </w:p>
          <w:p w:rsidR="0065179E" w:rsidRDefault="0065179E" w:rsidP="00402F81">
            <w:pPr>
              <w:rPr>
                <w:b w:val="0"/>
                <w:szCs w:val="22"/>
                <w:lang w:val="ru-RU"/>
              </w:rPr>
            </w:pPr>
            <w:r w:rsidRPr="00992DBE">
              <w:rPr>
                <w:b w:val="0"/>
                <w:sz w:val="22"/>
                <w:szCs w:val="22"/>
                <w:lang w:val="ru-RU"/>
              </w:rPr>
              <w:t>1 11 05035 10 0000 120</w:t>
            </w:r>
          </w:p>
          <w:p w:rsidR="0065179E" w:rsidRDefault="0065179E" w:rsidP="00402F81">
            <w:pPr>
              <w:rPr>
                <w:b w:val="0"/>
                <w:szCs w:val="22"/>
                <w:lang w:val="ru-RU"/>
              </w:rPr>
            </w:pPr>
          </w:p>
          <w:p w:rsidR="0065179E" w:rsidRDefault="0065179E" w:rsidP="00402F81">
            <w:pPr>
              <w:rPr>
                <w:b w:val="0"/>
                <w:szCs w:val="22"/>
                <w:lang w:val="ru-RU"/>
              </w:rPr>
            </w:pPr>
          </w:p>
          <w:p w:rsidR="0065179E" w:rsidRDefault="0065179E" w:rsidP="00402F81">
            <w:pPr>
              <w:rPr>
                <w:b w:val="0"/>
                <w:szCs w:val="22"/>
                <w:lang w:val="ru-RU"/>
              </w:rPr>
            </w:pPr>
          </w:p>
          <w:p w:rsidR="0065179E" w:rsidRDefault="0065179E" w:rsidP="00402F81">
            <w:pPr>
              <w:rPr>
                <w:b w:val="0"/>
                <w:szCs w:val="22"/>
                <w:lang w:val="ru-RU"/>
              </w:rPr>
            </w:pPr>
          </w:p>
          <w:p w:rsidR="0065179E" w:rsidRDefault="0065179E" w:rsidP="00402F81">
            <w:pPr>
              <w:rPr>
                <w:b w:val="0"/>
                <w:szCs w:val="22"/>
                <w:lang w:val="ru-RU"/>
              </w:rPr>
            </w:pPr>
          </w:p>
          <w:p w:rsidR="0065179E" w:rsidRDefault="0065179E" w:rsidP="00402F81">
            <w:pPr>
              <w:rPr>
                <w:b w:val="0"/>
                <w:szCs w:val="22"/>
                <w:lang w:val="ru-RU"/>
              </w:rPr>
            </w:pPr>
          </w:p>
          <w:p w:rsidR="0065179E" w:rsidRDefault="0065179E" w:rsidP="00402F81">
            <w:pPr>
              <w:rPr>
                <w:b w:val="0"/>
                <w:szCs w:val="22"/>
                <w:lang w:val="ru-RU"/>
              </w:rPr>
            </w:pPr>
          </w:p>
          <w:p w:rsidR="0065179E" w:rsidRDefault="0065179E" w:rsidP="00402F81">
            <w:pPr>
              <w:rPr>
                <w:b w:val="0"/>
                <w:szCs w:val="22"/>
                <w:lang w:val="ru-RU"/>
              </w:rPr>
            </w:pPr>
          </w:p>
          <w:p w:rsidR="0065179E" w:rsidRPr="00CE6CCA" w:rsidRDefault="0065179E" w:rsidP="00402F81">
            <w:pPr>
              <w:rPr>
                <w:b w:val="0"/>
                <w:szCs w:val="22"/>
              </w:rPr>
            </w:pPr>
            <w:r w:rsidRPr="00CE6CCA">
              <w:rPr>
                <w:b w:val="0"/>
                <w:sz w:val="22"/>
                <w:szCs w:val="22"/>
              </w:rPr>
              <w:t>1 14 02053 10 0000 410</w:t>
            </w:r>
          </w:p>
          <w:p w:rsidR="0065179E" w:rsidRPr="00CE6CCA" w:rsidRDefault="0065179E" w:rsidP="00402F81">
            <w:pPr>
              <w:rPr>
                <w:b w:val="0"/>
                <w:szCs w:val="22"/>
              </w:rPr>
            </w:pPr>
          </w:p>
          <w:p w:rsidR="0065179E" w:rsidRPr="00CE6CCA" w:rsidRDefault="0065179E" w:rsidP="00402F81">
            <w:pPr>
              <w:rPr>
                <w:b w:val="0"/>
                <w:szCs w:val="22"/>
              </w:rPr>
            </w:pPr>
          </w:p>
          <w:p w:rsidR="0065179E" w:rsidRPr="00CE6CCA" w:rsidRDefault="0065179E" w:rsidP="00402F81">
            <w:pPr>
              <w:rPr>
                <w:b w:val="0"/>
                <w:szCs w:val="22"/>
              </w:rPr>
            </w:pPr>
          </w:p>
          <w:p w:rsidR="0065179E" w:rsidRPr="00CE6CCA" w:rsidRDefault="0065179E" w:rsidP="00402F81">
            <w:pPr>
              <w:rPr>
                <w:b w:val="0"/>
                <w:szCs w:val="22"/>
              </w:rPr>
            </w:pPr>
          </w:p>
          <w:p w:rsidR="0065179E" w:rsidRPr="00CE6CCA" w:rsidRDefault="0065179E" w:rsidP="00402F81">
            <w:pPr>
              <w:rPr>
                <w:b w:val="0"/>
                <w:szCs w:val="22"/>
              </w:rPr>
            </w:pPr>
          </w:p>
          <w:p w:rsidR="0065179E" w:rsidRPr="00CE6CCA" w:rsidRDefault="0065179E" w:rsidP="00402F81">
            <w:pPr>
              <w:rPr>
                <w:b w:val="0"/>
                <w:szCs w:val="22"/>
              </w:rPr>
            </w:pPr>
          </w:p>
          <w:p w:rsidR="0065179E" w:rsidRPr="00CE6CCA" w:rsidRDefault="0065179E" w:rsidP="00402F81">
            <w:pPr>
              <w:rPr>
                <w:b w:val="0"/>
                <w:szCs w:val="22"/>
                <w:lang w:val="ru-RU"/>
              </w:rPr>
            </w:pPr>
          </w:p>
          <w:p w:rsidR="0065179E" w:rsidRPr="00CE6CCA" w:rsidRDefault="0065179E" w:rsidP="00402F81">
            <w:pPr>
              <w:rPr>
                <w:b w:val="0"/>
                <w:szCs w:val="22"/>
                <w:lang w:val="ru-RU"/>
              </w:rPr>
            </w:pPr>
          </w:p>
          <w:p w:rsidR="0065179E" w:rsidRDefault="0065179E" w:rsidP="00402F81">
            <w:pPr>
              <w:rPr>
                <w:b w:val="0"/>
                <w:szCs w:val="22"/>
                <w:lang w:val="ru-RU"/>
              </w:rPr>
            </w:pPr>
          </w:p>
          <w:p w:rsidR="0065179E" w:rsidRDefault="0065179E" w:rsidP="00402F81">
            <w:pPr>
              <w:rPr>
                <w:b w:val="0"/>
                <w:szCs w:val="22"/>
                <w:lang w:val="ru-RU"/>
              </w:rPr>
            </w:pPr>
          </w:p>
          <w:p w:rsidR="0065179E" w:rsidRDefault="0065179E" w:rsidP="00402F81">
            <w:pPr>
              <w:rPr>
                <w:b w:val="0"/>
                <w:szCs w:val="22"/>
                <w:lang w:val="ru-RU"/>
              </w:rPr>
            </w:pPr>
          </w:p>
          <w:p w:rsidR="0065179E" w:rsidRPr="00CE6CCA" w:rsidRDefault="0065179E" w:rsidP="00402F81">
            <w:pPr>
              <w:rPr>
                <w:b w:val="0"/>
                <w:szCs w:val="22"/>
                <w:lang w:val="ru-RU"/>
              </w:rPr>
            </w:pPr>
          </w:p>
          <w:p w:rsidR="0065179E" w:rsidRPr="00CE6CCA" w:rsidRDefault="0065179E" w:rsidP="00402F81">
            <w:pPr>
              <w:ind w:left="-108"/>
              <w:rPr>
                <w:b w:val="0"/>
                <w:szCs w:val="22"/>
              </w:rPr>
            </w:pPr>
            <w:r w:rsidRPr="00CE6CCA">
              <w:rPr>
                <w:b w:val="0"/>
                <w:sz w:val="22"/>
                <w:szCs w:val="22"/>
              </w:rPr>
              <w:t>1 17 01050 10 0000 180</w:t>
            </w:r>
          </w:p>
          <w:p w:rsidR="0065179E" w:rsidRPr="00CE6CCA" w:rsidRDefault="0065179E" w:rsidP="00402F81">
            <w:pPr>
              <w:rPr>
                <w:b w:val="0"/>
                <w:szCs w:val="22"/>
              </w:rPr>
            </w:pPr>
          </w:p>
          <w:p w:rsidR="0065179E" w:rsidRPr="00CE6CCA" w:rsidRDefault="0065179E" w:rsidP="00402F81">
            <w:pPr>
              <w:rPr>
                <w:b w:val="0"/>
                <w:szCs w:val="22"/>
                <w:lang w:val="ru-RU"/>
              </w:rPr>
            </w:pPr>
          </w:p>
          <w:p w:rsidR="0065179E" w:rsidRPr="00CE6CCA" w:rsidRDefault="0065179E" w:rsidP="00402F81">
            <w:pPr>
              <w:ind w:left="-108"/>
              <w:rPr>
                <w:b w:val="0"/>
                <w:szCs w:val="22"/>
              </w:rPr>
            </w:pPr>
            <w:r w:rsidRPr="00CE6CCA">
              <w:rPr>
                <w:b w:val="0"/>
                <w:sz w:val="22"/>
                <w:szCs w:val="22"/>
              </w:rPr>
              <w:t xml:space="preserve"> 1 17 05050 10 0000 180</w:t>
            </w:r>
          </w:p>
          <w:p w:rsidR="0065179E" w:rsidRPr="00CE6CCA" w:rsidRDefault="0065179E" w:rsidP="00402F81">
            <w:pPr>
              <w:rPr>
                <w:b w:val="0"/>
                <w:szCs w:val="22"/>
              </w:rPr>
            </w:pPr>
          </w:p>
          <w:p w:rsidR="0065179E" w:rsidRPr="00CE6CCA" w:rsidRDefault="0065179E" w:rsidP="00402F81">
            <w:pPr>
              <w:rPr>
                <w:b w:val="0"/>
                <w:szCs w:val="22"/>
                <w:lang w:val="ru-RU"/>
              </w:rPr>
            </w:pPr>
          </w:p>
          <w:p w:rsidR="0065179E" w:rsidRPr="00CE6CCA" w:rsidRDefault="0065179E" w:rsidP="00402F81">
            <w:pPr>
              <w:rPr>
                <w:b w:val="0"/>
                <w:szCs w:val="22"/>
                <w:lang w:val="ru-RU"/>
              </w:rPr>
            </w:pPr>
          </w:p>
          <w:p w:rsidR="0065179E" w:rsidRPr="00CE6CCA" w:rsidRDefault="0065179E" w:rsidP="00402F81">
            <w:pPr>
              <w:rPr>
                <w:b w:val="0"/>
                <w:szCs w:val="22"/>
              </w:rPr>
            </w:pPr>
            <w:r w:rsidRPr="00CE6CCA">
              <w:rPr>
                <w:b w:val="0"/>
                <w:sz w:val="22"/>
                <w:szCs w:val="22"/>
              </w:rPr>
              <w:t>2 02 15001 10 0000 150</w:t>
            </w:r>
          </w:p>
          <w:p w:rsidR="0065179E" w:rsidRPr="00CE6CCA" w:rsidRDefault="0065179E" w:rsidP="00402F81">
            <w:pPr>
              <w:rPr>
                <w:b w:val="0"/>
                <w:szCs w:val="22"/>
              </w:rPr>
            </w:pPr>
          </w:p>
          <w:p w:rsidR="0065179E" w:rsidRPr="00CE6CCA" w:rsidRDefault="0065179E" w:rsidP="00402F81">
            <w:pPr>
              <w:rPr>
                <w:b w:val="0"/>
                <w:szCs w:val="22"/>
                <w:lang w:val="ru-RU"/>
              </w:rPr>
            </w:pPr>
          </w:p>
          <w:p w:rsidR="0065179E" w:rsidRPr="00CE6CCA" w:rsidRDefault="0065179E" w:rsidP="00402F81">
            <w:pPr>
              <w:rPr>
                <w:b w:val="0"/>
                <w:szCs w:val="22"/>
                <w:lang w:val="ru-RU"/>
              </w:rPr>
            </w:pPr>
          </w:p>
          <w:p w:rsidR="0065179E" w:rsidRPr="00CE6CCA" w:rsidRDefault="0065179E" w:rsidP="00402F81">
            <w:pPr>
              <w:rPr>
                <w:b w:val="0"/>
                <w:szCs w:val="22"/>
              </w:rPr>
            </w:pPr>
          </w:p>
          <w:p w:rsidR="0065179E" w:rsidRPr="00CE6CCA" w:rsidRDefault="0065179E" w:rsidP="00402F81">
            <w:pPr>
              <w:rPr>
                <w:b w:val="0"/>
                <w:szCs w:val="22"/>
              </w:rPr>
            </w:pPr>
            <w:r w:rsidRPr="00CE6CCA">
              <w:rPr>
                <w:b w:val="0"/>
                <w:sz w:val="22"/>
                <w:szCs w:val="22"/>
              </w:rPr>
              <w:t>2 02 29999 10 0000 150</w:t>
            </w:r>
          </w:p>
          <w:p w:rsidR="0065179E" w:rsidRPr="00CE6CCA" w:rsidRDefault="0065179E" w:rsidP="00402F81">
            <w:pPr>
              <w:rPr>
                <w:b w:val="0"/>
                <w:szCs w:val="22"/>
                <w:lang w:val="ru-RU"/>
              </w:rPr>
            </w:pPr>
          </w:p>
          <w:p w:rsidR="0065179E" w:rsidRPr="00CE6CCA" w:rsidRDefault="0065179E" w:rsidP="00402F81">
            <w:pPr>
              <w:rPr>
                <w:b w:val="0"/>
                <w:szCs w:val="22"/>
                <w:lang w:val="ru-RU"/>
              </w:rPr>
            </w:pPr>
          </w:p>
          <w:p w:rsidR="0065179E" w:rsidRPr="00CE6CCA" w:rsidRDefault="0065179E" w:rsidP="00402F81">
            <w:pPr>
              <w:rPr>
                <w:b w:val="0"/>
                <w:szCs w:val="22"/>
              </w:rPr>
            </w:pPr>
            <w:r w:rsidRPr="00CE6CCA">
              <w:rPr>
                <w:b w:val="0"/>
                <w:sz w:val="22"/>
                <w:szCs w:val="22"/>
              </w:rPr>
              <w:t>2 02 35118 10 0000 150</w:t>
            </w:r>
          </w:p>
          <w:p w:rsidR="0065179E" w:rsidRPr="00CE6CCA" w:rsidRDefault="0065179E" w:rsidP="00402F81">
            <w:pPr>
              <w:rPr>
                <w:b w:val="0"/>
                <w:szCs w:val="22"/>
              </w:rPr>
            </w:pPr>
          </w:p>
          <w:p w:rsidR="0065179E" w:rsidRPr="00CE6CCA" w:rsidRDefault="0065179E" w:rsidP="00402F81">
            <w:pPr>
              <w:rPr>
                <w:b w:val="0"/>
                <w:szCs w:val="22"/>
              </w:rPr>
            </w:pPr>
          </w:p>
          <w:p w:rsidR="0065179E" w:rsidRPr="00CE6CCA" w:rsidRDefault="0065179E" w:rsidP="00402F81">
            <w:pPr>
              <w:rPr>
                <w:b w:val="0"/>
                <w:szCs w:val="22"/>
              </w:rPr>
            </w:pPr>
          </w:p>
          <w:p w:rsidR="0065179E" w:rsidRPr="00CE6CCA" w:rsidRDefault="0065179E" w:rsidP="00402F81">
            <w:pPr>
              <w:rPr>
                <w:b w:val="0"/>
                <w:szCs w:val="22"/>
              </w:rPr>
            </w:pPr>
          </w:p>
          <w:p w:rsidR="0065179E" w:rsidRPr="00CE6CCA" w:rsidRDefault="0065179E" w:rsidP="00402F81">
            <w:pPr>
              <w:rPr>
                <w:b w:val="0"/>
                <w:szCs w:val="22"/>
                <w:lang w:val="ru-RU"/>
              </w:rPr>
            </w:pPr>
            <w:r w:rsidRPr="00CE6CCA">
              <w:rPr>
                <w:b w:val="0"/>
                <w:sz w:val="22"/>
                <w:szCs w:val="22"/>
                <w:lang w:val="ru-RU"/>
              </w:rPr>
              <w:t>2 02 49999 10 0000 150</w:t>
            </w:r>
          </w:p>
          <w:p w:rsidR="0065179E" w:rsidRPr="00CE6CCA" w:rsidRDefault="0065179E" w:rsidP="00402F81">
            <w:pPr>
              <w:rPr>
                <w:b w:val="0"/>
                <w:szCs w:val="22"/>
                <w:lang w:val="ru-RU"/>
              </w:rPr>
            </w:pPr>
          </w:p>
          <w:p w:rsidR="0065179E" w:rsidRPr="00CE6CCA" w:rsidRDefault="0065179E" w:rsidP="00402F81">
            <w:pPr>
              <w:rPr>
                <w:b w:val="0"/>
                <w:szCs w:val="22"/>
                <w:lang w:val="ru-RU"/>
              </w:rPr>
            </w:pPr>
          </w:p>
          <w:p w:rsidR="0065179E" w:rsidRPr="00CE6CCA" w:rsidRDefault="0065179E" w:rsidP="00402F81">
            <w:pPr>
              <w:rPr>
                <w:b w:val="0"/>
                <w:szCs w:val="22"/>
              </w:rPr>
            </w:pPr>
            <w:r w:rsidRPr="00CE6CCA">
              <w:rPr>
                <w:b w:val="0"/>
                <w:sz w:val="22"/>
                <w:szCs w:val="22"/>
              </w:rPr>
              <w:t>2 08 05000 10 0000 150</w:t>
            </w:r>
          </w:p>
          <w:p w:rsidR="0065179E" w:rsidRPr="00CE6CCA" w:rsidRDefault="0065179E" w:rsidP="00402F81">
            <w:pPr>
              <w:rPr>
                <w:b w:val="0"/>
                <w:szCs w:val="22"/>
              </w:rPr>
            </w:pPr>
          </w:p>
          <w:p w:rsidR="0065179E" w:rsidRPr="00CE6CCA" w:rsidRDefault="0065179E" w:rsidP="00402F81">
            <w:pPr>
              <w:rPr>
                <w:b w:val="0"/>
                <w:szCs w:val="22"/>
              </w:rPr>
            </w:pPr>
          </w:p>
          <w:p w:rsidR="0065179E" w:rsidRPr="00CE6CCA" w:rsidRDefault="0065179E" w:rsidP="00402F81">
            <w:pPr>
              <w:rPr>
                <w:b w:val="0"/>
                <w:szCs w:val="22"/>
              </w:rPr>
            </w:pPr>
          </w:p>
          <w:p w:rsidR="0065179E" w:rsidRPr="00CE6CCA" w:rsidRDefault="0065179E" w:rsidP="00402F81">
            <w:pPr>
              <w:rPr>
                <w:b w:val="0"/>
                <w:szCs w:val="22"/>
              </w:rPr>
            </w:pPr>
          </w:p>
          <w:p w:rsidR="0065179E" w:rsidRPr="00CE6CCA" w:rsidRDefault="0065179E" w:rsidP="00402F81">
            <w:pPr>
              <w:rPr>
                <w:b w:val="0"/>
                <w:szCs w:val="22"/>
              </w:rPr>
            </w:pPr>
          </w:p>
          <w:p w:rsidR="0065179E" w:rsidRPr="00CE6CCA" w:rsidRDefault="0065179E" w:rsidP="00402F81">
            <w:pPr>
              <w:rPr>
                <w:b w:val="0"/>
                <w:szCs w:val="22"/>
              </w:rPr>
            </w:pPr>
          </w:p>
          <w:p w:rsidR="0065179E" w:rsidRPr="00CE6CCA" w:rsidRDefault="0065179E" w:rsidP="00402F81">
            <w:pPr>
              <w:rPr>
                <w:b w:val="0"/>
                <w:szCs w:val="22"/>
              </w:rPr>
            </w:pPr>
          </w:p>
          <w:p w:rsidR="0065179E" w:rsidRPr="00CE6CCA" w:rsidRDefault="0065179E" w:rsidP="00402F81">
            <w:pPr>
              <w:rPr>
                <w:b w:val="0"/>
                <w:szCs w:val="22"/>
                <w:lang w:val="ru-RU"/>
              </w:rPr>
            </w:pPr>
          </w:p>
          <w:p w:rsidR="0065179E" w:rsidRPr="00CE6CCA" w:rsidRDefault="0065179E" w:rsidP="00402F81">
            <w:pPr>
              <w:rPr>
                <w:b w:val="0"/>
                <w:szCs w:val="22"/>
                <w:lang w:val="ru-RU"/>
              </w:rPr>
            </w:pPr>
          </w:p>
          <w:p w:rsidR="0065179E" w:rsidRDefault="0065179E" w:rsidP="00402F81">
            <w:pPr>
              <w:rPr>
                <w:b w:val="0"/>
                <w:szCs w:val="22"/>
                <w:lang w:val="ru-RU"/>
              </w:rPr>
            </w:pPr>
          </w:p>
          <w:p w:rsidR="0065179E" w:rsidRPr="00CE6CCA" w:rsidRDefault="0065179E" w:rsidP="00402F81">
            <w:pPr>
              <w:rPr>
                <w:b w:val="0"/>
                <w:szCs w:val="22"/>
              </w:rPr>
            </w:pPr>
            <w:r w:rsidRPr="00CE6CCA">
              <w:rPr>
                <w:b w:val="0"/>
                <w:sz w:val="22"/>
                <w:szCs w:val="22"/>
              </w:rPr>
              <w:t>2 07 05020 10 0000 150</w:t>
            </w:r>
          </w:p>
          <w:p w:rsidR="0065179E" w:rsidRPr="00CE6CCA" w:rsidRDefault="0065179E" w:rsidP="00402F81">
            <w:pPr>
              <w:rPr>
                <w:b w:val="0"/>
                <w:szCs w:val="22"/>
              </w:rPr>
            </w:pPr>
          </w:p>
          <w:p w:rsidR="0065179E" w:rsidRPr="00CE6CCA" w:rsidRDefault="0065179E" w:rsidP="00402F81">
            <w:pPr>
              <w:rPr>
                <w:b w:val="0"/>
                <w:szCs w:val="22"/>
              </w:rPr>
            </w:pPr>
          </w:p>
          <w:p w:rsidR="0065179E" w:rsidRPr="00CE6CCA" w:rsidRDefault="0065179E" w:rsidP="00402F81">
            <w:pPr>
              <w:rPr>
                <w:b w:val="0"/>
                <w:szCs w:val="22"/>
              </w:rPr>
            </w:pPr>
          </w:p>
          <w:p w:rsidR="0065179E" w:rsidRPr="00CE6CCA" w:rsidRDefault="0065179E" w:rsidP="00402F81">
            <w:pPr>
              <w:rPr>
                <w:b w:val="0"/>
                <w:szCs w:val="22"/>
                <w:lang w:val="ru-RU"/>
              </w:rPr>
            </w:pPr>
          </w:p>
          <w:p w:rsidR="0065179E" w:rsidRPr="00CE6CCA" w:rsidRDefault="0065179E" w:rsidP="00402F81">
            <w:pPr>
              <w:rPr>
                <w:b w:val="0"/>
                <w:szCs w:val="22"/>
              </w:rPr>
            </w:pPr>
            <w:r w:rsidRPr="00CE6CCA">
              <w:rPr>
                <w:b w:val="0"/>
                <w:sz w:val="22"/>
                <w:szCs w:val="22"/>
              </w:rPr>
              <w:t>2 07 05030 10 0000 150</w:t>
            </w:r>
          </w:p>
        </w:tc>
        <w:tc>
          <w:tcPr>
            <w:tcW w:w="3261" w:type="dxa"/>
          </w:tcPr>
          <w:p w:rsidR="0065179E" w:rsidRPr="00CE6CCA" w:rsidRDefault="0065179E" w:rsidP="00402F81">
            <w:pPr>
              <w:pStyle w:val="2"/>
              <w:spacing w:line="240" w:lineRule="auto"/>
              <w:jc w:val="both"/>
              <w:rPr>
                <w:b w:val="0"/>
                <w:szCs w:val="22"/>
                <w:lang w:val="ru-RU"/>
              </w:rPr>
            </w:pPr>
            <w:r w:rsidRPr="00CE6CCA">
              <w:rPr>
                <w:b w:val="0"/>
                <w:sz w:val="22"/>
                <w:szCs w:val="22"/>
                <w:lang w:val="ru-RU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законодательными актами Российской Федерации на совершение нотариальных действий</w:t>
            </w:r>
          </w:p>
          <w:p w:rsidR="0065179E" w:rsidRDefault="0065179E" w:rsidP="00402F81">
            <w:pPr>
              <w:jc w:val="both"/>
              <w:rPr>
                <w:b w:val="0"/>
                <w:szCs w:val="22"/>
                <w:lang w:val="ru-RU"/>
              </w:rPr>
            </w:pPr>
          </w:p>
          <w:p w:rsidR="0065179E" w:rsidRPr="0041279F" w:rsidRDefault="0065179E" w:rsidP="00402F81">
            <w:pPr>
              <w:jc w:val="both"/>
              <w:rPr>
                <w:b w:val="0"/>
                <w:szCs w:val="22"/>
                <w:lang w:val="ru-RU"/>
              </w:rPr>
            </w:pPr>
            <w:r w:rsidRPr="0041279F">
              <w:rPr>
                <w:b w:val="0"/>
                <w:sz w:val="22"/>
                <w:szCs w:val="22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65179E" w:rsidRDefault="0065179E" w:rsidP="00402F81">
            <w:pPr>
              <w:jc w:val="both"/>
              <w:rPr>
                <w:b w:val="0"/>
                <w:szCs w:val="22"/>
                <w:lang w:val="ru-RU"/>
              </w:rPr>
            </w:pPr>
          </w:p>
          <w:p w:rsidR="0065179E" w:rsidRPr="00CE6CCA" w:rsidRDefault="0065179E" w:rsidP="00402F81">
            <w:pPr>
              <w:jc w:val="both"/>
              <w:rPr>
                <w:b w:val="0"/>
                <w:szCs w:val="22"/>
                <w:lang w:val="ru-RU"/>
              </w:rPr>
            </w:pPr>
            <w:r w:rsidRPr="00CE6CCA">
              <w:rPr>
                <w:b w:val="0"/>
                <w:sz w:val="22"/>
                <w:szCs w:val="22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65179E" w:rsidRPr="00CE6CCA" w:rsidRDefault="0065179E" w:rsidP="00402F81">
            <w:pPr>
              <w:pStyle w:val="2"/>
              <w:spacing w:line="240" w:lineRule="auto"/>
              <w:jc w:val="both"/>
              <w:rPr>
                <w:b w:val="0"/>
                <w:szCs w:val="22"/>
                <w:lang w:val="ru-RU"/>
              </w:rPr>
            </w:pPr>
          </w:p>
          <w:p w:rsidR="0065179E" w:rsidRPr="00CE6CCA" w:rsidRDefault="0065179E" w:rsidP="00402F81">
            <w:pPr>
              <w:pStyle w:val="2"/>
              <w:spacing w:line="240" w:lineRule="auto"/>
              <w:jc w:val="both"/>
              <w:rPr>
                <w:b w:val="0"/>
                <w:szCs w:val="22"/>
                <w:lang w:val="ru-RU"/>
              </w:rPr>
            </w:pPr>
            <w:r w:rsidRPr="00CE6CCA">
              <w:rPr>
                <w:b w:val="0"/>
                <w:sz w:val="22"/>
                <w:szCs w:val="22"/>
                <w:lang w:val="ru-RU"/>
              </w:rPr>
              <w:t>Невыясненные поступления, зачисляемые в бюджеты сельских поселений</w:t>
            </w:r>
          </w:p>
          <w:p w:rsidR="0065179E" w:rsidRPr="00CE6CCA" w:rsidRDefault="0065179E" w:rsidP="00402F81">
            <w:pPr>
              <w:pStyle w:val="2"/>
              <w:spacing w:line="240" w:lineRule="auto"/>
              <w:jc w:val="both"/>
              <w:rPr>
                <w:b w:val="0"/>
                <w:szCs w:val="22"/>
                <w:lang w:val="ru-RU"/>
              </w:rPr>
            </w:pPr>
            <w:r w:rsidRPr="00CE6CCA">
              <w:rPr>
                <w:b w:val="0"/>
                <w:sz w:val="22"/>
                <w:szCs w:val="22"/>
                <w:lang w:val="ru-RU"/>
              </w:rPr>
              <w:t>Прочие неналоговые доходы бюджетов сельских поселений</w:t>
            </w:r>
          </w:p>
          <w:p w:rsidR="0065179E" w:rsidRPr="00CE6CCA" w:rsidRDefault="0065179E" w:rsidP="00402F81">
            <w:pPr>
              <w:pStyle w:val="2"/>
              <w:spacing w:line="240" w:lineRule="auto"/>
              <w:jc w:val="both"/>
              <w:rPr>
                <w:b w:val="0"/>
                <w:szCs w:val="22"/>
                <w:lang w:val="ru-RU"/>
              </w:rPr>
            </w:pPr>
          </w:p>
          <w:p w:rsidR="0065179E" w:rsidRPr="00CE6CCA" w:rsidRDefault="0065179E" w:rsidP="00402F81">
            <w:pPr>
              <w:pStyle w:val="2"/>
              <w:spacing w:line="240" w:lineRule="auto"/>
              <w:jc w:val="both"/>
              <w:rPr>
                <w:b w:val="0"/>
                <w:szCs w:val="22"/>
                <w:lang w:val="ru-RU"/>
              </w:rPr>
            </w:pPr>
            <w:r w:rsidRPr="00CE6CCA">
              <w:rPr>
                <w:b w:val="0"/>
                <w:sz w:val="22"/>
                <w:szCs w:val="22"/>
                <w:lang w:val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  <w:p w:rsidR="0065179E" w:rsidRPr="00CE6CCA" w:rsidRDefault="0065179E" w:rsidP="00402F81">
            <w:pPr>
              <w:pStyle w:val="2"/>
              <w:spacing w:line="240" w:lineRule="auto"/>
              <w:jc w:val="both"/>
              <w:rPr>
                <w:b w:val="0"/>
                <w:szCs w:val="22"/>
                <w:lang w:val="ru-RU"/>
              </w:rPr>
            </w:pPr>
            <w:r w:rsidRPr="00CE6CCA">
              <w:rPr>
                <w:b w:val="0"/>
                <w:sz w:val="22"/>
                <w:szCs w:val="22"/>
                <w:lang w:val="ru-RU"/>
              </w:rPr>
              <w:t>Прочие субсидии бюджетам сельских поселений</w:t>
            </w:r>
          </w:p>
          <w:p w:rsidR="0065179E" w:rsidRPr="00CE6CCA" w:rsidRDefault="0065179E" w:rsidP="00402F81">
            <w:pPr>
              <w:pStyle w:val="2"/>
              <w:spacing w:line="240" w:lineRule="auto"/>
              <w:jc w:val="both"/>
              <w:rPr>
                <w:b w:val="0"/>
                <w:szCs w:val="22"/>
                <w:lang w:val="ru-RU"/>
              </w:rPr>
            </w:pPr>
            <w:r w:rsidRPr="00CE6CCA">
              <w:rPr>
                <w:b w:val="0"/>
                <w:sz w:val="22"/>
                <w:szCs w:val="22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65179E" w:rsidRPr="00CE6CCA" w:rsidRDefault="0065179E" w:rsidP="00402F81">
            <w:pPr>
              <w:pStyle w:val="2"/>
              <w:spacing w:line="240" w:lineRule="auto"/>
              <w:jc w:val="both"/>
              <w:rPr>
                <w:b w:val="0"/>
                <w:szCs w:val="22"/>
                <w:lang w:val="ru-RU"/>
              </w:rPr>
            </w:pPr>
            <w:r w:rsidRPr="00CE6CCA">
              <w:rPr>
                <w:b w:val="0"/>
                <w:sz w:val="22"/>
                <w:szCs w:val="22"/>
                <w:lang w:val="ru-RU"/>
              </w:rPr>
              <w:t>Прочие межбюджетные трансферты, передаваемые бюджетам сельских поселений</w:t>
            </w:r>
          </w:p>
          <w:p w:rsidR="0065179E" w:rsidRPr="00CE6CCA" w:rsidRDefault="0065179E" w:rsidP="00402F81">
            <w:pPr>
              <w:pStyle w:val="2"/>
              <w:spacing w:line="240" w:lineRule="auto"/>
              <w:jc w:val="both"/>
              <w:rPr>
                <w:b w:val="0"/>
                <w:szCs w:val="22"/>
                <w:lang w:val="ru-RU"/>
              </w:rPr>
            </w:pPr>
            <w:r w:rsidRPr="00CE6CCA">
              <w:rPr>
                <w:b w:val="0"/>
                <w:sz w:val="22"/>
                <w:szCs w:val="22"/>
                <w:lang w:val="ru-RU"/>
              </w:rPr>
              <w:t xml:space="preserve">Перечисления из бюджета сельских поселений (в бюджет поселений) для осуществления возврата (зачета) излишне уплаченных или излишне взысканных сумм налогов, сборов и иных платежей, а так же сумм процентов за несвоевременное осуществление такого возврата и процентов, начисленных на излишне взысканные суммы  </w:t>
            </w:r>
          </w:p>
          <w:p w:rsidR="0065179E" w:rsidRPr="00CE6CCA" w:rsidRDefault="0065179E" w:rsidP="00402F81">
            <w:pPr>
              <w:pStyle w:val="2"/>
              <w:spacing w:line="240" w:lineRule="auto"/>
              <w:jc w:val="both"/>
              <w:rPr>
                <w:b w:val="0"/>
                <w:szCs w:val="22"/>
                <w:lang w:val="ru-RU"/>
              </w:rPr>
            </w:pPr>
            <w:r w:rsidRPr="00CE6CCA">
              <w:rPr>
                <w:b w:val="0"/>
                <w:sz w:val="22"/>
                <w:szCs w:val="22"/>
                <w:lang w:val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  <w:p w:rsidR="0065179E" w:rsidRPr="00CE6CCA" w:rsidRDefault="0065179E" w:rsidP="00402F81">
            <w:pPr>
              <w:pStyle w:val="2"/>
              <w:spacing w:line="240" w:lineRule="auto"/>
              <w:jc w:val="both"/>
              <w:rPr>
                <w:b w:val="0"/>
                <w:szCs w:val="22"/>
                <w:lang w:val="ru-RU"/>
              </w:rPr>
            </w:pPr>
            <w:r w:rsidRPr="00CE6CCA">
              <w:rPr>
                <w:b w:val="0"/>
                <w:sz w:val="22"/>
                <w:szCs w:val="22"/>
                <w:lang w:val="ru-RU"/>
              </w:rPr>
              <w:t>Прочие безвозмездные поступления в бюджеты сельских поселений</w:t>
            </w:r>
          </w:p>
        </w:tc>
      </w:tr>
    </w:tbl>
    <w:p w:rsidR="0065179E" w:rsidRDefault="0065179E" w:rsidP="0065179E">
      <w:pPr>
        <w:jc w:val="center"/>
        <w:rPr>
          <w:lang w:val="ru-RU"/>
        </w:rPr>
      </w:pPr>
    </w:p>
    <w:p w:rsidR="0065179E" w:rsidRDefault="0065179E" w:rsidP="0065179E">
      <w:pPr>
        <w:jc w:val="center"/>
        <w:rPr>
          <w:lang w:val="ru-RU"/>
        </w:rPr>
      </w:pPr>
    </w:p>
    <w:p w:rsidR="0065179E" w:rsidRDefault="0065179E" w:rsidP="0065179E">
      <w:pPr>
        <w:jc w:val="center"/>
        <w:rPr>
          <w:lang w:val="ru-RU"/>
        </w:rPr>
      </w:pPr>
    </w:p>
    <w:p w:rsidR="0065179E" w:rsidRDefault="0065179E" w:rsidP="0065179E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65179E" w:rsidRDefault="0065179E" w:rsidP="0065179E">
      <w:pPr>
        <w:jc w:val="right"/>
        <w:rPr>
          <w:b w:val="0"/>
          <w:color w:val="000000"/>
          <w:spacing w:val="-1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 xml:space="preserve">Приложение 1.1. </w:t>
      </w:r>
    </w:p>
    <w:p w:rsidR="0065179E" w:rsidRDefault="0065179E" w:rsidP="0065179E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>к р</w:t>
      </w:r>
      <w:r>
        <w:rPr>
          <w:b w:val="0"/>
          <w:color w:val="000000"/>
          <w:spacing w:val="3"/>
          <w:szCs w:val="24"/>
          <w:lang w:val="ru-RU"/>
        </w:rPr>
        <w:t xml:space="preserve">ешению Собрания                                                                                                                                 </w:t>
      </w:r>
      <w:r>
        <w:rPr>
          <w:b w:val="0"/>
          <w:color w:val="000000"/>
          <w:spacing w:val="-1"/>
          <w:szCs w:val="24"/>
          <w:lang w:val="ru-RU"/>
        </w:rPr>
        <w:t xml:space="preserve">депутатов Ульдючинского                                                                                                                сельского муниципального образования                                                                                                         Республики Калмыкия                                                                                                                                                </w:t>
      </w:r>
      <w:r>
        <w:rPr>
          <w:b w:val="0"/>
          <w:color w:val="000000"/>
          <w:spacing w:val="-4"/>
          <w:szCs w:val="24"/>
          <w:lang w:val="ru-RU"/>
        </w:rPr>
        <w:t>от «29» декабря  2020 года № 32</w:t>
      </w:r>
    </w:p>
    <w:p w:rsidR="0065179E" w:rsidRDefault="0065179E" w:rsidP="0065179E">
      <w:pPr>
        <w:pStyle w:val="a0"/>
      </w:pPr>
    </w:p>
    <w:p w:rsidR="0065179E" w:rsidRDefault="0065179E" w:rsidP="0065179E">
      <w:pPr>
        <w:pStyle w:val="a0"/>
        <w:spacing w:after="0"/>
        <w:jc w:val="center"/>
        <w:rPr>
          <w:b/>
        </w:rPr>
      </w:pPr>
      <w:r>
        <w:rPr>
          <w:b/>
        </w:rPr>
        <w:t>Реестр администраторов поступлений доходов в бюджет</w:t>
      </w:r>
    </w:p>
    <w:p w:rsidR="0065179E" w:rsidRDefault="0065179E" w:rsidP="0065179E">
      <w:pPr>
        <w:pStyle w:val="a0"/>
        <w:spacing w:after="0"/>
        <w:jc w:val="center"/>
        <w:rPr>
          <w:b/>
        </w:rPr>
      </w:pPr>
      <w:r>
        <w:rPr>
          <w:b/>
        </w:rPr>
        <w:t>Ульдючинского сельского муниципального образования Республики Калмыкия – органов вышестоящих уровней государственной власти РФ и РК на 2021 год  плановый период 2022 и 2023 годов</w:t>
      </w:r>
    </w:p>
    <w:p w:rsidR="0065179E" w:rsidRDefault="0065179E" w:rsidP="0065179E">
      <w:pPr>
        <w:jc w:val="center"/>
        <w:rPr>
          <w:b w:val="0"/>
          <w:bCs w:val="0"/>
          <w:sz w:val="28"/>
          <w:lang w:val="ru-RU"/>
        </w:rPr>
      </w:pPr>
    </w:p>
    <w:tbl>
      <w:tblPr>
        <w:tblW w:w="104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8"/>
        <w:gridCol w:w="2823"/>
        <w:gridCol w:w="1417"/>
        <w:gridCol w:w="2125"/>
        <w:gridCol w:w="3542"/>
      </w:tblGrid>
      <w:tr w:rsidR="0065179E" w:rsidTr="00402F81">
        <w:trPr>
          <w:trHeight w:val="51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9E" w:rsidRDefault="0065179E" w:rsidP="00402F81">
            <w:pPr>
              <w:spacing w:line="276" w:lineRule="auto"/>
              <w:jc w:val="center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№ п/п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9E" w:rsidRDefault="0065179E" w:rsidP="00402F81">
            <w:pPr>
              <w:spacing w:line="276" w:lineRule="auto"/>
              <w:jc w:val="center"/>
              <w:rPr>
                <w:b w:val="0"/>
                <w:bCs w:val="0"/>
                <w:szCs w:val="22"/>
                <w:lang w:val="ru-RU"/>
              </w:rPr>
            </w:pPr>
            <w:r>
              <w:rPr>
                <w:b w:val="0"/>
                <w:bCs w:val="0"/>
                <w:sz w:val="22"/>
                <w:szCs w:val="22"/>
                <w:lang w:val="ru-RU"/>
              </w:rPr>
              <w:t xml:space="preserve">Наименование администратора </w:t>
            </w:r>
            <w:r>
              <w:rPr>
                <w:b w:val="0"/>
                <w:bCs w:val="0"/>
                <w:sz w:val="22"/>
                <w:szCs w:val="22"/>
                <w:lang w:val="ru-RU"/>
              </w:rPr>
              <w:lastRenderedPageBreak/>
              <w:t>поступлений в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9E" w:rsidRDefault="0065179E" w:rsidP="00402F81">
            <w:pPr>
              <w:spacing w:line="276" w:lineRule="auto"/>
              <w:jc w:val="center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Код</w:t>
            </w:r>
            <w:r w:rsidR="00375FFD">
              <w:rPr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</w:rPr>
              <w:t>администрат</w:t>
            </w:r>
            <w:r>
              <w:rPr>
                <w:b w:val="0"/>
                <w:bCs w:val="0"/>
                <w:sz w:val="22"/>
                <w:szCs w:val="22"/>
              </w:rPr>
              <w:lastRenderedPageBreak/>
              <w:t>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9E" w:rsidRDefault="0065179E" w:rsidP="00402F81">
            <w:pPr>
              <w:spacing w:line="276" w:lineRule="auto"/>
              <w:jc w:val="center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КБК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9E" w:rsidRDefault="0065179E" w:rsidP="00402F81">
            <w:pPr>
              <w:spacing w:line="276" w:lineRule="auto"/>
              <w:jc w:val="center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Вид</w:t>
            </w:r>
            <w:r w:rsidR="00375FFD">
              <w:rPr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</w:rPr>
              <w:t>платежа</w:t>
            </w:r>
          </w:p>
          <w:p w:rsidR="0065179E" w:rsidRDefault="0065179E" w:rsidP="00402F81">
            <w:pPr>
              <w:spacing w:line="276" w:lineRule="auto"/>
              <w:jc w:val="center"/>
              <w:rPr>
                <w:b w:val="0"/>
                <w:bCs w:val="0"/>
                <w:szCs w:val="22"/>
              </w:rPr>
            </w:pPr>
          </w:p>
        </w:tc>
      </w:tr>
      <w:tr w:rsidR="0065179E" w:rsidRPr="003940D4" w:rsidTr="00402F81">
        <w:trPr>
          <w:trHeight w:val="368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9E" w:rsidRDefault="0065179E" w:rsidP="00402F81">
            <w:pPr>
              <w:spacing w:line="276" w:lineRule="auto"/>
              <w:jc w:val="center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1</w:t>
            </w:r>
          </w:p>
          <w:p w:rsidR="0065179E" w:rsidRDefault="0065179E" w:rsidP="00402F81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402F81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402F81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402F81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402F81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402F81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402F81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402F81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402F81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402F81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402F81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402F81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402F81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402F81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402F81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402F81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402F81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402F81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402F81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402F81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402F81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402F81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402F81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402F81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402F81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402F81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402F81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402F81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402F81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402F81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402F81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402F81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402F81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402F81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402F81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402F81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402F81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402F81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402F81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402F81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402F81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402F81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402F81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402F81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402F81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402F81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402F81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402F81">
            <w:pPr>
              <w:spacing w:line="276" w:lineRule="auto"/>
              <w:rPr>
                <w:b w:val="0"/>
                <w:bCs w:val="0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9E" w:rsidRDefault="0065179E" w:rsidP="00402F81">
            <w:pPr>
              <w:spacing w:line="276" w:lineRule="auto"/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lastRenderedPageBreak/>
              <w:t xml:space="preserve">Управление Федеральной Налоговой службы по Республике Калмыкия </w:t>
            </w:r>
          </w:p>
          <w:p w:rsidR="0065179E" w:rsidRDefault="0065179E" w:rsidP="00402F81">
            <w:pPr>
              <w:spacing w:line="276" w:lineRule="auto"/>
              <w:jc w:val="center"/>
              <w:rPr>
                <w:b w:val="0"/>
                <w:szCs w:val="22"/>
                <w:lang w:val="ru-RU"/>
              </w:rPr>
            </w:pPr>
          </w:p>
          <w:p w:rsidR="0065179E" w:rsidRDefault="0065179E" w:rsidP="00402F81">
            <w:pPr>
              <w:spacing w:line="276" w:lineRule="auto"/>
              <w:jc w:val="center"/>
              <w:rPr>
                <w:b w:val="0"/>
                <w:szCs w:val="22"/>
                <w:lang w:val="ru-RU"/>
              </w:rPr>
            </w:pPr>
          </w:p>
          <w:p w:rsidR="0065179E" w:rsidRDefault="0065179E" w:rsidP="00402F81">
            <w:pPr>
              <w:spacing w:line="276" w:lineRule="auto"/>
              <w:jc w:val="center"/>
              <w:rPr>
                <w:b w:val="0"/>
                <w:szCs w:val="22"/>
                <w:lang w:val="ru-RU"/>
              </w:rPr>
            </w:pPr>
          </w:p>
          <w:p w:rsidR="0065179E" w:rsidRDefault="0065179E" w:rsidP="00402F81">
            <w:pPr>
              <w:spacing w:line="276" w:lineRule="auto"/>
              <w:jc w:val="center"/>
              <w:rPr>
                <w:b w:val="0"/>
                <w:szCs w:val="22"/>
                <w:lang w:val="ru-RU"/>
              </w:rPr>
            </w:pPr>
          </w:p>
          <w:p w:rsidR="0065179E" w:rsidRDefault="0065179E" w:rsidP="00402F81">
            <w:pPr>
              <w:spacing w:line="276" w:lineRule="auto"/>
              <w:jc w:val="center"/>
              <w:rPr>
                <w:b w:val="0"/>
                <w:szCs w:val="22"/>
                <w:lang w:val="ru-RU"/>
              </w:rPr>
            </w:pPr>
          </w:p>
          <w:p w:rsidR="0065179E" w:rsidRDefault="0065179E" w:rsidP="00402F81">
            <w:pPr>
              <w:spacing w:line="276" w:lineRule="auto"/>
              <w:jc w:val="center"/>
              <w:rPr>
                <w:b w:val="0"/>
                <w:szCs w:val="22"/>
                <w:lang w:val="ru-RU"/>
              </w:rPr>
            </w:pPr>
          </w:p>
          <w:p w:rsidR="0065179E" w:rsidRDefault="0065179E" w:rsidP="00402F81">
            <w:pPr>
              <w:spacing w:line="276" w:lineRule="auto"/>
              <w:jc w:val="center"/>
              <w:rPr>
                <w:b w:val="0"/>
                <w:szCs w:val="22"/>
                <w:lang w:val="ru-RU"/>
              </w:rPr>
            </w:pPr>
          </w:p>
          <w:p w:rsidR="0065179E" w:rsidRDefault="0065179E" w:rsidP="00402F81">
            <w:pPr>
              <w:spacing w:line="276" w:lineRule="auto"/>
              <w:jc w:val="center"/>
              <w:rPr>
                <w:b w:val="0"/>
                <w:szCs w:val="22"/>
                <w:lang w:val="ru-RU"/>
              </w:rPr>
            </w:pPr>
          </w:p>
          <w:p w:rsidR="0065179E" w:rsidRDefault="0065179E" w:rsidP="00402F81">
            <w:pPr>
              <w:spacing w:line="276" w:lineRule="auto"/>
              <w:jc w:val="center"/>
              <w:rPr>
                <w:b w:val="0"/>
                <w:szCs w:val="22"/>
                <w:lang w:val="ru-RU"/>
              </w:rPr>
            </w:pPr>
          </w:p>
          <w:p w:rsidR="0065179E" w:rsidRDefault="0065179E" w:rsidP="00402F81">
            <w:pPr>
              <w:spacing w:line="276" w:lineRule="auto"/>
              <w:jc w:val="center"/>
              <w:rPr>
                <w:b w:val="0"/>
                <w:szCs w:val="22"/>
                <w:lang w:val="ru-RU"/>
              </w:rPr>
            </w:pPr>
          </w:p>
          <w:p w:rsidR="0065179E" w:rsidRDefault="0065179E" w:rsidP="00402F81">
            <w:pPr>
              <w:spacing w:line="276" w:lineRule="auto"/>
              <w:jc w:val="center"/>
              <w:rPr>
                <w:b w:val="0"/>
                <w:szCs w:val="22"/>
                <w:lang w:val="ru-RU"/>
              </w:rPr>
            </w:pPr>
          </w:p>
          <w:p w:rsidR="0065179E" w:rsidRDefault="0065179E" w:rsidP="00402F81">
            <w:pPr>
              <w:spacing w:line="276" w:lineRule="auto"/>
              <w:jc w:val="center"/>
              <w:rPr>
                <w:b w:val="0"/>
                <w:szCs w:val="22"/>
                <w:lang w:val="ru-RU"/>
              </w:rPr>
            </w:pPr>
          </w:p>
          <w:p w:rsidR="0065179E" w:rsidRDefault="0065179E" w:rsidP="00402F81">
            <w:pPr>
              <w:spacing w:line="276" w:lineRule="auto"/>
              <w:jc w:val="center"/>
              <w:rPr>
                <w:b w:val="0"/>
                <w:szCs w:val="22"/>
                <w:lang w:val="ru-RU"/>
              </w:rPr>
            </w:pPr>
          </w:p>
          <w:p w:rsidR="0065179E" w:rsidRDefault="0065179E" w:rsidP="00402F81">
            <w:pPr>
              <w:spacing w:line="276" w:lineRule="auto"/>
              <w:jc w:val="center"/>
              <w:rPr>
                <w:b w:val="0"/>
                <w:szCs w:val="22"/>
                <w:lang w:val="ru-RU"/>
              </w:rPr>
            </w:pPr>
          </w:p>
          <w:p w:rsidR="0065179E" w:rsidRDefault="0065179E" w:rsidP="00402F81">
            <w:pPr>
              <w:spacing w:line="276" w:lineRule="auto"/>
              <w:jc w:val="center"/>
              <w:rPr>
                <w:b w:val="0"/>
                <w:szCs w:val="22"/>
                <w:lang w:val="ru-RU"/>
              </w:rPr>
            </w:pPr>
          </w:p>
          <w:p w:rsidR="0065179E" w:rsidRDefault="0065179E" w:rsidP="00402F81">
            <w:pPr>
              <w:spacing w:line="276" w:lineRule="auto"/>
              <w:jc w:val="center"/>
              <w:rPr>
                <w:b w:val="0"/>
                <w:szCs w:val="22"/>
                <w:lang w:val="ru-RU"/>
              </w:rPr>
            </w:pPr>
          </w:p>
          <w:p w:rsidR="0065179E" w:rsidRDefault="0065179E" w:rsidP="00402F81">
            <w:pPr>
              <w:spacing w:line="276" w:lineRule="auto"/>
              <w:jc w:val="center"/>
              <w:rPr>
                <w:b w:val="0"/>
                <w:szCs w:val="22"/>
                <w:lang w:val="ru-RU"/>
              </w:rPr>
            </w:pPr>
          </w:p>
          <w:p w:rsidR="0065179E" w:rsidRDefault="0065179E" w:rsidP="00402F81">
            <w:pPr>
              <w:spacing w:line="276" w:lineRule="auto"/>
              <w:jc w:val="center"/>
              <w:rPr>
                <w:b w:val="0"/>
                <w:szCs w:val="22"/>
                <w:lang w:val="ru-RU"/>
              </w:rPr>
            </w:pPr>
          </w:p>
          <w:p w:rsidR="0065179E" w:rsidRDefault="0065179E" w:rsidP="00402F81">
            <w:pPr>
              <w:spacing w:line="276" w:lineRule="auto"/>
              <w:jc w:val="center"/>
              <w:rPr>
                <w:b w:val="0"/>
                <w:szCs w:val="22"/>
                <w:lang w:val="ru-RU"/>
              </w:rPr>
            </w:pPr>
          </w:p>
          <w:p w:rsidR="0065179E" w:rsidRDefault="0065179E" w:rsidP="00402F81">
            <w:pPr>
              <w:spacing w:line="276" w:lineRule="auto"/>
              <w:jc w:val="center"/>
              <w:rPr>
                <w:b w:val="0"/>
                <w:szCs w:val="22"/>
                <w:lang w:val="ru-RU"/>
              </w:rPr>
            </w:pPr>
          </w:p>
          <w:p w:rsidR="0065179E" w:rsidRDefault="0065179E" w:rsidP="00402F81">
            <w:pPr>
              <w:spacing w:line="276" w:lineRule="auto"/>
              <w:jc w:val="center"/>
              <w:rPr>
                <w:b w:val="0"/>
                <w:szCs w:val="22"/>
                <w:lang w:val="ru-RU"/>
              </w:rPr>
            </w:pPr>
          </w:p>
          <w:p w:rsidR="0065179E" w:rsidRDefault="0065179E" w:rsidP="00402F81">
            <w:pPr>
              <w:spacing w:line="276" w:lineRule="auto"/>
              <w:jc w:val="center"/>
              <w:rPr>
                <w:b w:val="0"/>
                <w:szCs w:val="22"/>
                <w:lang w:val="ru-RU"/>
              </w:rPr>
            </w:pPr>
          </w:p>
          <w:p w:rsidR="0065179E" w:rsidRDefault="0065179E" w:rsidP="00402F81">
            <w:pPr>
              <w:spacing w:line="276" w:lineRule="auto"/>
              <w:jc w:val="center"/>
              <w:rPr>
                <w:b w:val="0"/>
                <w:szCs w:val="22"/>
                <w:lang w:val="ru-RU"/>
              </w:rPr>
            </w:pPr>
          </w:p>
          <w:p w:rsidR="0065179E" w:rsidRDefault="0065179E" w:rsidP="00402F81">
            <w:pPr>
              <w:spacing w:line="276" w:lineRule="auto"/>
              <w:jc w:val="center"/>
              <w:rPr>
                <w:b w:val="0"/>
                <w:szCs w:val="22"/>
                <w:lang w:val="ru-RU"/>
              </w:rPr>
            </w:pPr>
          </w:p>
          <w:p w:rsidR="0065179E" w:rsidRDefault="0065179E" w:rsidP="00402F81">
            <w:pPr>
              <w:spacing w:line="276" w:lineRule="auto"/>
              <w:jc w:val="center"/>
              <w:rPr>
                <w:b w:val="0"/>
                <w:szCs w:val="22"/>
                <w:lang w:val="ru-RU"/>
              </w:rPr>
            </w:pPr>
          </w:p>
          <w:p w:rsidR="0065179E" w:rsidRDefault="0065179E" w:rsidP="00402F81">
            <w:pPr>
              <w:spacing w:line="276" w:lineRule="auto"/>
              <w:jc w:val="center"/>
              <w:rPr>
                <w:b w:val="0"/>
                <w:szCs w:val="22"/>
                <w:lang w:val="ru-RU"/>
              </w:rPr>
            </w:pPr>
          </w:p>
          <w:p w:rsidR="0065179E" w:rsidRDefault="0065179E" w:rsidP="00402F81">
            <w:pPr>
              <w:spacing w:line="276" w:lineRule="auto"/>
              <w:jc w:val="center"/>
              <w:rPr>
                <w:b w:val="0"/>
                <w:szCs w:val="22"/>
                <w:lang w:val="ru-RU"/>
              </w:rPr>
            </w:pPr>
          </w:p>
          <w:p w:rsidR="0065179E" w:rsidRDefault="0065179E" w:rsidP="00402F81">
            <w:pPr>
              <w:spacing w:line="276" w:lineRule="auto"/>
              <w:jc w:val="center"/>
              <w:rPr>
                <w:b w:val="0"/>
                <w:szCs w:val="22"/>
                <w:lang w:val="ru-RU"/>
              </w:rPr>
            </w:pPr>
          </w:p>
          <w:p w:rsidR="0065179E" w:rsidRDefault="0065179E" w:rsidP="00402F81">
            <w:pPr>
              <w:spacing w:line="276" w:lineRule="auto"/>
              <w:jc w:val="center"/>
              <w:rPr>
                <w:b w:val="0"/>
                <w:szCs w:val="22"/>
                <w:lang w:val="ru-RU"/>
              </w:rPr>
            </w:pPr>
          </w:p>
          <w:p w:rsidR="0065179E" w:rsidRDefault="0065179E" w:rsidP="00402F81">
            <w:pPr>
              <w:spacing w:line="276" w:lineRule="auto"/>
              <w:jc w:val="center"/>
              <w:rPr>
                <w:b w:val="0"/>
                <w:szCs w:val="22"/>
                <w:lang w:val="ru-RU"/>
              </w:rPr>
            </w:pPr>
          </w:p>
          <w:p w:rsidR="0065179E" w:rsidRDefault="0065179E" w:rsidP="00402F81">
            <w:pPr>
              <w:spacing w:line="276" w:lineRule="auto"/>
              <w:jc w:val="center"/>
              <w:rPr>
                <w:b w:val="0"/>
                <w:szCs w:val="22"/>
                <w:lang w:val="ru-RU"/>
              </w:rPr>
            </w:pPr>
          </w:p>
          <w:p w:rsidR="0065179E" w:rsidRDefault="0065179E" w:rsidP="00402F81">
            <w:pPr>
              <w:spacing w:line="276" w:lineRule="auto"/>
              <w:jc w:val="center"/>
              <w:rPr>
                <w:b w:val="0"/>
                <w:szCs w:val="22"/>
                <w:lang w:val="ru-RU"/>
              </w:rPr>
            </w:pPr>
          </w:p>
          <w:p w:rsidR="0065179E" w:rsidRDefault="0065179E" w:rsidP="00402F81">
            <w:pPr>
              <w:spacing w:line="276" w:lineRule="auto"/>
              <w:jc w:val="center"/>
              <w:rPr>
                <w:b w:val="0"/>
                <w:szCs w:val="22"/>
                <w:lang w:val="ru-RU"/>
              </w:rPr>
            </w:pPr>
          </w:p>
          <w:p w:rsidR="0065179E" w:rsidRDefault="0065179E" w:rsidP="00402F81">
            <w:pPr>
              <w:spacing w:line="276" w:lineRule="auto"/>
              <w:jc w:val="center"/>
              <w:rPr>
                <w:b w:val="0"/>
                <w:szCs w:val="22"/>
                <w:lang w:val="ru-RU"/>
              </w:rPr>
            </w:pPr>
          </w:p>
          <w:p w:rsidR="0065179E" w:rsidRDefault="0065179E" w:rsidP="00402F81">
            <w:pPr>
              <w:spacing w:line="276" w:lineRule="auto"/>
              <w:jc w:val="center"/>
              <w:rPr>
                <w:b w:val="0"/>
                <w:szCs w:val="22"/>
                <w:lang w:val="ru-RU"/>
              </w:rPr>
            </w:pPr>
          </w:p>
          <w:p w:rsidR="0065179E" w:rsidRDefault="0065179E" w:rsidP="00402F81">
            <w:pPr>
              <w:spacing w:line="276" w:lineRule="auto"/>
              <w:jc w:val="center"/>
              <w:rPr>
                <w:b w:val="0"/>
                <w:szCs w:val="22"/>
                <w:lang w:val="ru-RU"/>
              </w:rPr>
            </w:pPr>
          </w:p>
          <w:p w:rsidR="0065179E" w:rsidRDefault="0065179E" w:rsidP="00402F81">
            <w:pPr>
              <w:spacing w:line="276" w:lineRule="auto"/>
              <w:jc w:val="center"/>
              <w:rPr>
                <w:b w:val="0"/>
                <w:szCs w:val="22"/>
                <w:lang w:val="ru-RU"/>
              </w:rPr>
            </w:pPr>
          </w:p>
          <w:p w:rsidR="0065179E" w:rsidRDefault="0065179E" w:rsidP="00402F81">
            <w:pPr>
              <w:spacing w:line="276" w:lineRule="auto"/>
              <w:jc w:val="center"/>
              <w:rPr>
                <w:b w:val="0"/>
                <w:szCs w:val="22"/>
                <w:lang w:val="ru-RU"/>
              </w:rPr>
            </w:pPr>
          </w:p>
          <w:p w:rsidR="0065179E" w:rsidRDefault="0065179E" w:rsidP="00402F81">
            <w:pPr>
              <w:spacing w:line="276" w:lineRule="auto"/>
              <w:jc w:val="center"/>
              <w:rPr>
                <w:b w:val="0"/>
                <w:szCs w:val="22"/>
                <w:lang w:val="ru-RU"/>
              </w:rPr>
            </w:pPr>
          </w:p>
          <w:p w:rsidR="0065179E" w:rsidRDefault="0065179E" w:rsidP="00402F81">
            <w:pPr>
              <w:spacing w:line="276" w:lineRule="auto"/>
              <w:jc w:val="center"/>
              <w:rPr>
                <w:b w:val="0"/>
                <w:szCs w:val="22"/>
                <w:lang w:val="ru-RU"/>
              </w:rPr>
            </w:pPr>
          </w:p>
          <w:p w:rsidR="0065179E" w:rsidRDefault="0065179E" w:rsidP="00402F81">
            <w:pPr>
              <w:spacing w:line="276" w:lineRule="auto"/>
              <w:jc w:val="center"/>
              <w:rPr>
                <w:b w:val="0"/>
                <w:szCs w:val="22"/>
                <w:lang w:val="ru-RU"/>
              </w:rPr>
            </w:pPr>
          </w:p>
          <w:p w:rsidR="0065179E" w:rsidRDefault="0065179E" w:rsidP="00402F81">
            <w:pPr>
              <w:spacing w:line="276" w:lineRule="auto"/>
              <w:jc w:val="center"/>
              <w:rPr>
                <w:b w:val="0"/>
                <w:szCs w:val="22"/>
                <w:lang w:val="ru-RU"/>
              </w:rPr>
            </w:pPr>
          </w:p>
          <w:p w:rsidR="0065179E" w:rsidRDefault="0065179E" w:rsidP="00402F81">
            <w:pPr>
              <w:spacing w:line="276" w:lineRule="auto"/>
              <w:jc w:val="center"/>
              <w:rPr>
                <w:b w:val="0"/>
                <w:szCs w:val="22"/>
                <w:lang w:val="ru-RU"/>
              </w:rPr>
            </w:pPr>
          </w:p>
          <w:p w:rsidR="0065179E" w:rsidRDefault="0065179E" w:rsidP="00402F81">
            <w:pPr>
              <w:spacing w:line="276" w:lineRule="auto"/>
              <w:jc w:val="center"/>
              <w:rPr>
                <w:b w:val="0"/>
                <w:szCs w:val="22"/>
                <w:lang w:val="ru-RU"/>
              </w:rPr>
            </w:pPr>
          </w:p>
          <w:p w:rsidR="0065179E" w:rsidRDefault="0065179E" w:rsidP="00402F81">
            <w:pPr>
              <w:spacing w:line="276" w:lineRule="auto"/>
              <w:jc w:val="center"/>
              <w:rPr>
                <w:b w:val="0"/>
                <w:szCs w:val="22"/>
                <w:lang w:val="ru-RU"/>
              </w:rPr>
            </w:pPr>
          </w:p>
          <w:p w:rsidR="0065179E" w:rsidRDefault="0065179E" w:rsidP="00402F81">
            <w:pPr>
              <w:spacing w:line="276" w:lineRule="auto"/>
              <w:jc w:val="center"/>
              <w:rPr>
                <w:b w:val="0"/>
                <w:szCs w:val="22"/>
                <w:lang w:val="ru-RU"/>
              </w:rPr>
            </w:pPr>
          </w:p>
          <w:p w:rsidR="0065179E" w:rsidRDefault="0065179E" w:rsidP="00402F81">
            <w:pPr>
              <w:spacing w:line="276" w:lineRule="auto"/>
              <w:rPr>
                <w:b w:val="0"/>
                <w:szCs w:val="22"/>
                <w:lang w:val="ru-RU"/>
              </w:rPr>
            </w:pPr>
          </w:p>
          <w:p w:rsidR="0065179E" w:rsidRDefault="0065179E" w:rsidP="00402F81">
            <w:pPr>
              <w:spacing w:line="276" w:lineRule="auto"/>
              <w:jc w:val="center"/>
              <w:rPr>
                <w:b w:val="0"/>
                <w:bCs w:val="0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9E" w:rsidRDefault="0065179E" w:rsidP="00402F81">
            <w:pPr>
              <w:spacing w:line="276" w:lineRule="auto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182</w:t>
            </w:r>
          </w:p>
          <w:p w:rsidR="0065179E" w:rsidRDefault="0065179E" w:rsidP="00402F81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402F81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402F81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402F81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402F81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402F81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402F81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402F81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402F81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402F81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402F81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402F81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402F81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402F81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402F81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402F81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402F81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402F81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402F81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402F81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402F81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402F81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402F81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402F81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402F81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402F81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402F81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402F81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402F81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402F81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402F81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402F81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402F81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402F81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402F81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402F81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402F81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402F81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402F81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402F81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402F81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402F81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402F81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402F81">
            <w:pPr>
              <w:spacing w:line="276" w:lineRule="auto"/>
              <w:rPr>
                <w:b w:val="0"/>
                <w:szCs w:val="22"/>
              </w:rPr>
            </w:pPr>
          </w:p>
          <w:p w:rsidR="0065179E" w:rsidRDefault="0065179E" w:rsidP="00402F81">
            <w:pPr>
              <w:spacing w:line="276" w:lineRule="auto"/>
              <w:jc w:val="center"/>
              <w:rPr>
                <w:b w:val="0"/>
                <w:bCs w:val="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9E" w:rsidRDefault="0065179E" w:rsidP="00402F81">
            <w:pPr>
              <w:spacing w:line="276" w:lineRule="auto"/>
              <w:ind w:left="-108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0102010010000110</w:t>
            </w:r>
          </w:p>
          <w:p w:rsidR="0065179E" w:rsidRDefault="0065179E" w:rsidP="00402F81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65179E" w:rsidRDefault="0065179E" w:rsidP="00402F81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65179E" w:rsidRDefault="0065179E" w:rsidP="00402F81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65179E" w:rsidRDefault="0065179E" w:rsidP="00402F81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65179E" w:rsidRDefault="0065179E" w:rsidP="00402F81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65179E" w:rsidRDefault="0065179E" w:rsidP="00402F81">
            <w:pPr>
              <w:spacing w:line="276" w:lineRule="auto"/>
              <w:ind w:left="-108"/>
              <w:rPr>
                <w:b w:val="0"/>
                <w:szCs w:val="22"/>
                <w:lang w:val="ru-RU"/>
              </w:rPr>
            </w:pPr>
          </w:p>
          <w:p w:rsidR="0065179E" w:rsidRDefault="0065179E" w:rsidP="00402F81">
            <w:pPr>
              <w:spacing w:line="276" w:lineRule="auto"/>
              <w:ind w:left="-108"/>
              <w:rPr>
                <w:b w:val="0"/>
                <w:szCs w:val="22"/>
                <w:lang w:val="ru-RU"/>
              </w:rPr>
            </w:pPr>
          </w:p>
          <w:p w:rsidR="0065179E" w:rsidRDefault="0065179E" w:rsidP="00402F81">
            <w:pPr>
              <w:spacing w:line="276" w:lineRule="auto"/>
              <w:ind w:left="-108"/>
              <w:rPr>
                <w:b w:val="0"/>
                <w:szCs w:val="22"/>
                <w:lang w:val="ru-RU"/>
              </w:rPr>
            </w:pPr>
          </w:p>
          <w:p w:rsidR="0065179E" w:rsidRDefault="0065179E" w:rsidP="00402F81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65179E" w:rsidRDefault="0065179E" w:rsidP="00402F81">
            <w:pPr>
              <w:spacing w:line="276" w:lineRule="auto"/>
              <w:ind w:left="-108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10102020010000110</w:t>
            </w:r>
          </w:p>
          <w:p w:rsidR="0065179E" w:rsidRDefault="0065179E" w:rsidP="00402F81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65179E" w:rsidRDefault="0065179E" w:rsidP="00402F81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65179E" w:rsidRDefault="0065179E" w:rsidP="00402F81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65179E" w:rsidRDefault="0065179E" w:rsidP="00402F81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65179E" w:rsidRDefault="0065179E" w:rsidP="00402F81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65179E" w:rsidRDefault="0065179E" w:rsidP="00402F81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65179E" w:rsidRDefault="0065179E" w:rsidP="00402F81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65179E" w:rsidRDefault="0065179E" w:rsidP="00402F81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65179E" w:rsidRDefault="0065179E" w:rsidP="00402F81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65179E" w:rsidRDefault="0065179E" w:rsidP="00402F81">
            <w:pPr>
              <w:spacing w:line="276" w:lineRule="auto"/>
              <w:ind w:left="-108"/>
              <w:rPr>
                <w:b w:val="0"/>
                <w:szCs w:val="22"/>
                <w:lang w:val="ru-RU"/>
              </w:rPr>
            </w:pPr>
          </w:p>
          <w:p w:rsidR="0065179E" w:rsidRDefault="0065179E" w:rsidP="00402F81">
            <w:pPr>
              <w:spacing w:line="276" w:lineRule="auto"/>
              <w:ind w:left="-108"/>
              <w:rPr>
                <w:b w:val="0"/>
                <w:szCs w:val="22"/>
                <w:lang w:val="ru-RU"/>
              </w:rPr>
            </w:pPr>
          </w:p>
          <w:p w:rsidR="0065179E" w:rsidRDefault="0065179E" w:rsidP="00402F81">
            <w:pPr>
              <w:spacing w:line="276" w:lineRule="auto"/>
              <w:ind w:left="-108"/>
              <w:rPr>
                <w:b w:val="0"/>
                <w:szCs w:val="22"/>
                <w:lang w:val="ru-RU"/>
              </w:rPr>
            </w:pPr>
          </w:p>
          <w:p w:rsidR="0065179E" w:rsidRDefault="0065179E" w:rsidP="00402F81">
            <w:pPr>
              <w:spacing w:line="276" w:lineRule="auto"/>
              <w:ind w:left="-108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10102040010000110</w:t>
            </w:r>
          </w:p>
          <w:p w:rsidR="0065179E" w:rsidRDefault="0065179E" w:rsidP="00402F81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65179E" w:rsidRDefault="0065179E" w:rsidP="00402F81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65179E" w:rsidRDefault="0065179E" w:rsidP="00402F81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65179E" w:rsidRDefault="0065179E" w:rsidP="00402F81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65179E" w:rsidRDefault="0065179E" w:rsidP="00402F81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65179E" w:rsidRDefault="0065179E" w:rsidP="00402F81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65179E" w:rsidRDefault="0065179E" w:rsidP="00402F81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65179E" w:rsidRDefault="0065179E" w:rsidP="00402F81">
            <w:pPr>
              <w:spacing w:line="276" w:lineRule="auto"/>
              <w:ind w:left="-108"/>
              <w:rPr>
                <w:b w:val="0"/>
                <w:szCs w:val="22"/>
                <w:lang w:val="ru-RU"/>
              </w:rPr>
            </w:pPr>
          </w:p>
          <w:p w:rsidR="0065179E" w:rsidRDefault="0065179E" w:rsidP="00402F81">
            <w:pPr>
              <w:spacing w:line="276" w:lineRule="auto"/>
              <w:ind w:left="-108"/>
              <w:rPr>
                <w:b w:val="0"/>
                <w:szCs w:val="22"/>
                <w:lang w:val="ru-RU"/>
              </w:rPr>
            </w:pPr>
          </w:p>
          <w:p w:rsidR="0065179E" w:rsidRDefault="0065179E" w:rsidP="00402F81">
            <w:pPr>
              <w:spacing w:line="276" w:lineRule="auto"/>
              <w:ind w:left="-108"/>
              <w:rPr>
                <w:b w:val="0"/>
                <w:szCs w:val="22"/>
                <w:lang w:val="ru-RU"/>
              </w:rPr>
            </w:pPr>
          </w:p>
          <w:p w:rsidR="0065179E" w:rsidRDefault="0065179E" w:rsidP="00402F81">
            <w:pPr>
              <w:spacing w:line="276" w:lineRule="auto"/>
              <w:ind w:left="-108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10503010010000110</w:t>
            </w:r>
          </w:p>
          <w:p w:rsidR="0065179E" w:rsidRDefault="0065179E" w:rsidP="00402F81">
            <w:pPr>
              <w:spacing w:line="276" w:lineRule="auto"/>
              <w:ind w:left="-108"/>
              <w:rPr>
                <w:b w:val="0"/>
                <w:szCs w:val="22"/>
                <w:lang w:val="ru-RU"/>
              </w:rPr>
            </w:pPr>
          </w:p>
          <w:p w:rsidR="0065179E" w:rsidRDefault="0065179E" w:rsidP="00402F81">
            <w:pPr>
              <w:spacing w:line="276" w:lineRule="auto"/>
              <w:ind w:left="-108"/>
              <w:rPr>
                <w:b w:val="0"/>
                <w:szCs w:val="22"/>
                <w:lang w:val="ru-RU"/>
              </w:rPr>
            </w:pPr>
          </w:p>
          <w:p w:rsidR="0065179E" w:rsidRDefault="0065179E" w:rsidP="00402F81">
            <w:pPr>
              <w:spacing w:line="276" w:lineRule="auto"/>
              <w:ind w:left="-108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10503020010000110</w:t>
            </w:r>
          </w:p>
          <w:p w:rsidR="0065179E" w:rsidRDefault="0065179E" w:rsidP="00402F81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65179E" w:rsidRDefault="0065179E" w:rsidP="00402F81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65179E" w:rsidRDefault="0065179E" w:rsidP="00402F81">
            <w:pPr>
              <w:spacing w:line="276" w:lineRule="auto"/>
              <w:ind w:left="-108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0601030100000110</w:t>
            </w:r>
          </w:p>
          <w:p w:rsidR="0065179E" w:rsidRDefault="0065179E" w:rsidP="00402F81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65179E" w:rsidRDefault="0065179E" w:rsidP="00402F81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65179E" w:rsidRDefault="0065179E" w:rsidP="00402F81">
            <w:pPr>
              <w:spacing w:line="276" w:lineRule="auto"/>
              <w:ind w:left="-108"/>
              <w:rPr>
                <w:b w:val="0"/>
                <w:szCs w:val="22"/>
                <w:lang w:val="ru-RU"/>
              </w:rPr>
            </w:pPr>
          </w:p>
          <w:p w:rsidR="0065179E" w:rsidRDefault="0065179E" w:rsidP="00402F81">
            <w:pPr>
              <w:spacing w:line="276" w:lineRule="auto"/>
              <w:ind w:left="-108"/>
              <w:rPr>
                <w:b w:val="0"/>
                <w:szCs w:val="22"/>
                <w:lang w:val="ru-RU"/>
              </w:rPr>
            </w:pPr>
          </w:p>
          <w:p w:rsidR="0065179E" w:rsidRDefault="0065179E" w:rsidP="00402F81">
            <w:pPr>
              <w:spacing w:line="276" w:lineRule="auto"/>
              <w:ind w:left="-108"/>
              <w:rPr>
                <w:b w:val="0"/>
                <w:szCs w:val="22"/>
                <w:lang w:val="ru-RU"/>
              </w:rPr>
            </w:pPr>
          </w:p>
          <w:p w:rsidR="0065179E" w:rsidRDefault="0065179E" w:rsidP="00402F81">
            <w:pPr>
              <w:spacing w:line="276" w:lineRule="auto"/>
              <w:ind w:left="-108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10606033100000110</w:t>
            </w:r>
          </w:p>
          <w:p w:rsidR="0065179E" w:rsidRDefault="0065179E" w:rsidP="00402F81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65179E" w:rsidRDefault="0065179E" w:rsidP="00402F81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65179E" w:rsidRDefault="0065179E" w:rsidP="00402F81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65179E" w:rsidRDefault="0065179E" w:rsidP="00402F81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65179E" w:rsidRDefault="0065179E" w:rsidP="00402F81">
            <w:pPr>
              <w:spacing w:line="276" w:lineRule="auto"/>
              <w:ind w:left="-108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10606043100000110</w:t>
            </w:r>
          </w:p>
          <w:p w:rsidR="0065179E" w:rsidRDefault="0065179E" w:rsidP="00402F81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65179E" w:rsidRDefault="0065179E" w:rsidP="00402F81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65179E" w:rsidRDefault="0065179E" w:rsidP="00402F81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65179E" w:rsidRDefault="0065179E" w:rsidP="00402F81">
            <w:pPr>
              <w:spacing w:line="276" w:lineRule="auto"/>
              <w:ind w:left="-108"/>
              <w:rPr>
                <w:b w:val="0"/>
                <w:szCs w:val="22"/>
                <w:lang w:val="ru-RU"/>
              </w:rPr>
            </w:pPr>
          </w:p>
          <w:p w:rsidR="0065179E" w:rsidRDefault="0065179E" w:rsidP="00402F81">
            <w:pPr>
              <w:spacing w:line="276" w:lineRule="auto"/>
              <w:ind w:left="-108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10904053100000110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9E" w:rsidRDefault="0065179E" w:rsidP="00402F81">
            <w:pPr>
              <w:spacing w:line="276" w:lineRule="auto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228 Налогового кодекса Российской Федерации.</w:t>
            </w:r>
          </w:p>
          <w:p w:rsidR="0065179E" w:rsidRDefault="0065179E" w:rsidP="00402F81">
            <w:pPr>
              <w:spacing w:line="276" w:lineRule="auto"/>
              <w:jc w:val="center"/>
              <w:rPr>
                <w:b w:val="0"/>
                <w:szCs w:val="22"/>
                <w:lang w:val="ru-RU"/>
              </w:rPr>
            </w:pPr>
          </w:p>
          <w:p w:rsidR="0065179E" w:rsidRDefault="0065179E" w:rsidP="00402F81">
            <w:pPr>
              <w:spacing w:line="276" w:lineRule="auto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Налог на доходы физических лиц с доходов, полученных от осуществления деятельности физическими 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 занимающихся частной практикой в соответствии со статьей 227 Налогового Кодекса Российской Федерации</w:t>
            </w:r>
          </w:p>
          <w:p w:rsidR="0065179E" w:rsidRDefault="0065179E" w:rsidP="00402F81">
            <w:pPr>
              <w:spacing w:line="276" w:lineRule="auto"/>
              <w:jc w:val="center"/>
              <w:rPr>
                <w:b w:val="0"/>
                <w:szCs w:val="22"/>
                <w:lang w:val="ru-RU"/>
              </w:rPr>
            </w:pPr>
          </w:p>
          <w:p w:rsidR="0065179E" w:rsidRDefault="0065179E" w:rsidP="00402F81">
            <w:pPr>
              <w:pStyle w:val="2"/>
              <w:spacing w:line="240" w:lineRule="auto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Налог на доходы физических лиц  в виде фиксированных авансовых платежей с доходов, полученных  физическими  лицами, являющимися иностранными гражданами,  осуществляющими  трудовую  деятельность по найму у физических  лиц на  основании патента  в  соответствии  со  статьей  227.1 Налогового  кодекса  Российской Федерации</w:t>
            </w:r>
          </w:p>
          <w:p w:rsidR="0065179E" w:rsidRDefault="0065179E" w:rsidP="00402F81">
            <w:pPr>
              <w:spacing w:line="276" w:lineRule="auto"/>
              <w:jc w:val="center"/>
              <w:rPr>
                <w:b w:val="0"/>
                <w:szCs w:val="22"/>
                <w:lang w:val="ru-RU"/>
              </w:rPr>
            </w:pPr>
          </w:p>
          <w:p w:rsidR="0065179E" w:rsidRDefault="0065179E" w:rsidP="00402F81">
            <w:pPr>
              <w:spacing w:line="276" w:lineRule="auto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Единый сельскохозяйственный налог</w:t>
            </w:r>
          </w:p>
          <w:p w:rsidR="0065179E" w:rsidRDefault="0065179E" w:rsidP="00402F81">
            <w:pPr>
              <w:spacing w:line="276" w:lineRule="auto"/>
              <w:rPr>
                <w:b w:val="0"/>
                <w:szCs w:val="22"/>
                <w:lang w:val="ru-RU"/>
              </w:rPr>
            </w:pPr>
          </w:p>
          <w:p w:rsidR="0065179E" w:rsidRDefault="0065179E" w:rsidP="00402F81">
            <w:pPr>
              <w:spacing w:line="276" w:lineRule="auto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 xml:space="preserve"> Единый сельскохозяйственный налог (за налоговые периоды, истекшие до 01 января 2011 года)</w:t>
            </w:r>
          </w:p>
          <w:p w:rsidR="0065179E" w:rsidRDefault="0065179E" w:rsidP="00402F81">
            <w:pPr>
              <w:spacing w:line="276" w:lineRule="auto"/>
              <w:rPr>
                <w:b w:val="0"/>
                <w:szCs w:val="22"/>
                <w:lang w:val="ru-RU"/>
              </w:rPr>
            </w:pPr>
          </w:p>
          <w:p w:rsidR="0065179E" w:rsidRDefault="0065179E" w:rsidP="00402F81">
            <w:pPr>
              <w:spacing w:line="276" w:lineRule="auto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 xml:space="preserve"> Налог на имущество физических лиц, взимаемый по ставкам, применяемым к объектам  налогообложения, расположенным в границах поселений</w:t>
            </w:r>
          </w:p>
          <w:p w:rsidR="0065179E" w:rsidRDefault="0065179E" w:rsidP="00402F81">
            <w:pPr>
              <w:spacing w:line="276" w:lineRule="auto"/>
              <w:jc w:val="center"/>
              <w:rPr>
                <w:b w:val="0"/>
                <w:szCs w:val="22"/>
                <w:lang w:val="ru-RU"/>
              </w:rPr>
            </w:pPr>
          </w:p>
          <w:p w:rsidR="0065179E" w:rsidRDefault="0065179E" w:rsidP="00402F81">
            <w:pPr>
              <w:spacing w:line="276" w:lineRule="auto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 xml:space="preserve">Земельный налог, с организаций,  обладающих земельным участком, </w:t>
            </w:r>
            <w:r>
              <w:rPr>
                <w:b w:val="0"/>
                <w:sz w:val="22"/>
                <w:szCs w:val="22"/>
                <w:lang w:val="ru-RU"/>
              </w:rPr>
              <w:lastRenderedPageBreak/>
              <w:t>расположенным в границах сельских поселений в границах сельских поселений</w:t>
            </w:r>
          </w:p>
          <w:p w:rsidR="0065179E" w:rsidRDefault="0065179E" w:rsidP="00402F81">
            <w:pPr>
              <w:spacing w:line="276" w:lineRule="auto"/>
              <w:jc w:val="center"/>
              <w:rPr>
                <w:b w:val="0"/>
                <w:szCs w:val="22"/>
                <w:lang w:val="ru-RU"/>
              </w:rPr>
            </w:pPr>
          </w:p>
          <w:p w:rsidR="0065179E" w:rsidRDefault="0065179E" w:rsidP="00402F81">
            <w:pPr>
              <w:spacing w:line="276" w:lineRule="auto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65179E" w:rsidRDefault="0065179E" w:rsidP="00402F81">
            <w:pPr>
              <w:spacing w:line="276" w:lineRule="auto"/>
              <w:rPr>
                <w:b w:val="0"/>
                <w:szCs w:val="22"/>
                <w:lang w:val="ru-RU"/>
              </w:rPr>
            </w:pPr>
          </w:p>
          <w:p w:rsidR="0065179E" w:rsidRDefault="0065179E" w:rsidP="00402F81">
            <w:pPr>
              <w:spacing w:line="276" w:lineRule="auto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Земельный налог (по обязательствам, возникшим до 1 января 2006г.), мобилизуемый на территории поселений</w:t>
            </w:r>
          </w:p>
        </w:tc>
      </w:tr>
      <w:tr w:rsidR="0065179E" w:rsidRPr="003940D4" w:rsidTr="00402F81">
        <w:trPr>
          <w:trHeight w:val="211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9E" w:rsidRDefault="0065179E" w:rsidP="00402F81">
            <w:pPr>
              <w:spacing w:line="276" w:lineRule="auto"/>
              <w:jc w:val="center"/>
              <w:rPr>
                <w:b w:val="0"/>
                <w:bCs w:val="0"/>
                <w:szCs w:val="22"/>
                <w:lang w:val="ru-RU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9E" w:rsidRDefault="0065179E" w:rsidP="00402F81">
            <w:pPr>
              <w:spacing w:line="276" w:lineRule="auto"/>
              <w:jc w:val="center"/>
              <w:rPr>
                <w:b w:val="0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9E" w:rsidRDefault="0065179E" w:rsidP="00402F81">
            <w:pPr>
              <w:spacing w:line="276" w:lineRule="auto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603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9E" w:rsidRDefault="0065179E" w:rsidP="00402F81">
            <w:pPr>
              <w:spacing w:line="276" w:lineRule="auto"/>
              <w:ind w:left="-108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11601053010000140</w:t>
            </w:r>
          </w:p>
          <w:p w:rsidR="0065179E" w:rsidRDefault="0065179E" w:rsidP="00402F81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65179E" w:rsidRDefault="0065179E" w:rsidP="00402F81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65179E" w:rsidRDefault="0065179E" w:rsidP="00402F81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65179E" w:rsidRDefault="0065179E" w:rsidP="00402F81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65179E" w:rsidRDefault="0065179E" w:rsidP="00402F81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65179E" w:rsidRDefault="0065179E" w:rsidP="00402F81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65179E" w:rsidRDefault="0065179E" w:rsidP="00402F81">
            <w:pPr>
              <w:spacing w:line="276" w:lineRule="auto"/>
              <w:ind w:left="-108"/>
              <w:rPr>
                <w:b w:val="0"/>
                <w:szCs w:val="22"/>
                <w:lang w:val="ru-RU"/>
              </w:rPr>
            </w:pPr>
          </w:p>
          <w:p w:rsidR="0065179E" w:rsidRDefault="0065179E" w:rsidP="00402F81">
            <w:pPr>
              <w:spacing w:line="276" w:lineRule="auto"/>
              <w:ind w:left="-108"/>
              <w:rPr>
                <w:b w:val="0"/>
                <w:szCs w:val="22"/>
                <w:lang w:val="ru-RU"/>
              </w:rPr>
            </w:pPr>
          </w:p>
          <w:p w:rsidR="0065179E" w:rsidRDefault="0065179E" w:rsidP="00402F81">
            <w:pPr>
              <w:spacing w:line="276" w:lineRule="auto"/>
              <w:ind w:left="-108"/>
              <w:rPr>
                <w:b w:val="0"/>
                <w:szCs w:val="22"/>
                <w:lang w:val="ru-RU"/>
              </w:rPr>
            </w:pPr>
          </w:p>
          <w:p w:rsidR="0065179E" w:rsidRDefault="0065179E" w:rsidP="00402F81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65179E" w:rsidRDefault="0065179E" w:rsidP="00402F81">
            <w:pPr>
              <w:spacing w:line="276" w:lineRule="auto"/>
              <w:ind w:left="-108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11601157010000140</w:t>
            </w:r>
          </w:p>
          <w:p w:rsidR="0065179E" w:rsidRDefault="0065179E" w:rsidP="00402F81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65179E" w:rsidRDefault="0065179E" w:rsidP="00402F81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65179E" w:rsidRDefault="0065179E" w:rsidP="00402F81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65179E" w:rsidRDefault="0065179E" w:rsidP="00402F81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65179E" w:rsidRDefault="0065179E" w:rsidP="00402F81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65179E" w:rsidRDefault="0065179E" w:rsidP="00402F81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65179E" w:rsidRDefault="0065179E" w:rsidP="00402F81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65179E" w:rsidRDefault="0065179E" w:rsidP="00402F81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65179E" w:rsidRDefault="0065179E" w:rsidP="00402F81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65179E" w:rsidRDefault="0065179E" w:rsidP="00402F81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65179E" w:rsidRDefault="0065179E" w:rsidP="00402F81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65179E" w:rsidRDefault="0065179E" w:rsidP="00402F81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65179E" w:rsidRDefault="0065179E" w:rsidP="00402F81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65179E" w:rsidRDefault="0065179E" w:rsidP="00402F81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65179E" w:rsidRDefault="0065179E" w:rsidP="00402F81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65179E" w:rsidRDefault="0065179E" w:rsidP="00402F81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65179E" w:rsidRDefault="0065179E" w:rsidP="00402F81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65179E" w:rsidRDefault="0065179E" w:rsidP="00402F81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65179E" w:rsidRDefault="0065179E" w:rsidP="00402F81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65179E" w:rsidRDefault="0065179E" w:rsidP="00402F81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65179E" w:rsidRDefault="0065179E" w:rsidP="00402F81">
            <w:pPr>
              <w:spacing w:line="276" w:lineRule="auto"/>
              <w:ind w:left="-108"/>
              <w:rPr>
                <w:b w:val="0"/>
                <w:szCs w:val="22"/>
                <w:lang w:val="ru-RU"/>
              </w:rPr>
            </w:pPr>
          </w:p>
          <w:p w:rsidR="0065179E" w:rsidRDefault="0065179E" w:rsidP="00402F81">
            <w:pPr>
              <w:spacing w:line="276" w:lineRule="auto"/>
              <w:ind w:left="-108"/>
              <w:rPr>
                <w:b w:val="0"/>
                <w:szCs w:val="22"/>
                <w:lang w:val="ru-RU"/>
              </w:rPr>
            </w:pPr>
          </w:p>
          <w:p w:rsidR="0065179E" w:rsidRDefault="0065179E" w:rsidP="00402F81">
            <w:pPr>
              <w:spacing w:line="276" w:lineRule="auto"/>
              <w:ind w:left="-108"/>
              <w:rPr>
                <w:b w:val="0"/>
                <w:szCs w:val="22"/>
                <w:lang w:val="ru-RU"/>
              </w:rPr>
            </w:pPr>
          </w:p>
          <w:p w:rsidR="0065179E" w:rsidRDefault="0065179E" w:rsidP="00402F81">
            <w:pPr>
              <w:spacing w:line="276" w:lineRule="auto"/>
              <w:ind w:left="-108"/>
              <w:rPr>
                <w:b w:val="0"/>
                <w:szCs w:val="22"/>
                <w:lang w:val="ru-RU"/>
              </w:rPr>
            </w:pPr>
          </w:p>
          <w:p w:rsidR="0065179E" w:rsidRDefault="0065179E" w:rsidP="00402F81">
            <w:pPr>
              <w:spacing w:line="276" w:lineRule="auto"/>
              <w:ind w:left="-108"/>
              <w:rPr>
                <w:b w:val="0"/>
                <w:szCs w:val="22"/>
                <w:lang w:val="ru-RU"/>
              </w:rPr>
            </w:pPr>
          </w:p>
          <w:p w:rsidR="0065179E" w:rsidRDefault="0065179E" w:rsidP="00402F81">
            <w:pPr>
              <w:spacing w:line="276" w:lineRule="auto"/>
              <w:ind w:left="-108"/>
              <w:rPr>
                <w:b w:val="0"/>
                <w:szCs w:val="22"/>
                <w:lang w:val="ru-RU"/>
              </w:rPr>
            </w:pPr>
          </w:p>
          <w:p w:rsidR="0065179E" w:rsidRDefault="0065179E" w:rsidP="00402F81">
            <w:pPr>
              <w:spacing w:line="276" w:lineRule="auto"/>
              <w:ind w:left="-108"/>
              <w:rPr>
                <w:b w:val="0"/>
                <w:szCs w:val="22"/>
                <w:lang w:val="ru-RU"/>
              </w:rPr>
            </w:pPr>
          </w:p>
          <w:p w:rsidR="0065179E" w:rsidRDefault="0065179E" w:rsidP="00402F81">
            <w:pPr>
              <w:spacing w:line="276" w:lineRule="auto"/>
              <w:ind w:left="-108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11601193010000140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9E" w:rsidRDefault="0065179E" w:rsidP="00402F81">
            <w:pPr>
              <w:spacing w:line="276" w:lineRule="auto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lastRenderedPageBreak/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</w:t>
            </w:r>
          </w:p>
          <w:p w:rsidR="0065179E" w:rsidRDefault="0065179E" w:rsidP="00402F81">
            <w:pPr>
              <w:spacing w:line="276" w:lineRule="auto"/>
              <w:rPr>
                <w:b w:val="0"/>
                <w:szCs w:val="22"/>
                <w:lang w:val="ru-RU"/>
              </w:rPr>
            </w:pPr>
          </w:p>
          <w:p w:rsidR="0065179E" w:rsidRDefault="0065179E" w:rsidP="00402F81">
            <w:pPr>
              <w:spacing w:line="276" w:lineRule="auto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 кредита, не 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</w:t>
            </w:r>
            <w:r>
              <w:rPr>
                <w:b w:val="0"/>
                <w:sz w:val="22"/>
                <w:szCs w:val="22"/>
                <w:lang w:val="ru-RU"/>
              </w:rPr>
              <w:lastRenderedPageBreak/>
              <w:t>образования</w:t>
            </w:r>
          </w:p>
          <w:p w:rsidR="0065179E" w:rsidRDefault="0065179E" w:rsidP="00402F81">
            <w:pPr>
              <w:spacing w:line="276" w:lineRule="auto"/>
              <w:rPr>
                <w:b w:val="0"/>
                <w:szCs w:val="22"/>
                <w:lang w:val="ru-RU"/>
              </w:rPr>
            </w:pPr>
          </w:p>
          <w:p w:rsidR="0065179E" w:rsidRDefault="0065179E" w:rsidP="00402F81">
            <w:pPr>
              <w:spacing w:line="276" w:lineRule="auto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65179E" w:rsidRPr="003940D4" w:rsidTr="00402F81">
        <w:trPr>
          <w:trHeight w:val="376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9E" w:rsidRDefault="0065179E" w:rsidP="00402F81">
            <w:pPr>
              <w:spacing w:line="276" w:lineRule="auto"/>
              <w:jc w:val="center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9E" w:rsidRDefault="0065179E" w:rsidP="00402F81">
            <w:pPr>
              <w:spacing w:line="276" w:lineRule="auto"/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Республиканская служба финансово-бюджетного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9E" w:rsidRDefault="0065179E" w:rsidP="00402F81">
            <w:pPr>
              <w:spacing w:line="276" w:lineRule="auto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636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9E" w:rsidRDefault="0065179E" w:rsidP="00402F81">
            <w:pPr>
              <w:spacing w:line="276" w:lineRule="auto"/>
              <w:ind w:left="-108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11602010020000140</w:t>
            </w:r>
          </w:p>
          <w:p w:rsidR="0065179E" w:rsidRDefault="0065179E" w:rsidP="00402F81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65179E" w:rsidRDefault="0065179E" w:rsidP="00402F81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65179E" w:rsidRDefault="0065179E" w:rsidP="00402F81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65179E" w:rsidRDefault="0065179E" w:rsidP="00402F81">
            <w:pPr>
              <w:spacing w:line="276" w:lineRule="auto"/>
              <w:ind w:left="-108"/>
              <w:rPr>
                <w:b w:val="0"/>
                <w:szCs w:val="22"/>
                <w:lang w:val="ru-RU"/>
              </w:rPr>
            </w:pPr>
          </w:p>
          <w:p w:rsidR="0065179E" w:rsidRDefault="0065179E" w:rsidP="00402F81">
            <w:pPr>
              <w:spacing w:line="276" w:lineRule="auto"/>
              <w:ind w:left="-108"/>
              <w:rPr>
                <w:b w:val="0"/>
                <w:szCs w:val="22"/>
                <w:lang w:val="ru-RU"/>
              </w:rPr>
            </w:pPr>
          </w:p>
          <w:p w:rsidR="0065179E" w:rsidRDefault="0065179E" w:rsidP="00402F81">
            <w:pPr>
              <w:spacing w:line="276" w:lineRule="auto"/>
              <w:ind w:left="-108"/>
              <w:rPr>
                <w:b w:val="0"/>
                <w:szCs w:val="22"/>
                <w:lang w:val="ru-RU"/>
              </w:rPr>
            </w:pPr>
          </w:p>
          <w:p w:rsidR="0065179E" w:rsidRDefault="0065179E" w:rsidP="00402F81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65179E" w:rsidRDefault="0065179E" w:rsidP="00402F81">
            <w:pPr>
              <w:spacing w:line="276" w:lineRule="auto"/>
              <w:ind w:left="-108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11602020020000140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9E" w:rsidRDefault="0065179E" w:rsidP="00402F81">
            <w:pPr>
              <w:spacing w:line="276" w:lineRule="auto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Административные штрафы, установленные законами субъектов РФ об административных правонарушениях, за нарушение законов и иных нормативных правовых актов субъектов РФ</w:t>
            </w:r>
          </w:p>
          <w:p w:rsidR="0065179E" w:rsidRDefault="0065179E" w:rsidP="00402F81">
            <w:pPr>
              <w:spacing w:line="276" w:lineRule="auto"/>
              <w:rPr>
                <w:b w:val="0"/>
                <w:szCs w:val="22"/>
                <w:lang w:val="ru-RU"/>
              </w:rPr>
            </w:pPr>
          </w:p>
          <w:p w:rsidR="0065179E" w:rsidRDefault="0065179E" w:rsidP="00402F81">
            <w:pPr>
              <w:spacing w:line="276" w:lineRule="auto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Административные штрафы, установленные законами субъектов РФ об административных правонарушениях, за нарушение муниципальных правовых актов</w:t>
            </w:r>
          </w:p>
          <w:p w:rsidR="0065179E" w:rsidRDefault="0065179E" w:rsidP="00402F81">
            <w:pPr>
              <w:spacing w:line="276" w:lineRule="auto"/>
              <w:rPr>
                <w:b w:val="0"/>
                <w:szCs w:val="22"/>
                <w:lang w:val="ru-RU"/>
              </w:rPr>
            </w:pPr>
          </w:p>
        </w:tc>
      </w:tr>
    </w:tbl>
    <w:p w:rsidR="0065179E" w:rsidRDefault="0065179E" w:rsidP="0065179E">
      <w:pPr>
        <w:rPr>
          <w:lang w:val="ru-RU"/>
        </w:rPr>
      </w:pPr>
    </w:p>
    <w:p w:rsidR="0065179E" w:rsidRDefault="0065179E" w:rsidP="0065179E">
      <w:pPr>
        <w:jc w:val="center"/>
        <w:rPr>
          <w:lang w:val="ru-RU"/>
        </w:rPr>
      </w:pPr>
    </w:p>
    <w:p w:rsidR="0065179E" w:rsidRDefault="0065179E" w:rsidP="0065179E">
      <w:pPr>
        <w:jc w:val="center"/>
        <w:rPr>
          <w:lang w:val="ru-RU"/>
        </w:rPr>
      </w:pPr>
    </w:p>
    <w:p w:rsidR="0065179E" w:rsidRDefault="0065179E" w:rsidP="0065179E">
      <w:pPr>
        <w:jc w:val="center"/>
        <w:rPr>
          <w:lang w:val="ru-RU"/>
        </w:rPr>
      </w:pPr>
    </w:p>
    <w:p w:rsidR="0065179E" w:rsidRDefault="0065179E" w:rsidP="0065179E">
      <w:pPr>
        <w:jc w:val="right"/>
        <w:rPr>
          <w:b w:val="0"/>
          <w:color w:val="000000"/>
          <w:spacing w:val="-1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 xml:space="preserve">Приложение 2 </w:t>
      </w:r>
    </w:p>
    <w:p w:rsidR="0065179E" w:rsidRDefault="0065179E" w:rsidP="0065179E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>к р</w:t>
      </w:r>
      <w:r>
        <w:rPr>
          <w:b w:val="0"/>
          <w:color w:val="000000"/>
          <w:spacing w:val="3"/>
          <w:szCs w:val="24"/>
          <w:lang w:val="ru-RU"/>
        </w:rPr>
        <w:t xml:space="preserve">ешению                                                                                                                                  Собрания </w:t>
      </w:r>
      <w:r>
        <w:rPr>
          <w:b w:val="0"/>
          <w:color w:val="000000"/>
          <w:spacing w:val="-1"/>
          <w:szCs w:val="24"/>
          <w:lang w:val="ru-RU"/>
        </w:rPr>
        <w:t xml:space="preserve">депутатов Ульдючинского                                                                                                                сельского муниципального образования                                                                                                         Республики Калмыкия                                                                                                                                                </w:t>
      </w:r>
      <w:r>
        <w:rPr>
          <w:b w:val="0"/>
          <w:color w:val="000000"/>
          <w:spacing w:val="-4"/>
          <w:szCs w:val="24"/>
          <w:lang w:val="ru-RU"/>
        </w:rPr>
        <w:t>от «29» декабря  2020 года № 32</w:t>
      </w:r>
    </w:p>
    <w:p w:rsidR="0065179E" w:rsidRDefault="0065179E" w:rsidP="0065179E">
      <w:pPr>
        <w:jc w:val="center"/>
        <w:rPr>
          <w:szCs w:val="24"/>
          <w:lang w:val="ru-RU"/>
        </w:rPr>
      </w:pPr>
    </w:p>
    <w:p w:rsidR="0065179E" w:rsidRDefault="0065179E" w:rsidP="0065179E">
      <w:pPr>
        <w:jc w:val="center"/>
        <w:rPr>
          <w:szCs w:val="24"/>
          <w:lang w:val="ru-RU"/>
        </w:rPr>
      </w:pPr>
      <w:r>
        <w:rPr>
          <w:szCs w:val="24"/>
          <w:lang w:val="ru-RU"/>
        </w:rPr>
        <w:t xml:space="preserve">Нормативы отчислений налогов и сборов в бюджет Ульдючинского сельского  муниципального образования Республики Калмыкия </w:t>
      </w:r>
    </w:p>
    <w:p w:rsidR="0065179E" w:rsidRDefault="0065179E" w:rsidP="0065179E">
      <w:pPr>
        <w:jc w:val="center"/>
        <w:rPr>
          <w:szCs w:val="24"/>
          <w:lang w:val="ru-RU"/>
        </w:rPr>
      </w:pPr>
      <w:r>
        <w:rPr>
          <w:szCs w:val="24"/>
          <w:lang w:val="ru-RU"/>
        </w:rPr>
        <w:t>на 2021г и плановый период 2022 и 2023 годов</w:t>
      </w:r>
    </w:p>
    <w:p w:rsidR="0065179E" w:rsidRDefault="0065179E" w:rsidP="0065179E">
      <w:pPr>
        <w:jc w:val="center"/>
        <w:rPr>
          <w:szCs w:val="24"/>
          <w:lang w:val="ru-RU"/>
        </w:rPr>
      </w:pPr>
    </w:p>
    <w:p w:rsidR="0065179E" w:rsidRDefault="0065179E" w:rsidP="0065179E">
      <w:pPr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(в</w:t>
      </w:r>
      <w:r>
        <w:rPr>
          <w:b w:val="0"/>
          <w:sz w:val="22"/>
          <w:szCs w:val="22"/>
          <w:lang w:val="ru-RU"/>
        </w:rPr>
        <w:t xml:space="preserve"> </w:t>
      </w:r>
      <w:r>
        <w:rPr>
          <w:b w:val="0"/>
          <w:sz w:val="22"/>
          <w:szCs w:val="22"/>
        </w:rPr>
        <w:t>процентах)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8"/>
        <w:gridCol w:w="2516"/>
      </w:tblGrid>
      <w:tr w:rsidR="0065179E" w:rsidTr="00402F81"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9E" w:rsidRDefault="0065179E" w:rsidP="00402F81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Наименование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9E" w:rsidRDefault="0065179E" w:rsidP="00402F81">
            <w:pPr>
              <w:spacing w:line="276" w:lineRule="auto"/>
              <w:jc w:val="center"/>
              <w:rPr>
                <w:b w:val="0"/>
                <w:lang w:val="ru-RU"/>
              </w:rPr>
            </w:pPr>
            <w:r>
              <w:rPr>
                <w:b w:val="0"/>
              </w:rPr>
              <w:t>Бюджет</w:t>
            </w:r>
            <w:r>
              <w:rPr>
                <w:b w:val="0"/>
                <w:lang w:val="ru-RU"/>
              </w:rPr>
              <w:t xml:space="preserve"> </w:t>
            </w:r>
            <w:r>
              <w:rPr>
                <w:b w:val="0"/>
              </w:rPr>
              <w:t>поселения</w:t>
            </w:r>
          </w:p>
          <w:p w:rsidR="0065179E" w:rsidRDefault="0065179E" w:rsidP="00402F81">
            <w:pPr>
              <w:spacing w:line="276" w:lineRule="auto"/>
              <w:jc w:val="center"/>
              <w:rPr>
                <w:b w:val="0"/>
                <w:lang w:val="ru-RU"/>
              </w:rPr>
            </w:pPr>
          </w:p>
        </w:tc>
      </w:tr>
      <w:tr w:rsidR="0065179E" w:rsidTr="00402F81">
        <w:trPr>
          <w:trHeight w:val="90"/>
        </w:trPr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9E" w:rsidRDefault="0065179E" w:rsidP="00402F81">
            <w:pPr>
              <w:spacing w:line="276" w:lineRule="auto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законодательными актами Российской Федерации и (или) законодательными актами субъектов Российской Федерации на  совершение нотариальных действий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9E" w:rsidRDefault="0065179E" w:rsidP="00402F81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100</w:t>
            </w:r>
          </w:p>
        </w:tc>
      </w:tr>
      <w:tr w:rsidR="0065179E" w:rsidTr="00402F81"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9E" w:rsidRDefault="0065179E" w:rsidP="00402F81">
            <w:pPr>
              <w:spacing w:line="276" w:lineRule="auto"/>
              <w:jc w:val="both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9E" w:rsidRDefault="0065179E" w:rsidP="00402F81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100</w:t>
            </w:r>
          </w:p>
        </w:tc>
      </w:tr>
      <w:tr w:rsidR="0065179E" w:rsidTr="00402F81"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9E" w:rsidRDefault="0065179E" w:rsidP="00402F81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lastRenderedPageBreak/>
              <w:t>Прочие</w:t>
            </w:r>
            <w:r>
              <w:rPr>
                <w:b w:val="0"/>
                <w:lang w:val="ru-RU"/>
              </w:rPr>
              <w:t xml:space="preserve"> </w:t>
            </w:r>
            <w:r>
              <w:rPr>
                <w:b w:val="0"/>
              </w:rPr>
              <w:t>неналоговые</w:t>
            </w:r>
            <w:r>
              <w:rPr>
                <w:b w:val="0"/>
                <w:lang w:val="ru-RU"/>
              </w:rPr>
              <w:t xml:space="preserve"> </w:t>
            </w:r>
            <w:r>
              <w:rPr>
                <w:b w:val="0"/>
              </w:rPr>
              <w:t>доходы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9E" w:rsidRDefault="0065179E" w:rsidP="00402F81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100</w:t>
            </w:r>
          </w:p>
        </w:tc>
      </w:tr>
      <w:tr w:rsidR="0065179E" w:rsidTr="00402F81"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9E" w:rsidRDefault="0065179E" w:rsidP="00402F81">
            <w:pPr>
              <w:spacing w:line="276" w:lineRule="auto"/>
              <w:jc w:val="both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Невыясненные поступления, зачисляемые в бюджеты поселений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9E" w:rsidRDefault="0065179E" w:rsidP="00402F81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100</w:t>
            </w:r>
          </w:p>
        </w:tc>
      </w:tr>
      <w:tr w:rsidR="0065179E" w:rsidTr="00402F81"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9E" w:rsidRDefault="0065179E" w:rsidP="00402F81">
            <w:pPr>
              <w:spacing w:line="276" w:lineRule="auto"/>
              <w:jc w:val="both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Прочие безвозмездные поступления   бюджеты поселений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9E" w:rsidRDefault="0065179E" w:rsidP="00402F81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100</w:t>
            </w:r>
          </w:p>
        </w:tc>
      </w:tr>
    </w:tbl>
    <w:p w:rsidR="0065179E" w:rsidRDefault="0065179E" w:rsidP="0065179E"/>
    <w:p w:rsidR="0065179E" w:rsidRDefault="0065179E" w:rsidP="0065179E">
      <w:pPr>
        <w:jc w:val="right"/>
        <w:rPr>
          <w:lang w:val="ru-RU"/>
        </w:rPr>
      </w:pPr>
    </w:p>
    <w:p w:rsidR="0065179E" w:rsidRDefault="0065179E" w:rsidP="0065179E">
      <w:pPr>
        <w:jc w:val="right"/>
        <w:rPr>
          <w:lang w:val="ru-RU"/>
        </w:rPr>
      </w:pPr>
    </w:p>
    <w:p w:rsidR="0065179E" w:rsidRDefault="0065179E" w:rsidP="0065179E">
      <w:pPr>
        <w:jc w:val="right"/>
        <w:rPr>
          <w:lang w:val="ru-RU"/>
        </w:rPr>
      </w:pPr>
    </w:p>
    <w:p w:rsidR="0065179E" w:rsidRDefault="0065179E" w:rsidP="0065179E">
      <w:pPr>
        <w:jc w:val="right"/>
        <w:rPr>
          <w:b w:val="0"/>
          <w:color w:val="000000"/>
          <w:spacing w:val="-1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 xml:space="preserve">Приложение 2.1. </w:t>
      </w:r>
    </w:p>
    <w:p w:rsidR="0065179E" w:rsidRDefault="0065179E" w:rsidP="0065179E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>к р</w:t>
      </w:r>
      <w:r>
        <w:rPr>
          <w:b w:val="0"/>
          <w:color w:val="000000"/>
          <w:spacing w:val="3"/>
          <w:szCs w:val="24"/>
          <w:lang w:val="ru-RU"/>
        </w:rPr>
        <w:t xml:space="preserve">ешению                                                                                                                                  Собрания </w:t>
      </w:r>
      <w:r>
        <w:rPr>
          <w:b w:val="0"/>
          <w:color w:val="000000"/>
          <w:spacing w:val="-1"/>
          <w:szCs w:val="24"/>
          <w:lang w:val="ru-RU"/>
        </w:rPr>
        <w:t xml:space="preserve">депутатов Ульдючинского                                                                                                                сельского муниципального образования                                                                                                         Республики Калмыкия                                                                                                                                                </w:t>
      </w:r>
      <w:r>
        <w:rPr>
          <w:b w:val="0"/>
          <w:color w:val="000000"/>
          <w:spacing w:val="-4"/>
          <w:szCs w:val="24"/>
          <w:lang w:val="ru-RU"/>
        </w:rPr>
        <w:t>от «29» декабря  2020 года № 32</w:t>
      </w:r>
    </w:p>
    <w:p w:rsidR="0065179E" w:rsidRDefault="0065179E" w:rsidP="0065179E">
      <w:pPr>
        <w:jc w:val="right"/>
        <w:rPr>
          <w:lang w:val="ru-RU"/>
        </w:rPr>
      </w:pPr>
    </w:p>
    <w:p w:rsidR="0065179E" w:rsidRDefault="0065179E" w:rsidP="0065179E">
      <w:pPr>
        <w:jc w:val="center"/>
        <w:rPr>
          <w:b w:val="0"/>
          <w:szCs w:val="24"/>
          <w:lang w:val="ru-RU"/>
        </w:rPr>
      </w:pPr>
      <w:r>
        <w:rPr>
          <w:b w:val="0"/>
          <w:szCs w:val="24"/>
          <w:lang w:val="ru-RU"/>
        </w:rPr>
        <w:t xml:space="preserve">Нормативы отчислений налогов и сборов </w:t>
      </w:r>
    </w:p>
    <w:p w:rsidR="0065179E" w:rsidRDefault="0065179E" w:rsidP="0065179E">
      <w:pPr>
        <w:jc w:val="center"/>
        <w:rPr>
          <w:b w:val="0"/>
          <w:szCs w:val="24"/>
          <w:lang w:val="ru-RU"/>
        </w:rPr>
      </w:pPr>
      <w:r>
        <w:rPr>
          <w:b w:val="0"/>
          <w:szCs w:val="24"/>
          <w:lang w:val="ru-RU"/>
        </w:rPr>
        <w:t>(в части задолженности и перерасчетам по отмененным налогам, сборам и иным обязательным платежам) в бюджет Ульдючинского сельского муниципального образования Республики Калмыкия на 2021год и плановый период 2022 и 2023 годов</w:t>
      </w:r>
    </w:p>
    <w:p w:rsidR="0065179E" w:rsidRDefault="0065179E" w:rsidP="0065179E">
      <w:pPr>
        <w:jc w:val="center"/>
        <w:rPr>
          <w:b w:val="0"/>
          <w:sz w:val="28"/>
          <w:szCs w:val="28"/>
          <w:lang w:val="ru-RU"/>
        </w:rPr>
      </w:pPr>
    </w:p>
    <w:p w:rsidR="0065179E" w:rsidRDefault="0065179E" w:rsidP="0065179E">
      <w:pPr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(в</w:t>
      </w:r>
      <w:r>
        <w:rPr>
          <w:b w:val="0"/>
          <w:sz w:val="22"/>
          <w:szCs w:val="22"/>
          <w:lang w:val="ru-RU"/>
        </w:rPr>
        <w:t xml:space="preserve"> </w:t>
      </w:r>
      <w:r>
        <w:rPr>
          <w:b w:val="0"/>
          <w:sz w:val="22"/>
          <w:szCs w:val="22"/>
        </w:rPr>
        <w:t>процентах)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6"/>
        <w:gridCol w:w="2518"/>
      </w:tblGrid>
      <w:tr w:rsidR="0065179E" w:rsidTr="00402F81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9E" w:rsidRDefault="0065179E" w:rsidP="00402F81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Наименование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9E" w:rsidRDefault="0065179E" w:rsidP="00402F81">
            <w:pPr>
              <w:spacing w:line="276" w:lineRule="auto"/>
              <w:jc w:val="center"/>
              <w:rPr>
                <w:b w:val="0"/>
                <w:lang w:val="ru-RU"/>
              </w:rPr>
            </w:pPr>
            <w:r>
              <w:rPr>
                <w:b w:val="0"/>
              </w:rPr>
              <w:t>Бюджет</w:t>
            </w:r>
            <w:r>
              <w:rPr>
                <w:b w:val="0"/>
                <w:lang w:val="ru-RU"/>
              </w:rPr>
              <w:t xml:space="preserve"> </w:t>
            </w:r>
            <w:r>
              <w:rPr>
                <w:b w:val="0"/>
              </w:rPr>
              <w:t>поселени</w:t>
            </w:r>
            <w:r>
              <w:rPr>
                <w:b w:val="0"/>
                <w:lang w:val="ru-RU"/>
              </w:rPr>
              <w:t>я</w:t>
            </w:r>
          </w:p>
          <w:p w:rsidR="0065179E" w:rsidRDefault="0065179E" w:rsidP="00402F81">
            <w:pPr>
              <w:spacing w:line="276" w:lineRule="auto"/>
              <w:jc w:val="center"/>
              <w:rPr>
                <w:b w:val="0"/>
                <w:lang w:val="ru-RU"/>
              </w:rPr>
            </w:pPr>
          </w:p>
        </w:tc>
      </w:tr>
      <w:tr w:rsidR="0065179E" w:rsidTr="00402F81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9E" w:rsidRDefault="0065179E" w:rsidP="00402F81">
            <w:pPr>
              <w:spacing w:line="276" w:lineRule="auto"/>
              <w:jc w:val="both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9E" w:rsidRDefault="0065179E" w:rsidP="00402F81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100</w:t>
            </w:r>
          </w:p>
        </w:tc>
      </w:tr>
    </w:tbl>
    <w:p w:rsidR="0065179E" w:rsidRDefault="0065179E" w:rsidP="0065179E">
      <w:pPr>
        <w:jc w:val="center"/>
        <w:rPr>
          <w:sz w:val="28"/>
          <w:szCs w:val="28"/>
        </w:rPr>
      </w:pPr>
    </w:p>
    <w:p w:rsidR="0065179E" w:rsidRDefault="0065179E" w:rsidP="0065179E">
      <w:pPr>
        <w:jc w:val="center"/>
        <w:rPr>
          <w:lang w:val="ru-RU"/>
        </w:rPr>
      </w:pPr>
    </w:p>
    <w:p w:rsidR="0065179E" w:rsidRDefault="0065179E" w:rsidP="0065179E">
      <w:pPr>
        <w:jc w:val="center"/>
        <w:rPr>
          <w:lang w:val="ru-RU"/>
        </w:rPr>
      </w:pPr>
    </w:p>
    <w:p w:rsidR="0065179E" w:rsidRDefault="0065179E" w:rsidP="0065179E">
      <w:pPr>
        <w:jc w:val="right"/>
        <w:rPr>
          <w:b w:val="0"/>
          <w:color w:val="000000"/>
          <w:spacing w:val="-1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 xml:space="preserve">Приложение 3 </w:t>
      </w:r>
    </w:p>
    <w:p w:rsidR="0065179E" w:rsidRDefault="0065179E" w:rsidP="0065179E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>к р</w:t>
      </w:r>
      <w:r>
        <w:rPr>
          <w:b w:val="0"/>
          <w:color w:val="000000"/>
          <w:spacing w:val="3"/>
          <w:szCs w:val="24"/>
          <w:lang w:val="ru-RU"/>
        </w:rPr>
        <w:t xml:space="preserve">ешению                                                                                                                                  Собрания </w:t>
      </w:r>
      <w:r>
        <w:rPr>
          <w:b w:val="0"/>
          <w:color w:val="000000"/>
          <w:spacing w:val="-1"/>
          <w:szCs w:val="24"/>
          <w:lang w:val="ru-RU"/>
        </w:rPr>
        <w:t xml:space="preserve">депутатов Ульдючинского                                                                                                                сельского муниципального образования                                                                                                         Республики Калмыкия                                                                                                                                                </w:t>
      </w:r>
      <w:r>
        <w:rPr>
          <w:b w:val="0"/>
          <w:color w:val="000000"/>
          <w:spacing w:val="-4"/>
          <w:szCs w:val="24"/>
          <w:lang w:val="ru-RU"/>
        </w:rPr>
        <w:t>от «29» декабря  2020 года № 32</w:t>
      </w:r>
    </w:p>
    <w:p w:rsidR="0065179E" w:rsidRDefault="0065179E" w:rsidP="0065179E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4"/>
          <w:szCs w:val="24"/>
          <w:lang w:val="ru-RU"/>
        </w:rPr>
        <w:t xml:space="preserve">(в ред. решения от 10 июня 2021 № 62, </w:t>
      </w:r>
    </w:p>
    <w:p w:rsidR="0065179E" w:rsidRDefault="0065179E" w:rsidP="0065179E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4"/>
          <w:szCs w:val="24"/>
          <w:lang w:val="ru-RU"/>
        </w:rPr>
        <w:t xml:space="preserve">от 14 августа 2021 № 67, </w:t>
      </w:r>
    </w:p>
    <w:p w:rsidR="0065179E" w:rsidRDefault="0065179E" w:rsidP="0065179E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4"/>
          <w:szCs w:val="24"/>
          <w:lang w:val="ru-RU"/>
        </w:rPr>
        <w:t>от 24 августа 2021 № 68,</w:t>
      </w:r>
    </w:p>
    <w:p w:rsidR="0065179E" w:rsidRDefault="0065179E" w:rsidP="0065179E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4"/>
          <w:szCs w:val="24"/>
          <w:lang w:val="ru-RU"/>
        </w:rPr>
        <w:t>от 20 октября 2021 № 72</w:t>
      </w:r>
      <w:r w:rsidR="00402F81">
        <w:rPr>
          <w:b w:val="0"/>
          <w:color w:val="000000"/>
          <w:spacing w:val="-4"/>
          <w:szCs w:val="24"/>
          <w:lang w:val="ru-RU"/>
        </w:rPr>
        <w:t>, от 18 ноября 2021 № 73</w:t>
      </w:r>
      <w:r>
        <w:rPr>
          <w:b w:val="0"/>
          <w:color w:val="000000"/>
          <w:spacing w:val="-4"/>
          <w:szCs w:val="24"/>
          <w:lang w:val="ru-RU"/>
        </w:rPr>
        <w:t>)</w:t>
      </w:r>
    </w:p>
    <w:p w:rsidR="008B4EEB" w:rsidRDefault="008B4EEB" w:rsidP="00FA1796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AB199C" w:rsidRPr="00FA1796" w:rsidRDefault="00FA1796" w:rsidP="00AB199C">
      <w:pPr>
        <w:jc w:val="center"/>
        <w:rPr>
          <w:szCs w:val="24"/>
          <w:lang w:val="ru-RU"/>
        </w:rPr>
      </w:pPr>
      <w:r w:rsidRPr="00AB199C">
        <w:rPr>
          <w:lang w:val="ru-RU"/>
        </w:rPr>
        <w:t>Объем поступлений доходов бюджета</w:t>
      </w:r>
      <w:r w:rsidR="00AB199C" w:rsidRPr="00FA1796">
        <w:rPr>
          <w:szCs w:val="24"/>
          <w:lang w:val="ru-RU"/>
        </w:rPr>
        <w:t>Ульдючинского сельского  муниципального образования Республики Калмыкия на 2021г и плановый период 2022</w:t>
      </w:r>
      <w:r w:rsidR="00AB199C">
        <w:rPr>
          <w:szCs w:val="24"/>
          <w:lang w:val="ru-RU"/>
        </w:rPr>
        <w:t xml:space="preserve"> и </w:t>
      </w:r>
      <w:r w:rsidR="00AB199C" w:rsidRPr="00FA1796">
        <w:rPr>
          <w:szCs w:val="24"/>
          <w:lang w:val="ru-RU"/>
        </w:rPr>
        <w:t>2023</w:t>
      </w:r>
      <w:r w:rsidR="00AB199C">
        <w:rPr>
          <w:szCs w:val="24"/>
          <w:lang w:val="ru-RU"/>
        </w:rPr>
        <w:t xml:space="preserve"> годов</w:t>
      </w:r>
    </w:p>
    <w:p w:rsidR="00FA1796" w:rsidRPr="00FA1796" w:rsidRDefault="00FA1796" w:rsidP="00AB199C">
      <w:pPr>
        <w:jc w:val="center"/>
        <w:rPr>
          <w:lang w:val="ru-RU"/>
        </w:rPr>
      </w:pPr>
    </w:p>
    <w:p w:rsidR="00FA1796" w:rsidRPr="00FA1796" w:rsidRDefault="00FA1796" w:rsidP="00FA1796">
      <w:pPr>
        <w:jc w:val="right"/>
        <w:rPr>
          <w:b w:val="0"/>
          <w:sz w:val="22"/>
          <w:szCs w:val="22"/>
          <w:lang w:val="ru-RU"/>
        </w:rPr>
      </w:pPr>
      <w:r w:rsidRPr="00FA1796">
        <w:rPr>
          <w:b w:val="0"/>
          <w:sz w:val="22"/>
          <w:szCs w:val="22"/>
          <w:lang w:val="ru-RU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7"/>
        <w:gridCol w:w="2797"/>
        <w:gridCol w:w="895"/>
        <w:gridCol w:w="1101"/>
        <w:gridCol w:w="947"/>
      </w:tblGrid>
      <w:tr w:rsidR="00FA1796" w:rsidRPr="00AB199C" w:rsidTr="00CC7E1A">
        <w:tc>
          <w:tcPr>
            <w:tcW w:w="4257" w:type="dxa"/>
            <w:vMerge w:val="restart"/>
          </w:tcPr>
          <w:p w:rsidR="00FA1796" w:rsidRPr="00AB199C" w:rsidRDefault="00FA1796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A1796" w:rsidRPr="00AB199C" w:rsidRDefault="00FA1796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Виды</w:t>
            </w:r>
            <w:r w:rsidR="0065179E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AB199C">
              <w:rPr>
                <w:b w:val="0"/>
                <w:sz w:val="22"/>
                <w:szCs w:val="22"/>
              </w:rPr>
              <w:t>доходных</w:t>
            </w:r>
            <w:r w:rsidR="0065179E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AB199C">
              <w:rPr>
                <w:b w:val="0"/>
                <w:sz w:val="22"/>
                <w:szCs w:val="22"/>
              </w:rPr>
              <w:t>источников</w:t>
            </w:r>
          </w:p>
        </w:tc>
        <w:tc>
          <w:tcPr>
            <w:tcW w:w="2797" w:type="dxa"/>
            <w:vMerge w:val="restart"/>
          </w:tcPr>
          <w:p w:rsidR="00FA1796" w:rsidRPr="00AB199C" w:rsidRDefault="00FA1796" w:rsidP="00AB199C">
            <w:pPr>
              <w:jc w:val="center"/>
              <w:rPr>
                <w:b w:val="0"/>
                <w:szCs w:val="22"/>
              </w:rPr>
            </w:pPr>
          </w:p>
          <w:p w:rsidR="00FA1796" w:rsidRPr="00AB199C" w:rsidRDefault="00FA1796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Код</w:t>
            </w:r>
          </w:p>
        </w:tc>
        <w:tc>
          <w:tcPr>
            <w:tcW w:w="2943" w:type="dxa"/>
            <w:gridSpan w:val="3"/>
          </w:tcPr>
          <w:p w:rsidR="00FA1796" w:rsidRPr="00AB199C" w:rsidRDefault="00FA1796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Сумма</w:t>
            </w:r>
          </w:p>
        </w:tc>
      </w:tr>
      <w:tr w:rsidR="00AB199C" w:rsidRPr="00AB199C" w:rsidTr="00CC7E1A">
        <w:tc>
          <w:tcPr>
            <w:tcW w:w="4257" w:type="dxa"/>
            <w:vMerge/>
          </w:tcPr>
          <w:p w:rsidR="00FA1796" w:rsidRPr="00AB199C" w:rsidRDefault="00FA1796" w:rsidP="00AB199C">
            <w:pPr>
              <w:jc w:val="both"/>
              <w:rPr>
                <w:b w:val="0"/>
                <w:szCs w:val="22"/>
              </w:rPr>
            </w:pPr>
          </w:p>
        </w:tc>
        <w:tc>
          <w:tcPr>
            <w:tcW w:w="2797" w:type="dxa"/>
            <w:vMerge/>
          </w:tcPr>
          <w:p w:rsidR="00FA1796" w:rsidRPr="00AB199C" w:rsidRDefault="00FA1796" w:rsidP="00AB199C">
            <w:pPr>
              <w:jc w:val="both"/>
              <w:rPr>
                <w:b w:val="0"/>
                <w:szCs w:val="22"/>
              </w:rPr>
            </w:pPr>
          </w:p>
        </w:tc>
        <w:tc>
          <w:tcPr>
            <w:tcW w:w="895" w:type="dxa"/>
          </w:tcPr>
          <w:p w:rsidR="00FA1796" w:rsidRPr="00AB199C" w:rsidRDefault="00FA1796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2021г.</w:t>
            </w:r>
          </w:p>
        </w:tc>
        <w:tc>
          <w:tcPr>
            <w:tcW w:w="1101" w:type="dxa"/>
          </w:tcPr>
          <w:p w:rsidR="00FA1796" w:rsidRPr="00AB199C" w:rsidRDefault="00FA1796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2022г.</w:t>
            </w:r>
          </w:p>
        </w:tc>
        <w:tc>
          <w:tcPr>
            <w:tcW w:w="947" w:type="dxa"/>
          </w:tcPr>
          <w:p w:rsidR="00FA1796" w:rsidRPr="00AB199C" w:rsidRDefault="00FA1796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2023г.</w:t>
            </w:r>
          </w:p>
        </w:tc>
      </w:tr>
      <w:tr w:rsidR="00AB199C" w:rsidRPr="00AB199C" w:rsidTr="00CC7E1A">
        <w:tc>
          <w:tcPr>
            <w:tcW w:w="4257" w:type="dxa"/>
          </w:tcPr>
          <w:p w:rsidR="00FA1796" w:rsidRPr="004C193A" w:rsidRDefault="00FA1796" w:rsidP="00AB199C">
            <w:pPr>
              <w:jc w:val="both"/>
              <w:rPr>
                <w:szCs w:val="22"/>
              </w:rPr>
            </w:pPr>
            <w:r w:rsidRPr="004C193A">
              <w:rPr>
                <w:sz w:val="22"/>
                <w:szCs w:val="22"/>
              </w:rPr>
              <w:t>Налоговые и неналоговые</w:t>
            </w:r>
            <w:r w:rsidR="0065179E">
              <w:rPr>
                <w:sz w:val="22"/>
                <w:szCs w:val="22"/>
                <w:lang w:val="ru-RU"/>
              </w:rPr>
              <w:t xml:space="preserve"> </w:t>
            </w:r>
            <w:r w:rsidRPr="004C193A">
              <w:rPr>
                <w:sz w:val="22"/>
                <w:szCs w:val="22"/>
              </w:rPr>
              <w:t>доходы</w:t>
            </w:r>
          </w:p>
        </w:tc>
        <w:tc>
          <w:tcPr>
            <w:tcW w:w="2797" w:type="dxa"/>
          </w:tcPr>
          <w:p w:rsidR="00FA1796" w:rsidRPr="004C193A" w:rsidRDefault="00FA1796" w:rsidP="00AB199C">
            <w:pPr>
              <w:jc w:val="both"/>
              <w:rPr>
                <w:szCs w:val="22"/>
              </w:rPr>
            </w:pPr>
            <w:r w:rsidRPr="004C193A">
              <w:rPr>
                <w:sz w:val="22"/>
                <w:szCs w:val="22"/>
              </w:rPr>
              <w:t>000 1 00 00000 00 0000 000</w:t>
            </w:r>
          </w:p>
        </w:tc>
        <w:tc>
          <w:tcPr>
            <w:tcW w:w="895" w:type="dxa"/>
          </w:tcPr>
          <w:p w:rsidR="00FA1796" w:rsidRPr="004C193A" w:rsidRDefault="00C5634B" w:rsidP="00AB199C">
            <w:pPr>
              <w:jc w:val="right"/>
              <w:rPr>
                <w:szCs w:val="22"/>
              </w:rPr>
            </w:pPr>
            <w:r>
              <w:rPr>
                <w:sz w:val="22"/>
                <w:szCs w:val="22"/>
                <w:lang w:val="ru-RU"/>
              </w:rPr>
              <w:t>1 216</w:t>
            </w:r>
            <w:r w:rsidR="00FA1796" w:rsidRPr="004C193A">
              <w:rPr>
                <w:sz w:val="22"/>
                <w:szCs w:val="22"/>
              </w:rPr>
              <w:t>,8</w:t>
            </w:r>
          </w:p>
        </w:tc>
        <w:tc>
          <w:tcPr>
            <w:tcW w:w="1101" w:type="dxa"/>
          </w:tcPr>
          <w:p w:rsidR="00FA1796" w:rsidRPr="004C193A" w:rsidRDefault="00FA1796" w:rsidP="00AB199C">
            <w:pPr>
              <w:jc w:val="right"/>
              <w:rPr>
                <w:szCs w:val="22"/>
              </w:rPr>
            </w:pPr>
            <w:r w:rsidRPr="004C193A">
              <w:rPr>
                <w:sz w:val="22"/>
                <w:szCs w:val="22"/>
              </w:rPr>
              <w:t>980,6</w:t>
            </w:r>
          </w:p>
        </w:tc>
        <w:tc>
          <w:tcPr>
            <w:tcW w:w="947" w:type="dxa"/>
          </w:tcPr>
          <w:p w:rsidR="00FA1796" w:rsidRPr="004C193A" w:rsidRDefault="00FA1796" w:rsidP="00AB199C">
            <w:pPr>
              <w:jc w:val="right"/>
              <w:rPr>
                <w:szCs w:val="22"/>
              </w:rPr>
            </w:pPr>
            <w:r w:rsidRPr="004C193A">
              <w:rPr>
                <w:sz w:val="22"/>
                <w:szCs w:val="22"/>
              </w:rPr>
              <w:t>983,7</w:t>
            </w:r>
          </w:p>
        </w:tc>
      </w:tr>
      <w:tr w:rsidR="00AB199C" w:rsidRPr="00AB199C" w:rsidTr="00CC7E1A">
        <w:tc>
          <w:tcPr>
            <w:tcW w:w="4257" w:type="dxa"/>
          </w:tcPr>
          <w:p w:rsidR="00FA1796" w:rsidRPr="00C5634B" w:rsidRDefault="00FA1796" w:rsidP="00AB199C">
            <w:pPr>
              <w:jc w:val="both"/>
              <w:rPr>
                <w:szCs w:val="22"/>
              </w:rPr>
            </w:pPr>
            <w:r w:rsidRPr="00C5634B">
              <w:rPr>
                <w:sz w:val="22"/>
                <w:szCs w:val="22"/>
              </w:rPr>
              <w:t>Налогинаприбыль, доходы</w:t>
            </w:r>
          </w:p>
        </w:tc>
        <w:tc>
          <w:tcPr>
            <w:tcW w:w="2797" w:type="dxa"/>
          </w:tcPr>
          <w:p w:rsidR="00FA1796" w:rsidRPr="00C5634B" w:rsidRDefault="00FA1796" w:rsidP="00AB199C">
            <w:pPr>
              <w:jc w:val="both"/>
              <w:rPr>
                <w:szCs w:val="22"/>
              </w:rPr>
            </w:pPr>
            <w:r w:rsidRPr="00C5634B">
              <w:rPr>
                <w:sz w:val="22"/>
                <w:szCs w:val="22"/>
              </w:rPr>
              <w:t>000 1 01 00000 00 0000 000</w:t>
            </w:r>
          </w:p>
        </w:tc>
        <w:tc>
          <w:tcPr>
            <w:tcW w:w="895" w:type="dxa"/>
          </w:tcPr>
          <w:p w:rsidR="00FA1796" w:rsidRPr="00C5634B" w:rsidRDefault="00FA1796" w:rsidP="00AB199C">
            <w:pPr>
              <w:jc w:val="right"/>
              <w:rPr>
                <w:szCs w:val="22"/>
              </w:rPr>
            </w:pPr>
            <w:r w:rsidRPr="00C5634B">
              <w:rPr>
                <w:sz w:val="22"/>
                <w:szCs w:val="22"/>
              </w:rPr>
              <w:t>110,5</w:t>
            </w:r>
          </w:p>
        </w:tc>
        <w:tc>
          <w:tcPr>
            <w:tcW w:w="1101" w:type="dxa"/>
          </w:tcPr>
          <w:p w:rsidR="00FA1796" w:rsidRPr="00C5634B" w:rsidRDefault="00FA1796" w:rsidP="00AB199C">
            <w:pPr>
              <w:jc w:val="right"/>
              <w:rPr>
                <w:szCs w:val="22"/>
              </w:rPr>
            </w:pPr>
            <w:r w:rsidRPr="00C5634B">
              <w:rPr>
                <w:sz w:val="22"/>
                <w:szCs w:val="22"/>
              </w:rPr>
              <w:t>114,3</w:t>
            </w:r>
          </w:p>
        </w:tc>
        <w:tc>
          <w:tcPr>
            <w:tcW w:w="947" w:type="dxa"/>
          </w:tcPr>
          <w:p w:rsidR="00FA1796" w:rsidRPr="00C5634B" w:rsidRDefault="00FA1796" w:rsidP="00AB199C">
            <w:pPr>
              <w:jc w:val="right"/>
              <w:rPr>
                <w:szCs w:val="22"/>
              </w:rPr>
            </w:pPr>
            <w:r w:rsidRPr="00C5634B">
              <w:rPr>
                <w:sz w:val="22"/>
                <w:szCs w:val="22"/>
              </w:rPr>
              <w:t>118,4</w:t>
            </w:r>
          </w:p>
        </w:tc>
      </w:tr>
      <w:tr w:rsidR="00AB199C" w:rsidRPr="00AB199C" w:rsidTr="00CC7E1A">
        <w:tc>
          <w:tcPr>
            <w:tcW w:w="4257" w:type="dxa"/>
          </w:tcPr>
          <w:p w:rsidR="00FA1796" w:rsidRPr="00AB199C" w:rsidRDefault="00FA1796" w:rsidP="00AB199C">
            <w:pPr>
              <w:jc w:val="both"/>
              <w:rPr>
                <w:b w:val="0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>Налог на доходы физических лиц</w:t>
            </w:r>
          </w:p>
        </w:tc>
        <w:tc>
          <w:tcPr>
            <w:tcW w:w="2797" w:type="dxa"/>
          </w:tcPr>
          <w:p w:rsidR="00FA1796" w:rsidRPr="00AB199C" w:rsidRDefault="00FA1796" w:rsidP="00AB199C">
            <w:pPr>
              <w:jc w:val="both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000 1 01 02000 01 0000 110</w:t>
            </w:r>
          </w:p>
        </w:tc>
        <w:tc>
          <w:tcPr>
            <w:tcW w:w="895" w:type="dxa"/>
          </w:tcPr>
          <w:p w:rsidR="00FA1796" w:rsidRPr="00AB199C" w:rsidRDefault="00FA1796" w:rsidP="00AB199C">
            <w:pPr>
              <w:jc w:val="right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110,5</w:t>
            </w:r>
          </w:p>
        </w:tc>
        <w:tc>
          <w:tcPr>
            <w:tcW w:w="1101" w:type="dxa"/>
          </w:tcPr>
          <w:p w:rsidR="00FA1796" w:rsidRPr="00AB199C" w:rsidRDefault="00FA1796" w:rsidP="00AB199C">
            <w:pPr>
              <w:jc w:val="right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114,3</w:t>
            </w:r>
          </w:p>
        </w:tc>
        <w:tc>
          <w:tcPr>
            <w:tcW w:w="947" w:type="dxa"/>
          </w:tcPr>
          <w:p w:rsidR="00FA1796" w:rsidRPr="00AB199C" w:rsidRDefault="00FA1796" w:rsidP="00AB199C">
            <w:pPr>
              <w:jc w:val="right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118,4</w:t>
            </w:r>
          </w:p>
        </w:tc>
      </w:tr>
      <w:tr w:rsidR="00AB199C" w:rsidRPr="00AB199C" w:rsidTr="00CC7E1A">
        <w:tc>
          <w:tcPr>
            <w:tcW w:w="4257" w:type="dxa"/>
          </w:tcPr>
          <w:p w:rsidR="00FA1796" w:rsidRPr="00AB199C" w:rsidRDefault="00FA1796" w:rsidP="00AB199C">
            <w:pPr>
              <w:jc w:val="both"/>
              <w:rPr>
                <w:b w:val="0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 xml:space="preserve">Налог на доходы физических лиц с доходов, источником которых является налоговый агент за исключение доходов, в отношении которых исчисление и уплата налога осуществляется в соответствии со ст. 227, 227.1, 228, Налогового кодекса Российской Федерации </w:t>
            </w:r>
          </w:p>
        </w:tc>
        <w:tc>
          <w:tcPr>
            <w:tcW w:w="2797" w:type="dxa"/>
          </w:tcPr>
          <w:p w:rsidR="00FA1796" w:rsidRPr="00AB199C" w:rsidRDefault="00FA1796" w:rsidP="00AB199C">
            <w:pPr>
              <w:rPr>
                <w:b w:val="0"/>
                <w:szCs w:val="22"/>
                <w:lang w:val="ru-RU"/>
              </w:rPr>
            </w:pPr>
          </w:p>
          <w:p w:rsidR="00FA1796" w:rsidRPr="00AB199C" w:rsidRDefault="00FA1796" w:rsidP="00AB199C">
            <w:pPr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000 1 01 02010 01 0000 110</w:t>
            </w:r>
          </w:p>
        </w:tc>
        <w:tc>
          <w:tcPr>
            <w:tcW w:w="895" w:type="dxa"/>
          </w:tcPr>
          <w:p w:rsidR="00FA1796" w:rsidRPr="00AB199C" w:rsidRDefault="00FA1796" w:rsidP="0074252B">
            <w:pPr>
              <w:jc w:val="right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110,5</w:t>
            </w:r>
          </w:p>
          <w:p w:rsidR="00FA1796" w:rsidRPr="00AB199C" w:rsidRDefault="00FA1796" w:rsidP="00AB199C">
            <w:pPr>
              <w:jc w:val="right"/>
              <w:rPr>
                <w:b w:val="0"/>
                <w:szCs w:val="22"/>
              </w:rPr>
            </w:pPr>
          </w:p>
        </w:tc>
        <w:tc>
          <w:tcPr>
            <w:tcW w:w="1101" w:type="dxa"/>
          </w:tcPr>
          <w:p w:rsidR="00FA1796" w:rsidRPr="00AB199C" w:rsidRDefault="00FA1796" w:rsidP="00AB199C">
            <w:pPr>
              <w:jc w:val="right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114,3</w:t>
            </w:r>
          </w:p>
        </w:tc>
        <w:tc>
          <w:tcPr>
            <w:tcW w:w="947" w:type="dxa"/>
          </w:tcPr>
          <w:p w:rsidR="00FA1796" w:rsidRPr="00AB199C" w:rsidRDefault="00FA1796" w:rsidP="00AB199C">
            <w:pPr>
              <w:jc w:val="right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118,4</w:t>
            </w:r>
          </w:p>
        </w:tc>
      </w:tr>
      <w:tr w:rsidR="00AB199C" w:rsidRPr="00AB199C" w:rsidTr="00CC7E1A">
        <w:tc>
          <w:tcPr>
            <w:tcW w:w="4257" w:type="dxa"/>
          </w:tcPr>
          <w:p w:rsidR="00FA1796" w:rsidRPr="00C5634B" w:rsidRDefault="00FA1796" w:rsidP="00AB199C">
            <w:pPr>
              <w:jc w:val="both"/>
              <w:rPr>
                <w:szCs w:val="22"/>
              </w:rPr>
            </w:pPr>
            <w:r w:rsidRPr="00C5634B">
              <w:rPr>
                <w:sz w:val="22"/>
                <w:szCs w:val="22"/>
              </w:rPr>
              <w:t>Налоги</w:t>
            </w:r>
            <w:r w:rsidR="0065179E">
              <w:rPr>
                <w:sz w:val="22"/>
                <w:szCs w:val="22"/>
                <w:lang w:val="ru-RU"/>
              </w:rPr>
              <w:t xml:space="preserve"> </w:t>
            </w:r>
            <w:r w:rsidRPr="00C5634B">
              <w:rPr>
                <w:sz w:val="22"/>
                <w:szCs w:val="22"/>
              </w:rPr>
              <w:t>на</w:t>
            </w:r>
            <w:r w:rsidR="0065179E">
              <w:rPr>
                <w:sz w:val="22"/>
                <w:szCs w:val="22"/>
                <w:lang w:val="ru-RU"/>
              </w:rPr>
              <w:t xml:space="preserve"> </w:t>
            </w:r>
            <w:r w:rsidRPr="00C5634B">
              <w:rPr>
                <w:sz w:val="22"/>
                <w:szCs w:val="22"/>
              </w:rPr>
              <w:t>совокупныйд</w:t>
            </w:r>
            <w:r w:rsidR="0065179E">
              <w:rPr>
                <w:sz w:val="22"/>
                <w:szCs w:val="22"/>
                <w:lang w:val="ru-RU"/>
              </w:rPr>
              <w:t xml:space="preserve"> </w:t>
            </w:r>
            <w:r w:rsidRPr="00C5634B">
              <w:rPr>
                <w:sz w:val="22"/>
                <w:szCs w:val="22"/>
              </w:rPr>
              <w:t>оход</w:t>
            </w:r>
          </w:p>
        </w:tc>
        <w:tc>
          <w:tcPr>
            <w:tcW w:w="2797" w:type="dxa"/>
          </w:tcPr>
          <w:p w:rsidR="00FA1796" w:rsidRPr="00C5634B" w:rsidRDefault="00FA1796" w:rsidP="00AB199C">
            <w:pPr>
              <w:jc w:val="both"/>
              <w:rPr>
                <w:szCs w:val="22"/>
              </w:rPr>
            </w:pPr>
            <w:r w:rsidRPr="00C5634B">
              <w:rPr>
                <w:sz w:val="22"/>
                <w:szCs w:val="22"/>
              </w:rPr>
              <w:t>000 1 05 00000 00 0000 000</w:t>
            </w:r>
          </w:p>
        </w:tc>
        <w:tc>
          <w:tcPr>
            <w:tcW w:w="895" w:type="dxa"/>
          </w:tcPr>
          <w:p w:rsidR="00FA1796" w:rsidRPr="00C5634B" w:rsidRDefault="00FA1796" w:rsidP="00AB199C">
            <w:pPr>
              <w:jc w:val="right"/>
              <w:rPr>
                <w:szCs w:val="22"/>
              </w:rPr>
            </w:pPr>
            <w:r w:rsidRPr="00C5634B">
              <w:rPr>
                <w:sz w:val="22"/>
                <w:szCs w:val="22"/>
              </w:rPr>
              <w:t>369,3</w:t>
            </w:r>
          </w:p>
        </w:tc>
        <w:tc>
          <w:tcPr>
            <w:tcW w:w="1101" w:type="dxa"/>
          </w:tcPr>
          <w:p w:rsidR="00FA1796" w:rsidRPr="00C5634B" w:rsidRDefault="00FA1796" w:rsidP="00AB199C">
            <w:pPr>
              <w:jc w:val="right"/>
              <w:rPr>
                <w:szCs w:val="22"/>
              </w:rPr>
            </w:pPr>
            <w:r w:rsidRPr="00C5634B">
              <w:rPr>
                <w:sz w:val="22"/>
                <w:szCs w:val="22"/>
              </w:rPr>
              <w:t>369,3</w:t>
            </w:r>
          </w:p>
        </w:tc>
        <w:tc>
          <w:tcPr>
            <w:tcW w:w="947" w:type="dxa"/>
          </w:tcPr>
          <w:p w:rsidR="00FA1796" w:rsidRPr="00C5634B" w:rsidRDefault="00FA1796" w:rsidP="00AB199C">
            <w:pPr>
              <w:jc w:val="right"/>
              <w:rPr>
                <w:szCs w:val="22"/>
              </w:rPr>
            </w:pPr>
            <w:r w:rsidRPr="00C5634B">
              <w:rPr>
                <w:sz w:val="22"/>
                <w:szCs w:val="22"/>
              </w:rPr>
              <w:t>369,3</w:t>
            </w:r>
          </w:p>
        </w:tc>
      </w:tr>
      <w:tr w:rsidR="00AB199C" w:rsidRPr="00AB199C" w:rsidTr="00CC7E1A">
        <w:trPr>
          <w:trHeight w:val="363"/>
        </w:trPr>
        <w:tc>
          <w:tcPr>
            <w:tcW w:w="4257" w:type="dxa"/>
          </w:tcPr>
          <w:p w:rsidR="00FA1796" w:rsidRPr="00AB199C" w:rsidRDefault="00FA1796" w:rsidP="00AB199C">
            <w:pPr>
              <w:jc w:val="both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lastRenderedPageBreak/>
              <w:t>Единый</w:t>
            </w:r>
            <w:r w:rsidR="0065179E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AB199C">
              <w:rPr>
                <w:b w:val="0"/>
                <w:sz w:val="22"/>
                <w:szCs w:val="22"/>
              </w:rPr>
              <w:t>сельскохозяйственный</w:t>
            </w:r>
            <w:r w:rsidR="0065179E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AB199C">
              <w:rPr>
                <w:b w:val="0"/>
                <w:sz w:val="22"/>
                <w:szCs w:val="22"/>
              </w:rPr>
              <w:t>налог</w:t>
            </w:r>
          </w:p>
        </w:tc>
        <w:tc>
          <w:tcPr>
            <w:tcW w:w="2797" w:type="dxa"/>
          </w:tcPr>
          <w:p w:rsidR="00FA1796" w:rsidRPr="00AB199C" w:rsidRDefault="00FA1796" w:rsidP="00AB199C">
            <w:pPr>
              <w:jc w:val="both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000 1 05 03000 01 0000 110</w:t>
            </w:r>
          </w:p>
        </w:tc>
        <w:tc>
          <w:tcPr>
            <w:tcW w:w="895" w:type="dxa"/>
          </w:tcPr>
          <w:p w:rsidR="00FA1796" w:rsidRPr="00AB199C" w:rsidRDefault="00FA1796" w:rsidP="00AB199C">
            <w:pPr>
              <w:jc w:val="right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369,3</w:t>
            </w:r>
          </w:p>
        </w:tc>
        <w:tc>
          <w:tcPr>
            <w:tcW w:w="1101" w:type="dxa"/>
          </w:tcPr>
          <w:p w:rsidR="00FA1796" w:rsidRPr="00AB199C" w:rsidRDefault="00FA1796" w:rsidP="00AB199C">
            <w:pPr>
              <w:jc w:val="right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369,3</w:t>
            </w:r>
          </w:p>
        </w:tc>
        <w:tc>
          <w:tcPr>
            <w:tcW w:w="947" w:type="dxa"/>
          </w:tcPr>
          <w:p w:rsidR="00FA1796" w:rsidRPr="00AB199C" w:rsidRDefault="00FA1796" w:rsidP="00AB199C">
            <w:pPr>
              <w:jc w:val="right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369,3</w:t>
            </w:r>
          </w:p>
        </w:tc>
      </w:tr>
      <w:tr w:rsidR="00AB199C" w:rsidRPr="00AB199C" w:rsidTr="00CC7E1A">
        <w:tc>
          <w:tcPr>
            <w:tcW w:w="4257" w:type="dxa"/>
          </w:tcPr>
          <w:p w:rsidR="00FA1796" w:rsidRPr="00AB199C" w:rsidRDefault="00FA1796" w:rsidP="00AB199C">
            <w:pPr>
              <w:jc w:val="both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Единый</w:t>
            </w:r>
            <w:r w:rsidR="0065179E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AB199C">
              <w:rPr>
                <w:b w:val="0"/>
                <w:sz w:val="22"/>
                <w:szCs w:val="22"/>
              </w:rPr>
              <w:t>сельскохозяйственный</w:t>
            </w:r>
            <w:r w:rsidR="0065179E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AB199C">
              <w:rPr>
                <w:b w:val="0"/>
                <w:sz w:val="22"/>
                <w:szCs w:val="22"/>
              </w:rPr>
              <w:t>налог</w:t>
            </w:r>
          </w:p>
        </w:tc>
        <w:tc>
          <w:tcPr>
            <w:tcW w:w="2797" w:type="dxa"/>
          </w:tcPr>
          <w:p w:rsidR="00FA1796" w:rsidRPr="00AB199C" w:rsidRDefault="00FA1796" w:rsidP="00AB199C">
            <w:pPr>
              <w:jc w:val="both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000 1 05 03010 01 0000 110</w:t>
            </w:r>
          </w:p>
        </w:tc>
        <w:tc>
          <w:tcPr>
            <w:tcW w:w="895" w:type="dxa"/>
          </w:tcPr>
          <w:p w:rsidR="00FA1796" w:rsidRPr="00AB199C" w:rsidRDefault="00FA1796" w:rsidP="00AB199C">
            <w:pPr>
              <w:jc w:val="right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369,3</w:t>
            </w:r>
          </w:p>
        </w:tc>
        <w:tc>
          <w:tcPr>
            <w:tcW w:w="1101" w:type="dxa"/>
          </w:tcPr>
          <w:p w:rsidR="00FA1796" w:rsidRPr="00AB199C" w:rsidRDefault="00FA1796" w:rsidP="00AB199C">
            <w:pPr>
              <w:jc w:val="right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369,3</w:t>
            </w:r>
          </w:p>
        </w:tc>
        <w:tc>
          <w:tcPr>
            <w:tcW w:w="947" w:type="dxa"/>
          </w:tcPr>
          <w:p w:rsidR="00FA1796" w:rsidRPr="00AB199C" w:rsidRDefault="00FA1796" w:rsidP="00AB199C">
            <w:pPr>
              <w:jc w:val="right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369,3</w:t>
            </w:r>
          </w:p>
        </w:tc>
      </w:tr>
      <w:tr w:rsidR="00AB199C" w:rsidRPr="00AB199C" w:rsidTr="00CC7E1A">
        <w:tc>
          <w:tcPr>
            <w:tcW w:w="4257" w:type="dxa"/>
          </w:tcPr>
          <w:p w:rsidR="00FA1796" w:rsidRPr="00C5634B" w:rsidRDefault="00FA1796" w:rsidP="00AB199C">
            <w:pPr>
              <w:jc w:val="both"/>
              <w:rPr>
                <w:szCs w:val="22"/>
              </w:rPr>
            </w:pPr>
            <w:r w:rsidRPr="00C5634B">
              <w:rPr>
                <w:sz w:val="22"/>
                <w:szCs w:val="22"/>
              </w:rPr>
              <w:t>Налоги</w:t>
            </w:r>
            <w:r w:rsidR="0065179E">
              <w:rPr>
                <w:sz w:val="22"/>
                <w:szCs w:val="22"/>
                <w:lang w:val="ru-RU"/>
              </w:rPr>
              <w:t xml:space="preserve"> </w:t>
            </w:r>
            <w:r w:rsidRPr="00C5634B">
              <w:rPr>
                <w:sz w:val="22"/>
                <w:szCs w:val="22"/>
              </w:rPr>
              <w:t>на</w:t>
            </w:r>
            <w:r w:rsidR="0065179E">
              <w:rPr>
                <w:sz w:val="22"/>
                <w:szCs w:val="22"/>
                <w:lang w:val="ru-RU"/>
              </w:rPr>
              <w:t xml:space="preserve"> </w:t>
            </w:r>
            <w:r w:rsidRPr="00C5634B">
              <w:rPr>
                <w:sz w:val="22"/>
                <w:szCs w:val="22"/>
              </w:rPr>
              <w:t>имущество</w:t>
            </w:r>
          </w:p>
        </w:tc>
        <w:tc>
          <w:tcPr>
            <w:tcW w:w="2797" w:type="dxa"/>
          </w:tcPr>
          <w:p w:rsidR="00FA1796" w:rsidRPr="00C5634B" w:rsidRDefault="00FA1796" w:rsidP="00AB199C">
            <w:pPr>
              <w:jc w:val="both"/>
              <w:rPr>
                <w:szCs w:val="22"/>
              </w:rPr>
            </w:pPr>
            <w:r w:rsidRPr="00C5634B">
              <w:rPr>
                <w:sz w:val="22"/>
                <w:szCs w:val="22"/>
              </w:rPr>
              <w:t>000 1 06 00000 00 0000 000</w:t>
            </w:r>
          </w:p>
        </w:tc>
        <w:tc>
          <w:tcPr>
            <w:tcW w:w="895" w:type="dxa"/>
          </w:tcPr>
          <w:p w:rsidR="00FA1796" w:rsidRPr="00C5634B" w:rsidRDefault="00FA1796" w:rsidP="00AB199C">
            <w:pPr>
              <w:jc w:val="right"/>
              <w:rPr>
                <w:szCs w:val="22"/>
              </w:rPr>
            </w:pPr>
            <w:r w:rsidRPr="00C5634B">
              <w:rPr>
                <w:sz w:val="22"/>
                <w:szCs w:val="22"/>
              </w:rPr>
              <w:t>497,0</w:t>
            </w:r>
          </w:p>
        </w:tc>
        <w:tc>
          <w:tcPr>
            <w:tcW w:w="1101" w:type="dxa"/>
          </w:tcPr>
          <w:p w:rsidR="00FA1796" w:rsidRPr="00C5634B" w:rsidRDefault="00FA1796" w:rsidP="00AB199C">
            <w:pPr>
              <w:jc w:val="right"/>
              <w:rPr>
                <w:szCs w:val="22"/>
              </w:rPr>
            </w:pPr>
            <w:r w:rsidRPr="00C5634B">
              <w:rPr>
                <w:sz w:val="22"/>
                <w:szCs w:val="22"/>
              </w:rPr>
              <w:t>497,0</w:t>
            </w:r>
          </w:p>
        </w:tc>
        <w:tc>
          <w:tcPr>
            <w:tcW w:w="947" w:type="dxa"/>
          </w:tcPr>
          <w:p w:rsidR="00FA1796" w:rsidRPr="00C5634B" w:rsidRDefault="00FA1796" w:rsidP="00AB199C">
            <w:pPr>
              <w:jc w:val="right"/>
              <w:rPr>
                <w:szCs w:val="22"/>
              </w:rPr>
            </w:pPr>
            <w:r w:rsidRPr="00C5634B">
              <w:rPr>
                <w:sz w:val="22"/>
                <w:szCs w:val="22"/>
              </w:rPr>
              <w:t>497,0</w:t>
            </w:r>
          </w:p>
        </w:tc>
      </w:tr>
      <w:tr w:rsidR="00AB199C" w:rsidRPr="00AB199C" w:rsidTr="00CC7E1A">
        <w:tc>
          <w:tcPr>
            <w:tcW w:w="4257" w:type="dxa"/>
          </w:tcPr>
          <w:p w:rsidR="00FA1796" w:rsidRPr="00AB199C" w:rsidRDefault="00FA1796" w:rsidP="00AB199C">
            <w:pPr>
              <w:jc w:val="both"/>
              <w:rPr>
                <w:b w:val="0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>Налог на имущество физических лиц</w:t>
            </w:r>
          </w:p>
        </w:tc>
        <w:tc>
          <w:tcPr>
            <w:tcW w:w="2797" w:type="dxa"/>
          </w:tcPr>
          <w:p w:rsidR="00FA1796" w:rsidRPr="00AB199C" w:rsidRDefault="00FA1796" w:rsidP="00AB199C">
            <w:pPr>
              <w:jc w:val="both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000 1 06 01000 00 0000 110</w:t>
            </w:r>
          </w:p>
        </w:tc>
        <w:tc>
          <w:tcPr>
            <w:tcW w:w="895" w:type="dxa"/>
          </w:tcPr>
          <w:p w:rsidR="00FA1796" w:rsidRPr="00AB199C" w:rsidRDefault="00FA1796" w:rsidP="00AB199C">
            <w:pPr>
              <w:jc w:val="right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49,0</w:t>
            </w:r>
          </w:p>
        </w:tc>
        <w:tc>
          <w:tcPr>
            <w:tcW w:w="1101" w:type="dxa"/>
          </w:tcPr>
          <w:p w:rsidR="00FA1796" w:rsidRPr="00AB199C" w:rsidRDefault="00FA1796" w:rsidP="00AB199C">
            <w:pPr>
              <w:jc w:val="right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49,0</w:t>
            </w:r>
          </w:p>
        </w:tc>
        <w:tc>
          <w:tcPr>
            <w:tcW w:w="947" w:type="dxa"/>
          </w:tcPr>
          <w:p w:rsidR="00FA1796" w:rsidRPr="00AB199C" w:rsidRDefault="00FA1796" w:rsidP="00AB199C">
            <w:pPr>
              <w:jc w:val="right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49,0</w:t>
            </w:r>
          </w:p>
        </w:tc>
      </w:tr>
      <w:tr w:rsidR="00AB199C" w:rsidRPr="00AB199C" w:rsidTr="00CC7E1A">
        <w:tc>
          <w:tcPr>
            <w:tcW w:w="4257" w:type="dxa"/>
          </w:tcPr>
          <w:p w:rsidR="00FA1796" w:rsidRPr="00AB199C" w:rsidRDefault="00FA1796" w:rsidP="00AB199C">
            <w:pPr>
              <w:jc w:val="both"/>
              <w:rPr>
                <w:b w:val="0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797" w:type="dxa"/>
          </w:tcPr>
          <w:p w:rsidR="00FA1796" w:rsidRPr="00AB199C" w:rsidRDefault="00FA1796" w:rsidP="00AB199C">
            <w:pPr>
              <w:jc w:val="both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000 1 06 01030 10 0000 110</w:t>
            </w:r>
          </w:p>
        </w:tc>
        <w:tc>
          <w:tcPr>
            <w:tcW w:w="895" w:type="dxa"/>
          </w:tcPr>
          <w:p w:rsidR="00FA1796" w:rsidRPr="00AB199C" w:rsidRDefault="00FA1796" w:rsidP="00AB199C">
            <w:pPr>
              <w:jc w:val="right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49,0</w:t>
            </w:r>
          </w:p>
        </w:tc>
        <w:tc>
          <w:tcPr>
            <w:tcW w:w="1101" w:type="dxa"/>
          </w:tcPr>
          <w:p w:rsidR="00FA1796" w:rsidRPr="00AB199C" w:rsidRDefault="00FA1796" w:rsidP="00AB199C">
            <w:pPr>
              <w:jc w:val="right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49,0</w:t>
            </w:r>
          </w:p>
        </w:tc>
        <w:tc>
          <w:tcPr>
            <w:tcW w:w="947" w:type="dxa"/>
          </w:tcPr>
          <w:p w:rsidR="00FA1796" w:rsidRPr="00AB199C" w:rsidRDefault="00FA1796" w:rsidP="00AB199C">
            <w:pPr>
              <w:jc w:val="right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49,0</w:t>
            </w:r>
          </w:p>
        </w:tc>
      </w:tr>
      <w:tr w:rsidR="00AB199C" w:rsidRPr="00AB199C" w:rsidTr="00CC7E1A">
        <w:tc>
          <w:tcPr>
            <w:tcW w:w="4257" w:type="dxa"/>
          </w:tcPr>
          <w:p w:rsidR="00FA1796" w:rsidRPr="00AB199C" w:rsidRDefault="00FA1796" w:rsidP="00AB199C">
            <w:pPr>
              <w:jc w:val="both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Земельный</w:t>
            </w:r>
            <w:r w:rsidR="0065179E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AB199C">
              <w:rPr>
                <w:b w:val="0"/>
                <w:sz w:val="22"/>
                <w:szCs w:val="22"/>
              </w:rPr>
              <w:t>налог</w:t>
            </w:r>
          </w:p>
        </w:tc>
        <w:tc>
          <w:tcPr>
            <w:tcW w:w="2797" w:type="dxa"/>
          </w:tcPr>
          <w:p w:rsidR="00FA1796" w:rsidRPr="00AB199C" w:rsidRDefault="00FA1796" w:rsidP="00AB199C">
            <w:pPr>
              <w:jc w:val="both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000 1 06 06000 00 0000 110</w:t>
            </w:r>
          </w:p>
        </w:tc>
        <w:tc>
          <w:tcPr>
            <w:tcW w:w="895" w:type="dxa"/>
          </w:tcPr>
          <w:p w:rsidR="00FA1796" w:rsidRPr="00AB199C" w:rsidRDefault="00FA1796" w:rsidP="00AB199C">
            <w:pPr>
              <w:jc w:val="right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448,0</w:t>
            </w:r>
          </w:p>
        </w:tc>
        <w:tc>
          <w:tcPr>
            <w:tcW w:w="1101" w:type="dxa"/>
          </w:tcPr>
          <w:p w:rsidR="00FA1796" w:rsidRPr="00AB199C" w:rsidRDefault="00FA1796" w:rsidP="00AB199C">
            <w:pPr>
              <w:jc w:val="right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448,0</w:t>
            </w:r>
          </w:p>
        </w:tc>
        <w:tc>
          <w:tcPr>
            <w:tcW w:w="947" w:type="dxa"/>
          </w:tcPr>
          <w:p w:rsidR="00FA1796" w:rsidRPr="00AB199C" w:rsidRDefault="00FA1796" w:rsidP="00AB199C">
            <w:pPr>
              <w:jc w:val="right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447,0</w:t>
            </w:r>
          </w:p>
        </w:tc>
      </w:tr>
      <w:tr w:rsidR="00AB199C" w:rsidRPr="00AB199C" w:rsidTr="00CC7E1A">
        <w:tc>
          <w:tcPr>
            <w:tcW w:w="4257" w:type="dxa"/>
          </w:tcPr>
          <w:p w:rsidR="00FA1796" w:rsidRPr="00AB199C" w:rsidRDefault="00FA1796" w:rsidP="00AB199C">
            <w:pPr>
              <w:jc w:val="both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Земельный</w:t>
            </w:r>
            <w:r w:rsidR="0065179E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AB199C">
              <w:rPr>
                <w:b w:val="0"/>
                <w:sz w:val="22"/>
                <w:szCs w:val="22"/>
              </w:rPr>
              <w:t>налог с организаций</w:t>
            </w:r>
          </w:p>
        </w:tc>
        <w:tc>
          <w:tcPr>
            <w:tcW w:w="2797" w:type="dxa"/>
          </w:tcPr>
          <w:p w:rsidR="00FA1796" w:rsidRPr="00AB199C" w:rsidRDefault="00FA1796" w:rsidP="00AB199C">
            <w:pPr>
              <w:jc w:val="both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000 1 06 06030 00 0000 110</w:t>
            </w:r>
          </w:p>
        </w:tc>
        <w:tc>
          <w:tcPr>
            <w:tcW w:w="895" w:type="dxa"/>
          </w:tcPr>
          <w:p w:rsidR="00FA1796" w:rsidRPr="00AB199C" w:rsidRDefault="00FA1796" w:rsidP="00AB199C">
            <w:pPr>
              <w:jc w:val="right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43,0</w:t>
            </w:r>
          </w:p>
        </w:tc>
        <w:tc>
          <w:tcPr>
            <w:tcW w:w="1101" w:type="dxa"/>
          </w:tcPr>
          <w:p w:rsidR="00FA1796" w:rsidRPr="00AB199C" w:rsidRDefault="00FA1796" w:rsidP="00AB199C">
            <w:pPr>
              <w:jc w:val="right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43,0</w:t>
            </w:r>
          </w:p>
        </w:tc>
        <w:tc>
          <w:tcPr>
            <w:tcW w:w="947" w:type="dxa"/>
          </w:tcPr>
          <w:p w:rsidR="00FA1796" w:rsidRPr="00AB199C" w:rsidRDefault="00FA1796" w:rsidP="00AB199C">
            <w:pPr>
              <w:jc w:val="right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42,0</w:t>
            </w:r>
          </w:p>
        </w:tc>
      </w:tr>
      <w:tr w:rsidR="00AB199C" w:rsidRPr="00AB199C" w:rsidTr="00CC7E1A">
        <w:trPr>
          <w:trHeight w:val="543"/>
        </w:trPr>
        <w:tc>
          <w:tcPr>
            <w:tcW w:w="4257" w:type="dxa"/>
          </w:tcPr>
          <w:p w:rsidR="00FA1796" w:rsidRPr="00AB199C" w:rsidRDefault="00FA1796" w:rsidP="00AB199C">
            <w:pPr>
              <w:jc w:val="both"/>
              <w:rPr>
                <w:b w:val="0"/>
                <w:szCs w:val="22"/>
                <w:lang w:val="ru-RU"/>
              </w:rPr>
            </w:pPr>
            <w:r w:rsidRPr="00AB199C">
              <w:rPr>
                <w:b w:val="0"/>
                <w:color w:val="000000"/>
                <w:sz w:val="22"/>
                <w:szCs w:val="22"/>
                <w:lang w:val="ru-RU"/>
              </w:rPr>
              <w:t>Земельный налог организаций обладающих земельным участком, расположенным в границах сельских поселений</w:t>
            </w:r>
          </w:p>
        </w:tc>
        <w:tc>
          <w:tcPr>
            <w:tcW w:w="2797" w:type="dxa"/>
          </w:tcPr>
          <w:p w:rsidR="00FA1796" w:rsidRPr="00AB199C" w:rsidRDefault="00FA1796" w:rsidP="00AB199C">
            <w:pPr>
              <w:jc w:val="both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000 1 06 06033 10 0000 110</w:t>
            </w:r>
          </w:p>
        </w:tc>
        <w:tc>
          <w:tcPr>
            <w:tcW w:w="895" w:type="dxa"/>
          </w:tcPr>
          <w:p w:rsidR="00FA1796" w:rsidRPr="00AB199C" w:rsidRDefault="00FA1796" w:rsidP="00AB199C">
            <w:pPr>
              <w:jc w:val="right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43,0</w:t>
            </w:r>
          </w:p>
        </w:tc>
        <w:tc>
          <w:tcPr>
            <w:tcW w:w="1101" w:type="dxa"/>
          </w:tcPr>
          <w:p w:rsidR="00FA1796" w:rsidRPr="00AB199C" w:rsidRDefault="00FA1796" w:rsidP="00AB199C">
            <w:pPr>
              <w:jc w:val="right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43,0</w:t>
            </w:r>
          </w:p>
        </w:tc>
        <w:tc>
          <w:tcPr>
            <w:tcW w:w="947" w:type="dxa"/>
          </w:tcPr>
          <w:p w:rsidR="00FA1796" w:rsidRPr="00AB199C" w:rsidRDefault="00FA1796" w:rsidP="00AB199C">
            <w:pPr>
              <w:jc w:val="right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42,0</w:t>
            </w:r>
          </w:p>
        </w:tc>
      </w:tr>
      <w:tr w:rsidR="00AB199C" w:rsidRPr="00AB199C" w:rsidTr="00CC7E1A">
        <w:tc>
          <w:tcPr>
            <w:tcW w:w="4257" w:type="dxa"/>
          </w:tcPr>
          <w:p w:rsidR="00FA1796" w:rsidRPr="00AB199C" w:rsidRDefault="00FA1796" w:rsidP="00AB199C">
            <w:pPr>
              <w:jc w:val="both"/>
              <w:rPr>
                <w:b w:val="0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>Земельный налог с физических лиц</w:t>
            </w:r>
          </w:p>
        </w:tc>
        <w:tc>
          <w:tcPr>
            <w:tcW w:w="2797" w:type="dxa"/>
          </w:tcPr>
          <w:p w:rsidR="00FA1796" w:rsidRPr="00AB199C" w:rsidRDefault="00FA1796" w:rsidP="00AB199C">
            <w:pPr>
              <w:jc w:val="both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000 10606040 00 0000 110</w:t>
            </w:r>
          </w:p>
        </w:tc>
        <w:tc>
          <w:tcPr>
            <w:tcW w:w="895" w:type="dxa"/>
          </w:tcPr>
          <w:p w:rsidR="00FA1796" w:rsidRPr="00AB199C" w:rsidRDefault="00FA1796" w:rsidP="00AB199C">
            <w:pPr>
              <w:jc w:val="right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405,0</w:t>
            </w:r>
          </w:p>
        </w:tc>
        <w:tc>
          <w:tcPr>
            <w:tcW w:w="1101" w:type="dxa"/>
          </w:tcPr>
          <w:p w:rsidR="00FA1796" w:rsidRPr="00AB199C" w:rsidRDefault="00FA1796" w:rsidP="00AB199C">
            <w:pPr>
              <w:jc w:val="right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405,0</w:t>
            </w:r>
          </w:p>
        </w:tc>
        <w:tc>
          <w:tcPr>
            <w:tcW w:w="947" w:type="dxa"/>
          </w:tcPr>
          <w:p w:rsidR="00FA1796" w:rsidRPr="00AB199C" w:rsidRDefault="00FA1796" w:rsidP="00AB199C">
            <w:pPr>
              <w:jc w:val="right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405,0</w:t>
            </w:r>
          </w:p>
        </w:tc>
      </w:tr>
      <w:tr w:rsidR="00AB199C" w:rsidRPr="00AB199C" w:rsidTr="00CC7E1A">
        <w:tc>
          <w:tcPr>
            <w:tcW w:w="4257" w:type="dxa"/>
          </w:tcPr>
          <w:p w:rsidR="00FA1796" w:rsidRPr="00AB199C" w:rsidRDefault="00FA1796" w:rsidP="00AB199C">
            <w:pPr>
              <w:jc w:val="both"/>
              <w:rPr>
                <w:b w:val="0"/>
                <w:szCs w:val="22"/>
                <w:lang w:val="ru-RU"/>
              </w:rPr>
            </w:pPr>
            <w:r w:rsidRPr="00AB199C">
              <w:rPr>
                <w:b w:val="0"/>
                <w:color w:val="000000"/>
                <w:sz w:val="22"/>
                <w:szCs w:val="22"/>
                <w:lang w:val="ru-RU"/>
              </w:rPr>
              <w:t>Земельный налог с физических лиц обладающих земельным участком, расположенным в границах сельских поселений</w:t>
            </w:r>
          </w:p>
        </w:tc>
        <w:tc>
          <w:tcPr>
            <w:tcW w:w="2797" w:type="dxa"/>
          </w:tcPr>
          <w:p w:rsidR="00FA1796" w:rsidRPr="00AB199C" w:rsidRDefault="00FA1796" w:rsidP="00AB199C">
            <w:pPr>
              <w:jc w:val="both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000 10606043 10 0000 110</w:t>
            </w:r>
          </w:p>
        </w:tc>
        <w:tc>
          <w:tcPr>
            <w:tcW w:w="895" w:type="dxa"/>
          </w:tcPr>
          <w:p w:rsidR="00FA1796" w:rsidRPr="00AB199C" w:rsidRDefault="00FA1796" w:rsidP="00AB199C">
            <w:pPr>
              <w:jc w:val="right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405,0</w:t>
            </w:r>
          </w:p>
        </w:tc>
        <w:tc>
          <w:tcPr>
            <w:tcW w:w="1101" w:type="dxa"/>
          </w:tcPr>
          <w:p w:rsidR="00FA1796" w:rsidRPr="00AB199C" w:rsidRDefault="00FA1796" w:rsidP="00AB199C">
            <w:pPr>
              <w:jc w:val="right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405,0</w:t>
            </w:r>
          </w:p>
        </w:tc>
        <w:tc>
          <w:tcPr>
            <w:tcW w:w="947" w:type="dxa"/>
          </w:tcPr>
          <w:p w:rsidR="00FA1796" w:rsidRPr="00AB199C" w:rsidRDefault="00FA1796" w:rsidP="00AB199C">
            <w:pPr>
              <w:jc w:val="right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405,0</w:t>
            </w:r>
          </w:p>
        </w:tc>
      </w:tr>
      <w:tr w:rsidR="0083635F" w:rsidRPr="00C5634B" w:rsidTr="00CC7E1A">
        <w:tc>
          <w:tcPr>
            <w:tcW w:w="4257" w:type="dxa"/>
          </w:tcPr>
          <w:p w:rsidR="0083635F" w:rsidRPr="00C5634B" w:rsidRDefault="0083635F" w:rsidP="00AB199C">
            <w:pPr>
              <w:jc w:val="both"/>
              <w:rPr>
                <w:color w:val="000000"/>
                <w:szCs w:val="22"/>
                <w:lang w:val="ru-RU"/>
              </w:rPr>
            </w:pPr>
            <w:r w:rsidRPr="00C5634B">
              <w:rPr>
                <w:color w:val="000000"/>
                <w:sz w:val="22"/>
                <w:szCs w:val="22"/>
                <w:lang w:val="ru-RU"/>
              </w:rPr>
              <w:t>Доходы от использования имущества, находящего в государственной и муниципальной собственности</w:t>
            </w:r>
          </w:p>
        </w:tc>
        <w:tc>
          <w:tcPr>
            <w:tcW w:w="2797" w:type="dxa"/>
          </w:tcPr>
          <w:p w:rsidR="0083635F" w:rsidRPr="00C5634B" w:rsidRDefault="0083635F" w:rsidP="00AB199C">
            <w:pPr>
              <w:jc w:val="both"/>
              <w:rPr>
                <w:szCs w:val="22"/>
                <w:lang w:val="ru-RU"/>
              </w:rPr>
            </w:pPr>
            <w:r w:rsidRPr="00C5634B">
              <w:rPr>
                <w:sz w:val="22"/>
                <w:szCs w:val="22"/>
                <w:lang w:val="ru-RU"/>
              </w:rPr>
              <w:t xml:space="preserve">000 1 11 </w:t>
            </w:r>
            <w:r w:rsidRPr="00C5634B">
              <w:rPr>
                <w:sz w:val="22"/>
                <w:szCs w:val="22"/>
              </w:rPr>
              <w:t>00000 00 0000 000</w:t>
            </w:r>
          </w:p>
        </w:tc>
        <w:tc>
          <w:tcPr>
            <w:tcW w:w="895" w:type="dxa"/>
          </w:tcPr>
          <w:p w:rsidR="0083635F" w:rsidRPr="00C5634B" w:rsidRDefault="0083635F" w:rsidP="00AB199C">
            <w:pPr>
              <w:jc w:val="right"/>
              <w:rPr>
                <w:szCs w:val="22"/>
                <w:lang w:val="ru-RU"/>
              </w:rPr>
            </w:pPr>
            <w:r w:rsidRPr="00C5634B">
              <w:rPr>
                <w:sz w:val="22"/>
                <w:szCs w:val="22"/>
                <w:lang w:val="ru-RU"/>
              </w:rPr>
              <w:t>40,0</w:t>
            </w:r>
          </w:p>
        </w:tc>
        <w:tc>
          <w:tcPr>
            <w:tcW w:w="1101" w:type="dxa"/>
          </w:tcPr>
          <w:p w:rsidR="0083635F" w:rsidRPr="00C5634B" w:rsidRDefault="0083635F" w:rsidP="00AB199C">
            <w:pPr>
              <w:jc w:val="right"/>
              <w:rPr>
                <w:szCs w:val="22"/>
                <w:lang w:val="ru-RU"/>
              </w:rPr>
            </w:pPr>
            <w:r w:rsidRPr="00C5634B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47" w:type="dxa"/>
          </w:tcPr>
          <w:p w:rsidR="0083635F" w:rsidRPr="00C5634B" w:rsidRDefault="0083635F" w:rsidP="00AB199C">
            <w:pPr>
              <w:jc w:val="right"/>
              <w:rPr>
                <w:szCs w:val="22"/>
                <w:lang w:val="ru-RU"/>
              </w:rPr>
            </w:pPr>
            <w:r w:rsidRPr="00C5634B">
              <w:rPr>
                <w:sz w:val="22"/>
                <w:szCs w:val="22"/>
                <w:lang w:val="ru-RU"/>
              </w:rPr>
              <w:t>0,0</w:t>
            </w:r>
          </w:p>
        </w:tc>
      </w:tr>
      <w:tr w:rsidR="0083635F" w:rsidRPr="00AB199C" w:rsidTr="00CC7E1A">
        <w:tc>
          <w:tcPr>
            <w:tcW w:w="4257" w:type="dxa"/>
          </w:tcPr>
          <w:p w:rsidR="0083635F" w:rsidRPr="00AB199C" w:rsidRDefault="0083635F" w:rsidP="00AB199C">
            <w:pPr>
              <w:jc w:val="both"/>
              <w:rPr>
                <w:b w:val="0"/>
                <w:color w:val="000000"/>
                <w:szCs w:val="22"/>
                <w:lang w:val="ru-RU"/>
              </w:rPr>
            </w:pPr>
            <w:r w:rsidRPr="0083635F">
              <w:rPr>
                <w:b w:val="0"/>
                <w:color w:val="000000"/>
                <w:sz w:val="22"/>
                <w:szCs w:val="22"/>
                <w:lang w:val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797" w:type="dxa"/>
          </w:tcPr>
          <w:p w:rsidR="0083635F" w:rsidRPr="00AB199C" w:rsidRDefault="0083635F" w:rsidP="00AB199C">
            <w:pPr>
              <w:jc w:val="both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  <w:lang w:val="ru-RU"/>
              </w:rPr>
              <w:t xml:space="preserve">000 1 11 </w:t>
            </w:r>
            <w:r>
              <w:rPr>
                <w:b w:val="0"/>
                <w:sz w:val="22"/>
                <w:szCs w:val="22"/>
              </w:rPr>
              <w:t>0</w:t>
            </w:r>
            <w:r>
              <w:rPr>
                <w:b w:val="0"/>
                <w:sz w:val="22"/>
                <w:szCs w:val="22"/>
                <w:lang w:val="ru-RU"/>
              </w:rPr>
              <w:t>503</w:t>
            </w:r>
            <w:r>
              <w:rPr>
                <w:b w:val="0"/>
                <w:sz w:val="22"/>
                <w:szCs w:val="22"/>
              </w:rPr>
              <w:t xml:space="preserve">0 00 0000 </w:t>
            </w:r>
            <w:r>
              <w:rPr>
                <w:b w:val="0"/>
                <w:sz w:val="22"/>
                <w:szCs w:val="22"/>
                <w:lang w:val="ru-RU"/>
              </w:rPr>
              <w:t>12</w:t>
            </w:r>
            <w:r w:rsidRPr="0083635F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895" w:type="dxa"/>
          </w:tcPr>
          <w:p w:rsidR="0083635F" w:rsidRPr="0083635F" w:rsidRDefault="0083635F" w:rsidP="00AB199C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40,0</w:t>
            </w:r>
          </w:p>
        </w:tc>
        <w:tc>
          <w:tcPr>
            <w:tcW w:w="1101" w:type="dxa"/>
          </w:tcPr>
          <w:p w:rsidR="0083635F" w:rsidRPr="0083635F" w:rsidRDefault="0083635F" w:rsidP="00AB199C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47" w:type="dxa"/>
          </w:tcPr>
          <w:p w:rsidR="0083635F" w:rsidRPr="0083635F" w:rsidRDefault="0083635F" w:rsidP="00AB199C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83635F" w:rsidRPr="00AB199C" w:rsidTr="00CC7E1A">
        <w:tc>
          <w:tcPr>
            <w:tcW w:w="4257" w:type="dxa"/>
          </w:tcPr>
          <w:p w:rsidR="0083635F" w:rsidRPr="00AB199C" w:rsidRDefault="0083635F" w:rsidP="00AB199C">
            <w:pPr>
              <w:jc w:val="both"/>
              <w:rPr>
                <w:b w:val="0"/>
                <w:color w:val="000000"/>
                <w:szCs w:val="22"/>
                <w:lang w:val="ru-RU"/>
              </w:rPr>
            </w:pPr>
            <w:r w:rsidRPr="0083635F">
              <w:rPr>
                <w:b w:val="0"/>
                <w:color w:val="000000"/>
                <w:sz w:val="22"/>
                <w:szCs w:val="22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797" w:type="dxa"/>
          </w:tcPr>
          <w:p w:rsidR="0083635F" w:rsidRPr="00AB199C" w:rsidRDefault="0083635F" w:rsidP="00AB199C">
            <w:pPr>
              <w:jc w:val="both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  <w:lang w:val="ru-RU"/>
              </w:rPr>
              <w:t xml:space="preserve">000 1 11 </w:t>
            </w:r>
            <w:r>
              <w:rPr>
                <w:b w:val="0"/>
                <w:sz w:val="22"/>
                <w:szCs w:val="22"/>
              </w:rPr>
              <w:t>0</w:t>
            </w:r>
            <w:r>
              <w:rPr>
                <w:b w:val="0"/>
                <w:sz w:val="22"/>
                <w:szCs w:val="22"/>
                <w:lang w:val="ru-RU"/>
              </w:rPr>
              <w:t>503</w:t>
            </w:r>
            <w:r w:rsidR="00765F07">
              <w:rPr>
                <w:b w:val="0"/>
                <w:sz w:val="22"/>
                <w:szCs w:val="22"/>
                <w:lang w:val="ru-RU"/>
              </w:rPr>
              <w:t>5</w:t>
            </w:r>
            <w:r>
              <w:rPr>
                <w:b w:val="0"/>
                <w:sz w:val="22"/>
                <w:szCs w:val="22"/>
                <w:lang w:val="ru-RU"/>
              </w:rPr>
              <w:t>1</w:t>
            </w:r>
            <w:r>
              <w:rPr>
                <w:b w:val="0"/>
                <w:sz w:val="22"/>
                <w:szCs w:val="22"/>
              </w:rPr>
              <w:t xml:space="preserve">0 0000 </w:t>
            </w:r>
            <w:r>
              <w:rPr>
                <w:b w:val="0"/>
                <w:sz w:val="22"/>
                <w:szCs w:val="22"/>
                <w:lang w:val="ru-RU"/>
              </w:rPr>
              <w:t>12</w:t>
            </w:r>
            <w:r w:rsidRPr="0083635F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895" w:type="dxa"/>
          </w:tcPr>
          <w:p w:rsidR="0083635F" w:rsidRPr="0083635F" w:rsidRDefault="0083635F" w:rsidP="00AB199C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40,0</w:t>
            </w:r>
          </w:p>
        </w:tc>
        <w:tc>
          <w:tcPr>
            <w:tcW w:w="1101" w:type="dxa"/>
          </w:tcPr>
          <w:p w:rsidR="0083635F" w:rsidRPr="0083635F" w:rsidRDefault="0083635F" w:rsidP="00AB199C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47" w:type="dxa"/>
          </w:tcPr>
          <w:p w:rsidR="0083635F" w:rsidRPr="0083635F" w:rsidRDefault="0083635F" w:rsidP="00AB199C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765F07" w:rsidRPr="00AB199C" w:rsidTr="00CC7E1A">
        <w:tc>
          <w:tcPr>
            <w:tcW w:w="4257" w:type="dxa"/>
          </w:tcPr>
          <w:p w:rsidR="00765F07" w:rsidRPr="0083635F" w:rsidRDefault="00343906" w:rsidP="00AB199C">
            <w:pPr>
              <w:jc w:val="both"/>
              <w:rPr>
                <w:b w:val="0"/>
                <w:color w:val="000000"/>
                <w:szCs w:val="22"/>
                <w:lang w:val="ru-RU"/>
              </w:rPr>
            </w:pPr>
            <w:r>
              <w:rPr>
                <w:b w:val="0"/>
                <w:color w:val="000000"/>
                <w:sz w:val="22"/>
                <w:szCs w:val="22"/>
                <w:lang w:val="ru-RU"/>
              </w:rPr>
              <w:t xml:space="preserve">Доходы от продажи материальных  и нематериальных активов </w:t>
            </w:r>
          </w:p>
        </w:tc>
        <w:tc>
          <w:tcPr>
            <w:tcW w:w="2797" w:type="dxa"/>
          </w:tcPr>
          <w:p w:rsidR="00765F07" w:rsidRDefault="00765F07" w:rsidP="00AB199C">
            <w:pPr>
              <w:jc w:val="both"/>
              <w:rPr>
                <w:b w:val="0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000 1 14</w:t>
            </w:r>
            <w:r w:rsidRPr="00C5634B">
              <w:rPr>
                <w:sz w:val="22"/>
                <w:szCs w:val="22"/>
              </w:rPr>
              <w:t>00000 00 0000 000</w:t>
            </w:r>
          </w:p>
        </w:tc>
        <w:tc>
          <w:tcPr>
            <w:tcW w:w="895" w:type="dxa"/>
          </w:tcPr>
          <w:p w:rsidR="00765F07" w:rsidRDefault="00765F07" w:rsidP="00AB199C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200,0</w:t>
            </w:r>
          </w:p>
        </w:tc>
        <w:tc>
          <w:tcPr>
            <w:tcW w:w="1101" w:type="dxa"/>
          </w:tcPr>
          <w:p w:rsidR="00765F07" w:rsidRDefault="00765F07" w:rsidP="00AB199C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47" w:type="dxa"/>
          </w:tcPr>
          <w:p w:rsidR="00765F07" w:rsidRDefault="00765F07" w:rsidP="00AB199C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765F07" w:rsidRPr="00AB199C" w:rsidTr="00CC7E1A">
        <w:tc>
          <w:tcPr>
            <w:tcW w:w="4257" w:type="dxa"/>
          </w:tcPr>
          <w:p w:rsidR="00765F07" w:rsidRPr="0083635F" w:rsidRDefault="00343906" w:rsidP="00AB199C">
            <w:pPr>
              <w:jc w:val="both"/>
              <w:rPr>
                <w:b w:val="0"/>
                <w:color w:val="000000"/>
                <w:szCs w:val="22"/>
                <w:lang w:val="ru-RU"/>
              </w:rPr>
            </w:pPr>
            <w:r>
              <w:rPr>
                <w:b w:val="0"/>
                <w:color w:val="000000"/>
                <w:sz w:val="22"/>
                <w:szCs w:val="22"/>
                <w:lang w:val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797" w:type="dxa"/>
          </w:tcPr>
          <w:p w:rsidR="00765F07" w:rsidRPr="00343906" w:rsidRDefault="00343906" w:rsidP="00AB199C">
            <w:pPr>
              <w:jc w:val="both"/>
              <w:rPr>
                <w:b w:val="0"/>
                <w:szCs w:val="22"/>
                <w:lang w:val="ru-RU"/>
              </w:rPr>
            </w:pPr>
            <w:r w:rsidRPr="00343906">
              <w:rPr>
                <w:b w:val="0"/>
                <w:sz w:val="22"/>
                <w:szCs w:val="22"/>
                <w:lang w:val="ru-RU"/>
              </w:rPr>
              <w:t xml:space="preserve">000 1 14 </w:t>
            </w:r>
            <w:r>
              <w:rPr>
                <w:b w:val="0"/>
                <w:sz w:val="22"/>
                <w:szCs w:val="22"/>
              </w:rPr>
              <w:t>0</w:t>
            </w:r>
            <w:r>
              <w:rPr>
                <w:b w:val="0"/>
                <w:sz w:val="22"/>
                <w:szCs w:val="22"/>
                <w:lang w:val="ru-RU"/>
              </w:rPr>
              <w:t>2</w:t>
            </w:r>
            <w:r w:rsidRPr="00343906">
              <w:rPr>
                <w:b w:val="0"/>
                <w:sz w:val="22"/>
                <w:szCs w:val="22"/>
              </w:rPr>
              <w:t>000 00 0000 000</w:t>
            </w:r>
          </w:p>
        </w:tc>
        <w:tc>
          <w:tcPr>
            <w:tcW w:w="895" w:type="dxa"/>
          </w:tcPr>
          <w:p w:rsidR="00765F07" w:rsidRDefault="00343906" w:rsidP="00AB199C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200,0</w:t>
            </w:r>
          </w:p>
        </w:tc>
        <w:tc>
          <w:tcPr>
            <w:tcW w:w="1101" w:type="dxa"/>
          </w:tcPr>
          <w:p w:rsidR="00765F07" w:rsidRDefault="00343906" w:rsidP="00AB199C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47" w:type="dxa"/>
          </w:tcPr>
          <w:p w:rsidR="00765F07" w:rsidRDefault="00343906" w:rsidP="00AB199C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765F07" w:rsidRPr="00AB199C" w:rsidTr="00CC7E1A">
        <w:tc>
          <w:tcPr>
            <w:tcW w:w="4257" w:type="dxa"/>
          </w:tcPr>
          <w:p w:rsidR="00765F07" w:rsidRPr="0083635F" w:rsidRDefault="00343906" w:rsidP="00AB199C">
            <w:pPr>
              <w:jc w:val="both"/>
              <w:rPr>
                <w:b w:val="0"/>
                <w:color w:val="000000"/>
                <w:szCs w:val="22"/>
                <w:lang w:val="ru-RU"/>
              </w:rPr>
            </w:pPr>
            <w:r>
              <w:rPr>
                <w:b w:val="0"/>
                <w:color w:val="000000"/>
                <w:sz w:val="22"/>
                <w:szCs w:val="22"/>
                <w:lang w:val="ru-RU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797" w:type="dxa"/>
          </w:tcPr>
          <w:p w:rsidR="00765F07" w:rsidRDefault="00343906" w:rsidP="00343906">
            <w:pPr>
              <w:jc w:val="both"/>
              <w:rPr>
                <w:b w:val="0"/>
                <w:szCs w:val="22"/>
                <w:lang w:val="ru-RU"/>
              </w:rPr>
            </w:pPr>
            <w:r w:rsidRPr="00343906">
              <w:rPr>
                <w:b w:val="0"/>
                <w:sz w:val="22"/>
                <w:szCs w:val="22"/>
                <w:lang w:val="ru-RU"/>
              </w:rPr>
              <w:t xml:space="preserve">000 1 14 </w:t>
            </w:r>
            <w:r>
              <w:rPr>
                <w:b w:val="0"/>
                <w:sz w:val="22"/>
                <w:szCs w:val="22"/>
              </w:rPr>
              <w:t>0</w:t>
            </w:r>
            <w:r>
              <w:rPr>
                <w:b w:val="0"/>
                <w:sz w:val="22"/>
                <w:szCs w:val="22"/>
                <w:lang w:val="ru-RU"/>
              </w:rPr>
              <w:t>2</w:t>
            </w:r>
            <w:r>
              <w:rPr>
                <w:b w:val="0"/>
                <w:sz w:val="22"/>
                <w:szCs w:val="22"/>
              </w:rPr>
              <w:t>0</w:t>
            </w:r>
            <w:r>
              <w:rPr>
                <w:b w:val="0"/>
                <w:sz w:val="22"/>
                <w:szCs w:val="22"/>
                <w:lang w:val="ru-RU"/>
              </w:rPr>
              <w:t>5</w:t>
            </w:r>
            <w:r>
              <w:rPr>
                <w:b w:val="0"/>
                <w:sz w:val="22"/>
                <w:szCs w:val="22"/>
              </w:rPr>
              <w:t xml:space="preserve">0 </w:t>
            </w:r>
            <w:r>
              <w:rPr>
                <w:b w:val="0"/>
                <w:sz w:val="22"/>
                <w:szCs w:val="22"/>
                <w:lang w:val="ru-RU"/>
              </w:rPr>
              <w:t>1</w:t>
            </w:r>
            <w:r w:rsidRPr="00343906">
              <w:rPr>
                <w:b w:val="0"/>
                <w:sz w:val="22"/>
                <w:szCs w:val="22"/>
              </w:rPr>
              <w:t xml:space="preserve">0 0000 </w:t>
            </w:r>
            <w:r>
              <w:rPr>
                <w:b w:val="0"/>
                <w:sz w:val="22"/>
                <w:szCs w:val="22"/>
                <w:lang w:val="ru-RU"/>
              </w:rPr>
              <w:t>41</w:t>
            </w:r>
            <w:r w:rsidRPr="00343906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895" w:type="dxa"/>
          </w:tcPr>
          <w:p w:rsidR="00765F07" w:rsidRDefault="00343906" w:rsidP="00AB199C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200,0</w:t>
            </w:r>
          </w:p>
        </w:tc>
        <w:tc>
          <w:tcPr>
            <w:tcW w:w="1101" w:type="dxa"/>
          </w:tcPr>
          <w:p w:rsidR="00765F07" w:rsidRDefault="00343906" w:rsidP="00AB199C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47" w:type="dxa"/>
          </w:tcPr>
          <w:p w:rsidR="00765F07" w:rsidRDefault="00343906" w:rsidP="00AB199C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765F07" w:rsidRPr="00AB199C" w:rsidTr="00CC7E1A">
        <w:tc>
          <w:tcPr>
            <w:tcW w:w="4257" w:type="dxa"/>
          </w:tcPr>
          <w:p w:rsidR="00765F07" w:rsidRPr="0083635F" w:rsidRDefault="00343906" w:rsidP="00AB199C">
            <w:pPr>
              <w:jc w:val="both"/>
              <w:rPr>
                <w:b w:val="0"/>
                <w:color w:val="000000"/>
                <w:szCs w:val="22"/>
                <w:lang w:val="ru-RU"/>
              </w:rPr>
            </w:pPr>
            <w:r>
              <w:rPr>
                <w:b w:val="0"/>
                <w:color w:val="000000"/>
                <w:sz w:val="22"/>
                <w:szCs w:val="22"/>
                <w:lang w:val="ru-RU"/>
              </w:rPr>
              <w:t xml:space="preserve">Доходы от реализации имущества, находящегося в собственности сельских поселений (за исключением движимого имущества муниципальных бюджетных и </w:t>
            </w:r>
            <w:r>
              <w:rPr>
                <w:b w:val="0"/>
                <w:color w:val="000000"/>
                <w:sz w:val="22"/>
                <w:szCs w:val="22"/>
                <w:lang w:val="ru-RU"/>
              </w:rPr>
              <w:lastRenderedPageBreak/>
              <w:t>автономных учреждений, а также имущества муниципальных унитарных предприятий, в том числе казенных</w:t>
            </w:r>
            <w:r w:rsidR="00757099">
              <w:rPr>
                <w:b w:val="0"/>
                <w:color w:val="000000"/>
                <w:sz w:val="22"/>
                <w:szCs w:val="22"/>
                <w:lang w:val="ru-RU"/>
              </w:rPr>
              <w:t>), в части реализации основных средств по указанному имуществу</w:t>
            </w:r>
          </w:p>
        </w:tc>
        <w:tc>
          <w:tcPr>
            <w:tcW w:w="2797" w:type="dxa"/>
          </w:tcPr>
          <w:p w:rsidR="00765F07" w:rsidRDefault="00343906" w:rsidP="00343906">
            <w:pPr>
              <w:jc w:val="both"/>
              <w:rPr>
                <w:b w:val="0"/>
                <w:szCs w:val="22"/>
                <w:lang w:val="ru-RU"/>
              </w:rPr>
            </w:pPr>
            <w:r w:rsidRPr="00343906">
              <w:rPr>
                <w:b w:val="0"/>
                <w:sz w:val="22"/>
                <w:szCs w:val="22"/>
                <w:lang w:val="ru-RU"/>
              </w:rPr>
              <w:lastRenderedPageBreak/>
              <w:t xml:space="preserve">000 1 14 </w:t>
            </w:r>
            <w:r>
              <w:rPr>
                <w:b w:val="0"/>
                <w:sz w:val="22"/>
                <w:szCs w:val="22"/>
              </w:rPr>
              <w:t>0</w:t>
            </w:r>
            <w:r>
              <w:rPr>
                <w:b w:val="0"/>
                <w:sz w:val="22"/>
                <w:szCs w:val="22"/>
                <w:lang w:val="ru-RU"/>
              </w:rPr>
              <w:t>2</w:t>
            </w:r>
            <w:r>
              <w:rPr>
                <w:b w:val="0"/>
                <w:sz w:val="22"/>
                <w:szCs w:val="22"/>
              </w:rPr>
              <w:t>0</w:t>
            </w:r>
            <w:r>
              <w:rPr>
                <w:b w:val="0"/>
                <w:sz w:val="22"/>
                <w:szCs w:val="22"/>
                <w:lang w:val="ru-RU"/>
              </w:rPr>
              <w:t>531</w:t>
            </w:r>
            <w:r>
              <w:rPr>
                <w:b w:val="0"/>
                <w:sz w:val="22"/>
                <w:szCs w:val="22"/>
              </w:rPr>
              <w:t xml:space="preserve">0 0000 </w:t>
            </w:r>
            <w:r>
              <w:rPr>
                <w:b w:val="0"/>
                <w:sz w:val="22"/>
                <w:szCs w:val="22"/>
                <w:lang w:val="ru-RU"/>
              </w:rPr>
              <w:t>41</w:t>
            </w:r>
            <w:r w:rsidRPr="00343906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895" w:type="dxa"/>
          </w:tcPr>
          <w:p w:rsidR="00765F07" w:rsidRDefault="00343906" w:rsidP="00AB199C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200,0</w:t>
            </w:r>
          </w:p>
        </w:tc>
        <w:tc>
          <w:tcPr>
            <w:tcW w:w="1101" w:type="dxa"/>
          </w:tcPr>
          <w:p w:rsidR="00765F07" w:rsidRDefault="00343906" w:rsidP="00AB199C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47" w:type="dxa"/>
          </w:tcPr>
          <w:p w:rsidR="00765F07" w:rsidRDefault="00343906" w:rsidP="00AB199C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AB199C" w:rsidRPr="00AB199C" w:rsidTr="00CC7E1A">
        <w:tc>
          <w:tcPr>
            <w:tcW w:w="4257" w:type="dxa"/>
          </w:tcPr>
          <w:p w:rsidR="00FA1796" w:rsidRPr="004C193A" w:rsidRDefault="00FA1796" w:rsidP="00AB199C">
            <w:pPr>
              <w:jc w:val="both"/>
              <w:rPr>
                <w:szCs w:val="22"/>
              </w:rPr>
            </w:pPr>
            <w:r w:rsidRPr="004C193A">
              <w:rPr>
                <w:sz w:val="22"/>
                <w:szCs w:val="22"/>
              </w:rPr>
              <w:lastRenderedPageBreak/>
              <w:t>Безвозмездные</w:t>
            </w:r>
            <w:r w:rsidR="0065179E">
              <w:rPr>
                <w:sz w:val="22"/>
                <w:szCs w:val="22"/>
                <w:lang w:val="ru-RU"/>
              </w:rPr>
              <w:t xml:space="preserve"> </w:t>
            </w:r>
            <w:r w:rsidRPr="004C193A">
              <w:rPr>
                <w:sz w:val="22"/>
                <w:szCs w:val="22"/>
              </w:rPr>
              <w:t>поступления</w:t>
            </w:r>
          </w:p>
        </w:tc>
        <w:tc>
          <w:tcPr>
            <w:tcW w:w="2797" w:type="dxa"/>
          </w:tcPr>
          <w:p w:rsidR="00FA1796" w:rsidRPr="004C193A" w:rsidRDefault="00FA1796" w:rsidP="00AB199C">
            <w:pPr>
              <w:jc w:val="both"/>
              <w:rPr>
                <w:szCs w:val="22"/>
              </w:rPr>
            </w:pPr>
            <w:r w:rsidRPr="004C193A">
              <w:rPr>
                <w:sz w:val="22"/>
                <w:szCs w:val="22"/>
              </w:rPr>
              <w:t>000 2 00 00000 00 0000 000</w:t>
            </w:r>
          </w:p>
        </w:tc>
        <w:tc>
          <w:tcPr>
            <w:tcW w:w="895" w:type="dxa"/>
          </w:tcPr>
          <w:p w:rsidR="00FA1796" w:rsidRPr="004C193A" w:rsidRDefault="00C5634B" w:rsidP="00377E50">
            <w:pPr>
              <w:jc w:val="right"/>
              <w:rPr>
                <w:szCs w:val="22"/>
              </w:rPr>
            </w:pPr>
            <w:r>
              <w:rPr>
                <w:sz w:val="22"/>
                <w:szCs w:val="22"/>
                <w:lang w:val="ru-RU"/>
              </w:rPr>
              <w:t>1 873</w:t>
            </w:r>
            <w:r w:rsidR="00FA1796" w:rsidRPr="004C193A">
              <w:rPr>
                <w:sz w:val="22"/>
                <w:szCs w:val="22"/>
              </w:rPr>
              <w:t>,7</w:t>
            </w:r>
          </w:p>
        </w:tc>
        <w:tc>
          <w:tcPr>
            <w:tcW w:w="1101" w:type="dxa"/>
          </w:tcPr>
          <w:p w:rsidR="00FA1796" w:rsidRPr="004C193A" w:rsidRDefault="00FA1796" w:rsidP="00AB199C">
            <w:pPr>
              <w:jc w:val="right"/>
              <w:rPr>
                <w:szCs w:val="22"/>
              </w:rPr>
            </w:pPr>
            <w:r w:rsidRPr="004C193A">
              <w:rPr>
                <w:sz w:val="22"/>
                <w:szCs w:val="22"/>
              </w:rPr>
              <w:t>724,7</w:t>
            </w:r>
          </w:p>
        </w:tc>
        <w:tc>
          <w:tcPr>
            <w:tcW w:w="947" w:type="dxa"/>
          </w:tcPr>
          <w:p w:rsidR="00FA1796" w:rsidRPr="004C193A" w:rsidRDefault="00FA1796" w:rsidP="00AB199C">
            <w:pPr>
              <w:jc w:val="right"/>
              <w:rPr>
                <w:szCs w:val="22"/>
              </w:rPr>
            </w:pPr>
            <w:r w:rsidRPr="004C193A">
              <w:rPr>
                <w:sz w:val="22"/>
                <w:szCs w:val="22"/>
              </w:rPr>
              <w:t>729,5</w:t>
            </w:r>
          </w:p>
        </w:tc>
      </w:tr>
      <w:tr w:rsidR="00AB199C" w:rsidRPr="00C5634B" w:rsidTr="00CC7E1A">
        <w:tc>
          <w:tcPr>
            <w:tcW w:w="4257" w:type="dxa"/>
          </w:tcPr>
          <w:p w:rsidR="00FA1796" w:rsidRPr="00C5634B" w:rsidRDefault="00FA1796" w:rsidP="00AB199C">
            <w:pPr>
              <w:jc w:val="both"/>
              <w:rPr>
                <w:szCs w:val="22"/>
                <w:lang w:val="ru-RU"/>
              </w:rPr>
            </w:pPr>
            <w:r w:rsidRPr="00C5634B">
              <w:rPr>
                <w:sz w:val="22"/>
                <w:szCs w:val="22"/>
                <w:lang w:val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2797" w:type="dxa"/>
          </w:tcPr>
          <w:p w:rsidR="00FA1796" w:rsidRPr="00C5634B" w:rsidRDefault="00FA1796" w:rsidP="00AB199C">
            <w:pPr>
              <w:jc w:val="both"/>
              <w:rPr>
                <w:szCs w:val="22"/>
              </w:rPr>
            </w:pPr>
            <w:r w:rsidRPr="00C5634B">
              <w:rPr>
                <w:sz w:val="22"/>
                <w:szCs w:val="22"/>
              </w:rPr>
              <w:t>000 2 02 00000 00 0000 000</w:t>
            </w:r>
          </w:p>
        </w:tc>
        <w:tc>
          <w:tcPr>
            <w:tcW w:w="895" w:type="dxa"/>
          </w:tcPr>
          <w:p w:rsidR="00FA1796" w:rsidRPr="00C5634B" w:rsidRDefault="00C5634B" w:rsidP="003F553B">
            <w:pPr>
              <w:jc w:val="right"/>
              <w:rPr>
                <w:szCs w:val="22"/>
              </w:rPr>
            </w:pPr>
            <w:r>
              <w:rPr>
                <w:sz w:val="22"/>
                <w:szCs w:val="22"/>
                <w:lang w:val="ru-RU"/>
              </w:rPr>
              <w:t>1 723</w:t>
            </w:r>
            <w:r w:rsidR="00FA1796" w:rsidRPr="00C5634B">
              <w:rPr>
                <w:sz w:val="22"/>
                <w:szCs w:val="22"/>
              </w:rPr>
              <w:t>,7</w:t>
            </w:r>
          </w:p>
        </w:tc>
        <w:tc>
          <w:tcPr>
            <w:tcW w:w="1101" w:type="dxa"/>
          </w:tcPr>
          <w:p w:rsidR="00FA1796" w:rsidRPr="00C5634B" w:rsidRDefault="00FA1796" w:rsidP="00AB199C">
            <w:pPr>
              <w:jc w:val="right"/>
              <w:rPr>
                <w:szCs w:val="22"/>
              </w:rPr>
            </w:pPr>
            <w:r w:rsidRPr="00C5634B">
              <w:rPr>
                <w:sz w:val="22"/>
                <w:szCs w:val="22"/>
              </w:rPr>
              <w:t>724,7</w:t>
            </w:r>
          </w:p>
        </w:tc>
        <w:tc>
          <w:tcPr>
            <w:tcW w:w="947" w:type="dxa"/>
          </w:tcPr>
          <w:p w:rsidR="00FA1796" w:rsidRPr="00C5634B" w:rsidRDefault="00FA1796" w:rsidP="00AB199C">
            <w:pPr>
              <w:jc w:val="right"/>
              <w:rPr>
                <w:szCs w:val="22"/>
              </w:rPr>
            </w:pPr>
            <w:r w:rsidRPr="00C5634B">
              <w:rPr>
                <w:sz w:val="22"/>
                <w:szCs w:val="22"/>
              </w:rPr>
              <w:t>729,5</w:t>
            </w:r>
          </w:p>
        </w:tc>
      </w:tr>
      <w:tr w:rsidR="00AB199C" w:rsidRPr="00AB199C" w:rsidTr="00CC7E1A">
        <w:tc>
          <w:tcPr>
            <w:tcW w:w="4257" w:type="dxa"/>
          </w:tcPr>
          <w:p w:rsidR="00FA1796" w:rsidRPr="00AB199C" w:rsidRDefault="00FA1796" w:rsidP="00AB199C">
            <w:pPr>
              <w:jc w:val="both"/>
              <w:rPr>
                <w:b w:val="0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2797" w:type="dxa"/>
          </w:tcPr>
          <w:p w:rsidR="00FA1796" w:rsidRPr="00AB199C" w:rsidRDefault="00FA1796" w:rsidP="00AB199C">
            <w:pPr>
              <w:jc w:val="both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000 2 02 1500 00 0000 150</w:t>
            </w:r>
          </w:p>
        </w:tc>
        <w:tc>
          <w:tcPr>
            <w:tcW w:w="895" w:type="dxa"/>
          </w:tcPr>
          <w:p w:rsidR="00FA1796" w:rsidRPr="00AB199C" w:rsidRDefault="00FA1796" w:rsidP="00AB199C">
            <w:pPr>
              <w:jc w:val="right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624,7</w:t>
            </w:r>
          </w:p>
        </w:tc>
        <w:tc>
          <w:tcPr>
            <w:tcW w:w="1101" w:type="dxa"/>
          </w:tcPr>
          <w:p w:rsidR="00FA1796" w:rsidRPr="00AB199C" w:rsidRDefault="00FA1796" w:rsidP="00AB199C">
            <w:pPr>
              <w:jc w:val="right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624,7</w:t>
            </w:r>
          </w:p>
        </w:tc>
        <w:tc>
          <w:tcPr>
            <w:tcW w:w="947" w:type="dxa"/>
          </w:tcPr>
          <w:p w:rsidR="00FA1796" w:rsidRPr="00AB199C" w:rsidRDefault="00FA1796" w:rsidP="00AB199C">
            <w:pPr>
              <w:jc w:val="right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624,7</w:t>
            </w:r>
          </w:p>
        </w:tc>
      </w:tr>
      <w:tr w:rsidR="00AB199C" w:rsidRPr="00AB199C" w:rsidTr="00CC7E1A">
        <w:tc>
          <w:tcPr>
            <w:tcW w:w="4257" w:type="dxa"/>
          </w:tcPr>
          <w:p w:rsidR="00FA1796" w:rsidRPr="00AB199C" w:rsidRDefault="00FA1796" w:rsidP="00AB199C">
            <w:pPr>
              <w:jc w:val="both"/>
              <w:rPr>
                <w:b w:val="0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>Дотации  на выравнивание бюджетной обеспеченности</w:t>
            </w:r>
          </w:p>
        </w:tc>
        <w:tc>
          <w:tcPr>
            <w:tcW w:w="2797" w:type="dxa"/>
          </w:tcPr>
          <w:p w:rsidR="00FA1796" w:rsidRPr="00AB199C" w:rsidRDefault="00FA1796" w:rsidP="00AB199C">
            <w:pPr>
              <w:jc w:val="both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000 2 02 15001 00 0000 150</w:t>
            </w:r>
          </w:p>
        </w:tc>
        <w:tc>
          <w:tcPr>
            <w:tcW w:w="895" w:type="dxa"/>
          </w:tcPr>
          <w:p w:rsidR="00FA1796" w:rsidRPr="00AB199C" w:rsidRDefault="00FA1796" w:rsidP="00AB199C">
            <w:pPr>
              <w:jc w:val="right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624,7</w:t>
            </w:r>
          </w:p>
        </w:tc>
        <w:tc>
          <w:tcPr>
            <w:tcW w:w="1101" w:type="dxa"/>
          </w:tcPr>
          <w:p w:rsidR="00FA1796" w:rsidRPr="00AB199C" w:rsidRDefault="00FA1796" w:rsidP="00AB199C">
            <w:pPr>
              <w:jc w:val="right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624,7</w:t>
            </w:r>
          </w:p>
        </w:tc>
        <w:tc>
          <w:tcPr>
            <w:tcW w:w="947" w:type="dxa"/>
          </w:tcPr>
          <w:p w:rsidR="00FA1796" w:rsidRPr="00AB199C" w:rsidRDefault="00FA1796" w:rsidP="00AB199C">
            <w:pPr>
              <w:jc w:val="right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624,7</w:t>
            </w:r>
          </w:p>
        </w:tc>
      </w:tr>
      <w:tr w:rsidR="00AB199C" w:rsidRPr="00AB199C" w:rsidTr="00CC7E1A">
        <w:tc>
          <w:tcPr>
            <w:tcW w:w="4257" w:type="dxa"/>
          </w:tcPr>
          <w:p w:rsidR="00FA1796" w:rsidRPr="00AB199C" w:rsidRDefault="00FA1796" w:rsidP="00AB199C">
            <w:pPr>
              <w:jc w:val="both"/>
              <w:rPr>
                <w:b w:val="0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>Дотации бюджетам сельских поселений на выравнивание бюджетной обеспеченности из бюджета субъекта РФ</w:t>
            </w:r>
          </w:p>
        </w:tc>
        <w:tc>
          <w:tcPr>
            <w:tcW w:w="2797" w:type="dxa"/>
          </w:tcPr>
          <w:p w:rsidR="00FA1796" w:rsidRPr="00AB199C" w:rsidRDefault="00FA1796" w:rsidP="00AB199C">
            <w:pPr>
              <w:jc w:val="both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000 2 02 15001 10 0000 150</w:t>
            </w:r>
          </w:p>
        </w:tc>
        <w:tc>
          <w:tcPr>
            <w:tcW w:w="895" w:type="dxa"/>
          </w:tcPr>
          <w:p w:rsidR="00FA1796" w:rsidRPr="00AB199C" w:rsidRDefault="00FA1796" w:rsidP="00AB199C">
            <w:pPr>
              <w:jc w:val="right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624,7</w:t>
            </w:r>
          </w:p>
        </w:tc>
        <w:tc>
          <w:tcPr>
            <w:tcW w:w="1101" w:type="dxa"/>
          </w:tcPr>
          <w:p w:rsidR="00FA1796" w:rsidRPr="00AB199C" w:rsidRDefault="00FA1796" w:rsidP="00AB199C">
            <w:pPr>
              <w:jc w:val="right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624,7</w:t>
            </w:r>
          </w:p>
        </w:tc>
        <w:tc>
          <w:tcPr>
            <w:tcW w:w="947" w:type="dxa"/>
          </w:tcPr>
          <w:p w:rsidR="00FA1796" w:rsidRPr="00AB199C" w:rsidRDefault="00FA1796" w:rsidP="00AB199C">
            <w:pPr>
              <w:jc w:val="right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624,7</w:t>
            </w:r>
          </w:p>
        </w:tc>
      </w:tr>
      <w:tr w:rsidR="00AB199C" w:rsidRPr="00AB199C" w:rsidTr="00CC7E1A">
        <w:tc>
          <w:tcPr>
            <w:tcW w:w="4257" w:type="dxa"/>
          </w:tcPr>
          <w:p w:rsidR="00FA1796" w:rsidRPr="00AB199C" w:rsidRDefault="00FA1796" w:rsidP="00AB199C">
            <w:pPr>
              <w:jc w:val="both"/>
              <w:rPr>
                <w:b w:val="0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</w:rPr>
              <w:t>C</w:t>
            </w:r>
            <w:r w:rsidRPr="00AB199C">
              <w:rPr>
                <w:b w:val="0"/>
                <w:sz w:val="22"/>
                <w:szCs w:val="22"/>
                <w:lang w:val="ru-RU"/>
              </w:rPr>
              <w:t xml:space="preserve">убвенции бюджетам субъектов Российской Федерации и муниципальных образований. </w:t>
            </w:r>
          </w:p>
        </w:tc>
        <w:tc>
          <w:tcPr>
            <w:tcW w:w="2797" w:type="dxa"/>
          </w:tcPr>
          <w:p w:rsidR="00FA1796" w:rsidRPr="00AB199C" w:rsidRDefault="00FA1796" w:rsidP="00AB199C">
            <w:pPr>
              <w:jc w:val="both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000 2 02 30000 00 0000 150</w:t>
            </w:r>
          </w:p>
        </w:tc>
        <w:tc>
          <w:tcPr>
            <w:tcW w:w="895" w:type="dxa"/>
          </w:tcPr>
          <w:p w:rsidR="00FA1796" w:rsidRPr="00AB199C" w:rsidRDefault="00FA1796" w:rsidP="00AB199C">
            <w:pPr>
              <w:jc w:val="right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99,0</w:t>
            </w:r>
          </w:p>
        </w:tc>
        <w:tc>
          <w:tcPr>
            <w:tcW w:w="1101" w:type="dxa"/>
          </w:tcPr>
          <w:p w:rsidR="00FA1796" w:rsidRPr="00AB199C" w:rsidRDefault="00FA1796" w:rsidP="00AB199C">
            <w:pPr>
              <w:jc w:val="right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100,0</w:t>
            </w:r>
          </w:p>
        </w:tc>
        <w:tc>
          <w:tcPr>
            <w:tcW w:w="947" w:type="dxa"/>
          </w:tcPr>
          <w:p w:rsidR="00FA1796" w:rsidRPr="00AB199C" w:rsidRDefault="00FA1796" w:rsidP="00AB199C">
            <w:pPr>
              <w:jc w:val="right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104,8</w:t>
            </w:r>
          </w:p>
        </w:tc>
      </w:tr>
      <w:tr w:rsidR="00AB199C" w:rsidRPr="00AB199C" w:rsidTr="00CC7E1A">
        <w:tc>
          <w:tcPr>
            <w:tcW w:w="4257" w:type="dxa"/>
          </w:tcPr>
          <w:p w:rsidR="00FA1796" w:rsidRPr="00AB199C" w:rsidRDefault="00FA1796" w:rsidP="00AB199C">
            <w:pPr>
              <w:jc w:val="both"/>
              <w:rPr>
                <w:b w:val="0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>Субвенции бюджетам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2797" w:type="dxa"/>
          </w:tcPr>
          <w:p w:rsidR="00FA1796" w:rsidRPr="00AB199C" w:rsidRDefault="00FA1796" w:rsidP="00AB199C">
            <w:pPr>
              <w:jc w:val="both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000 2  02 35118 00 0000 150</w:t>
            </w:r>
          </w:p>
        </w:tc>
        <w:tc>
          <w:tcPr>
            <w:tcW w:w="895" w:type="dxa"/>
          </w:tcPr>
          <w:p w:rsidR="00FA1796" w:rsidRPr="00AB199C" w:rsidRDefault="00FA1796" w:rsidP="00AB199C">
            <w:pPr>
              <w:jc w:val="right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99,0</w:t>
            </w:r>
          </w:p>
        </w:tc>
        <w:tc>
          <w:tcPr>
            <w:tcW w:w="1101" w:type="dxa"/>
          </w:tcPr>
          <w:p w:rsidR="00FA1796" w:rsidRPr="00AB199C" w:rsidRDefault="00FA1796" w:rsidP="00AB199C">
            <w:pPr>
              <w:jc w:val="right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100,0</w:t>
            </w:r>
          </w:p>
        </w:tc>
        <w:tc>
          <w:tcPr>
            <w:tcW w:w="947" w:type="dxa"/>
          </w:tcPr>
          <w:p w:rsidR="00FA1796" w:rsidRPr="00AB199C" w:rsidRDefault="00FA1796" w:rsidP="00AB199C">
            <w:pPr>
              <w:jc w:val="right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104,8</w:t>
            </w:r>
          </w:p>
        </w:tc>
      </w:tr>
      <w:tr w:rsidR="00AB199C" w:rsidRPr="00AB199C" w:rsidTr="00CC7E1A">
        <w:tc>
          <w:tcPr>
            <w:tcW w:w="4257" w:type="dxa"/>
          </w:tcPr>
          <w:p w:rsidR="00FA1796" w:rsidRPr="00AB199C" w:rsidRDefault="00FA1796" w:rsidP="00AB199C">
            <w:pPr>
              <w:jc w:val="both"/>
              <w:rPr>
                <w:b w:val="0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2797" w:type="dxa"/>
          </w:tcPr>
          <w:p w:rsidR="00FA1796" w:rsidRPr="00AB199C" w:rsidRDefault="00FA1796" w:rsidP="00AB199C">
            <w:pPr>
              <w:jc w:val="both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000 2  02 35118 10 0000 150</w:t>
            </w:r>
          </w:p>
        </w:tc>
        <w:tc>
          <w:tcPr>
            <w:tcW w:w="895" w:type="dxa"/>
          </w:tcPr>
          <w:p w:rsidR="00FA1796" w:rsidRPr="00AB199C" w:rsidRDefault="00FA1796" w:rsidP="00AB199C">
            <w:pPr>
              <w:jc w:val="right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99,0</w:t>
            </w:r>
          </w:p>
        </w:tc>
        <w:tc>
          <w:tcPr>
            <w:tcW w:w="1101" w:type="dxa"/>
          </w:tcPr>
          <w:p w:rsidR="00FA1796" w:rsidRPr="00AB199C" w:rsidRDefault="00FA1796" w:rsidP="00AB199C">
            <w:pPr>
              <w:jc w:val="right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100,0</w:t>
            </w:r>
          </w:p>
        </w:tc>
        <w:tc>
          <w:tcPr>
            <w:tcW w:w="947" w:type="dxa"/>
          </w:tcPr>
          <w:p w:rsidR="00FA1796" w:rsidRPr="00AB199C" w:rsidRDefault="00FA1796" w:rsidP="00AB199C">
            <w:pPr>
              <w:jc w:val="right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104,8</w:t>
            </w:r>
          </w:p>
        </w:tc>
      </w:tr>
      <w:tr w:rsidR="00F337EC" w:rsidRPr="00AB199C" w:rsidTr="00CC7E1A">
        <w:tc>
          <w:tcPr>
            <w:tcW w:w="4257" w:type="dxa"/>
          </w:tcPr>
          <w:p w:rsidR="00F337EC" w:rsidRPr="002071C1" w:rsidRDefault="00F337EC" w:rsidP="00AB199C">
            <w:pPr>
              <w:jc w:val="both"/>
              <w:rPr>
                <w:szCs w:val="22"/>
                <w:lang w:val="ru-RU"/>
              </w:rPr>
            </w:pPr>
            <w:r w:rsidRPr="002071C1">
              <w:rPr>
                <w:sz w:val="22"/>
                <w:szCs w:val="22"/>
                <w:lang w:val="ru-RU"/>
              </w:rPr>
              <w:t>Иные межбюджетные трансферты</w:t>
            </w:r>
          </w:p>
        </w:tc>
        <w:tc>
          <w:tcPr>
            <w:tcW w:w="2797" w:type="dxa"/>
          </w:tcPr>
          <w:p w:rsidR="00F337EC" w:rsidRPr="002071C1" w:rsidRDefault="00F337EC" w:rsidP="00AB199C">
            <w:pPr>
              <w:jc w:val="both"/>
              <w:rPr>
                <w:szCs w:val="22"/>
                <w:lang w:val="ru-RU"/>
              </w:rPr>
            </w:pPr>
            <w:r w:rsidRPr="002071C1">
              <w:rPr>
                <w:sz w:val="22"/>
                <w:szCs w:val="22"/>
                <w:lang w:val="ru-RU"/>
              </w:rPr>
              <w:t>000 2 02 40000 00 0000 150</w:t>
            </w:r>
          </w:p>
        </w:tc>
        <w:tc>
          <w:tcPr>
            <w:tcW w:w="895" w:type="dxa"/>
          </w:tcPr>
          <w:p w:rsidR="00F337EC" w:rsidRPr="002071C1" w:rsidRDefault="00F337EC" w:rsidP="00AB199C">
            <w:pPr>
              <w:jc w:val="right"/>
              <w:rPr>
                <w:szCs w:val="22"/>
                <w:lang w:val="ru-RU"/>
              </w:rPr>
            </w:pPr>
            <w:r w:rsidRPr="002071C1">
              <w:rPr>
                <w:sz w:val="22"/>
                <w:szCs w:val="22"/>
                <w:lang w:val="ru-RU"/>
              </w:rPr>
              <w:t>1 000,0</w:t>
            </w:r>
          </w:p>
        </w:tc>
        <w:tc>
          <w:tcPr>
            <w:tcW w:w="1101" w:type="dxa"/>
          </w:tcPr>
          <w:p w:rsidR="00F337EC" w:rsidRPr="002071C1" w:rsidRDefault="00F337EC" w:rsidP="00AB199C">
            <w:pPr>
              <w:jc w:val="right"/>
              <w:rPr>
                <w:szCs w:val="22"/>
                <w:lang w:val="ru-RU"/>
              </w:rPr>
            </w:pPr>
            <w:r w:rsidRPr="002071C1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47" w:type="dxa"/>
          </w:tcPr>
          <w:p w:rsidR="00F337EC" w:rsidRPr="002071C1" w:rsidRDefault="00F337EC" w:rsidP="00AB199C">
            <w:pPr>
              <w:jc w:val="right"/>
              <w:rPr>
                <w:szCs w:val="22"/>
                <w:lang w:val="ru-RU"/>
              </w:rPr>
            </w:pPr>
            <w:r w:rsidRPr="002071C1">
              <w:rPr>
                <w:sz w:val="22"/>
                <w:szCs w:val="22"/>
                <w:lang w:val="ru-RU"/>
              </w:rPr>
              <w:t>0,0</w:t>
            </w:r>
          </w:p>
        </w:tc>
      </w:tr>
      <w:tr w:rsidR="00F337EC" w:rsidRPr="00AB199C" w:rsidTr="00CC7E1A">
        <w:tc>
          <w:tcPr>
            <w:tcW w:w="4257" w:type="dxa"/>
          </w:tcPr>
          <w:p w:rsidR="00F337EC" w:rsidRDefault="00F337EC" w:rsidP="00AB199C">
            <w:pPr>
              <w:jc w:val="both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Межбюджетные трансферты, передаваемые бюджетам, за счет средств резервного фонда Президента Российской Федерации</w:t>
            </w:r>
          </w:p>
        </w:tc>
        <w:tc>
          <w:tcPr>
            <w:tcW w:w="2797" w:type="dxa"/>
          </w:tcPr>
          <w:p w:rsidR="00F337EC" w:rsidRDefault="00F337EC" w:rsidP="00AB199C">
            <w:pPr>
              <w:jc w:val="both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000 2 02 49000 00 0000 150</w:t>
            </w:r>
          </w:p>
        </w:tc>
        <w:tc>
          <w:tcPr>
            <w:tcW w:w="895" w:type="dxa"/>
          </w:tcPr>
          <w:p w:rsidR="00F337EC" w:rsidRDefault="00F337EC" w:rsidP="00AB199C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 xml:space="preserve">1 000,0 </w:t>
            </w:r>
          </w:p>
        </w:tc>
        <w:tc>
          <w:tcPr>
            <w:tcW w:w="1101" w:type="dxa"/>
          </w:tcPr>
          <w:p w:rsidR="00F337EC" w:rsidRDefault="00F337EC" w:rsidP="00AB199C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47" w:type="dxa"/>
          </w:tcPr>
          <w:p w:rsidR="00F337EC" w:rsidRDefault="00F337EC" w:rsidP="00AB199C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D31575" w:rsidRPr="00AB199C" w:rsidTr="00CC7E1A">
        <w:tc>
          <w:tcPr>
            <w:tcW w:w="4257" w:type="dxa"/>
          </w:tcPr>
          <w:p w:rsidR="00D31575" w:rsidRPr="00AB199C" w:rsidRDefault="00F337EC" w:rsidP="00AB199C">
            <w:pPr>
              <w:jc w:val="both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Прочие межбюджетные трансферты, передаваемые бюджетам</w:t>
            </w:r>
          </w:p>
        </w:tc>
        <w:tc>
          <w:tcPr>
            <w:tcW w:w="2797" w:type="dxa"/>
          </w:tcPr>
          <w:p w:rsidR="00D31575" w:rsidRPr="0074252B" w:rsidRDefault="0074252B" w:rsidP="00AB199C">
            <w:pPr>
              <w:jc w:val="both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000 2 02 49999 00 0000 150</w:t>
            </w:r>
          </w:p>
        </w:tc>
        <w:tc>
          <w:tcPr>
            <w:tcW w:w="895" w:type="dxa"/>
          </w:tcPr>
          <w:p w:rsidR="00D31575" w:rsidRPr="0074252B" w:rsidRDefault="0074252B" w:rsidP="00AB199C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1 000,0</w:t>
            </w:r>
          </w:p>
        </w:tc>
        <w:tc>
          <w:tcPr>
            <w:tcW w:w="1101" w:type="dxa"/>
          </w:tcPr>
          <w:p w:rsidR="00D31575" w:rsidRPr="0074252B" w:rsidRDefault="0074252B" w:rsidP="00AB199C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47" w:type="dxa"/>
          </w:tcPr>
          <w:p w:rsidR="00D31575" w:rsidRPr="0074252B" w:rsidRDefault="0074252B" w:rsidP="00AB199C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D31575" w:rsidRPr="00D31575" w:rsidTr="00CC7E1A">
        <w:tc>
          <w:tcPr>
            <w:tcW w:w="4257" w:type="dxa"/>
          </w:tcPr>
          <w:p w:rsidR="00D31575" w:rsidRPr="00D31575" w:rsidRDefault="00D31575" w:rsidP="00AB199C">
            <w:pPr>
              <w:jc w:val="both"/>
              <w:rPr>
                <w:b w:val="0"/>
                <w:szCs w:val="22"/>
                <w:lang w:val="ru-RU"/>
              </w:rPr>
            </w:pPr>
            <w:r w:rsidRPr="00D31575">
              <w:rPr>
                <w:b w:val="0"/>
                <w:sz w:val="22"/>
                <w:szCs w:val="22"/>
                <w:lang w:val="ru-RU"/>
              </w:rPr>
              <w:t>Прочие межбюджетные трансферты, передаваемые бюджетам сельских поселени</w:t>
            </w:r>
            <w:r>
              <w:rPr>
                <w:b w:val="0"/>
                <w:sz w:val="22"/>
                <w:szCs w:val="22"/>
                <w:lang w:val="ru-RU"/>
              </w:rPr>
              <w:t>й</w:t>
            </w:r>
          </w:p>
        </w:tc>
        <w:tc>
          <w:tcPr>
            <w:tcW w:w="2797" w:type="dxa"/>
          </w:tcPr>
          <w:p w:rsidR="00D31575" w:rsidRPr="00D31575" w:rsidRDefault="00D31575" w:rsidP="00AB199C">
            <w:pPr>
              <w:jc w:val="both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000 2 02 49999 10 0000 150</w:t>
            </w:r>
          </w:p>
        </w:tc>
        <w:tc>
          <w:tcPr>
            <w:tcW w:w="895" w:type="dxa"/>
          </w:tcPr>
          <w:p w:rsidR="00D31575" w:rsidRPr="00D31575" w:rsidRDefault="00D31575" w:rsidP="00AB199C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1 000,0</w:t>
            </w:r>
          </w:p>
        </w:tc>
        <w:tc>
          <w:tcPr>
            <w:tcW w:w="1101" w:type="dxa"/>
          </w:tcPr>
          <w:p w:rsidR="00D31575" w:rsidRPr="00D31575" w:rsidRDefault="00D31575" w:rsidP="00AB199C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47" w:type="dxa"/>
          </w:tcPr>
          <w:p w:rsidR="00D31575" w:rsidRPr="00D31575" w:rsidRDefault="00D31575" w:rsidP="00AB199C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6875E7" w:rsidRPr="00D31575" w:rsidTr="00CC7E1A">
        <w:tc>
          <w:tcPr>
            <w:tcW w:w="4257" w:type="dxa"/>
          </w:tcPr>
          <w:p w:rsidR="006875E7" w:rsidRPr="006875E7" w:rsidRDefault="006875E7" w:rsidP="00AB199C">
            <w:pPr>
              <w:jc w:val="both"/>
              <w:rPr>
                <w:szCs w:val="22"/>
                <w:lang w:val="ru-RU"/>
              </w:rPr>
            </w:pPr>
            <w:r w:rsidRPr="006875E7">
              <w:rPr>
                <w:sz w:val="22"/>
                <w:szCs w:val="22"/>
              </w:rPr>
              <w:t>Прочие</w:t>
            </w:r>
            <w:r w:rsidR="0065179E">
              <w:rPr>
                <w:sz w:val="22"/>
                <w:szCs w:val="22"/>
                <w:lang w:val="ru-RU"/>
              </w:rPr>
              <w:t xml:space="preserve"> </w:t>
            </w:r>
            <w:r w:rsidRPr="006875E7">
              <w:rPr>
                <w:sz w:val="22"/>
                <w:szCs w:val="22"/>
              </w:rPr>
              <w:t>безвозмездные</w:t>
            </w:r>
            <w:r w:rsidR="0065179E">
              <w:rPr>
                <w:sz w:val="22"/>
                <w:szCs w:val="22"/>
                <w:lang w:val="ru-RU"/>
              </w:rPr>
              <w:t xml:space="preserve"> </w:t>
            </w:r>
            <w:r w:rsidRPr="006875E7">
              <w:rPr>
                <w:sz w:val="22"/>
                <w:szCs w:val="22"/>
              </w:rPr>
              <w:t>поступления</w:t>
            </w:r>
          </w:p>
        </w:tc>
        <w:tc>
          <w:tcPr>
            <w:tcW w:w="2797" w:type="dxa"/>
          </w:tcPr>
          <w:p w:rsidR="006875E7" w:rsidRPr="006875E7" w:rsidRDefault="006875E7" w:rsidP="00AB199C">
            <w:pPr>
              <w:jc w:val="both"/>
              <w:rPr>
                <w:szCs w:val="22"/>
                <w:lang w:val="ru-RU"/>
              </w:rPr>
            </w:pPr>
            <w:r w:rsidRPr="006875E7">
              <w:rPr>
                <w:color w:val="333333"/>
                <w:sz w:val="22"/>
                <w:szCs w:val="22"/>
                <w:shd w:val="clear" w:color="auto" w:fill="FFFFFF"/>
              </w:rPr>
              <w:t>000 2 07 00000 00 0000 000</w:t>
            </w:r>
          </w:p>
        </w:tc>
        <w:tc>
          <w:tcPr>
            <w:tcW w:w="895" w:type="dxa"/>
          </w:tcPr>
          <w:p w:rsidR="006875E7" w:rsidRPr="006875E7" w:rsidRDefault="00E661B6" w:rsidP="00AB199C">
            <w:pPr>
              <w:jc w:val="right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43</w:t>
            </w:r>
            <w:r w:rsidR="00C5634B">
              <w:rPr>
                <w:sz w:val="22"/>
                <w:szCs w:val="22"/>
                <w:lang w:val="ru-RU"/>
              </w:rPr>
              <w:t>0</w:t>
            </w:r>
            <w:r w:rsidR="006875E7" w:rsidRPr="006875E7">
              <w:rPr>
                <w:sz w:val="22"/>
                <w:szCs w:val="22"/>
                <w:lang w:val="ru-RU"/>
              </w:rPr>
              <w:t>,0</w:t>
            </w:r>
          </w:p>
        </w:tc>
        <w:tc>
          <w:tcPr>
            <w:tcW w:w="1101" w:type="dxa"/>
          </w:tcPr>
          <w:p w:rsidR="006875E7" w:rsidRPr="006875E7" w:rsidRDefault="006875E7" w:rsidP="00AB199C">
            <w:pPr>
              <w:jc w:val="right"/>
              <w:rPr>
                <w:szCs w:val="22"/>
                <w:lang w:val="ru-RU"/>
              </w:rPr>
            </w:pPr>
            <w:r w:rsidRPr="006875E7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47" w:type="dxa"/>
          </w:tcPr>
          <w:p w:rsidR="006875E7" w:rsidRPr="006875E7" w:rsidRDefault="006875E7" w:rsidP="00AB199C">
            <w:pPr>
              <w:jc w:val="right"/>
              <w:rPr>
                <w:szCs w:val="22"/>
                <w:lang w:val="ru-RU"/>
              </w:rPr>
            </w:pPr>
            <w:r w:rsidRPr="006875E7">
              <w:rPr>
                <w:sz w:val="22"/>
                <w:szCs w:val="22"/>
                <w:lang w:val="ru-RU"/>
              </w:rPr>
              <w:t>0,0</w:t>
            </w:r>
          </w:p>
        </w:tc>
      </w:tr>
      <w:tr w:rsidR="006875E7" w:rsidRPr="006875E7" w:rsidTr="00CC7E1A">
        <w:tc>
          <w:tcPr>
            <w:tcW w:w="4257" w:type="dxa"/>
          </w:tcPr>
          <w:p w:rsidR="006875E7" w:rsidRPr="006875E7" w:rsidRDefault="006875E7" w:rsidP="00AB199C">
            <w:pPr>
              <w:jc w:val="both"/>
              <w:rPr>
                <w:szCs w:val="22"/>
                <w:lang w:val="ru-RU"/>
              </w:rPr>
            </w:pPr>
            <w:r w:rsidRPr="006875E7">
              <w:rPr>
                <w:sz w:val="22"/>
                <w:szCs w:val="22"/>
                <w:lang w:val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797" w:type="dxa"/>
          </w:tcPr>
          <w:p w:rsidR="006875E7" w:rsidRPr="006875E7" w:rsidRDefault="006875E7" w:rsidP="00AB199C">
            <w:pPr>
              <w:jc w:val="both"/>
              <w:rPr>
                <w:szCs w:val="22"/>
                <w:lang w:val="ru-RU"/>
              </w:rPr>
            </w:pPr>
            <w:r w:rsidRPr="006875E7">
              <w:rPr>
                <w:color w:val="333333"/>
                <w:sz w:val="22"/>
                <w:szCs w:val="22"/>
                <w:shd w:val="clear" w:color="auto" w:fill="FFFFFF"/>
              </w:rPr>
              <w:t>000 2 07 05000 10 0000 150</w:t>
            </w:r>
          </w:p>
        </w:tc>
        <w:tc>
          <w:tcPr>
            <w:tcW w:w="895" w:type="dxa"/>
          </w:tcPr>
          <w:p w:rsidR="006875E7" w:rsidRPr="006875E7" w:rsidRDefault="00E661B6" w:rsidP="00E661B6">
            <w:pPr>
              <w:jc w:val="right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43</w:t>
            </w:r>
            <w:r w:rsidR="003F553B">
              <w:rPr>
                <w:sz w:val="22"/>
                <w:szCs w:val="22"/>
                <w:lang w:val="ru-RU"/>
              </w:rPr>
              <w:t>0</w:t>
            </w:r>
            <w:r w:rsidR="006875E7">
              <w:rPr>
                <w:sz w:val="22"/>
                <w:szCs w:val="22"/>
                <w:lang w:val="ru-RU"/>
              </w:rPr>
              <w:t>,0</w:t>
            </w:r>
          </w:p>
        </w:tc>
        <w:tc>
          <w:tcPr>
            <w:tcW w:w="1101" w:type="dxa"/>
          </w:tcPr>
          <w:p w:rsidR="006875E7" w:rsidRPr="006875E7" w:rsidRDefault="006875E7" w:rsidP="00AB199C">
            <w:pPr>
              <w:jc w:val="right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47" w:type="dxa"/>
          </w:tcPr>
          <w:p w:rsidR="006875E7" w:rsidRPr="006875E7" w:rsidRDefault="006875E7" w:rsidP="00AB199C">
            <w:pPr>
              <w:jc w:val="right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 w:rsidR="006875E7" w:rsidRPr="006875E7" w:rsidTr="00CC7E1A">
        <w:tc>
          <w:tcPr>
            <w:tcW w:w="4257" w:type="dxa"/>
          </w:tcPr>
          <w:p w:rsidR="006875E7" w:rsidRPr="006875E7" w:rsidRDefault="006875E7" w:rsidP="00AB199C">
            <w:pPr>
              <w:jc w:val="both"/>
              <w:rPr>
                <w:b w:val="0"/>
                <w:szCs w:val="22"/>
                <w:lang w:val="ru-RU"/>
              </w:rPr>
            </w:pPr>
            <w:r w:rsidRPr="006875E7">
              <w:rPr>
                <w:b w:val="0"/>
                <w:sz w:val="22"/>
                <w:szCs w:val="22"/>
                <w:lang w:val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797" w:type="dxa"/>
          </w:tcPr>
          <w:p w:rsidR="006875E7" w:rsidRPr="006875E7" w:rsidRDefault="006875E7" w:rsidP="00AB199C">
            <w:pPr>
              <w:jc w:val="both"/>
              <w:rPr>
                <w:b w:val="0"/>
                <w:szCs w:val="22"/>
                <w:lang w:val="ru-RU"/>
              </w:rPr>
            </w:pPr>
            <w:r w:rsidRPr="006875E7">
              <w:rPr>
                <w:b w:val="0"/>
                <w:sz w:val="22"/>
                <w:szCs w:val="22"/>
              </w:rPr>
              <w:t>000 2 07 05020 10 0000 150</w:t>
            </w:r>
          </w:p>
        </w:tc>
        <w:tc>
          <w:tcPr>
            <w:tcW w:w="895" w:type="dxa"/>
          </w:tcPr>
          <w:p w:rsidR="006875E7" w:rsidRDefault="00E661B6" w:rsidP="00AB199C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43</w:t>
            </w:r>
            <w:r w:rsidR="003F553B">
              <w:rPr>
                <w:b w:val="0"/>
                <w:sz w:val="22"/>
                <w:szCs w:val="22"/>
                <w:lang w:val="ru-RU"/>
              </w:rPr>
              <w:t>0</w:t>
            </w:r>
            <w:r w:rsidR="006875E7">
              <w:rPr>
                <w:b w:val="0"/>
                <w:sz w:val="22"/>
                <w:szCs w:val="22"/>
                <w:lang w:val="ru-RU"/>
              </w:rPr>
              <w:t>,0</w:t>
            </w:r>
          </w:p>
        </w:tc>
        <w:tc>
          <w:tcPr>
            <w:tcW w:w="1101" w:type="dxa"/>
          </w:tcPr>
          <w:p w:rsidR="006875E7" w:rsidRDefault="006875E7" w:rsidP="00AB199C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47" w:type="dxa"/>
          </w:tcPr>
          <w:p w:rsidR="006875E7" w:rsidRDefault="006875E7" w:rsidP="00AB199C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AB199C" w:rsidRPr="00AB199C" w:rsidTr="00CC7E1A">
        <w:tc>
          <w:tcPr>
            <w:tcW w:w="4257" w:type="dxa"/>
          </w:tcPr>
          <w:p w:rsidR="00FA1796" w:rsidRPr="006875E7" w:rsidRDefault="00FA1796" w:rsidP="00AB199C">
            <w:pPr>
              <w:jc w:val="both"/>
              <w:rPr>
                <w:szCs w:val="22"/>
                <w:lang w:val="ru-RU"/>
              </w:rPr>
            </w:pPr>
            <w:r w:rsidRPr="006875E7">
              <w:rPr>
                <w:sz w:val="22"/>
                <w:szCs w:val="22"/>
                <w:lang w:val="ru-RU"/>
              </w:rPr>
              <w:t>ВСЕГО</w:t>
            </w:r>
          </w:p>
        </w:tc>
        <w:tc>
          <w:tcPr>
            <w:tcW w:w="2797" w:type="dxa"/>
          </w:tcPr>
          <w:p w:rsidR="00FA1796" w:rsidRPr="006875E7" w:rsidRDefault="00FA1796" w:rsidP="00AB199C">
            <w:pPr>
              <w:jc w:val="both"/>
              <w:rPr>
                <w:szCs w:val="22"/>
                <w:lang w:val="ru-RU"/>
              </w:rPr>
            </w:pPr>
          </w:p>
        </w:tc>
        <w:tc>
          <w:tcPr>
            <w:tcW w:w="895" w:type="dxa"/>
          </w:tcPr>
          <w:p w:rsidR="00FA1796" w:rsidRPr="00B323C8" w:rsidRDefault="00E661B6" w:rsidP="00E661B6">
            <w:pPr>
              <w:jc w:val="right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3 370</w:t>
            </w:r>
            <w:r w:rsidR="00B323C8">
              <w:rPr>
                <w:sz w:val="22"/>
                <w:szCs w:val="22"/>
                <w:lang w:val="ru-RU"/>
              </w:rPr>
              <w:t>,5</w:t>
            </w:r>
          </w:p>
        </w:tc>
        <w:tc>
          <w:tcPr>
            <w:tcW w:w="1101" w:type="dxa"/>
          </w:tcPr>
          <w:p w:rsidR="00FA1796" w:rsidRPr="00AB199C" w:rsidRDefault="00FA1796" w:rsidP="00AB199C">
            <w:pPr>
              <w:jc w:val="right"/>
              <w:rPr>
                <w:szCs w:val="22"/>
              </w:rPr>
            </w:pPr>
            <w:r w:rsidRPr="00AB199C">
              <w:rPr>
                <w:sz w:val="22"/>
                <w:szCs w:val="22"/>
              </w:rPr>
              <w:t>1 705,3</w:t>
            </w:r>
          </w:p>
        </w:tc>
        <w:tc>
          <w:tcPr>
            <w:tcW w:w="947" w:type="dxa"/>
          </w:tcPr>
          <w:p w:rsidR="00FA1796" w:rsidRPr="00AB199C" w:rsidRDefault="00FA1796" w:rsidP="00AB199C">
            <w:pPr>
              <w:jc w:val="right"/>
              <w:rPr>
                <w:szCs w:val="22"/>
              </w:rPr>
            </w:pPr>
            <w:r w:rsidRPr="00AB199C">
              <w:rPr>
                <w:sz w:val="22"/>
                <w:szCs w:val="22"/>
              </w:rPr>
              <w:t>1 713,2</w:t>
            </w:r>
          </w:p>
        </w:tc>
      </w:tr>
    </w:tbl>
    <w:p w:rsidR="00FA1796" w:rsidRDefault="00FA1796" w:rsidP="00FA1796">
      <w:pPr>
        <w:jc w:val="both"/>
        <w:rPr>
          <w:lang w:val="ru-RU"/>
        </w:rPr>
      </w:pPr>
    </w:p>
    <w:p w:rsidR="00AB199C" w:rsidRDefault="00AB199C" w:rsidP="00FA1796">
      <w:pPr>
        <w:jc w:val="both"/>
        <w:rPr>
          <w:lang w:val="ru-RU"/>
        </w:rPr>
      </w:pPr>
    </w:p>
    <w:p w:rsidR="00AB199C" w:rsidRDefault="00AB199C" w:rsidP="00FA1796">
      <w:pPr>
        <w:jc w:val="both"/>
        <w:rPr>
          <w:lang w:val="ru-RU"/>
        </w:rPr>
      </w:pPr>
    </w:p>
    <w:p w:rsidR="00CC7E1A" w:rsidRDefault="00CC7E1A" w:rsidP="00FA1796">
      <w:pPr>
        <w:jc w:val="both"/>
        <w:rPr>
          <w:lang w:val="ru-RU"/>
        </w:rPr>
      </w:pPr>
    </w:p>
    <w:p w:rsidR="0065179E" w:rsidRDefault="0065179E" w:rsidP="0065179E">
      <w:pPr>
        <w:jc w:val="right"/>
        <w:rPr>
          <w:b w:val="0"/>
          <w:color w:val="000000"/>
          <w:spacing w:val="-1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 xml:space="preserve">Приложение </w:t>
      </w:r>
      <w:r w:rsidR="00402F81">
        <w:rPr>
          <w:b w:val="0"/>
          <w:color w:val="000000"/>
          <w:spacing w:val="-1"/>
          <w:szCs w:val="24"/>
          <w:lang w:val="ru-RU"/>
        </w:rPr>
        <w:t>1</w:t>
      </w:r>
      <w:r>
        <w:rPr>
          <w:b w:val="0"/>
          <w:color w:val="000000"/>
          <w:spacing w:val="-1"/>
          <w:szCs w:val="24"/>
          <w:lang w:val="ru-RU"/>
        </w:rPr>
        <w:t xml:space="preserve"> </w:t>
      </w:r>
    </w:p>
    <w:p w:rsidR="0065179E" w:rsidRDefault="0065179E" w:rsidP="0065179E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>к р</w:t>
      </w:r>
      <w:r>
        <w:rPr>
          <w:b w:val="0"/>
          <w:color w:val="000000"/>
          <w:spacing w:val="3"/>
          <w:szCs w:val="24"/>
          <w:lang w:val="ru-RU"/>
        </w:rPr>
        <w:t xml:space="preserve">ешению                                                                                                                                  Собрания </w:t>
      </w:r>
      <w:r>
        <w:rPr>
          <w:b w:val="0"/>
          <w:color w:val="000000"/>
          <w:spacing w:val="-1"/>
          <w:szCs w:val="24"/>
          <w:lang w:val="ru-RU"/>
        </w:rPr>
        <w:t xml:space="preserve">депутатов Ульдючинского                                                                                                                сельского муниципального образования                                                                                                         Республики Калмыкия                                                                                                                                                </w:t>
      </w:r>
      <w:r>
        <w:rPr>
          <w:b w:val="0"/>
          <w:color w:val="000000"/>
          <w:spacing w:val="-4"/>
          <w:szCs w:val="24"/>
          <w:lang w:val="ru-RU"/>
        </w:rPr>
        <w:t>от «</w:t>
      </w:r>
      <w:r w:rsidR="00402F81">
        <w:rPr>
          <w:b w:val="0"/>
          <w:color w:val="000000"/>
          <w:spacing w:val="-4"/>
          <w:szCs w:val="24"/>
          <w:lang w:val="ru-RU"/>
        </w:rPr>
        <w:t>24</w:t>
      </w:r>
      <w:r>
        <w:rPr>
          <w:b w:val="0"/>
          <w:color w:val="000000"/>
          <w:spacing w:val="-4"/>
          <w:szCs w:val="24"/>
          <w:lang w:val="ru-RU"/>
        </w:rPr>
        <w:t xml:space="preserve">» </w:t>
      </w:r>
      <w:r w:rsidR="00402F81">
        <w:rPr>
          <w:b w:val="0"/>
          <w:color w:val="000000"/>
          <w:spacing w:val="-4"/>
          <w:szCs w:val="24"/>
          <w:lang w:val="ru-RU"/>
        </w:rPr>
        <w:t>декабря</w:t>
      </w:r>
      <w:r>
        <w:rPr>
          <w:b w:val="0"/>
          <w:color w:val="000000"/>
          <w:spacing w:val="-4"/>
          <w:szCs w:val="24"/>
          <w:lang w:val="ru-RU"/>
        </w:rPr>
        <w:t xml:space="preserve">  2021 года № 7</w:t>
      </w:r>
      <w:r w:rsidR="00E77E25">
        <w:rPr>
          <w:b w:val="0"/>
          <w:color w:val="000000"/>
          <w:spacing w:val="-4"/>
          <w:szCs w:val="24"/>
          <w:lang w:val="ru-RU"/>
        </w:rPr>
        <w:t>9</w:t>
      </w:r>
    </w:p>
    <w:p w:rsidR="0065179E" w:rsidRDefault="0065179E" w:rsidP="0065179E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65179E" w:rsidRDefault="0065179E" w:rsidP="0065179E">
      <w:pPr>
        <w:jc w:val="right"/>
        <w:rPr>
          <w:b w:val="0"/>
          <w:color w:val="000000"/>
          <w:spacing w:val="-1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 xml:space="preserve">Приложение 4 </w:t>
      </w:r>
    </w:p>
    <w:p w:rsidR="0065179E" w:rsidRDefault="0065179E" w:rsidP="0065179E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lastRenderedPageBreak/>
        <w:t>к р</w:t>
      </w:r>
      <w:r>
        <w:rPr>
          <w:b w:val="0"/>
          <w:color w:val="000000"/>
          <w:spacing w:val="3"/>
          <w:szCs w:val="24"/>
          <w:lang w:val="ru-RU"/>
        </w:rPr>
        <w:t xml:space="preserve">ешению                                                                                                                                  Собрания </w:t>
      </w:r>
      <w:r>
        <w:rPr>
          <w:b w:val="0"/>
          <w:color w:val="000000"/>
          <w:spacing w:val="-1"/>
          <w:szCs w:val="24"/>
          <w:lang w:val="ru-RU"/>
        </w:rPr>
        <w:t xml:space="preserve">депутатов Ульдючинского                                                                                                                сельского муниципального образования                                                                                                         Республики Калмыкия                                                                                                                                                </w:t>
      </w:r>
      <w:r>
        <w:rPr>
          <w:b w:val="0"/>
          <w:color w:val="000000"/>
          <w:spacing w:val="-4"/>
          <w:szCs w:val="24"/>
          <w:lang w:val="ru-RU"/>
        </w:rPr>
        <w:t>от «29» декабря  2020 года № 32</w:t>
      </w:r>
    </w:p>
    <w:p w:rsidR="0065179E" w:rsidRDefault="0065179E" w:rsidP="0065179E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4"/>
          <w:szCs w:val="24"/>
          <w:lang w:val="ru-RU"/>
        </w:rPr>
        <w:t xml:space="preserve">(в ред. решения от 10 июня 2021 № 62, </w:t>
      </w:r>
    </w:p>
    <w:p w:rsidR="0065179E" w:rsidRDefault="0065179E" w:rsidP="0065179E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4"/>
          <w:szCs w:val="24"/>
          <w:lang w:val="ru-RU"/>
        </w:rPr>
        <w:t xml:space="preserve">от 14 августа 2021 № 67, </w:t>
      </w:r>
    </w:p>
    <w:p w:rsidR="0065179E" w:rsidRDefault="0065179E" w:rsidP="0065179E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4"/>
          <w:szCs w:val="24"/>
          <w:lang w:val="ru-RU"/>
        </w:rPr>
        <w:t>от 24 августа 2021 № 68,</w:t>
      </w:r>
    </w:p>
    <w:p w:rsidR="00402F81" w:rsidRDefault="0065179E" w:rsidP="0065179E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4"/>
          <w:szCs w:val="24"/>
          <w:lang w:val="ru-RU"/>
        </w:rPr>
        <w:t>от 20 октября 2021 № 72</w:t>
      </w:r>
      <w:r w:rsidR="00402F81">
        <w:rPr>
          <w:b w:val="0"/>
          <w:color w:val="000000"/>
          <w:spacing w:val="-4"/>
          <w:szCs w:val="24"/>
          <w:lang w:val="ru-RU"/>
        </w:rPr>
        <w:t>,</w:t>
      </w:r>
    </w:p>
    <w:p w:rsidR="0065179E" w:rsidRDefault="00402F81" w:rsidP="0065179E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4"/>
          <w:szCs w:val="24"/>
          <w:lang w:val="ru-RU"/>
        </w:rPr>
        <w:t>от 18 ноября 2021 № 73</w:t>
      </w:r>
      <w:r w:rsidR="0065179E">
        <w:rPr>
          <w:b w:val="0"/>
          <w:color w:val="000000"/>
          <w:spacing w:val="-4"/>
          <w:szCs w:val="24"/>
          <w:lang w:val="ru-RU"/>
        </w:rPr>
        <w:t>)</w:t>
      </w:r>
    </w:p>
    <w:p w:rsidR="000C09AD" w:rsidRDefault="000C09AD" w:rsidP="00AB199C">
      <w:pPr>
        <w:rPr>
          <w:lang w:val="ru-RU"/>
        </w:rPr>
      </w:pPr>
    </w:p>
    <w:p w:rsidR="00402F81" w:rsidRPr="00AB199C" w:rsidRDefault="00402F81" w:rsidP="00402F81">
      <w:pPr>
        <w:jc w:val="center"/>
        <w:rPr>
          <w:szCs w:val="24"/>
          <w:lang w:val="ru-RU"/>
        </w:rPr>
      </w:pPr>
      <w:r w:rsidRPr="00AB199C">
        <w:rPr>
          <w:szCs w:val="24"/>
          <w:lang w:val="ru-RU"/>
        </w:rPr>
        <w:t>Ведомственная структура расходов бюджета Ульдючинского сельского муниципального образования Республики Калмыкия на 2021год и плановый период 2022 и 2023 годов</w:t>
      </w:r>
    </w:p>
    <w:p w:rsidR="00402F81" w:rsidRPr="00AB199C" w:rsidRDefault="00402F81" w:rsidP="00402F81">
      <w:pPr>
        <w:jc w:val="center"/>
        <w:rPr>
          <w:b w:val="0"/>
          <w:sz w:val="22"/>
          <w:szCs w:val="22"/>
          <w:lang w:val="ru-RU"/>
        </w:rPr>
      </w:pPr>
    </w:p>
    <w:p w:rsidR="00402F81" w:rsidRPr="00AB199C" w:rsidRDefault="00402F81" w:rsidP="00402F81">
      <w:pPr>
        <w:tabs>
          <w:tab w:val="left" w:pos="5580"/>
        </w:tabs>
        <w:jc w:val="right"/>
        <w:rPr>
          <w:b w:val="0"/>
          <w:bCs w:val="0"/>
          <w:sz w:val="22"/>
          <w:szCs w:val="22"/>
        </w:rPr>
      </w:pPr>
      <w:r w:rsidRPr="00AB199C">
        <w:rPr>
          <w:b w:val="0"/>
          <w:sz w:val="22"/>
          <w:szCs w:val="22"/>
        </w:rPr>
        <w:t>(тыс. рублей)</w:t>
      </w:r>
    </w:p>
    <w:tbl>
      <w:tblPr>
        <w:tblW w:w="10632" w:type="dxa"/>
        <w:tblInd w:w="-34" w:type="dxa"/>
        <w:tblLayout w:type="fixed"/>
        <w:tblLook w:val="0000"/>
      </w:tblPr>
      <w:tblGrid>
        <w:gridCol w:w="3261"/>
        <w:gridCol w:w="850"/>
        <w:gridCol w:w="709"/>
        <w:gridCol w:w="709"/>
        <w:gridCol w:w="1276"/>
        <w:gridCol w:w="850"/>
        <w:gridCol w:w="992"/>
        <w:gridCol w:w="993"/>
        <w:gridCol w:w="992"/>
      </w:tblGrid>
      <w:tr w:rsidR="00402F81" w:rsidRPr="00AB199C" w:rsidTr="00402F81">
        <w:trPr>
          <w:trHeight w:val="25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F81" w:rsidRPr="00AB199C" w:rsidRDefault="00402F81" w:rsidP="00402F81">
            <w:pPr>
              <w:jc w:val="center"/>
              <w:rPr>
                <w:b w:val="0"/>
                <w:bCs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F81" w:rsidRPr="00AB199C" w:rsidRDefault="00402F81" w:rsidP="00402F81">
            <w:pPr>
              <w:jc w:val="center"/>
              <w:rPr>
                <w:b w:val="0"/>
                <w:bCs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Кодглавы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F81" w:rsidRPr="00AB199C" w:rsidRDefault="00402F81" w:rsidP="00402F81">
            <w:pPr>
              <w:jc w:val="center"/>
              <w:rPr>
                <w:b w:val="0"/>
                <w:bCs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F81" w:rsidRPr="00AB199C" w:rsidRDefault="00402F81" w:rsidP="00402F81">
            <w:pPr>
              <w:jc w:val="center"/>
              <w:rPr>
                <w:b w:val="0"/>
                <w:bCs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F81" w:rsidRPr="00AB199C" w:rsidRDefault="00402F81" w:rsidP="00402F81">
            <w:pPr>
              <w:ind w:left="-108"/>
              <w:jc w:val="center"/>
              <w:rPr>
                <w:b w:val="0"/>
                <w:bCs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Целевая</w:t>
            </w:r>
            <w:r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AB199C">
              <w:rPr>
                <w:b w:val="0"/>
                <w:sz w:val="22"/>
                <w:szCs w:val="22"/>
              </w:rPr>
              <w:t>статья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F81" w:rsidRPr="00AB199C" w:rsidRDefault="00402F81" w:rsidP="00402F81">
            <w:pPr>
              <w:jc w:val="center"/>
              <w:rPr>
                <w:b w:val="0"/>
                <w:bCs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Вид</w:t>
            </w:r>
            <w:r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AB199C">
              <w:rPr>
                <w:b w:val="0"/>
                <w:sz w:val="22"/>
                <w:szCs w:val="22"/>
              </w:rPr>
              <w:t>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F81" w:rsidRPr="00AB199C" w:rsidRDefault="00402F81" w:rsidP="00402F81">
            <w:pPr>
              <w:jc w:val="center"/>
              <w:rPr>
                <w:b w:val="0"/>
                <w:bCs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Сумма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F81" w:rsidRPr="00AB199C" w:rsidRDefault="00402F81" w:rsidP="00402F81">
            <w:pPr>
              <w:jc w:val="center"/>
              <w:rPr>
                <w:b w:val="0"/>
                <w:bCs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F81" w:rsidRPr="00AB199C" w:rsidRDefault="00402F81" w:rsidP="00402F81">
            <w:pPr>
              <w:jc w:val="center"/>
              <w:rPr>
                <w:b w:val="0"/>
                <w:bCs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Сумма</w:t>
            </w:r>
          </w:p>
        </w:tc>
      </w:tr>
      <w:tr w:rsidR="00402F81" w:rsidRPr="00AB199C" w:rsidTr="00402F81">
        <w:trPr>
          <w:trHeight w:val="45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81" w:rsidRPr="00AB199C" w:rsidRDefault="00402F81" w:rsidP="00402F81">
            <w:pPr>
              <w:rPr>
                <w:b w:val="0"/>
                <w:bCs w:val="0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81" w:rsidRPr="00AB199C" w:rsidRDefault="00402F81" w:rsidP="00402F81">
            <w:pPr>
              <w:rPr>
                <w:b w:val="0"/>
                <w:bCs w:val="0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81" w:rsidRPr="00AB199C" w:rsidRDefault="00402F81" w:rsidP="00402F81">
            <w:pPr>
              <w:rPr>
                <w:b w:val="0"/>
                <w:bCs w:val="0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81" w:rsidRPr="00AB199C" w:rsidRDefault="00402F81" w:rsidP="00402F81">
            <w:pPr>
              <w:rPr>
                <w:b w:val="0"/>
                <w:bCs w:val="0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81" w:rsidRPr="00AB199C" w:rsidRDefault="00402F81" w:rsidP="00402F81">
            <w:pPr>
              <w:ind w:left="-108"/>
              <w:rPr>
                <w:b w:val="0"/>
                <w:bCs w:val="0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81" w:rsidRPr="00AB199C" w:rsidRDefault="00402F81" w:rsidP="00402F81">
            <w:pPr>
              <w:rPr>
                <w:b w:val="0"/>
                <w:bCs w:val="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F81" w:rsidRPr="00AB199C" w:rsidRDefault="00402F81" w:rsidP="00402F81">
            <w:pPr>
              <w:jc w:val="center"/>
              <w:rPr>
                <w:b w:val="0"/>
                <w:bCs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F81" w:rsidRPr="00AB199C" w:rsidRDefault="00402F81" w:rsidP="00402F81">
            <w:pPr>
              <w:jc w:val="center"/>
              <w:rPr>
                <w:b w:val="0"/>
                <w:bCs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F81" w:rsidRPr="00AB199C" w:rsidRDefault="00402F81" w:rsidP="00402F81">
            <w:pPr>
              <w:jc w:val="center"/>
              <w:rPr>
                <w:b w:val="0"/>
                <w:bCs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2023 год</w:t>
            </w:r>
          </w:p>
        </w:tc>
      </w:tr>
      <w:tr w:rsidR="00402F81" w:rsidRPr="00AB199C" w:rsidTr="00402F81">
        <w:trPr>
          <w:trHeight w:val="4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F81" w:rsidRPr="001C6F83" w:rsidRDefault="00402F81" w:rsidP="00402F81">
            <w:pPr>
              <w:rPr>
                <w:bCs w:val="0"/>
                <w:szCs w:val="22"/>
                <w:lang w:val="ru-RU"/>
              </w:rPr>
            </w:pPr>
            <w:r w:rsidRPr="001C6F83">
              <w:rPr>
                <w:sz w:val="22"/>
                <w:szCs w:val="22"/>
                <w:lang w:val="ru-RU"/>
              </w:rPr>
              <w:t>Администрация Ульдючинского сельского муниципального образования Республики Калмыкия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F81" w:rsidRPr="001C6F83" w:rsidRDefault="00402F81" w:rsidP="00402F81">
            <w:pPr>
              <w:jc w:val="center"/>
              <w:rPr>
                <w:bCs w:val="0"/>
                <w:szCs w:val="22"/>
              </w:rPr>
            </w:pPr>
            <w:r w:rsidRPr="001C6F83">
              <w:rPr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81" w:rsidRPr="001C6F83" w:rsidRDefault="00402F81" w:rsidP="00402F81">
            <w:pPr>
              <w:jc w:val="center"/>
              <w:rPr>
                <w:bCs w:val="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81" w:rsidRPr="001C6F83" w:rsidRDefault="00402F81" w:rsidP="00402F81">
            <w:pPr>
              <w:jc w:val="center"/>
              <w:rPr>
                <w:bCs w:val="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81" w:rsidRPr="001C6F83" w:rsidRDefault="00402F81" w:rsidP="00402F81">
            <w:pPr>
              <w:ind w:left="-108"/>
              <w:jc w:val="center"/>
              <w:rPr>
                <w:bCs w:val="0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81" w:rsidRPr="001C6F83" w:rsidRDefault="00402F81" w:rsidP="00402F81">
            <w:pPr>
              <w:jc w:val="center"/>
              <w:rPr>
                <w:bCs w:val="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81" w:rsidRPr="001C6F83" w:rsidRDefault="00402F81" w:rsidP="00402F81">
            <w:pPr>
              <w:jc w:val="center"/>
              <w:rPr>
                <w:bCs w:val="0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3 383,6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F81" w:rsidRPr="001C6F83" w:rsidRDefault="00402F81" w:rsidP="00402F81">
            <w:pPr>
              <w:jc w:val="center"/>
              <w:rPr>
                <w:szCs w:val="22"/>
              </w:rPr>
            </w:pPr>
          </w:p>
          <w:p w:rsidR="00402F81" w:rsidRPr="001C6F83" w:rsidRDefault="00402F81" w:rsidP="00402F81">
            <w:pPr>
              <w:jc w:val="center"/>
              <w:rPr>
                <w:szCs w:val="22"/>
              </w:rPr>
            </w:pPr>
          </w:p>
          <w:p w:rsidR="00402F81" w:rsidRPr="001C6F83" w:rsidRDefault="00402F81" w:rsidP="00402F81">
            <w:pPr>
              <w:jc w:val="center"/>
              <w:rPr>
                <w:szCs w:val="22"/>
              </w:rPr>
            </w:pPr>
          </w:p>
          <w:p w:rsidR="00402F81" w:rsidRPr="001C6F83" w:rsidRDefault="00402F81" w:rsidP="00402F81">
            <w:pPr>
              <w:jc w:val="center"/>
              <w:rPr>
                <w:szCs w:val="22"/>
              </w:rPr>
            </w:pPr>
            <w:r w:rsidRPr="001C6F83">
              <w:rPr>
                <w:sz w:val="22"/>
                <w:szCs w:val="22"/>
              </w:rPr>
              <w:t>1 705,3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F81" w:rsidRPr="001C6F83" w:rsidRDefault="00402F81" w:rsidP="00402F81">
            <w:pPr>
              <w:rPr>
                <w:szCs w:val="22"/>
              </w:rPr>
            </w:pPr>
          </w:p>
          <w:p w:rsidR="00402F81" w:rsidRPr="001C6F83" w:rsidRDefault="00402F81" w:rsidP="00402F81">
            <w:pPr>
              <w:rPr>
                <w:szCs w:val="22"/>
              </w:rPr>
            </w:pPr>
          </w:p>
          <w:p w:rsidR="00402F81" w:rsidRPr="001C6F83" w:rsidRDefault="00402F81" w:rsidP="00402F81">
            <w:pPr>
              <w:rPr>
                <w:szCs w:val="22"/>
              </w:rPr>
            </w:pPr>
          </w:p>
          <w:p w:rsidR="00402F81" w:rsidRPr="001C6F83" w:rsidRDefault="00402F81" w:rsidP="00402F81">
            <w:pPr>
              <w:jc w:val="center"/>
              <w:rPr>
                <w:szCs w:val="22"/>
              </w:rPr>
            </w:pPr>
            <w:r w:rsidRPr="001C6F83">
              <w:rPr>
                <w:sz w:val="22"/>
                <w:szCs w:val="22"/>
              </w:rPr>
              <w:t>1 713,2</w:t>
            </w:r>
          </w:p>
        </w:tc>
      </w:tr>
      <w:tr w:rsidR="00402F81" w:rsidRPr="00AB199C" w:rsidTr="00402F81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F81" w:rsidRPr="001C6F83" w:rsidRDefault="00402F81" w:rsidP="00402F81">
            <w:pPr>
              <w:rPr>
                <w:bCs w:val="0"/>
                <w:szCs w:val="22"/>
              </w:rPr>
            </w:pPr>
            <w:r w:rsidRPr="001C6F83">
              <w:rPr>
                <w:sz w:val="22"/>
                <w:szCs w:val="22"/>
              </w:rPr>
              <w:t>Общегосударственные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1C6F83">
              <w:rPr>
                <w:sz w:val="22"/>
                <w:szCs w:val="22"/>
              </w:rPr>
              <w:t>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F81" w:rsidRPr="001C6F83" w:rsidRDefault="00402F81" w:rsidP="00402F81">
            <w:pPr>
              <w:jc w:val="center"/>
              <w:rPr>
                <w:bCs w:val="0"/>
                <w:szCs w:val="22"/>
              </w:rPr>
            </w:pPr>
            <w:r w:rsidRPr="001C6F83">
              <w:rPr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81" w:rsidRPr="001C6F83" w:rsidRDefault="00402F81" w:rsidP="00402F81">
            <w:pPr>
              <w:jc w:val="center"/>
              <w:rPr>
                <w:bCs w:val="0"/>
                <w:szCs w:val="22"/>
              </w:rPr>
            </w:pPr>
            <w:r w:rsidRPr="001C6F8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81" w:rsidRPr="001C6F83" w:rsidRDefault="00402F81" w:rsidP="00402F81">
            <w:pPr>
              <w:jc w:val="center"/>
              <w:rPr>
                <w:bCs w:val="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81" w:rsidRPr="001C6F83" w:rsidRDefault="00402F81" w:rsidP="00402F81">
            <w:pPr>
              <w:ind w:left="-108"/>
              <w:jc w:val="center"/>
              <w:rPr>
                <w:bCs w:val="0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81" w:rsidRPr="001C6F83" w:rsidRDefault="00402F81" w:rsidP="00402F81">
            <w:pPr>
              <w:jc w:val="center"/>
              <w:rPr>
                <w:bCs w:val="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81" w:rsidRPr="001C6F83" w:rsidRDefault="00402F81" w:rsidP="00402F81">
            <w:pPr>
              <w:jc w:val="center"/>
              <w:rPr>
                <w:bCs w:val="0"/>
                <w:szCs w:val="22"/>
                <w:lang w:val="ru-RU"/>
              </w:rPr>
            </w:pPr>
            <w:r w:rsidRPr="001C6F8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ru-RU"/>
              </w:rPr>
              <w:t>518,6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F81" w:rsidRDefault="00402F81" w:rsidP="00402F81">
            <w:pPr>
              <w:jc w:val="center"/>
              <w:rPr>
                <w:szCs w:val="22"/>
                <w:lang w:val="ru-RU"/>
              </w:rPr>
            </w:pPr>
          </w:p>
          <w:p w:rsidR="00402F81" w:rsidRPr="001C6F83" w:rsidRDefault="00402F81" w:rsidP="00402F81">
            <w:pPr>
              <w:jc w:val="center"/>
              <w:rPr>
                <w:bCs w:val="0"/>
                <w:szCs w:val="22"/>
              </w:rPr>
            </w:pPr>
            <w:r w:rsidRPr="001C6F83">
              <w:rPr>
                <w:sz w:val="22"/>
                <w:szCs w:val="22"/>
              </w:rPr>
              <w:t>1 219,4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F81" w:rsidRDefault="00402F81" w:rsidP="00402F81">
            <w:pPr>
              <w:jc w:val="center"/>
              <w:rPr>
                <w:szCs w:val="22"/>
                <w:lang w:val="ru-RU"/>
              </w:rPr>
            </w:pPr>
          </w:p>
          <w:p w:rsidR="00402F81" w:rsidRPr="001C6F83" w:rsidRDefault="00402F81" w:rsidP="00402F81">
            <w:pPr>
              <w:jc w:val="center"/>
              <w:rPr>
                <w:bCs w:val="0"/>
                <w:szCs w:val="22"/>
              </w:rPr>
            </w:pPr>
            <w:r w:rsidRPr="001C6F83">
              <w:rPr>
                <w:sz w:val="22"/>
                <w:szCs w:val="22"/>
              </w:rPr>
              <w:t>1 193,7</w:t>
            </w:r>
          </w:p>
        </w:tc>
      </w:tr>
      <w:tr w:rsidR="00402F81" w:rsidRPr="00AB199C" w:rsidTr="00402F81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F81" w:rsidRPr="001C6F83" w:rsidRDefault="00402F81" w:rsidP="00402F81">
            <w:pPr>
              <w:rPr>
                <w:bCs w:val="0"/>
                <w:iCs/>
                <w:szCs w:val="22"/>
                <w:lang w:val="ru-RU"/>
              </w:rPr>
            </w:pPr>
            <w:r w:rsidRPr="001C6F83">
              <w:rPr>
                <w:iCs/>
                <w:sz w:val="22"/>
                <w:szCs w:val="22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F81" w:rsidRPr="001C6F83" w:rsidRDefault="00402F81" w:rsidP="00402F81">
            <w:pPr>
              <w:jc w:val="center"/>
              <w:rPr>
                <w:bCs w:val="0"/>
                <w:iCs/>
                <w:szCs w:val="22"/>
              </w:rPr>
            </w:pPr>
            <w:r w:rsidRPr="001C6F83">
              <w:rPr>
                <w:iCs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81" w:rsidRPr="001C6F83" w:rsidRDefault="00402F81" w:rsidP="00402F81">
            <w:pPr>
              <w:jc w:val="center"/>
              <w:rPr>
                <w:bCs w:val="0"/>
                <w:iCs/>
                <w:szCs w:val="22"/>
              </w:rPr>
            </w:pPr>
            <w:r w:rsidRPr="001C6F83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81" w:rsidRPr="001C6F83" w:rsidRDefault="00402F81" w:rsidP="00402F81">
            <w:pPr>
              <w:jc w:val="center"/>
              <w:rPr>
                <w:bCs w:val="0"/>
                <w:iCs/>
                <w:szCs w:val="22"/>
              </w:rPr>
            </w:pPr>
            <w:r w:rsidRPr="001C6F83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81" w:rsidRPr="001C6F83" w:rsidRDefault="00402F81" w:rsidP="00402F81">
            <w:pPr>
              <w:ind w:left="-108"/>
              <w:jc w:val="center"/>
              <w:rPr>
                <w:bCs w:val="0"/>
                <w:iCs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81" w:rsidRPr="001C6F83" w:rsidRDefault="00402F81" w:rsidP="00402F81">
            <w:pPr>
              <w:jc w:val="center"/>
              <w:rPr>
                <w:bCs w:val="0"/>
                <w:iCs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81" w:rsidRPr="00B803F6" w:rsidRDefault="00402F81" w:rsidP="00402F81">
            <w:pPr>
              <w:jc w:val="center"/>
              <w:rPr>
                <w:bCs w:val="0"/>
                <w:iCs/>
                <w:szCs w:val="22"/>
                <w:lang w:val="ru-RU"/>
              </w:rPr>
            </w:pPr>
            <w:r>
              <w:rPr>
                <w:iCs/>
                <w:sz w:val="22"/>
                <w:szCs w:val="22"/>
                <w:lang w:val="ru-RU"/>
              </w:rPr>
              <w:t>537,6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F81" w:rsidRPr="001C6F83" w:rsidRDefault="00402F81" w:rsidP="00402F81">
            <w:pPr>
              <w:jc w:val="center"/>
              <w:rPr>
                <w:bCs w:val="0"/>
                <w:iCs/>
                <w:szCs w:val="22"/>
              </w:rPr>
            </w:pPr>
            <w:r w:rsidRPr="001C6F83">
              <w:rPr>
                <w:iCs/>
                <w:sz w:val="22"/>
                <w:szCs w:val="22"/>
              </w:rPr>
              <w:t>472,6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F81" w:rsidRPr="001C6F83" w:rsidRDefault="00402F81" w:rsidP="00402F81">
            <w:pPr>
              <w:jc w:val="center"/>
              <w:rPr>
                <w:bCs w:val="0"/>
                <w:iCs/>
                <w:szCs w:val="22"/>
              </w:rPr>
            </w:pPr>
            <w:r w:rsidRPr="001C6F83">
              <w:rPr>
                <w:iCs/>
                <w:sz w:val="22"/>
                <w:szCs w:val="22"/>
              </w:rPr>
              <w:t>472,6</w:t>
            </w:r>
          </w:p>
        </w:tc>
      </w:tr>
      <w:tr w:rsidR="00402F81" w:rsidRPr="00AB199C" w:rsidTr="00402F81">
        <w:trPr>
          <w:trHeight w:val="2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F81" w:rsidRPr="00AB199C" w:rsidRDefault="00402F81" w:rsidP="00402F81">
            <w:pPr>
              <w:rPr>
                <w:b w:val="0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>Расходы на выплаты по оплате труда работников и на обеспечение функций муниципальных органов на финансовое обеспечение и функционирование органов местного самоуправления и учреждений бюджетной сферы в рамках непрограммных мероприятий, направленных на обеспечение деятельности высшего должностного лица Ульдючинского сельского муниципального образования Республики Калмыкия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81" w:rsidRPr="00AB199C" w:rsidRDefault="00402F81" w:rsidP="00402F81">
            <w:pPr>
              <w:ind w:left="-108"/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7810500120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81" w:rsidRPr="00BE50A7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517,0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472,6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472,6</w:t>
            </w:r>
          </w:p>
        </w:tc>
      </w:tr>
      <w:tr w:rsidR="00402F81" w:rsidRPr="00AB199C" w:rsidTr="00402F81">
        <w:trPr>
          <w:trHeight w:val="4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F81" w:rsidRPr="00AB199C" w:rsidRDefault="00402F81" w:rsidP="00402F81">
            <w:pPr>
              <w:rPr>
                <w:b w:val="0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81" w:rsidRPr="00AB199C" w:rsidRDefault="00402F81" w:rsidP="00402F81">
            <w:pPr>
              <w:ind w:left="-108"/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7810500120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81" w:rsidRPr="00141ECB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517,0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472,6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472,6</w:t>
            </w:r>
          </w:p>
        </w:tc>
      </w:tr>
      <w:tr w:rsidR="00402F81" w:rsidRPr="00AB199C" w:rsidTr="00402F81">
        <w:trPr>
          <w:trHeight w:val="4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F81" w:rsidRPr="00141ECB" w:rsidRDefault="00402F81" w:rsidP="00402F81">
            <w:pPr>
              <w:rPr>
                <w:b w:val="0"/>
                <w:szCs w:val="22"/>
                <w:lang w:val="ru-RU"/>
              </w:rPr>
            </w:pPr>
            <w:r w:rsidRPr="00141ECB">
              <w:rPr>
                <w:b w:val="0"/>
                <w:snapToGrid w:val="0"/>
                <w:sz w:val="22"/>
                <w:szCs w:val="22"/>
                <w:lang w:val="ru-RU"/>
              </w:rPr>
              <w:t xml:space="preserve">Расходы на реализацию иных непрограммных мероприятий (расходы на погашение кредиторской задолженности по расходам на содержание ОМС) </w:t>
            </w:r>
            <w:r w:rsidRPr="00141ECB">
              <w:rPr>
                <w:b w:val="0"/>
                <w:sz w:val="22"/>
                <w:szCs w:val="22"/>
                <w:lang w:val="ru-RU"/>
              </w:rPr>
              <w:t xml:space="preserve">в рамках </w:t>
            </w:r>
            <w:r w:rsidRPr="00141ECB">
              <w:rPr>
                <w:rFonts w:eastAsia="Calibri"/>
                <w:b w:val="0"/>
                <w:sz w:val="22"/>
                <w:szCs w:val="22"/>
                <w:lang w:val="ru-RU"/>
              </w:rPr>
              <w:t xml:space="preserve">непрограммных расходов </w:t>
            </w:r>
            <w:r w:rsidRPr="00141ECB">
              <w:rPr>
                <w:b w:val="0"/>
                <w:snapToGrid w:val="0"/>
                <w:sz w:val="22"/>
                <w:szCs w:val="22"/>
                <w:lang w:val="ru-RU"/>
              </w:rPr>
              <w:t>Ульдючинского</w:t>
            </w:r>
            <w:r w:rsidRPr="00141ECB">
              <w:rPr>
                <w:b w:val="0"/>
                <w:sz w:val="22"/>
                <w:szCs w:val="22"/>
                <w:lang w:val="ru-RU"/>
              </w:rPr>
              <w:t xml:space="preserve"> сельского  муниципального образованияРеспублики Калмыкия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F81" w:rsidRPr="00141ECB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81" w:rsidRPr="00141ECB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81" w:rsidRPr="00141ECB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81" w:rsidRPr="00141ECB" w:rsidRDefault="00402F81" w:rsidP="00402F81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7830290520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81" w:rsidRPr="00141ECB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F81" w:rsidRPr="00141ECB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F81" w:rsidRPr="00141ECB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402F81" w:rsidRPr="00AB199C" w:rsidTr="00402F81">
        <w:trPr>
          <w:trHeight w:val="4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F81" w:rsidRPr="00141ECB" w:rsidRDefault="00402F81" w:rsidP="00402F81">
            <w:pPr>
              <w:rPr>
                <w:b w:val="0"/>
                <w:snapToGrid w:val="0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81" w:rsidRDefault="00402F81" w:rsidP="00402F81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7830290520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81" w:rsidRPr="00141ECB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402F81" w:rsidRPr="00AB199C" w:rsidTr="00402F81">
        <w:trPr>
          <w:trHeight w:val="10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F81" w:rsidRPr="001C6F83" w:rsidRDefault="00402F81" w:rsidP="00402F81">
            <w:pPr>
              <w:rPr>
                <w:bCs w:val="0"/>
                <w:iCs/>
                <w:szCs w:val="22"/>
                <w:lang w:val="ru-RU"/>
              </w:rPr>
            </w:pPr>
            <w:r w:rsidRPr="001C6F83">
              <w:rPr>
                <w:iCs/>
                <w:sz w:val="22"/>
                <w:szCs w:val="22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F81" w:rsidRPr="001C6F83" w:rsidRDefault="00402F81" w:rsidP="00402F81">
            <w:pPr>
              <w:jc w:val="center"/>
              <w:rPr>
                <w:bCs w:val="0"/>
                <w:iCs/>
                <w:szCs w:val="22"/>
              </w:rPr>
            </w:pPr>
            <w:r w:rsidRPr="001C6F83">
              <w:rPr>
                <w:iCs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81" w:rsidRPr="001C6F83" w:rsidRDefault="00402F81" w:rsidP="00402F81">
            <w:pPr>
              <w:jc w:val="center"/>
              <w:rPr>
                <w:bCs w:val="0"/>
                <w:iCs/>
                <w:szCs w:val="22"/>
              </w:rPr>
            </w:pPr>
            <w:r w:rsidRPr="001C6F83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81" w:rsidRPr="001C6F83" w:rsidRDefault="00402F81" w:rsidP="00402F81">
            <w:pPr>
              <w:jc w:val="center"/>
              <w:rPr>
                <w:bCs w:val="0"/>
                <w:iCs/>
                <w:szCs w:val="22"/>
              </w:rPr>
            </w:pPr>
            <w:r w:rsidRPr="001C6F83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81" w:rsidRPr="001C6F83" w:rsidRDefault="00402F81" w:rsidP="00402F81">
            <w:pPr>
              <w:ind w:left="-108"/>
              <w:jc w:val="center"/>
              <w:rPr>
                <w:bCs w:val="0"/>
                <w:iCs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81" w:rsidRPr="001C6F83" w:rsidRDefault="00402F81" w:rsidP="00402F81">
            <w:pPr>
              <w:jc w:val="center"/>
              <w:rPr>
                <w:bCs w:val="0"/>
                <w:i/>
                <w:iCs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81" w:rsidRPr="001C6F83" w:rsidRDefault="00402F81" w:rsidP="00402F81">
            <w:pPr>
              <w:jc w:val="center"/>
              <w:rPr>
                <w:bCs w:val="0"/>
                <w:i/>
                <w:iCs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981,0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F81" w:rsidRPr="001C6F83" w:rsidRDefault="00402F81" w:rsidP="00402F81">
            <w:pPr>
              <w:jc w:val="center"/>
              <w:rPr>
                <w:bCs w:val="0"/>
                <w:iCs/>
                <w:szCs w:val="22"/>
              </w:rPr>
            </w:pPr>
            <w:r w:rsidRPr="001C6F83">
              <w:rPr>
                <w:iCs/>
                <w:sz w:val="22"/>
                <w:szCs w:val="22"/>
              </w:rPr>
              <w:t>746,8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F81" w:rsidRPr="001C6F83" w:rsidRDefault="00402F81" w:rsidP="00402F81">
            <w:pPr>
              <w:rPr>
                <w:szCs w:val="22"/>
              </w:rPr>
            </w:pPr>
          </w:p>
          <w:p w:rsidR="00402F81" w:rsidRPr="001C6F83" w:rsidRDefault="00402F81" w:rsidP="00402F81">
            <w:pPr>
              <w:rPr>
                <w:szCs w:val="22"/>
              </w:rPr>
            </w:pPr>
          </w:p>
          <w:p w:rsidR="00402F81" w:rsidRPr="001C6F83" w:rsidRDefault="00402F81" w:rsidP="00402F81">
            <w:pPr>
              <w:rPr>
                <w:szCs w:val="22"/>
              </w:rPr>
            </w:pPr>
          </w:p>
          <w:p w:rsidR="00402F81" w:rsidRPr="001C6F83" w:rsidRDefault="00402F81" w:rsidP="00402F81">
            <w:pPr>
              <w:rPr>
                <w:szCs w:val="22"/>
              </w:rPr>
            </w:pPr>
          </w:p>
          <w:p w:rsidR="00402F81" w:rsidRPr="001C6F83" w:rsidRDefault="00402F81" w:rsidP="00402F81">
            <w:pPr>
              <w:rPr>
                <w:szCs w:val="22"/>
              </w:rPr>
            </w:pPr>
          </w:p>
          <w:p w:rsidR="00402F81" w:rsidRPr="001C6F83" w:rsidRDefault="00402F81" w:rsidP="00402F81">
            <w:pPr>
              <w:rPr>
                <w:szCs w:val="22"/>
              </w:rPr>
            </w:pPr>
          </w:p>
          <w:p w:rsidR="00402F81" w:rsidRPr="001C6F83" w:rsidRDefault="00402F81" w:rsidP="00402F81">
            <w:pPr>
              <w:rPr>
                <w:szCs w:val="22"/>
              </w:rPr>
            </w:pPr>
          </w:p>
          <w:p w:rsidR="00402F81" w:rsidRPr="001C6F83" w:rsidRDefault="00402F81" w:rsidP="00402F81">
            <w:pPr>
              <w:jc w:val="center"/>
              <w:rPr>
                <w:szCs w:val="22"/>
              </w:rPr>
            </w:pPr>
            <w:r w:rsidRPr="001C6F83">
              <w:rPr>
                <w:sz w:val="22"/>
                <w:szCs w:val="22"/>
              </w:rPr>
              <w:t>721,1</w:t>
            </w:r>
          </w:p>
        </w:tc>
      </w:tr>
      <w:tr w:rsidR="00402F81" w:rsidRPr="00AB199C" w:rsidTr="00402F81">
        <w:trPr>
          <w:trHeight w:val="20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F81" w:rsidRPr="00AB199C" w:rsidRDefault="00402F81" w:rsidP="00402F81">
            <w:pPr>
              <w:rPr>
                <w:b w:val="0"/>
                <w:color w:val="000000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 xml:space="preserve">Расходы </w:t>
            </w:r>
            <w:r w:rsidRPr="00AB199C">
              <w:rPr>
                <w:b w:val="0"/>
                <w:snapToGrid w:val="0"/>
                <w:sz w:val="22"/>
                <w:szCs w:val="22"/>
                <w:lang w:val="ru-RU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AB199C">
              <w:rPr>
                <w:b w:val="0"/>
                <w:sz w:val="22"/>
                <w:szCs w:val="22"/>
                <w:lang w:val="ru-RU"/>
              </w:rPr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AB199C">
              <w:rPr>
                <w:b w:val="0"/>
                <w:snapToGrid w:val="0"/>
                <w:sz w:val="22"/>
                <w:szCs w:val="22"/>
                <w:lang w:val="ru-RU"/>
              </w:rPr>
              <w:t xml:space="preserve">одпрограммы </w:t>
            </w:r>
            <w:r w:rsidRPr="00AB199C">
              <w:rPr>
                <w:b w:val="0"/>
                <w:color w:val="000000"/>
                <w:sz w:val="22"/>
                <w:szCs w:val="22"/>
                <w:lang w:val="ru-RU"/>
              </w:rPr>
              <w:t>«Повышение эффективности муниципального управления (осуществление деятельности аппарата администрации) в Ульдючинском сельском муниципальном образовании Республики Калмыкия на 2019-2024гг.»</w:t>
            </w:r>
          </w:p>
          <w:p w:rsidR="00402F81" w:rsidRPr="00AB199C" w:rsidRDefault="00402F81" w:rsidP="00402F81">
            <w:pPr>
              <w:rPr>
                <w:b w:val="0"/>
                <w:szCs w:val="22"/>
                <w:lang w:val="ru-RU"/>
              </w:rPr>
            </w:pPr>
            <w:r w:rsidRPr="00AB199C">
              <w:rPr>
                <w:b w:val="0"/>
                <w:snapToGrid w:val="0"/>
                <w:sz w:val="22"/>
                <w:szCs w:val="22"/>
                <w:lang w:val="ru-RU"/>
              </w:rPr>
              <w:t xml:space="preserve"> муниципальной программы </w:t>
            </w:r>
            <w:r w:rsidRPr="00AB199C">
              <w:rPr>
                <w:b w:val="0"/>
                <w:color w:val="000000"/>
                <w:sz w:val="22"/>
                <w:szCs w:val="22"/>
                <w:lang w:val="ru-RU"/>
              </w:rPr>
              <w:t xml:space="preserve">«Устойчивое социально - экономическое развитие </w:t>
            </w:r>
            <w:r w:rsidRPr="00AB199C">
              <w:rPr>
                <w:b w:val="0"/>
                <w:sz w:val="22"/>
                <w:szCs w:val="22"/>
                <w:lang w:val="ru-RU"/>
              </w:rPr>
              <w:t>Ульдючинского сельского муниципального образования Республики Калмыкия на 2019 - 2024 годы.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81" w:rsidRPr="00AB199C" w:rsidRDefault="00402F81" w:rsidP="00402F81">
            <w:pPr>
              <w:ind w:left="-108"/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4710500120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81" w:rsidRPr="00BE50A7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957,9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746,8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721,1</w:t>
            </w:r>
          </w:p>
        </w:tc>
      </w:tr>
      <w:tr w:rsidR="00402F81" w:rsidRPr="00AB199C" w:rsidTr="00402F81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F81" w:rsidRPr="00AB199C" w:rsidRDefault="00402F81" w:rsidP="00402F81">
            <w:pPr>
              <w:rPr>
                <w:b w:val="0"/>
                <w:szCs w:val="22"/>
                <w:lang w:val="ru-RU"/>
              </w:rPr>
            </w:pPr>
            <w:r w:rsidRPr="00AB199C">
              <w:rPr>
                <w:b w:val="0"/>
                <w:color w:val="000000"/>
                <w:sz w:val="22"/>
                <w:szCs w:val="22"/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F81" w:rsidRDefault="00402F81" w:rsidP="00402F81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402F81" w:rsidRPr="00AB199C" w:rsidRDefault="00402F81" w:rsidP="00402F81">
            <w:pPr>
              <w:ind w:left="-108"/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4710500120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Pr="00BE50A7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567,9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475,0</w:t>
            </w:r>
          </w:p>
        </w:tc>
      </w:tr>
      <w:tr w:rsidR="00402F81" w:rsidRPr="00AB199C" w:rsidTr="00402F81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F81" w:rsidRPr="00AB199C" w:rsidRDefault="00402F81" w:rsidP="00402F81">
            <w:pPr>
              <w:rPr>
                <w:b w:val="0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81" w:rsidRPr="00AB199C" w:rsidRDefault="00402F81" w:rsidP="00402F81">
            <w:pPr>
              <w:ind w:left="-108"/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4710500120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</w:p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</w:p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</w:p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81" w:rsidRPr="00BE50A7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372,7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</w:p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</w:p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</w:p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262,0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</w:p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</w:p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</w:p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236,3</w:t>
            </w:r>
          </w:p>
        </w:tc>
      </w:tr>
      <w:tr w:rsidR="00402F81" w:rsidRPr="00AB199C" w:rsidTr="00402F81">
        <w:trPr>
          <w:trHeight w:val="4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F81" w:rsidRPr="00AB199C" w:rsidRDefault="00402F81" w:rsidP="00402F81">
            <w:pPr>
              <w:rPr>
                <w:b w:val="0"/>
                <w:szCs w:val="22"/>
                <w:lang w:val="ru-RU"/>
              </w:rPr>
            </w:pPr>
            <w:r w:rsidRPr="00AB199C">
              <w:rPr>
                <w:b w:val="0"/>
                <w:color w:val="000000"/>
                <w:sz w:val="22"/>
                <w:szCs w:val="22"/>
                <w:lang w:val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F81" w:rsidRDefault="00402F81" w:rsidP="00402F81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402F81" w:rsidRPr="00AB199C" w:rsidRDefault="00402F81" w:rsidP="00402F81">
            <w:pPr>
              <w:ind w:left="-108"/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4710500120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Pr="00BE50A7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17,3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F81" w:rsidRPr="00AB199C" w:rsidRDefault="00402F81" w:rsidP="00402F81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</w:rPr>
            </w:pPr>
          </w:p>
          <w:p w:rsidR="00402F81" w:rsidRPr="00AB199C" w:rsidRDefault="00402F81" w:rsidP="00402F81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</w:p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9,8</w:t>
            </w:r>
          </w:p>
        </w:tc>
      </w:tr>
      <w:tr w:rsidR="00402F81" w:rsidRPr="00AB199C" w:rsidTr="00402F81">
        <w:trPr>
          <w:trHeight w:val="4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F81" w:rsidRPr="00141ECB" w:rsidRDefault="00402F81" w:rsidP="00402F81">
            <w:pPr>
              <w:rPr>
                <w:b w:val="0"/>
                <w:color w:val="000000"/>
                <w:szCs w:val="22"/>
                <w:lang w:val="ru-RU"/>
              </w:rPr>
            </w:pPr>
            <w:r w:rsidRPr="00141ECB">
              <w:rPr>
                <w:b w:val="0"/>
                <w:snapToGrid w:val="0"/>
                <w:sz w:val="22"/>
                <w:szCs w:val="22"/>
                <w:lang w:val="ru-RU"/>
              </w:rPr>
              <w:t xml:space="preserve">Расходы на реализацию иных непрограммных мероприятий (расходы на погашение кредиторской задолженности по расходам на содержание ОМС) </w:t>
            </w:r>
            <w:r w:rsidRPr="00141ECB">
              <w:rPr>
                <w:b w:val="0"/>
                <w:sz w:val="22"/>
                <w:szCs w:val="22"/>
                <w:lang w:val="ru-RU"/>
              </w:rPr>
              <w:t xml:space="preserve">в рамках </w:t>
            </w:r>
            <w:r w:rsidRPr="00141ECB">
              <w:rPr>
                <w:rFonts w:eastAsia="Calibri"/>
                <w:b w:val="0"/>
                <w:sz w:val="22"/>
                <w:szCs w:val="22"/>
                <w:lang w:val="ru-RU"/>
              </w:rPr>
              <w:t xml:space="preserve">непрограммных расходов </w:t>
            </w:r>
            <w:r w:rsidRPr="00141ECB">
              <w:rPr>
                <w:b w:val="0"/>
                <w:snapToGrid w:val="0"/>
                <w:sz w:val="22"/>
                <w:szCs w:val="22"/>
                <w:lang w:val="ru-RU"/>
              </w:rPr>
              <w:t>Ульдючинского</w:t>
            </w:r>
            <w:r w:rsidRPr="00141ECB">
              <w:rPr>
                <w:b w:val="0"/>
                <w:sz w:val="22"/>
                <w:szCs w:val="22"/>
                <w:lang w:val="ru-RU"/>
              </w:rPr>
              <w:t xml:space="preserve"> сельского  муниципального </w:t>
            </w:r>
            <w:r>
              <w:rPr>
                <w:b w:val="0"/>
                <w:sz w:val="22"/>
                <w:szCs w:val="22"/>
                <w:lang w:val="ru-RU"/>
              </w:rPr>
              <w:t>образования Республики Калмыкия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Pr="00BE50A7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Pr="00BE50A7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Pr="00BE50A7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F81" w:rsidRDefault="00402F81" w:rsidP="00402F81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402F81" w:rsidRPr="00BE50A7" w:rsidRDefault="00402F81" w:rsidP="00402F81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7830290520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F81" w:rsidRPr="00141ECB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23,1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F81" w:rsidRDefault="00402F81" w:rsidP="00402F81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  <w:lang w:val="ru-RU"/>
              </w:rPr>
            </w:pPr>
          </w:p>
          <w:p w:rsidR="00402F81" w:rsidRPr="00141ECB" w:rsidRDefault="00402F81" w:rsidP="00402F81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Pr="00141ECB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402F81" w:rsidRPr="00AB199C" w:rsidTr="00402F81">
        <w:trPr>
          <w:trHeight w:val="4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F81" w:rsidRPr="00141ECB" w:rsidRDefault="00402F81" w:rsidP="00402F81">
            <w:pPr>
              <w:rPr>
                <w:b w:val="0"/>
                <w:snapToGrid w:val="0"/>
                <w:szCs w:val="22"/>
                <w:lang w:val="ru-RU"/>
              </w:rPr>
            </w:pPr>
            <w:r w:rsidRPr="00AB199C">
              <w:rPr>
                <w:b w:val="0"/>
                <w:color w:val="000000"/>
                <w:sz w:val="22"/>
                <w:szCs w:val="22"/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F81" w:rsidRDefault="00402F81" w:rsidP="00402F81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7830290520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Pr="00141ECB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23,1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F81" w:rsidRDefault="00402F81" w:rsidP="00402F81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402F81" w:rsidRPr="00AB199C" w:rsidTr="00402F81">
        <w:trPr>
          <w:trHeight w:val="4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F81" w:rsidRPr="001C6F83" w:rsidRDefault="00402F81" w:rsidP="00402F81">
            <w:pPr>
              <w:rPr>
                <w:color w:val="000000"/>
                <w:szCs w:val="22"/>
              </w:rPr>
            </w:pPr>
            <w:r w:rsidRPr="001C6F83">
              <w:rPr>
                <w:color w:val="000000"/>
                <w:sz w:val="22"/>
                <w:szCs w:val="22"/>
              </w:rPr>
              <w:t>Национальнаяоборона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F81" w:rsidRDefault="00402F81" w:rsidP="00402F81">
            <w:pPr>
              <w:jc w:val="center"/>
              <w:rPr>
                <w:szCs w:val="22"/>
                <w:lang w:val="ru-RU"/>
              </w:rPr>
            </w:pPr>
          </w:p>
          <w:p w:rsidR="00402F81" w:rsidRPr="001C6F83" w:rsidRDefault="00402F81" w:rsidP="00402F81">
            <w:pPr>
              <w:jc w:val="center"/>
              <w:rPr>
                <w:szCs w:val="22"/>
              </w:rPr>
            </w:pPr>
            <w:r w:rsidRPr="001C6F83">
              <w:rPr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F81" w:rsidRDefault="00402F81" w:rsidP="00402F81">
            <w:pPr>
              <w:jc w:val="center"/>
              <w:rPr>
                <w:szCs w:val="22"/>
                <w:lang w:val="ru-RU"/>
              </w:rPr>
            </w:pPr>
          </w:p>
          <w:p w:rsidR="00402F81" w:rsidRPr="001C6F83" w:rsidRDefault="00402F81" w:rsidP="00402F81">
            <w:pPr>
              <w:jc w:val="center"/>
              <w:rPr>
                <w:szCs w:val="22"/>
              </w:rPr>
            </w:pPr>
            <w:r w:rsidRPr="001C6F83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F81" w:rsidRPr="001C6F83" w:rsidRDefault="00402F81" w:rsidP="00402F81">
            <w:pPr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F81" w:rsidRPr="001C6F83" w:rsidRDefault="00402F81" w:rsidP="00402F81">
            <w:pPr>
              <w:ind w:left="-108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F81" w:rsidRPr="001C6F83" w:rsidRDefault="00402F81" w:rsidP="00402F81">
            <w:pPr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F81" w:rsidRDefault="00402F81" w:rsidP="00402F81">
            <w:pPr>
              <w:jc w:val="center"/>
              <w:rPr>
                <w:szCs w:val="22"/>
                <w:lang w:val="ru-RU"/>
              </w:rPr>
            </w:pPr>
          </w:p>
          <w:p w:rsidR="00402F81" w:rsidRPr="001C6F83" w:rsidRDefault="00402F81" w:rsidP="00402F81">
            <w:pPr>
              <w:jc w:val="center"/>
              <w:rPr>
                <w:szCs w:val="22"/>
              </w:rPr>
            </w:pPr>
            <w:r w:rsidRPr="001C6F83">
              <w:rPr>
                <w:sz w:val="22"/>
                <w:szCs w:val="22"/>
              </w:rPr>
              <w:t>99,0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F81" w:rsidRDefault="00402F81" w:rsidP="00402F81">
            <w:pPr>
              <w:rPr>
                <w:szCs w:val="22"/>
                <w:lang w:val="ru-RU"/>
              </w:rPr>
            </w:pPr>
          </w:p>
          <w:p w:rsidR="00402F81" w:rsidRPr="001C6F83" w:rsidRDefault="00402F81" w:rsidP="00402F81">
            <w:pPr>
              <w:jc w:val="center"/>
              <w:rPr>
                <w:szCs w:val="22"/>
              </w:rPr>
            </w:pPr>
            <w:r w:rsidRPr="001C6F83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F81" w:rsidRDefault="00402F81" w:rsidP="00402F81">
            <w:pPr>
              <w:rPr>
                <w:szCs w:val="22"/>
                <w:lang w:val="ru-RU"/>
              </w:rPr>
            </w:pPr>
          </w:p>
          <w:p w:rsidR="00402F81" w:rsidRPr="001C6F83" w:rsidRDefault="00402F81" w:rsidP="00402F81">
            <w:pPr>
              <w:jc w:val="center"/>
              <w:rPr>
                <w:szCs w:val="22"/>
              </w:rPr>
            </w:pPr>
            <w:r w:rsidRPr="001C6F83">
              <w:rPr>
                <w:sz w:val="22"/>
                <w:szCs w:val="22"/>
              </w:rPr>
              <w:t>104,8</w:t>
            </w:r>
          </w:p>
        </w:tc>
      </w:tr>
      <w:tr w:rsidR="00402F81" w:rsidRPr="00AB199C" w:rsidTr="00402F81">
        <w:trPr>
          <w:trHeight w:val="4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F81" w:rsidRPr="00AB199C" w:rsidRDefault="00402F81" w:rsidP="00402F81">
            <w:pPr>
              <w:rPr>
                <w:b w:val="0"/>
                <w:color w:val="000000"/>
                <w:szCs w:val="22"/>
                <w:lang w:val="ru-RU"/>
              </w:rPr>
            </w:pPr>
            <w:r w:rsidRPr="00AB199C">
              <w:rPr>
                <w:b w:val="0"/>
                <w:color w:val="000000"/>
                <w:sz w:val="22"/>
                <w:szCs w:val="22"/>
                <w:lang w:val="ru-RU"/>
              </w:rPr>
              <w:t xml:space="preserve">Расходы на выплаты по оплате </w:t>
            </w:r>
            <w:r w:rsidRPr="00AB199C">
              <w:rPr>
                <w:b w:val="0"/>
                <w:color w:val="000000"/>
                <w:sz w:val="22"/>
                <w:szCs w:val="22"/>
                <w:lang w:val="ru-RU"/>
              </w:rPr>
              <w:lastRenderedPageBreak/>
              <w:t>труда работников и на обеспечение функций муниципальных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lastRenderedPageBreak/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81" w:rsidRPr="00AB199C" w:rsidRDefault="00402F81" w:rsidP="00402F81">
            <w:pPr>
              <w:ind w:left="-108"/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7850451180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99,0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104,8</w:t>
            </w:r>
          </w:p>
        </w:tc>
      </w:tr>
      <w:tr w:rsidR="00402F81" w:rsidRPr="00AB199C" w:rsidTr="00402F81">
        <w:trPr>
          <w:trHeight w:val="4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F81" w:rsidRPr="00AB199C" w:rsidRDefault="00402F81" w:rsidP="00402F81">
            <w:pPr>
              <w:rPr>
                <w:b w:val="0"/>
                <w:color w:val="000000"/>
                <w:szCs w:val="22"/>
                <w:lang w:val="ru-RU"/>
              </w:rPr>
            </w:pPr>
            <w:r w:rsidRPr="00AB199C">
              <w:rPr>
                <w:b w:val="0"/>
                <w:color w:val="000000"/>
                <w:sz w:val="22"/>
                <w:szCs w:val="22"/>
                <w:lang w:val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81" w:rsidRPr="00AB199C" w:rsidRDefault="00402F81" w:rsidP="00402F81">
            <w:pPr>
              <w:ind w:left="-108"/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7850451180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81" w:rsidRPr="002B1729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93,7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83,4</w:t>
            </w:r>
          </w:p>
        </w:tc>
      </w:tr>
      <w:tr w:rsidR="00402F81" w:rsidRPr="00AB199C" w:rsidTr="00402F81">
        <w:trPr>
          <w:trHeight w:val="4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F81" w:rsidRPr="00AB199C" w:rsidRDefault="00402F81" w:rsidP="00402F81">
            <w:pPr>
              <w:rPr>
                <w:b w:val="0"/>
                <w:color w:val="000000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81" w:rsidRPr="00AB199C" w:rsidRDefault="00402F81" w:rsidP="00402F81">
            <w:pPr>
              <w:ind w:left="-108"/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7850451180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81" w:rsidRPr="002B1729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15,4</w:t>
            </w:r>
          </w:p>
        </w:tc>
      </w:tr>
      <w:tr w:rsidR="00402F81" w:rsidRPr="00AB199C" w:rsidTr="00402F81">
        <w:trPr>
          <w:trHeight w:val="4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F81" w:rsidRPr="00377E50" w:rsidRDefault="00402F81" w:rsidP="00402F81">
            <w:pPr>
              <w:rPr>
                <w:szCs w:val="22"/>
                <w:lang w:val="ru-RU"/>
              </w:rPr>
            </w:pPr>
            <w:r w:rsidRPr="00377E50">
              <w:rPr>
                <w:sz w:val="22"/>
                <w:szCs w:val="22"/>
                <w:lang w:val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F81" w:rsidRPr="00377E50" w:rsidRDefault="00402F81" w:rsidP="00402F81">
            <w:pPr>
              <w:jc w:val="center"/>
              <w:rPr>
                <w:szCs w:val="22"/>
                <w:lang w:val="ru-RU"/>
              </w:rPr>
            </w:pPr>
            <w:r w:rsidRPr="00377E50">
              <w:rPr>
                <w:sz w:val="22"/>
                <w:szCs w:val="22"/>
                <w:lang w:val="ru-RU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81" w:rsidRPr="00377E50" w:rsidRDefault="00402F81" w:rsidP="00402F81">
            <w:pPr>
              <w:jc w:val="center"/>
              <w:rPr>
                <w:szCs w:val="22"/>
                <w:lang w:val="ru-RU"/>
              </w:rPr>
            </w:pPr>
            <w:r w:rsidRPr="00377E50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81" w:rsidRPr="00377E50" w:rsidRDefault="00402F81" w:rsidP="00402F81">
            <w:pPr>
              <w:jc w:val="center"/>
              <w:rPr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81" w:rsidRPr="00377E50" w:rsidRDefault="00402F81" w:rsidP="00402F81">
            <w:pPr>
              <w:ind w:left="-108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81" w:rsidRPr="00377E50" w:rsidRDefault="00402F81" w:rsidP="00402F81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81" w:rsidRPr="00377E50" w:rsidRDefault="00402F81" w:rsidP="00402F81">
            <w:pPr>
              <w:jc w:val="center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F81" w:rsidRPr="00377E50" w:rsidRDefault="00402F81" w:rsidP="00402F81">
            <w:pPr>
              <w:jc w:val="center"/>
              <w:rPr>
                <w:szCs w:val="22"/>
                <w:lang w:val="ru-RU"/>
              </w:rPr>
            </w:pPr>
            <w:r w:rsidRPr="00377E50">
              <w:rPr>
                <w:sz w:val="22"/>
                <w:szCs w:val="22"/>
                <w:lang w:val="ru-RU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F81" w:rsidRPr="00377E50" w:rsidRDefault="00402F81" w:rsidP="00402F81">
            <w:pPr>
              <w:jc w:val="center"/>
              <w:rPr>
                <w:szCs w:val="22"/>
                <w:lang w:val="ru-RU"/>
              </w:rPr>
            </w:pPr>
            <w:r w:rsidRPr="00377E50">
              <w:rPr>
                <w:sz w:val="22"/>
                <w:szCs w:val="22"/>
                <w:lang w:val="ru-RU"/>
              </w:rPr>
              <w:t>18,0</w:t>
            </w:r>
          </w:p>
        </w:tc>
      </w:tr>
      <w:tr w:rsidR="00402F81" w:rsidRPr="00AB199C" w:rsidTr="00402F81">
        <w:trPr>
          <w:trHeight w:val="4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F81" w:rsidRPr="00377E50" w:rsidRDefault="00402F81" w:rsidP="00402F81">
            <w:pPr>
              <w:rPr>
                <w:b w:val="0"/>
                <w:color w:val="000000"/>
                <w:szCs w:val="22"/>
                <w:lang w:val="ru-RU"/>
              </w:rPr>
            </w:pPr>
            <w:r w:rsidRPr="00377E50">
              <w:rPr>
                <w:b w:val="0"/>
                <w:sz w:val="22"/>
                <w:szCs w:val="22"/>
                <w:lang w:val="ru-RU"/>
              </w:rPr>
              <w:t>Национальная оборона и правоохранительная деятельность. 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F81" w:rsidRPr="00377E50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Pr="00377E50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Pr="00377E50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Pr="00377E50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Pr="00377E50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Pr="00377E50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Pr="00377E50" w:rsidRDefault="00402F81" w:rsidP="00402F81">
            <w:pPr>
              <w:jc w:val="center"/>
              <w:rPr>
                <w:b w:val="0"/>
                <w:szCs w:val="22"/>
              </w:rPr>
            </w:pPr>
            <w:r w:rsidRPr="00377E50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F81" w:rsidRPr="00377E50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Pr="00377E50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Pr="00377E50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Pr="00377E50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Pr="00377E50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Pr="00377E50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Pr="00377E50" w:rsidRDefault="00402F81" w:rsidP="00402F81">
            <w:pPr>
              <w:jc w:val="center"/>
              <w:rPr>
                <w:b w:val="0"/>
                <w:szCs w:val="22"/>
              </w:rPr>
            </w:pPr>
            <w:r w:rsidRPr="00377E50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F81" w:rsidRPr="00377E50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Pr="00377E50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Pr="00377E50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Pr="00377E50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Pr="00377E50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Pr="00377E50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Pr="00377E50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  <w:r w:rsidRPr="00377E50">
              <w:rPr>
                <w:b w:val="0"/>
                <w:sz w:val="22"/>
                <w:szCs w:val="22"/>
                <w:lang w:val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F81" w:rsidRPr="00377E50" w:rsidRDefault="00402F81" w:rsidP="00402F81">
            <w:pPr>
              <w:ind w:left="-108"/>
              <w:rPr>
                <w:b w:val="0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F81" w:rsidRPr="00377E50" w:rsidRDefault="00402F81" w:rsidP="00402F81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F81" w:rsidRPr="00377E50" w:rsidRDefault="00402F81" w:rsidP="00402F81">
            <w:pPr>
              <w:rPr>
                <w:b w:val="0"/>
                <w:szCs w:val="22"/>
              </w:rPr>
            </w:pPr>
          </w:p>
          <w:p w:rsidR="00402F81" w:rsidRPr="00377E50" w:rsidRDefault="00402F81" w:rsidP="00402F81">
            <w:pPr>
              <w:rPr>
                <w:b w:val="0"/>
                <w:szCs w:val="22"/>
              </w:rPr>
            </w:pPr>
          </w:p>
          <w:p w:rsidR="00402F81" w:rsidRPr="00377E50" w:rsidRDefault="00402F81" w:rsidP="00402F81">
            <w:pPr>
              <w:rPr>
                <w:b w:val="0"/>
                <w:szCs w:val="22"/>
              </w:rPr>
            </w:pPr>
          </w:p>
          <w:p w:rsidR="00402F81" w:rsidRPr="00377E50" w:rsidRDefault="00402F81" w:rsidP="00402F81">
            <w:pPr>
              <w:rPr>
                <w:b w:val="0"/>
                <w:szCs w:val="22"/>
              </w:rPr>
            </w:pPr>
          </w:p>
          <w:p w:rsidR="00402F81" w:rsidRPr="00377E50" w:rsidRDefault="00402F81" w:rsidP="00402F81">
            <w:pPr>
              <w:rPr>
                <w:b w:val="0"/>
                <w:szCs w:val="22"/>
              </w:rPr>
            </w:pPr>
          </w:p>
          <w:p w:rsidR="00402F81" w:rsidRPr="00377E50" w:rsidRDefault="00402F81" w:rsidP="00402F81">
            <w:pPr>
              <w:rPr>
                <w:b w:val="0"/>
                <w:szCs w:val="22"/>
                <w:lang w:val="ru-RU"/>
              </w:rPr>
            </w:pPr>
          </w:p>
          <w:p w:rsidR="00402F81" w:rsidRPr="00377E50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11</w:t>
            </w:r>
            <w:r w:rsidRPr="00377E50">
              <w:rPr>
                <w:b w:val="0"/>
                <w:sz w:val="22"/>
                <w:szCs w:val="22"/>
                <w:lang w:val="ru-RU"/>
              </w:rPr>
              <w:t>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F81" w:rsidRPr="00377E50" w:rsidRDefault="00402F81" w:rsidP="00402F81">
            <w:pPr>
              <w:rPr>
                <w:b w:val="0"/>
                <w:szCs w:val="22"/>
              </w:rPr>
            </w:pPr>
          </w:p>
          <w:p w:rsidR="00402F81" w:rsidRPr="00377E50" w:rsidRDefault="00402F81" w:rsidP="00402F81">
            <w:pPr>
              <w:rPr>
                <w:b w:val="0"/>
                <w:szCs w:val="22"/>
              </w:rPr>
            </w:pPr>
          </w:p>
          <w:p w:rsidR="00402F81" w:rsidRPr="00377E50" w:rsidRDefault="00402F81" w:rsidP="00402F81">
            <w:pPr>
              <w:rPr>
                <w:b w:val="0"/>
                <w:szCs w:val="22"/>
              </w:rPr>
            </w:pPr>
          </w:p>
          <w:p w:rsidR="00402F81" w:rsidRPr="00377E50" w:rsidRDefault="00402F81" w:rsidP="00402F81">
            <w:pPr>
              <w:rPr>
                <w:b w:val="0"/>
                <w:szCs w:val="22"/>
              </w:rPr>
            </w:pPr>
          </w:p>
          <w:p w:rsidR="00402F81" w:rsidRPr="00377E50" w:rsidRDefault="00402F81" w:rsidP="00402F81">
            <w:pPr>
              <w:rPr>
                <w:b w:val="0"/>
                <w:szCs w:val="22"/>
              </w:rPr>
            </w:pPr>
          </w:p>
          <w:p w:rsidR="00402F81" w:rsidRPr="00377E50" w:rsidRDefault="00402F81" w:rsidP="00402F81">
            <w:pPr>
              <w:rPr>
                <w:b w:val="0"/>
                <w:szCs w:val="22"/>
                <w:lang w:val="ru-RU"/>
              </w:rPr>
            </w:pPr>
          </w:p>
          <w:p w:rsidR="00402F81" w:rsidRPr="00377E50" w:rsidRDefault="00402F81" w:rsidP="00402F81">
            <w:pPr>
              <w:jc w:val="center"/>
              <w:rPr>
                <w:b w:val="0"/>
                <w:szCs w:val="22"/>
              </w:rPr>
            </w:pPr>
            <w:r w:rsidRPr="00377E50">
              <w:rPr>
                <w:b w:val="0"/>
                <w:sz w:val="22"/>
                <w:szCs w:val="22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F81" w:rsidRPr="00377E50" w:rsidRDefault="00402F81" w:rsidP="00402F81">
            <w:pPr>
              <w:rPr>
                <w:b w:val="0"/>
                <w:szCs w:val="22"/>
                <w:lang w:val="ru-RU"/>
              </w:rPr>
            </w:pPr>
          </w:p>
          <w:p w:rsidR="00402F81" w:rsidRPr="00377E50" w:rsidRDefault="00402F81" w:rsidP="00402F81">
            <w:pPr>
              <w:rPr>
                <w:b w:val="0"/>
                <w:szCs w:val="22"/>
                <w:lang w:val="ru-RU"/>
              </w:rPr>
            </w:pPr>
          </w:p>
          <w:p w:rsidR="00402F81" w:rsidRPr="00377E50" w:rsidRDefault="00402F81" w:rsidP="00402F81">
            <w:pPr>
              <w:rPr>
                <w:b w:val="0"/>
                <w:szCs w:val="22"/>
                <w:lang w:val="ru-RU"/>
              </w:rPr>
            </w:pPr>
          </w:p>
          <w:p w:rsidR="00402F81" w:rsidRPr="00377E50" w:rsidRDefault="00402F81" w:rsidP="00402F81">
            <w:pPr>
              <w:rPr>
                <w:b w:val="0"/>
                <w:szCs w:val="22"/>
                <w:lang w:val="ru-RU"/>
              </w:rPr>
            </w:pPr>
          </w:p>
          <w:p w:rsidR="00402F81" w:rsidRPr="00377E50" w:rsidRDefault="00402F81" w:rsidP="00402F81">
            <w:pPr>
              <w:rPr>
                <w:b w:val="0"/>
                <w:szCs w:val="22"/>
                <w:lang w:val="ru-RU"/>
              </w:rPr>
            </w:pPr>
          </w:p>
          <w:p w:rsidR="00402F81" w:rsidRPr="00377E50" w:rsidRDefault="00402F81" w:rsidP="00402F81">
            <w:pPr>
              <w:rPr>
                <w:b w:val="0"/>
                <w:szCs w:val="22"/>
                <w:lang w:val="ru-RU"/>
              </w:rPr>
            </w:pPr>
          </w:p>
          <w:p w:rsidR="00402F81" w:rsidRPr="00377E50" w:rsidRDefault="00402F81" w:rsidP="00402F81">
            <w:pPr>
              <w:jc w:val="center"/>
              <w:rPr>
                <w:b w:val="0"/>
                <w:szCs w:val="22"/>
              </w:rPr>
            </w:pPr>
            <w:r w:rsidRPr="00377E50">
              <w:rPr>
                <w:b w:val="0"/>
                <w:sz w:val="22"/>
                <w:szCs w:val="22"/>
              </w:rPr>
              <w:t>18,0</w:t>
            </w:r>
          </w:p>
        </w:tc>
      </w:tr>
      <w:tr w:rsidR="00402F81" w:rsidRPr="00AB199C" w:rsidTr="00402F81">
        <w:trPr>
          <w:trHeight w:val="4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F81" w:rsidRPr="00AB199C" w:rsidRDefault="00402F81" w:rsidP="00402F81">
            <w:pPr>
              <w:rPr>
                <w:b w:val="0"/>
                <w:szCs w:val="22"/>
                <w:lang w:val="ru-RU"/>
              </w:rPr>
            </w:pPr>
            <w:r w:rsidRPr="00AB199C">
              <w:rPr>
                <w:b w:val="0"/>
                <w:snapToGrid w:val="0"/>
                <w:sz w:val="22"/>
                <w:szCs w:val="22"/>
                <w:lang w:val="ru-RU"/>
              </w:rPr>
              <w:t xml:space="preserve">Расходы на </w:t>
            </w:r>
            <w:r w:rsidRPr="00AB199C">
              <w:rPr>
                <w:b w:val="0"/>
                <w:sz w:val="22"/>
                <w:szCs w:val="22"/>
                <w:lang w:val="ru-RU"/>
              </w:rPr>
              <w:t xml:space="preserve">мероприятия по предупреждению и ликвидации последствий чрезвычайных ситуаций из Резервного фонда Правительства Республики Калмыкия  в рамках </w:t>
            </w:r>
            <w:r w:rsidRPr="00AB199C">
              <w:rPr>
                <w:rFonts w:eastAsia="Calibri"/>
                <w:b w:val="0"/>
                <w:sz w:val="22"/>
                <w:szCs w:val="22"/>
                <w:lang w:val="ru-RU"/>
              </w:rPr>
              <w:t xml:space="preserve">непрограммных расходов </w:t>
            </w:r>
            <w:r w:rsidRPr="00AB199C">
              <w:rPr>
                <w:b w:val="0"/>
                <w:snapToGrid w:val="0"/>
                <w:sz w:val="22"/>
                <w:szCs w:val="22"/>
                <w:lang w:val="ru-RU"/>
              </w:rPr>
              <w:t>Ульдючинского</w:t>
            </w:r>
            <w:r w:rsidRPr="00AB199C">
              <w:rPr>
                <w:b w:val="0"/>
                <w:sz w:val="22"/>
                <w:szCs w:val="22"/>
                <w:lang w:val="ru-RU"/>
              </w:rPr>
              <w:t xml:space="preserve"> сельского муниципального образования Республики Калмыкия.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81" w:rsidRPr="001C6F83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81" w:rsidRPr="00AB199C" w:rsidRDefault="00402F81" w:rsidP="00402F81">
            <w:pPr>
              <w:ind w:left="-108" w:right="-108"/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78 2 12 90570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81" w:rsidRPr="001C6F83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11,9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F81" w:rsidRPr="00AB199C" w:rsidRDefault="00402F81" w:rsidP="00402F81">
            <w:pPr>
              <w:rPr>
                <w:b w:val="0"/>
                <w:szCs w:val="22"/>
              </w:rPr>
            </w:pPr>
          </w:p>
          <w:p w:rsidR="00402F81" w:rsidRDefault="00402F81" w:rsidP="00402F81">
            <w:pPr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rPr>
                <w:b w:val="0"/>
                <w:szCs w:val="22"/>
                <w:lang w:val="ru-RU"/>
              </w:rPr>
            </w:pPr>
          </w:p>
          <w:p w:rsidR="00402F81" w:rsidRPr="00AB199C" w:rsidRDefault="00402F81" w:rsidP="00402F81">
            <w:pPr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F81" w:rsidRPr="00AB199C" w:rsidRDefault="00402F81" w:rsidP="00402F81">
            <w:pPr>
              <w:rPr>
                <w:b w:val="0"/>
                <w:szCs w:val="22"/>
              </w:rPr>
            </w:pPr>
          </w:p>
          <w:p w:rsidR="00402F81" w:rsidRDefault="00402F81" w:rsidP="00402F81">
            <w:pPr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rPr>
                <w:b w:val="0"/>
                <w:szCs w:val="22"/>
                <w:lang w:val="ru-RU"/>
              </w:rPr>
            </w:pPr>
          </w:p>
          <w:p w:rsidR="00402F81" w:rsidRPr="00AB199C" w:rsidRDefault="00402F81" w:rsidP="00402F81">
            <w:pPr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18,0</w:t>
            </w:r>
          </w:p>
        </w:tc>
      </w:tr>
      <w:tr w:rsidR="00402F81" w:rsidRPr="00AB199C" w:rsidTr="00402F81">
        <w:trPr>
          <w:trHeight w:val="4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F81" w:rsidRPr="00AB199C" w:rsidRDefault="00402F81" w:rsidP="00402F81">
            <w:pPr>
              <w:jc w:val="both"/>
              <w:rPr>
                <w:b w:val="0"/>
                <w:szCs w:val="22"/>
                <w:lang w:val="ru-RU"/>
              </w:rPr>
            </w:pPr>
            <w:r w:rsidRPr="00AB199C">
              <w:rPr>
                <w:b w:val="0"/>
                <w:color w:val="000000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и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Pr="001C6F83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F81" w:rsidRDefault="00402F81" w:rsidP="00402F81">
            <w:pPr>
              <w:ind w:left="-108" w:right="-108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ind w:left="-108" w:right="-108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ind w:left="-108" w:right="-108"/>
              <w:rPr>
                <w:b w:val="0"/>
                <w:szCs w:val="22"/>
                <w:lang w:val="ru-RU"/>
              </w:rPr>
            </w:pPr>
          </w:p>
          <w:p w:rsidR="00402F81" w:rsidRPr="00AB199C" w:rsidRDefault="00402F81" w:rsidP="00402F81">
            <w:pPr>
              <w:ind w:left="-108" w:right="-108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78 2 12 90570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Pr="001C6F83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Pr="001C6F83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11,9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18,0</w:t>
            </w:r>
          </w:p>
        </w:tc>
      </w:tr>
      <w:tr w:rsidR="00402F81" w:rsidRPr="00AB199C" w:rsidTr="00402F81">
        <w:trPr>
          <w:trHeight w:val="3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F81" w:rsidRPr="001C6F83" w:rsidRDefault="00402F81" w:rsidP="00402F81">
            <w:pPr>
              <w:rPr>
                <w:szCs w:val="22"/>
              </w:rPr>
            </w:pPr>
            <w:r w:rsidRPr="001C6F83">
              <w:rPr>
                <w:sz w:val="22"/>
                <w:szCs w:val="22"/>
              </w:rPr>
              <w:t>Жилищно-коммунальноехозяйство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F81" w:rsidRPr="001C6F83" w:rsidRDefault="00402F81" w:rsidP="00402F81">
            <w:pPr>
              <w:jc w:val="center"/>
              <w:rPr>
                <w:szCs w:val="22"/>
              </w:rPr>
            </w:pPr>
            <w:r w:rsidRPr="001C6F83">
              <w:rPr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81" w:rsidRPr="001C6F83" w:rsidRDefault="00402F81" w:rsidP="00402F81">
            <w:pPr>
              <w:jc w:val="center"/>
              <w:rPr>
                <w:szCs w:val="22"/>
              </w:rPr>
            </w:pPr>
            <w:r w:rsidRPr="001C6F8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81" w:rsidRPr="001C6F83" w:rsidRDefault="00402F81" w:rsidP="00402F81">
            <w:pPr>
              <w:jc w:val="center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81" w:rsidRPr="001C6F83" w:rsidRDefault="00402F81" w:rsidP="00402F81">
            <w:pPr>
              <w:ind w:left="-108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81" w:rsidRPr="001C6F83" w:rsidRDefault="00402F81" w:rsidP="00402F81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81" w:rsidRPr="001C6F83" w:rsidRDefault="00402F81" w:rsidP="00402F81">
            <w:pPr>
              <w:jc w:val="center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1 502,9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F81" w:rsidRPr="001C6F83" w:rsidRDefault="00402F81" w:rsidP="00402F81">
            <w:pPr>
              <w:jc w:val="center"/>
              <w:rPr>
                <w:szCs w:val="22"/>
              </w:rPr>
            </w:pPr>
          </w:p>
          <w:p w:rsidR="00402F81" w:rsidRPr="001C6F83" w:rsidRDefault="00402F81" w:rsidP="00402F81">
            <w:pPr>
              <w:jc w:val="center"/>
              <w:rPr>
                <w:szCs w:val="22"/>
              </w:rPr>
            </w:pPr>
            <w:r w:rsidRPr="001C6F83">
              <w:rPr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F81" w:rsidRPr="001C6F83" w:rsidRDefault="00402F81" w:rsidP="00402F81">
            <w:pPr>
              <w:jc w:val="center"/>
              <w:rPr>
                <w:szCs w:val="22"/>
              </w:rPr>
            </w:pPr>
          </w:p>
          <w:p w:rsidR="00402F81" w:rsidRPr="001C6F83" w:rsidRDefault="00402F81" w:rsidP="00402F81">
            <w:pPr>
              <w:jc w:val="center"/>
              <w:rPr>
                <w:szCs w:val="22"/>
              </w:rPr>
            </w:pPr>
            <w:r w:rsidRPr="001C6F83">
              <w:rPr>
                <w:sz w:val="22"/>
                <w:szCs w:val="22"/>
              </w:rPr>
              <w:t>42,9</w:t>
            </w:r>
          </w:p>
        </w:tc>
      </w:tr>
      <w:tr w:rsidR="00402F81" w:rsidRPr="00AB199C" w:rsidTr="00402F81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F81" w:rsidRPr="00AB199C" w:rsidRDefault="00402F81" w:rsidP="00402F81">
            <w:pPr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81" w:rsidRPr="00AB199C" w:rsidRDefault="00402F81" w:rsidP="00402F81">
            <w:pPr>
              <w:ind w:left="-108"/>
              <w:jc w:val="center"/>
              <w:rPr>
                <w:b w:val="0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81" w:rsidRPr="001C6F83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1 502,9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42,9</w:t>
            </w:r>
          </w:p>
        </w:tc>
      </w:tr>
      <w:tr w:rsidR="00402F81" w:rsidRPr="00AB199C" w:rsidTr="00402F81">
        <w:trPr>
          <w:trHeight w:val="9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F81" w:rsidRPr="00AB199C" w:rsidRDefault="00402F81" w:rsidP="00402F81">
            <w:pPr>
              <w:rPr>
                <w:b w:val="0"/>
                <w:color w:val="000000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>Расходы на</w:t>
            </w:r>
            <w:r w:rsidRPr="00AB199C">
              <w:rPr>
                <w:rFonts w:eastAsia="Calibri"/>
                <w:b w:val="0"/>
                <w:sz w:val="22"/>
                <w:szCs w:val="22"/>
                <w:lang w:val="ru-RU"/>
              </w:rPr>
              <w:t xml:space="preserve"> реализацию мероприятий по благоустройству территории СМО, на прочие расходы</w:t>
            </w:r>
            <w:r w:rsidRPr="00AB199C">
              <w:rPr>
                <w:b w:val="0"/>
                <w:sz w:val="22"/>
                <w:szCs w:val="22"/>
                <w:lang w:val="ru-RU"/>
              </w:rPr>
              <w:t xml:space="preserve"> в рамках муниципальной </w:t>
            </w:r>
            <w:r w:rsidRPr="00AB199C">
              <w:rPr>
                <w:b w:val="0"/>
                <w:snapToGrid w:val="0"/>
                <w:sz w:val="22"/>
                <w:szCs w:val="22"/>
                <w:lang w:val="ru-RU"/>
              </w:rPr>
              <w:t xml:space="preserve">подпрограммы </w:t>
            </w:r>
            <w:r w:rsidRPr="00AB199C">
              <w:rPr>
                <w:b w:val="0"/>
                <w:sz w:val="22"/>
                <w:szCs w:val="22"/>
                <w:lang w:val="ru-RU"/>
              </w:rPr>
              <w:t>«Развитие жилищно-коммунального хозяйства «Благоустройство территории Ульдючинского сельского муниципального образования Республики Калмыкия на 2019-2021гг.»</w:t>
            </w:r>
          </w:p>
          <w:p w:rsidR="00402F81" w:rsidRPr="00AB199C" w:rsidRDefault="00402F81" w:rsidP="00402F81">
            <w:pPr>
              <w:rPr>
                <w:b w:val="0"/>
                <w:bCs w:val="0"/>
                <w:iCs/>
                <w:szCs w:val="22"/>
                <w:lang w:val="ru-RU"/>
              </w:rPr>
            </w:pPr>
            <w:r w:rsidRPr="00AB199C">
              <w:rPr>
                <w:b w:val="0"/>
                <w:snapToGrid w:val="0"/>
                <w:sz w:val="22"/>
                <w:szCs w:val="22"/>
                <w:lang w:val="ru-RU"/>
              </w:rPr>
              <w:t xml:space="preserve"> муниципальной</w:t>
            </w:r>
            <w:r w:rsidRPr="00AB199C">
              <w:rPr>
                <w:b w:val="0"/>
                <w:sz w:val="22"/>
                <w:szCs w:val="22"/>
                <w:lang w:val="ru-RU"/>
              </w:rPr>
              <w:t xml:space="preserve"> программы </w:t>
            </w:r>
            <w:r w:rsidRPr="00AB199C">
              <w:rPr>
                <w:b w:val="0"/>
                <w:color w:val="000000"/>
                <w:sz w:val="22"/>
                <w:szCs w:val="22"/>
                <w:lang w:val="ru-RU"/>
              </w:rPr>
              <w:t xml:space="preserve">«Устойчивое социально-экономическое развитие </w:t>
            </w:r>
            <w:r w:rsidRPr="00AB199C">
              <w:rPr>
                <w:b w:val="0"/>
                <w:sz w:val="22"/>
                <w:szCs w:val="22"/>
                <w:lang w:val="ru-RU"/>
              </w:rPr>
              <w:t>Ульдючинскогосельского муниципального образовании Республики Калмыкия на 2019-2024годы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F81" w:rsidRDefault="00402F81" w:rsidP="00402F81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402F81" w:rsidRDefault="00402F81" w:rsidP="00402F81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402F81" w:rsidRDefault="00402F81" w:rsidP="00402F81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402F81" w:rsidRDefault="00402F81" w:rsidP="00402F81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402F81" w:rsidRDefault="00402F81" w:rsidP="00402F81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402F81" w:rsidRDefault="00402F81" w:rsidP="00402F81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402F81" w:rsidRDefault="00402F81" w:rsidP="00402F81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402F81" w:rsidRDefault="00402F81" w:rsidP="00402F81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402F81" w:rsidRDefault="00402F81" w:rsidP="00402F81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402F81" w:rsidRDefault="00402F81" w:rsidP="00402F81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402F81" w:rsidRDefault="00402F81" w:rsidP="00402F81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402F81" w:rsidRDefault="00402F81" w:rsidP="00402F81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402F81" w:rsidRDefault="00402F81" w:rsidP="00402F81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402F81" w:rsidRDefault="00402F81" w:rsidP="00402F81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402F81" w:rsidRDefault="00402F81" w:rsidP="00402F81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402F81" w:rsidRDefault="00402F81" w:rsidP="00402F81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402F81" w:rsidRPr="00AB199C" w:rsidRDefault="00402F81" w:rsidP="00402F81">
            <w:pPr>
              <w:ind w:left="-108"/>
              <w:jc w:val="center"/>
              <w:rPr>
                <w:b w:val="0"/>
                <w:bCs w:val="0"/>
                <w:iCs/>
                <w:szCs w:val="22"/>
              </w:rPr>
            </w:pPr>
            <w:r w:rsidRPr="00AB199C">
              <w:rPr>
                <w:b w:val="0"/>
                <w:iCs/>
                <w:sz w:val="22"/>
                <w:szCs w:val="22"/>
              </w:rPr>
              <w:t>4721218610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F81" w:rsidRPr="00AB199C" w:rsidRDefault="00402F81" w:rsidP="00402F81">
            <w:pPr>
              <w:jc w:val="center"/>
              <w:rPr>
                <w:b w:val="0"/>
                <w:bCs w:val="0"/>
                <w:iCs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F81" w:rsidRDefault="00402F81" w:rsidP="00402F81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402F81" w:rsidRPr="001C6F83" w:rsidRDefault="00402F81" w:rsidP="00402F81">
            <w:pPr>
              <w:jc w:val="center"/>
              <w:rPr>
                <w:b w:val="0"/>
                <w:bCs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320,2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</w:p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</w:p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</w:p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</w:p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</w:p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</w:p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</w:p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</w:p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</w:p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</w:p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</w:p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</w:p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</w:p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</w:p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</w:p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</w:p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</w:p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</w:p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</w:p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</w:p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</w:p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</w:p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</w:p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</w:p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</w:p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</w:p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</w:p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</w:p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</w:p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</w:p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</w:p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</w:p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42,9</w:t>
            </w:r>
          </w:p>
        </w:tc>
      </w:tr>
      <w:tr w:rsidR="00402F81" w:rsidRPr="00AB199C" w:rsidTr="00402F81">
        <w:trPr>
          <w:trHeight w:val="2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F81" w:rsidRPr="00AB199C" w:rsidRDefault="00402F81" w:rsidP="00402F81">
            <w:pPr>
              <w:rPr>
                <w:b w:val="0"/>
                <w:bCs w:val="0"/>
                <w:iCs/>
                <w:szCs w:val="22"/>
                <w:lang w:val="ru-RU"/>
              </w:rPr>
            </w:pPr>
            <w:r w:rsidRPr="00AB199C">
              <w:rPr>
                <w:b w:val="0"/>
                <w:color w:val="000000"/>
                <w:sz w:val="22"/>
                <w:szCs w:val="22"/>
                <w:lang w:val="ru-RU"/>
              </w:rPr>
              <w:t xml:space="preserve">Иные закупки товаров, работ и услуг для обеспечения государственных и </w:t>
            </w:r>
            <w:r w:rsidRPr="00AB199C">
              <w:rPr>
                <w:b w:val="0"/>
                <w:color w:val="000000"/>
                <w:sz w:val="22"/>
                <w:szCs w:val="22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lastRenderedPageBreak/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81" w:rsidRPr="00AB199C" w:rsidRDefault="00402F81" w:rsidP="00402F81">
            <w:pPr>
              <w:ind w:left="-108"/>
              <w:jc w:val="center"/>
              <w:rPr>
                <w:b w:val="0"/>
                <w:bCs w:val="0"/>
                <w:iCs/>
                <w:szCs w:val="22"/>
              </w:rPr>
            </w:pPr>
            <w:r w:rsidRPr="00AB199C">
              <w:rPr>
                <w:b w:val="0"/>
                <w:iCs/>
                <w:sz w:val="22"/>
                <w:szCs w:val="22"/>
              </w:rPr>
              <w:t>4721218610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81" w:rsidRPr="00AB199C" w:rsidRDefault="00402F81" w:rsidP="00402F81">
            <w:pPr>
              <w:jc w:val="center"/>
              <w:rPr>
                <w:b w:val="0"/>
                <w:bCs w:val="0"/>
                <w:iCs/>
                <w:szCs w:val="22"/>
              </w:rPr>
            </w:pPr>
            <w:r w:rsidRPr="00AB199C">
              <w:rPr>
                <w:b w:val="0"/>
                <w:iCs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81" w:rsidRPr="00AB199C" w:rsidRDefault="00402F81" w:rsidP="00402F81">
            <w:pPr>
              <w:jc w:val="center"/>
              <w:rPr>
                <w:b w:val="0"/>
                <w:bCs w:val="0"/>
                <w:iCs/>
                <w:szCs w:val="22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320,2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</w:p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</w:p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</w:p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lastRenderedPageBreak/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</w:p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</w:p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</w:p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lastRenderedPageBreak/>
              <w:t>42,9</w:t>
            </w:r>
          </w:p>
        </w:tc>
      </w:tr>
      <w:tr w:rsidR="00402F81" w:rsidRPr="00AB199C" w:rsidTr="009B4C96">
        <w:trPr>
          <w:trHeight w:val="2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F81" w:rsidRPr="003C1A6C" w:rsidRDefault="00402F81" w:rsidP="00402F81">
            <w:pPr>
              <w:rPr>
                <w:b w:val="0"/>
                <w:color w:val="000000"/>
                <w:szCs w:val="22"/>
                <w:lang w:val="ru-RU"/>
              </w:rPr>
            </w:pPr>
            <w:r w:rsidRPr="003C1A6C">
              <w:rPr>
                <w:rFonts w:eastAsia="Calibri"/>
                <w:b w:val="0"/>
                <w:sz w:val="22"/>
                <w:szCs w:val="22"/>
                <w:lang w:val="ru-RU"/>
              </w:rPr>
              <w:lastRenderedPageBreak/>
              <w:t>Бюджетные инвестиции в объекты капитального строительства, мемориала «Братская могила» на территории Ульдючинского СМО РК, на бюджетные инвестиции в объекты капитального строительства муниципальной собственности</w:t>
            </w:r>
            <w:r w:rsidRPr="003C1A6C">
              <w:rPr>
                <w:b w:val="0"/>
                <w:sz w:val="22"/>
                <w:szCs w:val="22"/>
                <w:lang w:val="ru-RU"/>
              </w:rPr>
              <w:t xml:space="preserve"> в рамках муниципальной </w:t>
            </w:r>
            <w:r w:rsidRPr="003C1A6C">
              <w:rPr>
                <w:b w:val="0"/>
                <w:snapToGrid w:val="0"/>
                <w:sz w:val="22"/>
                <w:szCs w:val="22"/>
                <w:lang w:val="ru-RU"/>
              </w:rPr>
              <w:t xml:space="preserve">подпрограммы «Развитие жилищно-коммунального хозяйства «Благоустройство территории Ульдючинского сельского  муниципального образования Республики Калмыкия на 2019-2024гг.», муниципальной </w:t>
            </w:r>
            <w:r w:rsidRPr="003C1A6C">
              <w:rPr>
                <w:b w:val="0"/>
                <w:sz w:val="22"/>
                <w:szCs w:val="22"/>
                <w:lang w:val="ru-RU"/>
              </w:rPr>
              <w:t xml:space="preserve"> программы </w:t>
            </w:r>
            <w:r w:rsidRPr="003C1A6C">
              <w:rPr>
                <w:b w:val="0"/>
                <w:bCs w:val="0"/>
                <w:color w:val="000000"/>
                <w:sz w:val="22"/>
                <w:szCs w:val="22"/>
                <w:lang w:val="ru-RU"/>
              </w:rPr>
              <w:t xml:space="preserve">«Устойчивое социально-экономическое развитие </w:t>
            </w:r>
            <w:r w:rsidRPr="003C1A6C">
              <w:rPr>
                <w:b w:val="0"/>
                <w:snapToGrid w:val="0"/>
                <w:sz w:val="22"/>
                <w:szCs w:val="22"/>
                <w:lang w:val="ru-RU"/>
              </w:rPr>
              <w:t>Ульдючинского</w:t>
            </w:r>
            <w:r w:rsidRPr="003C1A6C">
              <w:rPr>
                <w:b w:val="0"/>
                <w:sz w:val="22"/>
                <w:szCs w:val="22"/>
                <w:lang w:val="ru-RU"/>
              </w:rPr>
              <w:t xml:space="preserve"> сельского  муниципального образования Республики Калмыкия на 2019-2024 годы»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F81" w:rsidRPr="003C1A6C" w:rsidRDefault="00402F81" w:rsidP="009B4C96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81" w:rsidRPr="003C1A6C" w:rsidRDefault="00402F81" w:rsidP="009B4C96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81" w:rsidRPr="003C1A6C" w:rsidRDefault="00402F81" w:rsidP="009B4C96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81" w:rsidRPr="003C1A6C" w:rsidRDefault="00402F81" w:rsidP="009B4C96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4721449520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81" w:rsidRPr="00AB199C" w:rsidRDefault="00402F81" w:rsidP="009B4C96">
            <w:pPr>
              <w:jc w:val="center"/>
              <w:rPr>
                <w:b w:val="0"/>
                <w:iCs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81" w:rsidRDefault="00402F81" w:rsidP="009B4C96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1 000,0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F81" w:rsidRDefault="00402F81" w:rsidP="00402F81">
            <w:pPr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rPr>
                <w:b w:val="0"/>
                <w:szCs w:val="22"/>
                <w:lang w:val="ru-RU"/>
              </w:rPr>
            </w:pPr>
          </w:p>
          <w:p w:rsidR="00402F81" w:rsidRPr="003C1A6C" w:rsidRDefault="00402F81" w:rsidP="00402F81">
            <w:pPr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F81" w:rsidRDefault="00402F81" w:rsidP="00402F81">
            <w:pPr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rPr>
                <w:b w:val="0"/>
                <w:szCs w:val="22"/>
                <w:lang w:val="ru-RU"/>
              </w:rPr>
            </w:pPr>
          </w:p>
          <w:p w:rsidR="00402F81" w:rsidRPr="003C1A6C" w:rsidRDefault="00402F81" w:rsidP="00402F81">
            <w:pPr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402F81" w:rsidRPr="00AB199C" w:rsidTr="00402F81">
        <w:trPr>
          <w:trHeight w:val="2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F81" w:rsidRPr="003C1A6C" w:rsidRDefault="00402F81" w:rsidP="00402F81">
            <w:pPr>
              <w:rPr>
                <w:rFonts w:eastAsia="Calibri"/>
                <w:b w:val="0"/>
                <w:szCs w:val="22"/>
                <w:lang w:val="ru-RU"/>
              </w:rPr>
            </w:pPr>
            <w:r>
              <w:rPr>
                <w:rFonts w:eastAsia="Calibri"/>
                <w:b w:val="0"/>
                <w:sz w:val="22"/>
                <w:szCs w:val="22"/>
                <w:lang w:val="ru-RU"/>
              </w:rPr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81" w:rsidRDefault="00402F81" w:rsidP="00402F81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4721449520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81" w:rsidRPr="003C1A6C" w:rsidRDefault="00402F81" w:rsidP="00402F81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81" w:rsidRDefault="00402F81" w:rsidP="00402F81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1 000,0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402F81" w:rsidRPr="00AB199C" w:rsidTr="00402F81">
        <w:trPr>
          <w:trHeight w:val="2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F81" w:rsidRPr="00323FDA" w:rsidRDefault="00402F81" w:rsidP="00402F81">
            <w:pPr>
              <w:rPr>
                <w:rFonts w:eastAsia="Calibri"/>
                <w:b w:val="0"/>
                <w:szCs w:val="22"/>
                <w:lang w:val="ru-RU"/>
              </w:rPr>
            </w:pPr>
            <w:r w:rsidRPr="00323FDA">
              <w:rPr>
                <w:rFonts w:eastAsia="Calibri"/>
                <w:b w:val="0"/>
                <w:sz w:val="22"/>
                <w:szCs w:val="22"/>
                <w:lang w:val="ru-RU"/>
              </w:rPr>
              <w:t>Бюджетные инвестиции в объекты капитального строительства, мемориального комплекса «Братская могила» за счет прочих безвозмездных поступлений на территории Ульдючинского сельского муниципального образования Республики Калмыкия.на бюджетные инвестиции в объекты капитального строительства муниципальной собственности</w:t>
            </w:r>
            <w:r w:rsidRPr="00323FDA">
              <w:rPr>
                <w:b w:val="0"/>
                <w:sz w:val="22"/>
                <w:szCs w:val="22"/>
                <w:lang w:val="ru-RU"/>
              </w:rPr>
              <w:t xml:space="preserve"> в рамках муниципальной </w:t>
            </w:r>
            <w:r w:rsidRPr="00323FDA">
              <w:rPr>
                <w:b w:val="0"/>
                <w:snapToGrid w:val="0"/>
                <w:sz w:val="22"/>
                <w:szCs w:val="22"/>
                <w:lang w:val="ru-RU"/>
              </w:rPr>
              <w:t xml:space="preserve">подпрограммы «Развитие жилищно-коммунального хозяйства «Благоустройство территории Ульдючинского сельского  муниципального образования Республики Калмыкия на 2019-2024гг.», муниципальной </w:t>
            </w:r>
            <w:r w:rsidRPr="00323FDA">
              <w:rPr>
                <w:b w:val="0"/>
                <w:sz w:val="22"/>
                <w:szCs w:val="22"/>
                <w:lang w:val="ru-RU"/>
              </w:rPr>
              <w:t xml:space="preserve"> программы </w:t>
            </w:r>
            <w:r w:rsidRPr="00323FDA">
              <w:rPr>
                <w:b w:val="0"/>
                <w:bCs w:val="0"/>
                <w:color w:val="000000"/>
                <w:sz w:val="22"/>
                <w:szCs w:val="22"/>
                <w:lang w:val="ru-RU"/>
              </w:rPr>
              <w:t xml:space="preserve">«Устойчивое социально-экономическое развитие </w:t>
            </w:r>
            <w:r w:rsidRPr="00323FDA">
              <w:rPr>
                <w:b w:val="0"/>
                <w:snapToGrid w:val="0"/>
                <w:sz w:val="22"/>
                <w:szCs w:val="22"/>
                <w:lang w:val="ru-RU"/>
              </w:rPr>
              <w:t>Ульдючинского</w:t>
            </w:r>
            <w:r w:rsidRPr="00323FDA">
              <w:rPr>
                <w:b w:val="0"/>
                <w:sz w:val="22"/>
                <w:szCs w:val="22"/>
                <w:lang w:val="ru-RU"/>
              </w:rPr>
              <w:t xml:space="preserve"> сельского  муниципального образования Республики Калмыкия на 2019-2024 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81" w:rsidRDefault="00402F81" w:rsidP="00402F81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4721449521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81" w:rsidRDefault="00402F81" w:rsidP="00402F81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81" w:rsidRDefault="00402F81" w:rsidP="00402F81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402F81" w:rsidRPr="00AB199C" w:rsidTr="00402F81">
        <w:trPr>
          <w:trHeight w:val="2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F81" w:rsidRPr="00323FDA" w:rsidRDefault="00402F81" w:rsidP="00402F81">
            <w:pPr>
              <w:rPr>
                <w:rFonts w:eastAsia="Calibri"/>
                <w:b w:val="0"/>
                <w:szCs w:val="22"/>
                <w:lang w:val="ru-RU"/>
              </w:rPr>
            </w:pPr>
            <w:r>
              <w:rPr>
                <w:rFonts w:eastAsia="Calibri"/>
                <w:b w:val="0"/>
                <w:sz w:val="22"/>
                <w:szCs w:val="22"/>
                <w:lang w:val="ru-RU"/>
              </w:rPr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81" w:rsidRDefault="00402F81" w:rsidP="00402F81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4721449521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81" w:rsidRDefault="00402F81" w:rsidP="00402F81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81" w:rsidRDefault="00402F81" w:rsidP="00402F81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402F81" w:rsidRPr="00AB199C" w:rsidTr="009B4C96">
        <w:trPr>
          <w:trHeight w:val="2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F81" w:rsidRPr="00C705C2" w:rsidRDefault="00402F81" w:rsidP="009B4C96">
            <w:pPr>
              <w:rPr>
                <w:rFonts w:eastAsia="Calibri"/>
                <w:b w:val="0"/>
                <w:szCs w:val="22"/>
                <w:lang w:val="ru-RU"/>
              </w:rPr>
            </w:pPr>
            <w:r w:rsidRPr="00C705C2">
              <w:rPr>
                <w:b w:val="0"/>
                <w:snapToGrid w:val="0"/>
                <w:szCs w:val="24"/>
                <w:lang w:val="ru-RU"/>
              </w:rPr>
              <w:t xml:space="preserve">Расходы на реализацию иных непрограммных мероприятий (расходы на погашение кредиторской задолженности по расходам на содержание казённых </w:t>
            </w:r>
            <w:r w:rsidRPr="00C705C2">
              <w:rPr>
                <w:b w:val="0"/>
                <w:snapToGrid w:val="0"/>
                <w:szCs w:val="24"/>
                <w:lang w:val="ru-RU"/>
              </w:rPr>
              <w:lastRenderedPageBreak/>
              <w:t xml:space="preserve">учреждений) </w:t>
            </w:r>
            <w:r w:rsidRPr="00C705C2">
              <w:rPr>
                <w:b w:val="0"/>
                <w:szCs w:val="24"/>
                <w:lang w:val="ru-RU"/>
              </w:rPr>
              <w:t xml:space="preserve">в рамках </w:t>
            </w:r>
            <w:r w:rsidRPr="00C705C2">
              <w:rPr>
                <w:rFonts w:eastAsia="Calibri"/>
                <w:b w:val="0"/>
                <w:szCs w:val="24"/>
                <w:lang w:val="ru-RU"/>
              </w:rPr>
              <w:t xml:space="preserve">непрограммных расходов </w:t>
            </w:r>
            <w:r w:rsidRPr="00C705C2">
              <w:rPr>
                <w:b w:val="0"/>
                <w:snapToGrid w:val="0"/>
                <w:szCs w:val="24"/>
                <w:lang w:val="ru-RU"/>
              </w:rPr>
              <w:t>Ульдючинского</w:t>
            </w:r>
            <w:r w:rsidRPr="00C705C2">
              <w:rPr>
                <w:b w:val="0"/>
                <w:szCs w:val="24"/>
                <w:lang w:val="ru-RU"/>
              </w:rPr>
              <w:t xml:space="preserve"> сельского  муниципального образования Республики Калмыкия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F81" w:rsidRDefault="00402F81" w:rsidP="009B4C96">
            <w:pPr>
              <w:rPr>
                <w:b w:val="0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F81" w:rsidRDefault="00402F81" w:rsidP="009B4C96">
            <w:pPr>
              <w:rPr>
                <w:b w:val="0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F81" w:rsidRDefault="00402F81" w:rsidP="009B4C96">
            <w:pPr>
              <w:rPr>
                <w:b w:val="0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F81" w:rsidRDefault="00402F81" w:rsidP="009B4C96">
            <w:pPr>
              <w:ind w:left="-108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7830390520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F81" w:rsidRDefault="00402F81" w:rsidP="009B4C96">
            <w:pPr>
              <w:rPr>
                <w:b w:val="0"/>
                <w:iCs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F81" w:rsidRDefault="00402F81" w:rsidP="00E77E25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32,7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F81" w:rsidRDefault="00402F81" w:rsidP="00E77E25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F81" w:rsidRDefault="00402F81" w:rsidP="00E77E25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402F81" w:rsidRPr="00AB199C" w:rsidTr="00402F81">
        <w:trPr>
          <w:trHeight w:val="2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F81" w:rsidRPr="00C705C2" w:rsidRDefault="00402F81" w:rsidP="00402F81">
            <w:pPr>
              <w:rPr>
                <w:rFonts w:eastAsia="Calibri"/>
                <w:b w:val="0"/>
                <w:szCs w:val="22"/>
                <w:lang w:val="ru-RU"/>
              </w:rPr>
            </w:pPr>
            <w:r w:rsidRPr="00AB199C">
              <w:rPr>
                <w:b w:val="0"/>
                <w:color w:val="000000"/>
                <w:sz w:val="22"/>
                <w:szCs w:val="22"/>
                <w:lang w:val="ru-RU"/>
              </w:rPr>
              <w:lastRenderedPageBreak/>
              <w:t>Иные закупки товаров, работ и услуг для обеспечения государственных и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81" w:rsidRDefault="00402F81" w:rsidP="00402F81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7830390520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81" w:rsidRDefault="00402F81" w:rsidP="00402F81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81" w:rsidRDefault="00402F81" w:rsidP="00402F81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32,7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402F81" w:rsidRPr="00AB199C" w:rsidTr="00402F81">
        <w:trPr>
          <w:trHeight w:val="2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F81" w:rsidRPr="003C1A6C" w:rsidRDefault="00402F81" w:rsidP="00402F81">
            <w:pPr>
              <w:rPr>
                <w:szCs w:val="22"/>
                <w:lang w:val="ru-RU"/>
              </w:rPr>
            </w:pPr>
            <w:r w:rsidRPr="003C1A6C"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F81" w:rsidRPr="003C1A6C" w:rsidRDefault="00402F81" w:rsidP="00402F81">
            <w:pPr>
              <w:jc w:val="center"/>
              <w:rPr>
                <w:szCs w:val="22"/>
                <w:lang w:val="ru-RU"/>
              </w:rPr>
            </w:pPr>
            <w:r w:rsidRPr="003C1A6C">
              <w:rPr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F81" w:rsidRPr="003C1A6C" w:rsidRDefault="00402F81" w:rsidP="00402F81">
            <w:pPr>
              <w:jc w:val="center"/>
              <w:rPr>
                <w:szCs w:val="22"/>
              </w:rPr>
            </w:pPr>
            <w:r w:rsidRPr="003C1A6C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F81" w:rsidRPr="003C1A6C" w:rsidRDefault="00402F81" w:rsidP="00402F81">
            <w:pPr>
              <w:jc w:val="center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F81" w:rsidRPr="003C1A6C" w:rsidRDefault="00402F81" w:rsidP="00402F81">
            <w:pPr>
              <w:ind w:left="-108"/>
              <w:jc w:val="center"/>
              <w:rPr>
                <w:bCs w:val="0"/>
                <w:iCs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F81" w:rsidRPr="003C1A6C" w:rsidRDefault="00402F81" w:rsidP="00402F81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F81" w:rsidRPr="003C1A6C" w:rsidRDefault="00402F81" w:rsidP="00402F81">
            <w:pPr>
              <w:jc w:val="center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251,2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F81" w:rsidRPr="003C1A6C" w:rsidRDefault="00402F81" w:rsidP="00402F81">
            <w:pPr>
              <w:jc w:val="center"/>
              <w:rPr>
                <w:szCs w:val="22"/>
              </w:rPr>
            </w:pPr>
            <w:r w:rsidRPr="003C1A6C">
              <w:rPr>
                <w:sz w:val="22"/>
                <w:szCs w:val="22"/>
              </w:rPr>
              <w:t>267,8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F81" w:rsidRPr="003C1A6C" w:rsidRDefault="00402F81" w:rsidP="00402F81">
            <w:pPr>
              <w:jc w:val="center"/>
              <w:rPr>
                <w:szCs w:val="22"/>
              </w:rPr>
            </w:pPr>
            <w:r w:rsidRPr="003C1A6C">
              <w:rPr>
                <w:sz w:val="22"/>
                <w:szCs w:val="22"/>
              </w:rPr>
              <w:t>273,4</w:t>
            </w:r>
          </w:p>
        </w:tc>
      </w:tr>
      <w:tr w:rsidR="00402F81" w:rsidRPr="00AB199C" w:rsidTr="00402F81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F81" w:rsidRPr="00AB199C" w:rsidRDefault="00402F81" w:rsidP="00402F81">
            <w:pPr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81" w:rsidRPr="00AB199C" w:rsidRDefault="00402F81" w:rsidP="00402F81">
            <w:pPr>
              <w:ind w:left="-108"/>
              <w:jc w:val="center"/>
              <w:rPr>
                <w:b w:val="0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81" w:rsidRPr="003C1A6C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251,2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267,8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273,4</w:t>
            </w:r>
          </w:p>
        </w:tc>
      </w:tr>
      <w:tr w:rsidR="00402F81" w:rsidRPr="00AB199C" w:rsidTr="009B4C96">
        <w:trPr>
          <w:trHeight w:val="4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F81" w:rsidRPr="00AB199C" w:rsidRDefault="00402F81" w:rsidP="009B4C96">
            <w:pPr>
              <w:rPr>
                <w:b w:val="0"/>
                <w:szCs w:val="22"/>
                <w:lang w:val="ru-RU"/>
              </w:rPr>
            </w:pPr>
            <w:r>
              <w:rPr>
                <w:b w:val="0"/>
                <w:snapToGrid w:val="0"/>
                <w:sz w:val="22"/>
                <w:szCs w:val="22"/>
                <w:lang w:val="ru-RU"/>
              </w:rPr>
              <w:t>Р</w:t>
            </w:r>
            <w:r w:rsidRPr="00AB199C">
              <w:rPr>
                <w:b w:val="0"/>
                <w:snapToGrid w:val="0"/>
                <w:sz w:val="22"/>
                <w:szCs w:val="22"/>
                <w:lang w:val="ru-RU"/>
              </w:rPr>
              <w:t>асходы на иные межбюджетные трансферты из бюджетов поселений в бюджет муниципального района по передаваемым полномочиям по созданию досуга и обеспечения жителей поселения услугами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F81" w:rsidRDefault="00402F81" w:rsidP="009B4C96">
            <w:pPr>
              <w:rPr>
                <w:b w:val="0"/>
                <w:szCs w:val="22"/>
                <w:lang w:val="ru-RU"/>
              </w:rPr>
            </w:pPr>
          </w:p>
          <w:p w:rsidR="00402F81" w:rsidRDefault="00402F81" w:rsidP="009B4C96">
            <w:pPr>
              <w:rPr>
                <w:b w:val="0"/>
                <w:szCs w:val="22"/>
                <w:lang w:val="ru-RU"/>
              </w:rPr>
            </w:pPr>
          </w:p>
          <w:p w:rsidR="00402F81" w:rsidRDefault="00402F81" w:rsidP="009B4C96">
            <w:pPr>
              <w:rPr>
                <w:b w:val="0"/>
                <w:szCs w:val="22"/>
                <w:lang w:val="ru-RU"/>
              </w:rPr>
            </w:pPr>
          </w:p>
          <w:p w:rsidR="00402F81" w:rsidRDefault="00402F81" w:rsidP="009B4C96">
            <w:pPr>
              <w:rPr>
                <w:b w:val="0"/>
                <w:szCs w:val="22"/>
                <w:lang w:val="ru-RU"/>
              </w:rPr>
            </w:pPr>
          </w:p>
          <w:p w:rsidR="00402F81" w:rsidRDefault="00402F81" w:rsidP="009B4C96">
            <w:pPr>
              <w:rPr>
                <w:b w:val="0"/>
                <w:szCs w:val="22"/>
                <w:lang w:val="ru-RU"/>
              </w:rPr>
            </w:pPr>
          </w:p>
          <w:p w:rsidR="00402F81" w:rsidRDefault="00402F81" w:rsidP="009B4C96">
            <w:pPr>
              <w:rPr>
                <w:b w:val="0"/>
                <w:szCs w:val="22"/>
                <w:lang w:val="ru-RU"/>
              </w:rPr>
            </w:pPr>
          </w:p>
          <w:p w:rsidR="00402F81" w:rsidRPr="00AB199C" w:rsidRDefault="00402F81" w:rsidP="009B4C96">
            <w:pPr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F81" w:rsidRDefault="00402F81" w:rsidP="009B4C96">
            <w:pPr>
              <w:rPr>
                <w:b w:val="0"/>
                <w:szCs w:val="22"/>
                <w:lang w:val="ru-RU"/>
              </w:rPr>
            </w:pPr>
          </w:p>
          <w:p w:rsidR="00402F81" w:rsidRDefault="00402F81" w:rsidP="009B4C96">
            <w:pPr>
              <w:rPr>
                <w:b w:val="0"/>
                <w:szCs w:val="22"/>
                <w:lang w:val="ru-RU"/>
              </w:rPr>
            </w:pPr>
          </w:p>
          <w:p w:rsidR="00402F81" w:rsidRDefault="00402F81" w:rsidP="009B4C96">
            <w:pPr>
              <w:rPr>
                <w:b w:val="0"/>
                <w:szCs w:val="22"/>
                <w:lang w:val="ru-RU"/>
              </w:rPr>
            </w:pPr>
          </w:p>
          <w:p w:rsidR="00402F81" w:rsidRDefault="00402F81" w:rsidP="009B4C96">
            <w:pPr>
              <w:rPr>
                <w:b w:val="0"/>
                <w:szCs w:val="22"/>
                <w:lang w:val="ru-RU"/>
              </w:rPr>
            </w:pPr>
          </w:p>
          <w:p w:rsidR="00402F81" w:rsidRDefault="00402F81" w:rsidP="009B4C96">
            <w:pPr>
              <w:rPr>
                <w:b w:val="0"/>
                <w:szCs w:val="22"/>
                <w:lang w:val="ru-RU"/>
              </w:rPr>
            </w:pPr>
          </w:p>
          <w:p w:rsidR="00402F81" w:rsidRDefault="00402F81" w:rsidP="009B4C96">
            <w:pPr>
              <w:rPr>
                <w:b w:val="0"/>
                <w:szCs w:val="22"/>
                <w:lang w:val="ru-RU"/>
              </w:rPr>
            </w:pPr>
          </w:p>
          <w:p w:rsidR="00402F81" w:rsidRPr="00AB199C" w:rsidRDefault="00402F81" w:rsidP="009B4C96">
            <w:pPr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F81" w:rsidRDefault="00402F81" w:rsidP="009B4C96">
            <w:pPr>
              <w:rPr>
                <w:b w:val="0"/>
                <w:szCs w:val="22"/>
                <w:lang w:val="ru-RU"/>
              </w:rPr>
            </w:pPr>
          </w:p>
          <w:p w:rsidR="00402F81" w:rsidRDefault="00402F81" w:rsidP="009B4C96">
            <w:pPr>
              <w:rPr>
                <w:b w:val="0"/>
                <w:szCs w:val="22"/>
                <w:lang w:val="ru-RU"/>
              </w:rPr>
            </w:pPr>
          </w:p>
          <w:p w:rsidR="00402F81" w:rsidRDefault="00402F81" w:rsidP="009B4C96">
            <w:pPr>
              <w:rPr>
                <w:b w:val="0"/>
                <w:szCs w:val="22"/>
                <w:lang w:val="ru-RU"/>
              </w:rPr>
            </w:pPr>
          </w:p>
          <w:p w:rsidR="00402F81" w:rsidRDefault="00402F81" w:rsidP="009B4C96">
            <w:pPr>
              <w:rPr>
                <w:b w:val="0"/>
                <w:szCs w:val="22"/>
                <w:lang w:val="ru-RU"/>
              </w:rPr>
            </w:pPr>
          </w:p>
          <w:p w:rsidR="00402F81" w:rsidRDefault="00402F81" w:rsidP="009B4C96">
            <w:pPr>
              <w:rPr>
                <w:b w:val="0"/>
                <w:szCs w:val="22"/>
                <w:lang w:val="ru-RU"/>
              </w:rPr>
            </w:pPr>
          </w:p>
          <w:p w:rsidR="00402F81" w:rsidRDefault="00402F81" w:rsidP="009B4C96">
            <w:pPr>
              <w:rPr>
                <w:b w:val="0"/>
                <w:szCs w:val="22"/>
                <w:lang w:val="ru-RU"/>
              </w:rPr>
            </w:pPr>
          </w:p>
          <w:p w:rsidR="00402F81" w:rsidRPr="00AB199C" w:rsidRDefault="00402F81" w:rsidP="009B4C96">
            <w:pPr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F81" w:rsidRDefault="00402F81" w:rsidP="009B4C96">
            <w:pPr>
              <w:ind w:left="-108" w:right="-108"/>
              <w:rPr>
                <w:b w:val="0"/>
                <w:szCs w:val="22"/>
                <w:lang w:val="ru-RU"/>
              </w:rPr>
            </w:pPr>
          </w:p>
          <w:p w:rsidR="00402F81" w:rsidRDefault="00402F81" w:rsidP="009B4C96">
            <w:pPr>
              <w:ind w:left="-108" w:right="-108"/>
              <w:rPr>
                <w:b w:val="0"/>
                <w:szCs w:val="22"/>
                <w:lang w:val="ru-RU"/>
              </w:rPr>
            </w:pPr>
          </w:p>
          <w:p w:rsidR="00402F81" w:rsidRDefault="00402F81" w:rsidP="009B4C96">
            <w:pPr>
              <w:ind w:left="-108" w:right="-108"/>
              <w:rPr>
                <w:b w:val="0"/>
                <w:szCs w:val="22"/>
                <w:lang w:val="ru-RU"/>
              </w:rPr>
            </w:pPr>
          </w:p>
          <w:p w:rsidR="00402F81" w:rsidRDefault="00402F81" w:rsidP="009B4C96">
            <w:pPr>
              <w:ind w:left="-108" w:right="-108"/>
              <w:rPr>
                <w:b w:val="0"/>
                <w:szCs w:val="22"/>
                <w:lang w:val="ru-RU"/>
              </w:rPr>
            </w:pPr>
          </w:p>
          <w:p w:rsidR="00402F81" w:rsidRDefault="00402F81" w:rsidP="009B4C96">
            <w:pPr>
              <w:ind w:left="-108" w:right="-108"/>
              <w:rPr>
                <w:b w:val="0"/>
                <w:szCs w:val="22"/>
                <w:lang w:val="ru-RU"/>
              </w:rPr>
            </w:pPr>
          </w:p>
          <w:p w:rsidR="00402F81" w:rsidRDefault="00402F81" w:rsidP="009B4C96">
            <w:pPr>
              <w:ind w:left="-108" w:right="-108"/>
              <w:rPr>
                <w:b w:val="0"/>
                <w:szCs w:val="22"/>
                <w:lang w:val="ru-RU"/>
              </w:rPr>
            </w:pPr>
          </w:p>
          <w:p w:rsidR="00402F81" w:rsidRPr="00AB199C" w:rsidRDefault="00402F81" w:rsidP="009B4C96">
            <w:pPr>
              <w:ind w:left="-108" w:right="-108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47313М2010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F81" w:rsidRPr="00AB199C" w:rsidRDefault="00402F81" w:rsidP="009B4C96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F81" w:rsidRDefault="00402F81" w:rsidP="009B4C96">
            <w:pPr>
              <w:rPr>
                <w:b w:val="0"/>
                <w:szCs w:val="22"/>
                <w:lang w:val="ru-RU"/>
              </w:rPr>
            </w:pPr>
          </w:p>
          <w:p w:rsidR="00402F81" w:rsidRDefault="00402F81" w:rsidP="009B4C96">
            <w:pPr>
              <w:rPr>
                <w:b w:val="0"/>
                <w:szCs w:val="22"/>
                <w:lang w:val="ru-RU"/>
              </w:rPr>
            </w:pPr>
          </w:p>
          <w:p w:rsidR="00402F81" w:rsidRDefault="00402F81" w:rsidP="009B4C96">
            <w:pPr>
              <w:rPr>
                <w:b w:val="0"/>
                <w:szCs w:val="22"/>
                <w:lang w:val="ru-RU"/>
              </w:rPr>
            </w:pPr>
          </w:p>
          <w:p w:rsidR="00402F81" w:rsidRDefault="00402F81" w:rsidP="009B4C96">
            <w:pPr>
              <w:rPr>
                <w:b w:val="0"/>
                <w:szCs w:val="22"/>
                <w:lang w:val="ru-RU"/>
              </w:rPr>
            </w:pPr>
          </w:p>
          <w:p w:rsidR="00402F81" w:rsidRDefault="00402F81" w:rsidP="009B4C96">
            <w:pPr>
              <w:rPr>
                <w:b w:val="0"/>
                <w:szCs w:val="22"/>
                <w:lang w:val="ru-RU"/>
              </w:rPr>
            </w:pPr>
          </w:p>
          <w:p w:rsidR="00402F81" w:rsidRDefault="00402F81" w:rsidP="009B4C96">
            <w:pPr>
              <w:rPr>
                <w:b w:val="0"/>
                <w:szCs w:val="22"/>
                <w:lang w:val="ru-RU"/>
              </w:rPr>
            </w:pPr>
          </w:p>
          <w:p w:rsidR="00402F81" w:rsidRPr="00A47B29" w:rsidRDefault="00402F81" w:rsidP="009B4C96">
            <w:pPr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229,5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F81" w:rsidRPr="00AB199C" w:rsidRDefault="00402F81" w:rsidP="009B4C96">
            <w:pPr>
              <w:rPr>
                <w:b w:val="0"/>
                <w:szCs w:val="22"/>
              </w:rPr>
            </w:pPr>
          </w:p>
          <w:p w:rsidR="00402F81" w:rsidRPr="00AB199C" w:rsidRDefault="00402F81" w:rsidP="009B4C96">
            <w:pPr>
              <w:rPr>
                <w:b w:val="0"/>
                <w:szCs w:val="22"/>
              </w:rPr>
            </w:pPr>
          </w:p>
          <w:p w:rsidR="00402F81" w:rsidRPr="00AB199C" w:rsidRDefault="00402F81" w:rsidP="009B4C96">
            <w:pPr>
              <w:rPr>
                <w:b w:val="0"/>
                <w:szCs w:val="22"/>
              </w:rPr>
            </w:pPr>
          </w:p>
          <w:p w:rsidR="00402F81" w:rsidRPr="00AB199C" w:rsidRDefault="00402F81" w:rsidP="009B4C96">
            <w:pPr>
              <w:rPr>
                <w:b w:val="0"/>
                <w:szCs w:val="22"/>
              </w:rPr>
            </w:pPr>
          </w:p>
          <w:p w:rsidR="00402F81" w:rsidRPr="00AB199C" w:rsidRDefault="00402F81" w:rsidP="009B4C96">
            <w:pPr>
              <w:rPr>
                <w:b w:val="0"/>
                <w:szCs w:val="22"/>
              </w:rPr>
            </w:pPr>
          </w:p>
          <w:p w:rsidR="00402F81" w:rsidRPr="00AB199C" w:rsidRDefault="00402F81" w:rsidP="009B4C96">
            <w:pPr>
              <w:rPr>
                <w:b w:val="0"/>
                <w:szCs w:val="22"/>
              </w:rPr>
            </w:pPr>
          </w:p>
          <w:p w:rsidR="00402F81" w:rsidRPr="00AB199C" w:rsidRDefault="00402F81" w:rsidP="009B4C96">
            <w:pPr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232,9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F81" w:rsidRPr="00AB199C" w:rsidRDefault="00402F81" w:rsidP="009B4C96">
            <w:pPr>
              <w:rPr>
                <w:b w:val="0"/>
                <w:szCs w:val="22"/>
              </w:rPr>
            </w:pPr>
          </w:p>
          <w:p w:rsidR="00402F81" w:rsidRPr="00AB199C" w:rsidRDefault="00402F81" w:rsidP="009B4C96">
            <w:pPr>
              <w:rPr>
                <w:b w:val="0"/>
                <w:szCs w:val="22"/>
              </w:rPr>
            </w:pPr>
          </w:p>
          <w:p w:rsidR="00402F81" w:rsidRPr="00AB199C" w:rsidRDefault="00402F81" w:rsidP="009B4C96">
            <w:pPr>
              <w:rPr>
                <w:b w:val="0"/>
                <w:szCs w:val="22"/>
              </w:rPr>
            </w:pPr>
          </w:p>
          <w:p w:rsidR="00402F81" w:rsidRPr="00AB199C" w:rsidRDefault="00402F81" w:rsidP="009B4C96">
            <w:pPr>
              <w:rPr>
                <w:b w:val="0"/>
                <w:szCs w:val="22"/>
              </w:rPr>
            </w:pPr>
          </w:p>
          <w:p w:rsidR="00402F81" w:rsidRPr="00AB199C" w:rsidRDefault="00402F81" w:rsidP="009B4C96">
            <w:pPr>
              <w:rPr>
                <w:b w:val="0"/>
                <w:szCs w:val="22"/>
              </w:rPr>
            </w:pPr>
          </w:p>
          <w:p w:rsidR="00402F81" w:rsidRPr="00AB199C" w:rsidRDefault="00402F81" w:rsidP="009B4C96">
            <w:pPr>
              <w:rPr>
                <w:b w:val="0"/>
                <w:szCs w:val="22"/>
              </w:rPr>
            </w:pPr>
          </w:p>
          <w:p w:rsidR="00402F81" w:rsidRPr="00AB199C" w:rsidRDefault="00402F81" w:rsidP="009B4C96">
            <w:pPr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248,5</w:t>
            </w:r>
          </w:p>
        </w:tc>
      </w:tr>
      <w:tr w:rsidR="00402F81" w:rsidRPr="00AB199C" w:rsidTr="00402F81">
        <w:trPr>
          <w:trHeight w:val="2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F81" w:rsidRPr="00AB199C" w:rsidRDefault="00402F81" w:rsidP="00402F81">
            <w:pPr>
              <w:rPr>
                <w:b w:val="0"/>
                <w:snapToGrid w:val="0"/>
                <w:szCs w:val="22"/>
              </w:rPr>
            </w:pPr>
            <w:r w:rsidRPr="00AB199C">
              <w:rPr>
                <w:b w:val="0"/>
                <w:snapToGrid w:val="0"/>
                <w:sz w:val="22"/>
                <w:szCs w:val="22"/>
              </w:rPr>
              <w:t>Иные</w:t>
            </w:r>
            <w:r w:rsidR="009B4C96">
              <w:rPr>
                <w:b w:val="0"/>
                <w:snapToGrid w:val="0"/>
                <w:sz w:val="22"/>
                <w:szCs w:val="22"/>
                <w:lang w:val="ru-RU"/>
              </w:rPr>
              <w:t xml:space="preserve"> </w:t>
            </w:r>
            <w:r w:rsidRPr="00AB199C">
              <w:rPr>
                <w:b w:val="0"/>
                <w:snapToGrid w:val="0"/>
                <w:sz w:val="22"/>
                <w:szCs w:val="22"/>
              </w:rPr>
              <w:t>межбюджетные</w:t>
            </w:r>
            <w:r w:rsidR="009B4C96">
              <w:rPr>
                <w:b w:val="0"/>
                <w:snapToGrid w:val="0"/>
                <w:sz w:val="22"/>
                <w:szCs w:val="22"/>
                <w:lang w:val="ru-RU"/>
              </w:rPr>
              <w:t xml:space="preserve"> </w:t>
            </w:r>
            <w:r w:rsidRPr="00AB199C">
              <w:rPr>
                <w:b w:val="0"/>
                <w:snapToGrid w:val="0"/>
                <w:sz w:val="22"/>
                <w:szCs w:val="22"/>
              </w:rPr>
              <w:t>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F81" w:rsidRDefault="00402F81" w:rsidP="00402F81">
            <w:pPr>
              <w:ind w:left="-108" w:right="-108"/>
              <w:jc w:val="center"/>
              <w:rPr>
                <w:b w:val="0"/>
                <w:szCs w:val="22"/>
                <w:lang w:val="ru-RU"/>
              </w:rPr>
            </w:pPr>
          </w:p>
          <w:p w:rsidR="00402F81" w:rsidRPr="00AB199C" w:rsidRDefault="00402F81" w:rsidP="00402F81">
            <w:pPr>
              <w:ind w:left="-108" w:right="-108"/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47313М2010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Pr="00A47B29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229,5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232,9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248,5</w:t>
            </w:r>
          </w:p>
        </w:tc>
      </w:tr>
      <w:tr w:rsidR="00402F81" w:rsidRPr="00AB199C" w:rsidTr="00402F81">
        <w:trPr>
          <w:trHeight w:val="131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F81" w:rsidRPr="00B51A5A" w:rsidRDefault="00402F81" w:rsidP="00402F81">
            <w:pPr>
              <w:pStyle w:val="2"/>
              <w:spacing w:after="0" w:line="240" w:lineRule="auto"/>
              <w:jc w:val="both"/>
              <w:rPr>
                <w:b w:val="0"/>
                <w:snapToGrid w:val="0"/>
                <w:szCs w:val="22"/>
                <w:lang w:val="ru-RU"/>
              </w:rPr>
            </w:pPr>
            <w:r w:rsidRPr="00B51A5A">
              <w:rPr>
                <w:b w:val="0"/>
                <w:sz w:val="22"/>
                <w:szCs w:val="22"/>
                <w:lang w:val="ru-RU"/>
              </w:rPr>
              <w:t>Основные мероприятия «Ф</w:t>
            </w:r>
            <w:r w:rsidRPr="00B51A5A">
              <w:rPr>
                <w:b w:val="0"/>
                <w:snapToGrid w:val="0"/>
                <w:sz w:val="22"/>
                <w:szCs w:val="22"/>
                <w:lang w:val="ru-RU"/>
              </w:rPr>
              <w:t>инансовое обеспечение и функционирование органов местного самоуправления и учреждений бюджетной</w:t>
            </w:r>
            <w:r>
              <w:rPr>
                <w:b w:val="0"/>
                <w:snapToGrid w:val="0"/>
                <w:sz w:val="22"/>
                <w:szCs w:val="22"/>
                <w:lang w:val="ru-RU"/>
              </w:rPr>
              <w:t xml:space="preserve"> сферы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F81" w:rsidRDefault="00402F81" w:rsidP="00402F81">
            <w:pPr>
              <w:ind w:left="-108" w:right="-108"/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ind w:left="-108" w:right="-108"/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ind w:left="-108" w:right="-108"/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ind w:left="-108" w:right="-108"/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4730500000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34,9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24,9</w:t>
            </w:r>
          </w:p>
        </w:tc>
      </w:tr>
      <w:tr w:rsidR="00402F81" w:rsidRPr="00AB199C" w:rsidTr="00402F81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F81" w:rsidRPr="00AB199C" w:rsidRDefault="00402F81" w:rsidP="00402F81">
            <w:pPr>
              <w:rPr>
                <w:b w:val="0"/>
                <w:bCs w:val="0"/>
                <w:i/>
                <w:iCs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81" w:rsidRPr="00AB199C" w:rsidRDefault="00402F81" w:rsidP="00402F81">
            <w:pPr>
              <w:ind w:left="-108"/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4730505200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81" w:rsidRPr="00AB199C" w:rsidRDefault="00402F81" w:rsidP="00402F81">
            <w:pPr>
              <w:jc w:val="center"/>
              <w:rPr>
                <w:b w:val="0"/>
                <w:bCs w:val="0"/>
                <w:iCs/>
                <w:szCs w:val="22"/>
              </w:rPr>
            </w:pPr>
            <w:r w:rsidRPr="00AB199C">
              <w:rPr>
                <w:b w:val="0"/>
                <w:iCs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81" w:rsidRPr="003C1A6C" w:rsidRDefault="00402F81" w:rsidP="00402F81">
            <w:pPr>
              <w:jc w:val="center"/>
              <w:rPr>
                <w:b w:val="0"/>
                <w:bCs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21,5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</w:p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</w:p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</w:p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34,9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</w:p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</w:p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</w:p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24,9</w:t>
            </w:r>
          </w:p>
        </w:tc>
      </w:tr>
      <w:tr w:rsidR="00402F81" w:rsidRPr="00AB199C" w:rsidTr="00402F81">
        <w:trPr>
          <w:trHeight w:val="23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02F81" w:rsidRPr="000C09AD" w:rsidRDefault="00402F81" w:rsidP="00402F81">
            <w:pPr>
              <w:rPr>
                <w:b w:val="0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</w:rPr>
              <w:t>Условно</w:t>
            </w:r>
            <w:r w:rsidR="009B4C96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AB199C">
              <w:rPr>
                <w:b w:val="0"/>
                <w:sz w:val="22"/>
                <w:szCs w:val="22"/>
              </w:rPr>
              <w:t>утвержденные</w:t>
            </w:r>
            <w:r w:rsidR="009B4C96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AB199C">
              <w:rPr>
                <w:b w:val="0"/>
                <w:sz w:val="22"/>
                <w:szCs w:val="22"/>
              </w:rPr>
              <w:t>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F81" w:rsidRDefault="00402F81" w:rsidP="00402F81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402F81" w:rsidRPr="00AB199C" w:rsidRDefault="00402F81" w:rsidP="00402F81">
            <w:pPr>
              <w:ind w:left="-108"/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80,4</w:t>
            </w:r>
          </w:p>
        </w:tc>
      </w:tr>
      <w:tr w:rsidR="00402F81" w:rsidRPr="00AB199C" w:rsidTr="00402F81">
        <w:trPr>
          <w:trHeight w:val="2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02F81" w:rsidRPr="000C09AD" w:rsidRDefault="00402F81" w:rsidP="00402F81">
            <w:pPr>
              <w:rPr>
                <w:b w:val="0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</w:rPr>
              <w:t>Условно</w:t>
            </w:r>
            <w:r w:rsidR="009B4C96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AB199C">
              <w:rPr>
                <w:b w:val="0"/>
                <w:sz w:val="22"/>
                <w:szCs w:val="22"/>
              </w:rPr>
              <w:t>утвержденные</w:t>
            </w:r>
            <w:r w:rsidR="009B4C96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AB199C">
              <w:rPr>
                <w:b w:val="0"/>
                <w:sz w:val="22"/>
                <w:szCs w:val="22"/>
              </w:rPr>
              <w:t>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F81" w:rsidRDefault="00402F81" w:rsidP="00402F81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402F81" w:rsidRPr="00AB199C" w:rsidRDefault="00402F81" w:rsidP="00402F81">
            <w:pPr>
              <w:ind w:left="-108"/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80,4</w:t>
            </w:r>
          </w:p>
        </w:tc>
      </w:tr>
      <w:tr w:rsidR="00402F81" w:rsidRPr="00AB199C" w:rsidTr="00402F81">
        <w:trPr>
          <w:trHeight w:val="4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02F81" w:rsidRPr="00AB199C" w:rsidRDefault="00402F81" w:rsidP="00402F81">
            <w:pPr>
              <w:rPr>
                <w:b w:val="0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>Условно утвержденные расходы в рамках непрограммных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F81" w:rsidRDefault="00402F81" w:rsidP="00402F81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402F81" w:rsidRPr="00AB199C" w:rsidRDefault="00402F81" w:rsidP="00402F81">
            <w:pPr>
              <w:ind w:left="-108"/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7810090990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</w:p>
          <w:p w:rsidR="00402F81" w:rsidRDefault="00402F81" w:rsidP="00402F8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80,4</w:t>
            </w:r>
          </w:p>
        </w:tc>
      </w:tr>
      <w:tr w:rsidR="00402F81" w:rsidRPr="00AB199C" w:rsidTr="00402F81">
        <w:trPr>
          <w:trHeight w:val="30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02F81" w:rsidRPr="00AB199C" w:rsidRDefault="00402F81" w:rsidP="00402F81">
            <w:pPr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Специальные</w:t>
            </w:r>
            <w:r w:rsidR="009B4C96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AB199C">
              <w:rPr>
                <w:b w:val="0"/>
                <w:sz w:val="22"/>
                <w:szCs w:val="22"/>
              </w:rPr>
              <w:t>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F81" w:rsidRPr="00AB199C" w:rsidRDefault="00402F81" w:rsidP="00402F81">
            <w:pPr>
              <w:ind w:left="-108"/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7810090990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F81" w:rsidRPr="00AB199C" w:rsidRDefault="00402F81" w:rsidP="00402F81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80,4</w:t>
            </w:r>
          </w:p>
        </w:tc>
      </w:tr>
      <w:tr w:rsidR="00402F81" w:rsidRPr="00AB199C" w:rsidTr="00402F81">
        <w:trPr>
          <w:trHeight w:val="30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2F81" w:rsidRPr="000C09AD" w:rsidRDefault="00402F81" w:rsidP="00402F81">
            <w:pPr>
              <w:rPr>
                <w:szCs w:val="22"/>
              </w:rPr>
            </w:pPr>
            <w:r w:rsidRPr="000C09AD">
              <w:rPr>
                <w:sz w:val="22"/>
                <w:szCs w:val="22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81" w:rsidRPr="000C09AD" w:rsidRDefault="00402F81" w:rsidP="00402F81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81" w:rsidRPr="000C09AD" w:rsidRDefault="00402F81" w:rsidP="00402F81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81" w:rsidRPr="000C09AD" w:rsidRDefault="00402F81" w:rsidP="00402F81">
            <w:pPr>
              <w:jc w:val="center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81" w:rsidRPr="000C09AD" w:rsidRDefault="00402F81" w:rsidP="00402F81">
            <w:pPr>
              <w:ind w:left="-108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81" w:rsidRPr="000C09AD" w:rsidRDefault="00402F81" w:rsidP="00402F81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81" w:rsidRPr="006902F6" w:rsidRDefault="00402F81" w:rsidP="00402F81">
            <w:pPr>
              <w:jc w:val="center"/>
              <w:rPr>
                <w:bCs w:val="0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3 383,6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F81" w:rsidRDefault="00402F81" w:rsidP="00402F81">
            <w:pPr>
              <w:jc w:val="center"/>
              <w:rPr>
                <w:szCs w:val="22"/>
                <w:lang w:val="ru-RU"/>
              </w:rPr>
            </w:pPr>
          </w:p>
          <w:p w:rsidR="00402F81" w:rsidRPr="000C09AD" w:rsidRDefault="00402F81" w:rsidP="00402F81">
            <w:pPr>
              <w:jc w:val="center"/>
              <w:rPr>
                <w:bCs w:val="0"/>
                <w:szCs w:val="22"/>
              </w:rPr>
            </w:pPr>
            <w:r w:rsidRPr="000C09AD">
              <w:rPr>
                <w:sz w:val="22"/>
                <w:szCs w:val="22"/>
              </w:rPr>
              <w:t>1 705,3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F81" w:rsidRDefault="00402F81" w:rsidP="00402F81">
            <w:pPr>
              <w:jc w:val="center"/>
              <w:rPr>
                <w:szCs w:val="22"/>
                <w:lang w:val="ru-RU"/>
              </w:rPr>
            </w:pPr>
          </w:p>
          <w:p w:rsidR="00402F81" w:rsidRPr="000C09AD" w:rsidRDefault="00402F81" w:rsidP="00402F81">
            <w:pPr>
              <w:jc w:val="center"/>
              <w:rPr>
                <w:bCs w:val="0"/>
                <w:szCs w:val="22"/>
              </w:rPr>
            </w:pPr>
            <w:r w:rsidRPr="000C09AD">
              <w:rPr>
                <w:sz w:val="22"/>
                <w:szCs w:val="22"/>
              </w:rPr>
              <w:t>1 713,2</w:t>
            </w:r>
          </w:p>
        </w:tc>
      </w:tr>
    </w:tbl>
    <w:p w:rsidR="00402F81" w:rsidRDefault="00402F81" w:rsidP="00402F81">
      <w:pPr>
        <w:rPr>
          <w:lang w:val="ru-RU"/>
        </w:rPr>
      </w:pPr>
    </w:p>
    <w:p w:rsidR="0057469E" w:rsidRDefault="0057469E" w:rsidP="000C09AD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57469E" w:rsidRDefault="0057469E" w:rsidP="000C09AD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323FDA" w:rsidRDefault="00323FDA" w:rsidP="00323FDA">
      <w:pPr>
        <w:rPr>
          <w:b w:val="0"/>
          <w:color w:val="000000"/>
          <w:spacing w:val="-1"/>
          <w:szCs w:val="24"/>
          <w:lang w:val="ru-RU"/>
        </w:rPr>
      </w:pPr>
    </w:p>
    <w:p w:rsidR="0017149B" w:rsidRDefault="0017149B" w:rsidP="000C09AD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E85AA6" w:rsidRDefault="00E85AA6" w:rsidP="00E85AA6">
      <w:pPr>
        <w:jc w:val="right"/>
        <w:rPr>
          <w:b w:val="0"/>
          <w:color w:val="000000"/>
          <w:spacing w:val="-1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 xml:space="preserve">Приложение </w:t>
      </w:r>
      <w:r w:rsidR="009B4C96">
        <w:rPr>
          <w:b w:val="0"/>
          <w:color w:val="000000"/>
          <w:spacing w:val="-1"/>
          <w:szCs w:val="24"/>
          <w:lang w:val="ru-RU"/>
        </w:rPr>
        <w:t>2</w:t>
      </w:r>
    </w:p>
    <w:p w:rsidR="009B4C96" w:rsidRDefault="00E85AA6" w:rsidP="00E85AA6">
      <w:pPr>
        <w:jc w:val="right"/>
        <w:rPr>
          <w:b w:val="0"/>
          <w:color w:val="000000"/>
          <w:spacing w:val="-1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>к р</w:t>
      </w:r>
      <w:r>
        <w:rPr>
          <w:b w:val="0"/>
          <w:color w:val="000000"/>
          <w:spacing w:val="3"/>
          <w:szCs w:val="24"/>
          <w:lang w:val="ru-RU"/>
        </w:rPr>
        <w:t xml:space="preserve">ешению                                                                                                                                  Собрания </w:t>
      </w:r>
      <w:r>
        <w:rPr>
          <w:b w:val="0"/>
          <w:color w:val="000000"/>
          <w:spacing w:val="-1"/>
          <w:szCs w:val="24"/>
          <w:lang w:val="ru-RU"/>
        </w:rPr>
        <w:t xml:space="preserve">депутатов Ульдючинского                                                                                                                сельского муниципального образования </w:t>
      </w:r>
    </w:p>
    <w:p w:rsidR="009B4C96" w:rsidRDefault="009B4C96" w:rsidP="00E85AA6">
      <w:pPr>
        <w:jc w:val="right"/>
        <w:rPr>
          <w:b w:val="0"/>
          <w:color w:val="000000"/>
          <w:spacing w:val="-1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>Республики Калмыкия</w:t>
      </w:r>
      <w:r w:rsidR="00E85AA6">
        <w:rPr>
          <w:b w:val="0"/>
          <w:color w:val="000000"/>
          <w:spacing w:val="-1"/>
          <w:szCs w:val="24"/>
          <w:lang w:val="ru-RU"/>
        </w:rPr>
        <w:t xml:space="preserve">                                                                                                       </w:t>
      </w:r>
    </w:p>
    <w:p w:rsidR="00E85AA6" w:rsidRDefault="00E85AA6" w:rsidP="00E85AA6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 xml:space="preserve"> </w:t>
      </w:r>
      <w:r w:rsidR="009B4C96">
        <w:rPr>
          <w:b w:val="0"/>
          <w:color w:val="000000"/>
          <w:spacing w:val="-1"/>
          <w:szCs w:val="24"/>
          <w:lang w:val="ru-RU"/>
        </w:rPr>
        <w:t>«24</w:t>
      </w:r>
      <w:r>
        <w:rPr>
          <w:b w:val="0"/>
          <w:color w:val="000000"/>
          <w:spacing w:val="-4"/>
          <w:szCs w:val="24"/>
          <w:lang w:val="ru-RU"/>
        </w:rPr>
        <w:t xml:space="preserve">» </w:t>
      </w:r>
      <w:r w:rsidR="009B4C96">
        <w:rPr>
          <w:b w:val="0"/>
          <w:color w:val="000000"/>
          <w:spacing w:val="-4"/>
          <w:szCs w:val="24"/>
          <w:lang w:val="ru-RU"/>
        </w:rPr>
        <w:t xml:space="preserve">декабря </w:t>
      </w:r>
      <w:r>
        <w:rPr>
          <w:b w:val="0"/>
          <w:color w:val="000000"/>
          <w:spacing w:val="-4"/>
          <w:szCs w:val="24"/>
          <w:lang w:val="ru-RU"/>
        </w:rPr>
        <w:t>2021 года № 7</w:t>
      </w:r>
      <w:r w:rsidR="00E77E25">
        <w:rPr>
          <w:b w:val="0"/>
          <w:color w:val="000000"/>
          <w:spacing w:val="-4"/>
          <w:szCs w:val="24"/>
          <w:lang w:val="ru-RU"/>
        </w:rPr>
        <w:t>9</w:t>
      </w:r>
    </w:p>
    <w:p w:rsidR="00E85AA6" w:rsidRDefault="00E85AA6" w:rsidP="00E85AA6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E85AA6" w:rsidRDefault="00E85AA6" w:rsidP="00E85AA6">
      <w:pPr>
        <w:jc w:val="right"/>
        <w:rPr>
          <w:b w:val="0"/>
          <w:color w:val="000000"/>
          <w:spacing w:val="-1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 xml:space="preserve">Приложение 5 </w:t>
      </w:r>
    </w:p>
    <w:p w:rsidR="00E85AA6" w:rsidRDefault="00E85AA6" w:rsidP="00E85AA6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>к р</w:t>
      </w:r>
      <w:r>
        <w:rPr>
          <w:b w:val="0"/>
          <w:color w:val="000000"/>
          <w:spacing w:val="3"/>
          <w:szCs w:val="24"/>
          <w:lang w:val="ru-RU"/>
        </w:rPr>
        <w:t xml:space="preserve">ешению                                                                                                                                  Собрания </w:t>
      </w:r>
      <w:r>
        <w:rPr>
          <w:b w:val="0"/>
          <w:color w:val="000000"/>
          <w:spacing w:val="-1"/>
          <w:szCs w:val="24"/>
          <w:lang w:val="ru-RU"/>
        </w:rPr>
        <w:t xml:space="preserve">депутатов Ульдючинского                                                                                                                сельского муниципального образования                                                                                                         </w:t>
      </w:r>
      <w:r>
        <w:rPr>
          <w:b w:val="0"/>
          <w:color w:val="000000"/>
          <w:spacing w:val="-1"/>
          <w:szCs w:val="24"/>
          <w:lang w:val="ru-RU"/>
        </w:rPr>
        <w:lastRenderedPageBreak/>
        <w:t xml:space="preserve">Республики Калмыкия                                                                                                                                                </w:t>
      </w:r>
      <w:r>
        <w:rPr>
          <w:b w:val="0"/>
          <w:color w:val="000000"/>
          <w:spacing w:val="-4"/>
          <w:szCs w:val="24"/>
          <w:lang w:val="ru-RU"/>
        </w:rPr>
        <w:t>от «29» декабря  2020 года № 32</w:t>
      </w:r>
    </w:p>
    <w:p w:rsidR="00E85AA6" w:rsidRDefault="00E85AA6" w:rsidP="00E85AA6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4"/>
          <w:szCs w:val="24"/>
          <w:lang w:val="ru-RU"/>
        </w:rPr>
        <w:t xml:space="preserve">(в ред. решения от 10 июня 2021 № 62, </w:t>
      </w:r>
    </w:p>
    <w:p w:rsidR="00E85AA6" w:rsidRDefault="00E85AA6" w:rsidP="00E85AA6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4"/>
          <w:szCs w:val="24"/>
          <w:lang w:val="ru-RU"/>
        </w:rPr>
        <w:t xml:space="preserve">от 14 августа 2021 № 67, </w:t>
      </w:r>
    </w:p>
    <w:p w:rsidR="00E85AA6" w:rsidRDefault="00E85AA6" w:rsidP="00E85AA6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4"/>
          <w:szCs w:val="24"/>
          <w:lang w:val="ru-RU"/>
        </w:rPr>
        <w:t>от 24 августа 2021 № 68,</w:t>
      </w:r>
    </w:p>
    <w:p w:rsidR="009B4C96" w:rsidRDefault="00E85AA6" w:rsidP="00E85AA6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4"/>
          <w:szCs w:val="24"/>
          <w:lang w:val="ru-RU"/>
        </w:rPr>
        <w:t>от 20 октября 2021 № 72</w:t>
      </w:r>
      <w:r w:rsidR="009B4C96">
        <w:rPr>
          <w:b w:val="0"/>
          <w:color w:val="000000"/>
          <w:spacing w:val="-4"/>
          <w:szCs w:val="24"/>
          <w:lang w:val="ru-RU"/>
        </w:rPr>
        <w:t>,</w:t>
      </w:r>
    </w:p>
    <w:p w:rsidR="00E85AA6" w:rsidRDefault="009B4C96" w:rsidP="00E85AA6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4"/>
          <w:szCs w:val="24"/>
          <w:lang w:val="ru-RU"/>
        </w:rPr>
        <w:t>от 18 ноября 2021 № 73</w:t>
      </w:r>
      <w:r w:rsidR="00E85AA6">
        <w:rPr>
          <w:b w:val="0"/>
          <w:color w:val="000000"/>
          <w:spacing w:val="-4"/>
          <w:szCs w:val="24"/>
          <w:lang w:val="ru-RU"/>
        </w:rPr>
        <w:t>)</w:t>
      </w:r>
    </w:p>
    <w:p w:rsidR="000C09AD" w:rsidRPr="000C09AD" w:rsidRDefault="000C09AD" w:rsidP="000C09AD">
      <w:pPr>
        <w:jc w:val="right"/>
        <w:rPr>
          <w:lang w:val="ru-RU"/>
        </w:rPr>
      </w:pPr>
    </w:p>
    <w:p w:rsidR="009B4C96" w:rsidRPr="000C09AD" w:rsidRDefault="009B4C96" w:rsidP="009B4C96">
      <w:pPr>
        <w:pStyle w:val="a0"/>
        <w:jc w:val="center"/>
        <w:rPr>
          <w:b/>
        </w:rPr>
      </w:pPr>
      <w:r w:rsidRPr="000C09AD">
        <w:rPr>
          <w:b/>
        </w:rPr>
        <w:t>Распределение бюджетных ассигнований из муниципального бюджета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2021г и плановый период 2022</w:t>
      </w:r>
      <w:r>
        <w:rPr>
          <w:b/>
        </w:rPr>
        <w:t xml:space="preserve"> и </w:t>
      </w:r>
      <w:r w:rsidRPr="000C09AD">
        <w:rPr>
          <w:b/>
        </w:rPr>
        <w:t>2023</w:t>
      </w:r>
      <w:r>
        <w:rPr>
          <w:b/>
        </w:rPr>
        <w:t xml:space="preserve"> годов</w:t>
      </w:r>
    </w:p>
    <w:p w:rsidR="009B4C96" w:rsidRPr="000C09AD" w:rsidRDefault="009B4C96" w:rsidP="009B4C96">
      <w:pPr>
        <w:tabs>
          <w:tab w:val="left" w:pos="5580"/>
        </w:tabs>
        <w:jc w:val="right"/>
        <w:rPr>
          <w:b w:val="0"/>
          <w:bCs w:val="0"/>
          <w:sz w:val="22"/>
          <w:szCs w:val="22"/>
        </w:rPr>
      </w:pPr>
      <w:r w:rsidRPr="000C09AD">
        <w:rPr>
          <w:b w:val="0"/>
          <w:sz w:val="22"/>
          <w:szCs w:val="22"/>
        </w:rPr>
        <w:t>(тыс. рублей)</w:t>
      </w:r>
    </w:p>
    <w:tbl>
      <w:tblPr>
        <w:tblW w:w="10915" w:type="dxa"/>
        <w:tblInd w:w="-459" w:type="dxa"/>
        <w:tblLayout w:type="fixed"/>
        <w:tblLook w:val="0000"/>
      </w:tblPr>
      <w:tblGrid>
        <w:gridCol w:w="4253"/>
        <w:gridCol w:w="709"/>
        <w:gridCol w:w="709"/>
        <w:gridCol w:w="1417"/>
        <w:gridCol w:w="709"/>
        <w:gridCol w:w="992"/>
        <w:gridCol w:w="1134"/>
        <w:gridCol w:w="992"/>
      </w:tblGrid>
      <w:tr w:rsidR="009B4C96" w:rsidRPr="000C09AD" w:rsidTr="00057027">
        <w:trPr>
          <w:trHeight w:val="255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C96" w:rsidRPr="000C09AD" w:rsidRDefault="009B4C96" w:rsidP="00057027">
            <w:pPr>
              <w:jc w:val="center"/>
              <w:rPr>
                <w:b w:val="0"/>
                <w:bCs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C96" w:rsidRPr="000C09AD" w:rsidRDefault="009B4C96" w:rsidP="00057027">
            <w:pPr>
              <w:jc w:val="center"/>
              <w:rPr>
                <w:b w:val="0"/>
                <w:bCs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C96" w:rsidRPr="000C09AD" w:rsidRDefault="009B4C96" w:rsidP="00057027">
            <w:pPr>
              <w:jc w:val="center"/>
              <w:rPr>
                <w:b w:val="0"/>
                <w:bCs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Подраздел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C96" w:rsidRPr="000C09AD" w:rsidRDefault="009B4C96" w:rsidP="00057027">
            <w:pPr>
              <w:jc w:val="center"/>
              <w:rPr>
                <w:b w:val="0"/>
                <w:bCs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Целеваястатья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C96" w:rsidRPr="000C09AD" w:rsidRDefault="009B4C96" w:rsidP="00057027">
            <w:pPr>
              <w:jc w:val="center"/>
              <w:rPr>
                <w:b w:val="0"/>
                <w:bCs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Видрасходов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C96" w:rsidRPr="000C09AD" w:rsidRDefault="009B4C96" w:rsidP="00057027">
            <w:pPr>
              <w:jc w:val="center"/>
              <w:rPr>
                <w:b w:val="0"/>
                <w:bCs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96" w:rsidRPr="000C09AD" w:rsidRDefault="009B4C96" w:rsidP="00057027">
            <w:pPr>
              <w:jc w:val="center"/>
              <w:rPr>
                <w:b w:val="0"/>
                <w:bCs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96" w:rsidRPr="000C09AD" w:rsidRDefault="009B4C96" w:rsidP="00057027">
            <w:pPr>
              <w:jc w:val="center"/>
              <w:rPr>
                <w:b w:val="0"/>
                <w:bCs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Сумма</w:t>
            </w:r>
          </w:p>
        </w:tc>
      </w:tr>
      <w:tr w:rsidR="009B4C96" w:rsidRPr="000C09AD" w:rsidTr="00057027">
        <w:trPr>
          <w:trHeight w:val="450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96" w:rsidRPr="000C09AD" w:rsidRDefault="009B4C96" w:rsidP="00057027">
            <w:pPr>
              <w:rPr>
                <w:b w:val="0"/>
                <w:bCs w:val="0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96" w:rsidRPr="000C09AD" w:rsidRDefault="009B4C96" w:rsidP="00057027">
            <w:pPr>
              <w:rPr>
                <w:b w:val="0"/>
                <w:bCs w:val="0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96" w:rsidRPr="000C09AD" w:rsidRDefault="009B4C96" w:rsidP="00057027">
            <w:pPr>
              <w:rPr>
                <w:b w:val="0"/>
                <w:bCs w:val="0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96" w:rsidRPr="000C09AD" w:rsidRDefault="009B4C96" w:rsidP="00057027">
            <w:pPr>
              <w:rPr>
                <w:b w:val="0"/>
                <w:bCs w:val="0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96" w:rsidRPr="000C09AD" w:rsidRDefault="009B4C96" w:rsidP="00057027">
            <w:pPr>
              <w:rPr>
                <w:b w:val="0"/>
                <w:bCs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C96" w:rsidRPr="000C09AD" w:rsidRDefault="009B4C96" w:rsidP="00057027">
            <w:pPr>
              <w:jc w:val="center"/>
              <w:rPr>
                <w:b w:val="0"/>
                <w:bCs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96" w:rsidRPr="000C09AD" w:rsidRDefault="009B4C96" w:rsidP="00057027">
            <w:pPr>
              <w:jc w:val="center"/>
              <w:rPr>
                <w:b w:val="0"/>
                <w:bCs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96" w:rsidRPr="000C09AD" w:rsidRDefault="009B4C96" w:rsidP="00057027">
            <w:pPr>
              <w:jc w:val="center"/>
              <w:rPr>
                <w:b w:val="0"/>
                <w:bCs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2023 год</w:t>
            </w:r>
          </w:p>
        </w:tc>
      </w:tr>
      <w:tr w:rsidR="009B4C96" w:rsidRPr="000C09AD" w:rsidTr="00057027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C96" w:rsidRPr="002C2F0C" w:rsidRDefault="009B4C96" w:rsidP="00057027">
            <w:pPr>
              <w:rPr>
                <w:bCs w:val="0"/>
                <w:szCs w:val="22"/>
              </w:rPr>
            </w:pPr>
            <w:r w:rsidRPr="002C2F0C">
              <w:rPr>
                <w:sz w:val="22"/>
                <w:szCs w:val="22"/>
              </w:rPr>
              <w:t>Общегосударственные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2C2F0C">
              <w:rPr>
                <w:sz w:val="22"/>
                <w:szCs w:val="22"/>
              </w:rPr>
              <w:t>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C96" w:rsidRPr="002C2F0C" w:rsidRDefault="009B4C96" w:rsidP="00057027">
            <w:pPr>
              <w:jc w:val="center"/>
              <w:rPr>
                <w:bCs w:val="0"/>
                <w:szCs w:val="22"/>
              </w:rPr>
            </w:pPr>
            <w:r w:rsidRPr="002C2F0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C96" w:rsidRPr="002C2F0C" w:rsidRDefault="009B4C96" w:rsidP="00057027">
            <w:pPr>
              <w:jc w:val="center"/>
              <w:rPr>
                <w:bCs w:val="0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C96" w:rsidRPr="002C2F0C" w:rsidRDefault="009B4C96" w:rsidP="00057027">
            <w:pPr>
              <w:jc w:val="center"/>
              <w:rPr>
                <w:bCs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C96" w:rsidRPr="002C2F0C" w:rsidRDefault="009B4C96" w:rsidP="00057027">
            <w:pPr>
              <w:jc w:val="center"/>
              <w:rPr>
                <w:bCs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C96" w:rsidRPr="00A5672B" w:rsidRDefault="009B4C96" w:rsidP="00057027">
            <w:pPr>
              <w:jc w:val="center"/>
              <w:rPr>
                <w:bCs w:val="0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1 518,6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C96" w:rsidRPr="002C2F0C" w:rsidRDefault="009B4C96" w:rsidP="00057027">
            <w:pPr>
              <w:jc w:val="center"/>
              <w:rPr>
                <w:bCs w:val="0"/>
                <w:szCs w:val="22"/>
              </w:rPr>
            </w:pPr>
            <w:r w:rsidRPr="002C2F0C">
              <w:rPr>
                <w:sz w:val="22"/>
                <w:szCs w:val="22"/>
              </w:rPr>
              <w:t>1 219,4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C96" w:rsidRPr="002C2F0C" w:rsidRDefault="009B4C96" w:rsidP="00057027">
            <w:pPr>
              <w:jc w:val="center"/>
              <w:rPr>
                <w:bCs w:val="0"/>
                <w:szCs w:val="22"/>
              </w:rPr>
            </w:pPr>
            <w:r w:rsidRPr="002C2F0C">
              <w:rPr>
                <w:sz w:val="22"/>
                <w:szCs w:val="22"/>
              </w:rPr>
              <w:t>1 193,7</w:t>
            </w:r>
          </w:p>
        </w:tc>
      </w:tr>
      <w:tr w:rsidR="009B4C96" w:rsidRPr="000C09AD" w:rsidTr="00057027">
        <w:trPr>
          <w:trHeight w:val="2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C96" w:rsidRPr="00351541" w:rsidRDefault="009B4C96" w:rsidP="00057027">
            <w:pPr>
              <w:rPr>
                <w:bCs w:val="0"/>
                <w:iCs/>
                <w:szCs w:val="22"/>
                <w:lang w:val="ru-RU"/>
              </w:rPr>
            </w:pPr>
            <w:r w:rsidRPr="00351541">
              <w:rPr>
                <w:iCs/>
                <w:sz w:val="22"/>
                <w:szCs w:val="22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C96" w:rsidRPr="00351541" w:rsidRDefault="009B4C96" w:rsidP="00057027">
            <w:pPr>
              <w:jc w:val="center"/>
              <w:rPr>
                <w:bCs w:val="0"/>
                <w:iCs/>
                <w:szCs w:val="22"/>
              </w:rPr>
            </w:pPr>
            <w:r w:rsidRPr="00351541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C96" w:rsidRPr="00351541" w:rsidRDefault="009B4C96" w:rsidP="00057027">
            <w:pPr>
              <w:jc w:val="center"/>
              <w:rPr>
                <w:bCs w:val="0"/>
                <w:iCs/>
                <w:szCs w:val="22"/>
              </w:rPr>
            </w:pPr>
            <w:r w:rsidRPr="00351541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C96" w:rsidRPr="00351541" w:rsidRDefault="009B4C96" w:rsidP="00057027">
            <w:pPr>
              <w:jc w:val="center"/>
              <w:rPr>
                <w:bCs w:val="0"/>
                <w:iCs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C96" w:rsidRPr="00351541" w:rsidRDefault="009B4C96" w:rsidP="00057027">
            <w:pPr>
              <w:jc w:val="center"/>
              <w:rPr>
                <w:bCs w:val="0"/>
                <w:iCs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C96" w:rsidRPr="003B50C5" w:rsidRDefault="009B4C96" w:rsidP="00057027">
            <w:pPr>
              <w:jc w:val="center"/>
              <w:rPr>
                <w:bCs w:val="0"/>
                <w:iCs/>
                <w:szCs w:val="22"/>
                <w:lang w:val="ru-RU"/>
              </w:rPr>
            </w:pPr>
            <w:r>
              <w:rPr>
                <w:iCs/>
                <w:sz w:val="22"/>
                <w:szCs w:val="22"/>
                <w:lang w:val="ru-RU"/>
              </w:rPr>
              <w:t>537,6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96" w:rsidRPr="00351541" w:rsidRDefault="009B4C96" w:rsidP="00057027">
            <w:pPr>
              <w:jc w:val="center"/>
              <w:rPr>
                <w:bCs w:val="0"/>
                <w:iCs/>
                <w:szCs w:val="22"/>
              </w:rPr>
            </w:pPr>
            <w:r w:rsidRPr="00351541">
              <w:rPr>
                <w:iCs/>
                <w:sz w:val="22"/>
                <w:szCs w:val="22"/>
              </w:rPr>
              <w:t>472,6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96" w:rsidRPr="00351541" w:rsidRDefault="009B4C96" w:rsidP="00057027">
            <w:pPr>
              <w:jc w:val="center"/>
              <w:rPr>
                <w:bCs w:val="0"/>
                <w:iCs/>
                <w:szCs w:val="22"/>
              </w:rPr>
            </w:pPr>
            <w:r w:rsidRPr="00351541">
              <w:rPr>
                <w:iCs/>
                <w:sz w:val="22"/>
                <w:szCs w:val="22"/>
              </w:rPr>
              <w:t>472,6</w:t>
            </w:r>
          </w:p>
        </w:tc>
      </w:tr>
      <w:tr w:rsidR="009B4C96" w:rsidRPr="000C09AD" w:rsidTr="009B4C96">
        <w:trPr>
          <w:trHeight w:val="8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C96" w:rsidRPr="000C09AD" w:rsidRDefault="009B4C96" w:rsidP="00057027">
            <w:pPr>
              <w:rPr>
                <w:b w:val="0"/>
                <w:szCs w:val="22"/>
                <w:lang w:val="ru-RU"/>
              </w:rPr>
            </w:pPr>
            <w:r w:rsidRPr="000C09AD">
              <w:rPr>
                <w:b w:val="0"/>
                <w:sz w:val="22"/>
                <w:szCs w:val="22"/>
                <w:lang w:val="ru-RU"/>
              </w:rPr>
              <w:t>Расходы на выплаты по оплате труда работников и на обеспечение функций муниципальных органов на финансовое обеспечение и функционирование органов местного самоуправления и учреждений бюджетной сферы в рамках непрограммных мероприятий, направленных на обеспечение деятельности высшего должностного лица Ульдючинского сельского муниципального образования Республики Калмыкия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C96" w:rsidRPr="000C09AD" w:rsidRDefault="009B4C96" w:rsidP="00057027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C96" w:rsidRPr="000C09AD" w:rsidRDefault="009B4C96" w:rsidP="00057027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C96" w:rsidRPr="000C09AD" w:rsidRDefault="009B4C96" w:rsidP="00057027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7810500120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C96" w:rsidRPr="000C09AD" w:rsidRDefault="009B4C96" w:rsidP="00057027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C96" w:rsidRPr="002C2F0C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517,0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96" w:rsidRPr="000C09AD" w:rsidRDefault="009B4C96" w:rsidP="00057027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472,6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96" w:rsidRPr="000C09AD" w:rsidRDefault="009B4C96" w:rsidP="00057027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472,6</w:t>
            </w:r>
          </w:p>
        </w:tc>
      </w:tr>
      <w:tr w:rsidR="009B4C96" w:rsidRPr="000C09AD" w:rsidTr="00057027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C96" w:rsidRPr="000C09AD" w:rsidRDefault="009B4C96" w:rsidP="00057027">
            <w:pPr>
              <w:rPr>
                <w:b w:val="0"/>
                <w:szCs w:val="22"/>
                <w:lang w:val="ru-RU"/>
              </w:rPr>
            </w:pPr>
            <w:r w:rsidRPr="000C09AD">
              <w:rPr>
                <w:b w:val="0"/>
                <w:sz w:val="22"/>
                <w:szCs w:val="22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C96" w:rsidRPr="002C2F0C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  <w:r w:rsidRPr="000C09AD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C96" w:rsidRPr="000C09AD" w:rsidRDefault="009B4C96" w:rsidP="00057027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C96" w:rsidRPr="000C09AD" w:rsidRDefault="009B4C96" w:rsidP="00057027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7810500120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C96" w:rsidRPr="000C09AD" w:rsidRDefault="009B4C96" w:rsidP="00057027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C96" w:rsidRPr="002C2F0C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517,0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96" w:rsidRPr="000C09AD" w:rsidRDefault="009B4C96" w:rsidP="00057027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472,6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96" w:rsidRPr="000C09AD" w:rsidRDefault="009B4C96" w:rsidP="00057027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472,6</w:t>
            </w:r>
          </w:p>
        </w:tc>
      </w:tr>
      <w:tr w:rsidR="009B4C96" w:rsidRPr="000C09AD" w:rsidTr="00057027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C96" w:rsidRPr="000C09AD" w:rsidRDefault="009B4C96" w:rsidP="00057027">
            <w:pPr>
              <w:rPr>
                <w:b w:val="0"/>
                <w:szCs w:val="22"/>
                <w:lang w:val="ru-RU"/>
              </w:rPr>
            </w:pPr>
            <w:r w:rsidRPr="00141ECB">
              <w:rPr>
                <w:b w:val="0"/>
                <w:snapToGrid w:val="0"/>
                <w:sz w:val="22"/>
                <w:szCs w:val="22"/>
                <w:lang w:val="ru-RU"/>
              </w:rPr>
              <w:t xml:space="preserve">Расходы на реализацию иных непрограммных мероприятий (расходы на погашение кредиторской задолженности по расходам на содержание ОМС) </w:t>
            </w:r>
            <w:r w:rsidRPr="00141ECB">
              <w:rPr>
                <w:b w:val="0"/>
                <w:sz w:val="22"/>
                <w:szCs w:val="22"/>
                <w:lang w:val="ru-RU"/>
              </w:rPr>
              <w:t xml:space="preserve">в рамках </w:t>
            </w:r>
            <w:r w:rsidRPr="00141ECB">
              <w:rPr>
                <w:rFonts w:eastAsia="Calibri"/>
                <w:b w:val="0"/>
                <w:sz w:val="22"/>
                <w:szCs w:val="22"/>
                <w:lang w:val="ru-RU"/>
              </w:rPr>
              <w:t xml:space="preserve">непрограммных расходов </w:t>
            </w:r>
            <w:r w:rsidRPr="00141ECB">
              <w:rPr>
                <w:b w:val="0"/>
                <w:snapToGrid w:val="0"/>
                <w:sz w:val="22"/>
                <w:szCs w:val="22"/>
                <w:lang w:val="ru-RU"/>
              </w:rPr>
              <w:t>Ульдючинского</w:t>
            </w:r>
            <w:r w:rsidRPr="00141ECB">
              <w:rPr>
                <w:b w:val="0"/>
                <w:sz w:val="22"/>
                <w:szCs w:val="22"/>
                <w:lang w:val="ru-RU"/>
              </w:rPr>
              <w:t xml:space="preserve"> сельского  муниципального </w:t>
            </w:r>
            <w:r>
              <w:rPr>
                <w:b w:val="0"/>
                <w:sz w:val="22"/>
                <w:szCs w:val="22"/>
                <w:lang w:val="ru-RU"/>
              </w:rPr>
              <w:t>образования Республики Калмыкия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C96" w:rsidRPr="002C2F0C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C96" w:rsidRPr="002C2F0C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C96" w:rsidRPr="002C2F0C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7830290520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C96" w:rsidRPr="000C09AD" w:rsidRDefault="009B4C96" w:rsidP="00057027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96" w:rsidRPr="002C2F0C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96" w:rsidRPr="002C2F0C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9B4C96" w:rsidRPr="002C2F0C" w:rsidTr="00057027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C96" w:rsidRPr="00141ECB" w:rsidRDefault="009B4C96" w:rsidP="00057027">
            <w:pPr>
              <w:rPr>
                <w:b w:val="0"/>
                <w:snapToGrid w:val="0"/>
                <w:szCs w:val="22"/>
                <w:lang w:val="ru-RU"/>
              </w:rPr>
            </w:pPr>
            <w:r w:rsidRPr="000C09AD">
              <w:rPr>
                <w:b w:val="0"/>
                <w:sz w:val="22"/>
                <w:szCs w:val="22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7830290520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C96" w:rsidRPr="002C2F0C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9B4C96" w:rsidRPr="000C09AD" w:rsidTr="00057027">
        <w:trPr>
          <w:trHeight w:val="10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96" w:rsidRPr="00351541" w:rsidRDefault="009B4C96" w:rsidP="00057027">
            <w:pPr>
              <w:rPr>
                <w:bCs w:val="0"/>
                <w:iCs/>
                <w:szCs w:val="22"/>
                <w:lang w:val="ru-RU"/>
              </w:rPr>
            </w:pPr>
            <w:r w:rsidRPr="00351541">
              <w:rPr>
                <w:iCs/>
                <w:sz w:val="22"/>
                <w:szCs w:val="22"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C96" w:rsidRPr="00351541" w:rsidRDefault="009B4C96" w:rsidP="00057027">
            <w:pPr>
              <w:jc w:val="center"/>
              <w:rPr>
                <w:iCs/>
                <w:szCs w:val="22"/>
                <w:lang w:val="ru-RU"/>
              </w:rPr>
            </w:pPr>
          </w:p>
          <w:p w:rsidR="009B4C96" w:rsidRPr="00351541" w:rsidRDefault="009B4C96" w:rsidP="00057027">
            <w:pPr>
              <w:jc w:val="center"/>
              <w:rPr>
                <w:iCs/>
                <w:szCs w:val="22"/>
                <w:lang w:val="ru-RU"/>
              </w:rPr>
            </w:pPr>
          </w:p>
          <w:p w:rsidR="009B4C96" w:rsidRPr="00351541" w:rsidRDefault="009B4C96" w:rsidP="00057027">
            <w:pPr>
              <w:jc w:val="center"/>
              <w:rPr>
                <w:iCs/>
                <w:szCs w:val="22"/>
                <w:lang w:val="ru-RU"/>
              </w:rPr>
            </w:pPr>
          </w:p>
          <w:p w:rsidR="009B4C96" w:rsidRPr="00351541" w:rsidRDefault="009B4C96" w:rsidP="00057027">
            <w:pPr>
              <w:jc w:val="center"/>
              <w:rPr>
                <w:iCs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iCs/>
                <w:szCs w:val="22"/>
                <w:lang w:val="ru-RU"/>
              </w:rPr>
            </w:pPr>
          </w:p>
          <w:p w:rsidR="009B4C96" w:rsidRPr="00351541" w:rsidRDefault="009B4C96" w:rsidP="00057027">
            <w:pPr>
              <w:jc w:val="center"/>
              <w:rPr>
                <w:bCs w:val="0"/>
                <w:iCs/>
                <w:szCs w:val="22"/>
              </w:rPr>
            </w:pPr>
            <w:r w:rsidRPr="00351541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C96" w:rsidRPr="00351541" w:rsidRDefault="009B4C96" w:rsidP="00057027">
            <w:pPr>
              <w:jc w:val="center"/>
              <w:rPr>
                <w:iCs/>
                <w:szCs w:val="22"/>
                <w:lang w:val="ru-RU"/>
              </w:rPr>
            </w:pPr>
          </w:p>
          <w:p w:rsidR="009B4C96" w:rsidRPr="00351541" w:rsidRDefault="009B4C96" w:rsidP="00057027">
            <w:pPr>
              <w:jc w:val="center"/>
              <w:rPr>
                <w:iCs/>
                <w:szCs w:val="22"/>
                <w:lang w:val="ru-RU"/>
              </w:rPr>
            </w:pPr>
          </w:p>
          <w:p w:rsidR="009B4C96" w:rsidRPr="00351541" w:rsidRDefault="009B4C96" w:rsidP="00057027">
            <w:pPr>
              <w:jc w:val="center"/>
              <w:rPr>
                <w:iCs/>
                <w:szCs w:val="22"/>
                <w:lang w:val="ru-RU"/>
              </w:rPr>
            </w:pPr>
          </w:p>
          <w:p w:rsidR="009B4C96" w:rsidRPr="00351541" w:rsidRDefault="009B4C96" w:rsidP="00057027">
            <w:pPr>
              <w:jc w:val="center"/>
              <w:rPr>
                <w:iCs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iCs/>
                <w:szCs w:val="22"/>
                <w:lang w:val="ru-RU"/>
              </w:rPr>
            </w:pPr>
          </w:p>
          <w:p w:rsidR="009B4C96" w:rsidRPr="00351541" w:rsidRDefault="009B4C96" w:rsidP="00057027">
            <w:pPr>
              <w:jc w:val="center"/>
              <w:rPr>
                <w:bCs w:val="0"/>
                <w:iCs/>
                <w:szCs w:val="22"/>
              </w:rPr>
            </w:pPr>
            <w:r w:rsidRPr="00351541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C96" w:rsidRPr="00351541" w:rsidRDefault="009B4C96" w:rsidP="00057027">
            <w:pPr>
              <w:jc w:val="center"/>
              <w:rPr>
                <w:bCs w:val="0"/>
                <w:iCs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C96" w:rsidRPr="00351541" w:rsidRDefault="009B4C96" w:rsidP="00057027">
            <w:pPr>
              <w:jc w:val="center"/>
              <w:rPr>
                <w:bCs w:val="0"/>
                <w:i/>
                <w:iCs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C96" w:rsidRPr="00351541" w:rsidRDefault="009B4C96" w:rsidP="00057027">
            <w:pPr>
              <w:jc w:val="center"/>
              <w:rPr>
                <w:szCs w:val="22"/>
                <w:lang w:val="ru-RU"/>
              </w:rPr>
            </w:pPr>
          </w:p>
          <w:p w:rsidR="009B4C96" w:rsidRPr="00351541" w:rsidRDefault="009B4C96" w:rsidP="00057027">
            <w:pPr>
              <w:jc w:val="center"/>
              <w:rPr>
                <w:szCs w:val="22"/>
                <w:lang w:val="ru-RU"/>
              </w:rPr>
            </w:pPr>
          </w:p>
          <w:p w:rsidR="009B4C96" w:rsidRPr="00351541" w:rsidRDefault="009B4C96" w:rsidP="00057027">
            <w:pPr>
              <w:jc w:val="center"/>
              <w:rPr>
                <w:szCs w:val="22"/>
                <w:lang w:val="ru-RU"/>
              </w:rPr>
            </w:pPr>
          </w:p>
          <w:p w:rsidR="009B4C96" w:rsidRPr="00351541" w:rsidRDefault="009B4C96" w:rsidP="00057027">
            <w:pPr>
              <w:jc w:val="center"/>
              <w:rPr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szCs w:val="22"/>
                <w:lang w:val="ru-RU"/>
              </w:rPr>
            </w:pPr>
          </w:p>
          <w:p w:rsidR="009B4C96" w:rsidRPr="00351541" w:rsidRDefault="009B4C96" w:rsidP="00057027">
            <w:pPr>
              <w:jc w:val="center"/>
              <w:rPr>
                <w:bCs w:val="0"/>
                <w:i/>
                <w:iCs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C96" w:rsidRPr="00351541" w:rsidRDefault="009B4C96" w:rsidP="00057027">
            <w:pPr>
              <w:jc w:val="center"/>
              <w:rPr>
                <w:iCs/>
                <w:szCs w:val="22"/>
                <w:lang w:val="ru-RU"/>
              </w:rPr>
            </w:pPr>
          </w:p>
          <w:p w:rsidR="009B4C96" w:rsidRPr="00351541" w:rsidRDefault="009B4C96" w:rsidP="00057027">
            <w:pPr>
              <w:jc w:val="center"/>
              <w:rPr>
                <w:iCs/>
                <w:szCs w:val="22"/>
                <w:lang w:val="ru-RU"/>
              </w:rPr>
            </w:pPr>
          </w:p>
          <w:p w:rsidR="009B4C96" w:rsidRPr="00351541" w:rsidRDefault="009B4C96" w:rsidP="00057027">
            <w:pPr>
              <w:jc w:val="center"/>
              <w:rPr>
                <w:iCs/>
                <w:szCs w:val="22"/>
                <w:lang w:val="ru-RU"/>
              </w:rPr>
            </w:pPr>
          </w:p>
          <w:p w:rsidR="009B4C96" w:rsidRPr="00351541" w:rsidRDefault="009B4C96" w:rsidP="00057027">
            <w:pPr>
              <w:jc w:val="center"/>
              <w:rPr>
                <w:iCs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iCs/>
                <w:szCs w:val="22"/>
                <w:lang w:val="ru-RU"/>
              </w:rPr>
            </w:pPr>
          </w:p>
          <w:p w:rsidR="009B4C96" w:rsidRPr="00351541" w:rsidRDefault="009B4C96" w:rsidP="00057027">
            <w:pPr>
              <w:jc w:val="center"/>
              <w:rPr>
                <w:bCs w:val="0"/>
                <w:iCs/>
                <w:szCs w:val="22"/>
              </w:rPr>
            </w:pPr>
            <w:r w:rsidRPr="00351541">
              <w:rPr>
                <w:iCs/>
                <w:sz w:val="22"/>
                <w:szCs w:val="22"/>
              </w:rPr>
              <w:t>746,8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C96" w:rsidRPr="00351541" w:rsidRDefault="009B4C96" w:rsidP="00057027">
            <w:pPr>
              <w:jc w:val="center"/>
              <w:rPr>
                <w:szCs w:val="22"/>
                <w:lang w:val="ru-RU"/>
              </w:rPr>
            </w:pPr>
          </w:p>
          <w:p w:rsidR="009B4C96" w:rsidRPr="00351541" w:rsidRDefault="009B4C96" w:rsidP="00057027">
            <w:pPr>
              <w:jc w:val="center"/>
              <w:rPr>
                <w:szCs w:val="22"/>
                <w:lang w:val="ru-RU"/>
              </w:rPr>
            </w:pPr>
          </w:p>
          <w:p w:rsidR="009B4C96" w:rsidRPr="00351541" w:rsidRDefault="009B4C96" w:rsidP="00057027">
            <w:pPr>
              <w:jc w:val="center"/>
              <w:rPr>
                <w:szCs w:val="22"/>
                <w:lang w:val="ru-RU"/>
              </w:rPr>
            </w:pPr>
          </w:p>
          <w:p w:rsidR="009B4C96" w:rsidRPr="00351541" w:rsidRDefault="009B4C96" w:rsidP="00057027">
            <w:pPr>
              <w:jc w:val="center"/>
              <w:rPr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szCs w:val="22"/>
                <w:lang w:val="ru-RU"/>
              </w:rPr>
            </w:pPr>
          </w:p>
          <w:p w:rsidR="009B4C96" w:rsidRPr="00351541" w:rsidRDefault="009B4C96" w:rsidP="00057027">
            <w:pPr>
              <w:jc w:val="center"/>
              <w:rPr>
                <w:szCs w:val="22"/>
              </w:rPr>
            </w:pPr>
            <w:r w:rsidRPr="00351541">
              <w:rPr>
                <w:sz w:val="22"/>
                <w:szCs w:val="22"/>
              </w:rPr>
              <w:t>721,1</w:t>
            </w:r>
          </w:p>
        </w:tc>
      </w:tr>
      <w:tr w:rsidR="009B4C96" w:rsidRPr="000C09AD" w:rsidTr="00057027">
        <w:trPr>
          <w:trHeight w:val="10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96" w:rsidRPr="00313072" w:rsidRDefault="009B4C96" w:rsidP="00057027">
            <w:pPr>
              <w:outlineLvl w:val="4"/>
              <w:rPr>
                <w:b w:val="0"/>
                <w:snapToGrid w:val="0"/>
                <w:szCs w:val="22"/>
                <w:highlight w:val="yellow"/>
                <w:lang w:val="ru-RU"/>
              </w:rPr>
            </w:pPr>
            <w:r w:rsidRPr="00313072">
              <w:rPr>
                <w:b w:val="0"/>
                <w:snapToGrid w:val="0"/>
                <w:sz w:val="22"/>
                <w:szCs w:val="22"/>
                <w:lang w:val="ru-RU"/>
              </w:rPr>
              <w:t xml:space="preserve">Муниципальная программа </w:t>
            </w:r>
            <w:r w:rsidRPr="00313072">
              <w:rPr>
                <w:b w:val="0"/>
                <w:bCs w:val="0"/>
                <w:color w:val="000000"/>
                <w:sz w:val="22"/>
                <w:szCs w:val="22"/>
                <w:lang w:val="ru-RU"/>
              </w:rPr>
              <w:t xml:space="preserve">«Устойчивое социально-экономическое развитие </w:t>
            </w:r>
            <w:r w:rsidRPr="00313072">
              <w:rPr>
                <w:b w:val="0"/>
                <w:bCs w:val="0"/>
                <w:sz w:val="22"/>
                <w:szCs w:val="22"/>
                <w:lang w:val="ru-RU"/>
              </w:rPr>
              <w:t>Ульдючинского</w:t>
            </w:r>
            <w:r w:rsidRPr="00313072">
              <w:rPr>
                <w:b w:val="0"/>
                <w:sz w:val="22"/>
                <w:szCs w:val="22"/>
                <w:lang w:val="ru-RU"/>
              </w:rPr>
              <w:t xml:space="preserve"> сельского  муниципального образования Республики Калмыкия на 2019-2024 годы</w:t>
            </w:r>
            <w:r>
              <w:rPr>
                <w:b w:val="0"/>
                <w:sz w:val="22"/>
                <w:szCs w:val="22"/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C96" w:rsidRPr="009B4C96" w:rsidRDefault="009B4C96" w:rsidP="00057027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9B4C96" w:rsidRPr="009B4C96" w:rsidRDefault="009B4C96" w:rsidP="00057027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9B4C96" w:rsidRPr="009B4C96" w:rsidRDefault="009B4C96" w:rsidP="00057027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9B4C96" w:rsidRPr="009B4C96" w:rsidRDefault="009B4C96" w:rsidP="00057027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9B4C96" w:rsidRPr="009B4C96" w:rsidRDefault="009B4C96" w:rsidP="00057027">
            <w:pPr>
              <w:jc w:val="center"/>
              <w:rPr>
                <w:b w:val="0"/>
                <w:iCs/>
                <w:szCs w:val="22"/>
                <w:lang w:val="ru-RU"/>
              </w:rPr>
            </w:pPr>
            <w:r w:rsidRPr="009B4C96">
              <w:rPr>
                <w:b w:val="0"/>
                <w:iCs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C96" w:rsidRPr="009B4C96" w:rsidRDefault="009B4C96" w:rsidP="00057027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9B4C96" w:rsidRPr="009B4C96" w:rsidRDefault="009B4C96" w:rsidP="00057027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9B4C96" w:rsidRPr="009B4C96" w:rsidRDefault="009B4C96" w:rsidP="00057027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9B4C96" w:rsidRPr="009B4C96" w:rsidRDefault="009B4C96" w:rsidP="00057027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9B4C96" w:rsidRPr="009B4C96" w:rsidRDefault="009B4C96" w:rsidP="00057027">
            <w:pPr>
              <w:jc w:val="center"/>
              <w:rPr>
                <w:b w:val="0"/>
                <w:iCs/>
                <w:szCs w:val="22"/>
                <w:lang w:val="ru-RU"/>
              </w:rPr>
            </w:pPr>
            <w:r w:rsidRPr="009B4C96">
              <w:rPr>
                <w:b w:val="0"/>
                <w:iCs/>
                <w:sz w:val="22"/>
                <w:szCs w:val="22"/>
                <w:lang w:val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C96" w:rsidRPr="009B4C96" w:rsidRDefault="009B4C96" w:rsidP="00057027">
            <w:pPr>
              <w:jc w:val="center"/>
              <w:rPr>
                <w:b w:val="0"/>
                <w:bCs w:val="0"/>
                <w:iCs/>
                <w:szCs w:val="22"/>
                <w:lang w:val="ru-RU"/>
              </w:rPr>
            </w:pPr>
          </w:p>
          <w:p w:rsidR="009B4C96" w:rsidRPr="009B4C96" w:rsidRDefault="009B4C96" w:rsidP="00057027">
            <w:pPr>
              <w:jc w:val="center"/>
              <w:rPr>
                <w:b w:val="0"/>
                <w:bCs w:val="0"/>
                <w:iCs/>
                <w:szCs w:val="22"/>
                <w:lang w:val="ru-RU"/>
              </w:rPr>
            </w:pPr>
          </w:p>
          <w:p w:rsidR="009B4C96" w:rsidRPr="009B4C96" w:rsidRDefault="009B4C96" w:rsidP="00057027">
            <w:pPr>
              <w:jc w:val="center"/>
              <w:rPr>
                <w:b w:val="0"/>
                <w:bCs w:val="0"/>
                <w:iCs/>
                <w:szCs w:val="22"/>
                <w:lang w:val="ru-RU"/>
              </w:rPr>
            </w:pPr>
          </w:p>
          <w:p w:rsidR="009B4C96" w:rsidRPr="009B4C96" w:rsidRDefault="009B4C96" w:rsidP="00057027">
            <w:pPr>
              <w:jc w:val="center"/>
              <w:rPr>
                <w:b w:val="0"/>
                <w:bCs w:val="0"/>
                <w:iCs/>
                <w:szCs w:val="22"/>
                <w:lang w:val="ru-RU"/>
              </w:rPr>
            </w:pPr>
          </w:p>
          <w:p w:rsidR="009B4C96" w:rsidRPr="009B4C96" w:rsidRDefault="009B4C96" w:rsidP="00057027">
            <w:pPr>
              <w:jc w:val="center"/>
              <w:rPr>
                <w:b w:val="0"/>
                <w:bCs w:val="0"/>
                <w:iCs/>
                <w:szCs w:val="22"/>
                <w:lang w:val="ru-RU"/>
              </w:rPr>
            </w:pPr>
            <w:r w:rsidRPr="009B4C96">
              <w:rPr>
                <w:b w:val="0"/>
                <w:bCs w:val="0"/>
                <w:iCs/>
                <w:sz w:val="22"/>
                <w:szCs w:val="22"/>
                <w:lang w:val="ru-RU"/>
              </w:rPr>
              <w:t>4700000000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C96" w:rsidRPr="009B4C96" w:rsidRDefault="009B4C96" w:rsidP="00057027">
            <w:pPr>
              <w:jc w:val="center"/>
              <w:rPr>
                <w:b w:val="0"/>
                <w:bCs w:val="0"/>
                <w:i/>
                <w:iCs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C96" w:rsidRP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P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P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P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P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  <w:r w:rsidRPr="009B4C96">
              <w:rPr>
                <w:b w:val="0"/>
                <w:sz w:val="22"/>
                <w:szCs w:val="22"/>
                <w:lang w:val="ru-RU"/>
              </w:rPr>
              <w:t>957,9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C96" w:rsidRPr="009B4C96" w:rsidRDefault="009B4C96" w:rsidP="00057027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9B4C96" w:rsidRPr="009B4C96" w:rsidRDefault="009B4C96" w:rsidP="00057027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9B4C96" w:rsidRPr="009B4C96" w:rsidRDefault="009B4C96" w:rsidP="00057027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9B4C96" w:rsidRPr="009B4C96" w:rsidRDefault="009B4C96" w:rsidP="00057027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9B4C96" w:rsidRPr="009B4C96" w:rsidRDefault="009B4C96" w:rsidP="00057027">
            <w:pPr>
              <w:jc w:val="center"/>
              <w:rPr>
                <w:b w:val="0"/>
                <w:iCs/>
                <w:szCs w:val="22"/>
                <w:lang w:val="ru-RU"/>
              </w:rPr>
            </w:pPr>
            <w:r w:rsidRPr="009B4C96">
              <w:rPr>
                <w:b w:val="0"/>
                <w:iCs/>
                <w:sz w:val="22"/>
                <w:szCs w:val="22"/>
                <w:lang w:val="ru-RU"/>
              </w:rPr>
              <w:t>746,8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C96" w:rsidRP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P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P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P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P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  <w:r w:rsidRPr="009B4C96">
              <w:rPr>
                <w:b w:val="0"/>
                <w:sz w:val="22"/>
                <w:szCs w:val="22"/>
                <w:lang w:val="ru-RU"/>
              </w:rPr>
              <w:t>721,1</w:t>
            </w:r>
          </w:p>
        </w:tc>
      </w:tr>
      <w:tr w:rsidR="009B4C96" w:rsidRPr="000C09AD" w:rsidTr="00057027">
        <w:trPr>
          <w:trHeight w:val="56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C96" w:rsidRPr="000C09AD" w:rsidRDefault="009B4C96" w:rsidP="00057027">
            <w:pPr>
              <w:rPr>
                <w:b w:val="0"/>
                <w:color w:val="000000"/>
                <w:szCs w:val="22"/>
                <w:lang w:val="ru-RU"/>
              </w:rPr>
            </w:pPr>
            <w:r w:rsidRPr="000C09AD">
              <w:rPr>
                <w:b w:val="0"/>
                <w:sz w:val="22"/>
                <w:szCs w:val="22"/>
                <w:lang w:val="ru-RU"/>
              </w:rPr>
              <w:lastRenderedPageBreak/>
              <w:t xml:space="preserve">Расходы </w:t>
            </w:r>
            <w:r w:rsidRPr="000C09AD">
              <w:rPr>
                <w:b w:val="0"/>
                <w:snapToGrid w:val="0"/>
                <w:sz w:val="22"/>
                <w:szCs w:val="22"/>
                <w:lang w:val="ru-RU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0C09AD">
              <w:rPr>
                <w:b w:val="0"/>
                <w:sz w:val="22"/>
                <w:szCs w:val="22"/>
                <w:lang w:val="ru-RU"/>
              </w:rPr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0C09AD">
              <w:rPr>
                <w:b w:val="0"/>
                <w:snapToGrid w:val="0"/>
                <w:sz w:val="22"/>
                <w:szCs w:val="22"/>
                <w:lang w:val="ru-RU"/>
              </w:rPr>
              <w:t xml:space="preserve">одпрограммы </w:t>
            </w:r>
            <w:r w:rsidRPr="000C09AD">
              <w:rPr>
                <w:b w:val="0"/>
                <w:color w:val="000000"/>
                <w:sz w:val="22"/>
                <w:szCs w:val="22"/>
                <w:lang w:val="ru-RU"/>
              </w:rPr>
              <w:t>«Повышение эффективности муниципального управления (осуществление деятельности аппарата администрации) в Ульдючинском сельском муниципальном образовании Республики Калмыкия на 2019-2021гг.»</w:t>
            </w:r>
          </w:p>
          <w:p w:rsidR="009B4C96" w:rsidRPr="000C09AD" w:rsidRDefault="009B4C96" w:rsidP="00057027">
            <w:pPr>
              <w:rPr>
                <w:b w:val="0"/>
                <w:szCs w:val="22"/>
                <w:lang w:val="ru-RU"/>
              </w:rPr>
            </w:pPr>
            <w:r w:rsidRPr="000C09AD">
              <w:rPr>
                <w:b w:val="0"/>
                <w:snapToGrid w:val="0"/>
                <w:sz w:val="22"/>
                <w:szCs w:val="22"/>
                <w:lang w:val="ru-RU"/>
              </w:rPr>
              <w:t xml:space="preserve"> «муниципальной программы </w:t>
            </w:r>
            <w:r w:rsidRPr="000C09AD">
              <w:rPr>
                <w:b w:val="0"/>
                <w:color w:val="000000"/>
                <w:sz w:val="22"/>
                <w:szCs w:val="22"/>
                <w:lang w:val="ru-RU"/>
              </w:rPr>
              <w:t xml:space="preserve">«Устойчивое социально - экономическое развитие </w:t>
            </w:r>
            <w:r w:rsidRPr="000C09AD">
              <w:rPr>
                <w:b w:val="0"/>
                <w:sz w:val="22"/>
                <w:szCs w:val="22"/>
                <w:lang w:val="ru-RU"/>
              </w:rPr>
              <w:t>Ульдючинского сельского муниципального образования Республики Калмыкия на 2019 - 2021 годы.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C96" w:rsidRPr="000C09AD" w:rsidRDefault="009B4C96" w:rsidP="00057027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C96" w:rsidRPr="000C09AD" w:rsidRDefault="009B4C96" w:rsidP="00057027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C96" w:rsidRPr="000C09AD" w:rsidRDefault="009B4C96" w:rsidP="00057027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4710500120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C96" w:rsidRPr="000C09AD" w:rsidRDefault="009B4C96" w:rsidP="00057027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C96" w:rsidRPr="000C09AD" w:rsidRDefault="009B4C96" w:rsidP="00057027">
            <w:pPr>
              <w:jc w:val="center"/>
              <w:rPr>
                <w:b w:val="0"/>
                <w:szCs w:val="22"/>
              </w:rPr>
            </w:pPr>
          </w:p>
          <w:p w:rsidR="009B4C96" w:rsidRPr="000C09AD" w:rsidRDefault="009B4C96" w:rsidP="00057027">
            <w:pPr>
              <w:jc w:val="center"/>
              <w:rPr>
                <w:b w:val="0"/>
                <w:szCs w:val="22"/>
              </w:rPr>
            </w:pPr>
          </w:p>
          <w:p w:rsidR="009B4C96" w:rsidRPr="000C09AD" w:rsidRDefault="009B4C96" w:rsidP="00057027">
            <w:pPr>
              <w:jc w:val="center"/>
              <w:rPr>
                <w:b w:val="0"/>
                <w:szCs w:val="22"/>
              </w:rPr>
            </w:pPr>
          </w:p>
          <w:p w:rsidR="009B4C96" w:rsidRPr="000C09AD" w:rsidRDefault="009B4C96" w:rsidP="00057027">
            <w:pPr>
              <w:jc w:val="center"/>
              <w:rPr>
                <w:b w:val="0"/>
                <w:szCs w:val="22"/>
              </w:rPr>
            </w:pPr>
          </w:p>
          <w:p w:rsidR="009B4C96" w:rsidRPr="002C2F0C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957,9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96" w:rsidRPr="000C09AD" w:rsidRDefault="009B4C96" w:rsidP="00057027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746,8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96" w:rsidRPr="000C09AD" w:rsidRDefault="009B4C96" w:rsidP="00057027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721,1</w:t>
            </w:r>
          </w:p>
        </w:tc>
      </w:tr>
      <w:tr w:rsidR="009B4C96" w:rsidRPr="000C09AD" w:rsidTr="00057027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C96" w:rsidRPr="000C09AD" w:rsidRDefault="009B4C96" w:rsidP="00057027">
            <w:pPr>
              <w:rPr>
                <w:b w:val="0"/>
                <w:szCs w:val="22"/>
                <w:lang w:val="ru-RU"/>
              </w:rPr>
            </w:pPr>
            <w:r w:rsidRPr="000C09AD">
              <w:rPr>
                <w:b w:val="0"/>
                <w:color w:val="000000"/>
                <w:sz w:val="22"/>
                <w:szCs w:val="22"/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Pr="000C09AD" w:rsidRDefault="009B4C96" w:rsidP="00057027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Pr="000C09AD" w:rsidRDefault="009B4C96" w:rsidP="00057027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Pr="000C09AD" w:rsidRDefault="009B4C96" w:rsidP="00057027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4710500120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Pr="000C09AD" w:rsidRDefault="009B4C96" w:rsidP="00057027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Pr="002C2F0C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567,9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Pr="000C09AD" w:rsidRDefault="009B4C96" w:rsidP="00057027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475,0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Pr="000C09AD" w:rsidRDefault="009B4C96" w:rsidP="00057027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475,0</w:t>
            </w:r>
          </w:p>
        </w:tc>
      </w:tr>
      <w:tr w:rsidR="009B4C96" w:rsidRPr="000C09AD" w:rsidTr="00057027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C96" w:rsidRPr="000C09AD" w:rsidRDefault="009B4C96" w:rsidP="00057027">
            <w:pPr>
              <w:rPr>
                <w:b w:val="0"/>
                <w:szCs w:val="22"/>
                <w:lang w:val="ru-RU"/>
              </w:rPr>
            </w:pPr>
            <w:r w:rsidRPr="000C09AD">
              <w:rPr>
                <w:b w:val="0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Pr="000C09AD" w:rsidRDefault="009B4C96" w:rsidP="00057027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Pr="000C09AD" w:rsidRDefault="009B4C96" w:rsidP="00057027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Pr="000C09AD" w:rsidRDefault="009B4C96" w:rsidP="00057027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4710500120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Pr="000C09AD" w:rsidRDefault="009B4C96" w:rsidP="00057027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Pr="002C2F0C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372,7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Pr="000C09AD" w:rsidRDefault="009B4C96" w:rsidP="00057027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262,0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Pr="000C09AD" w:rsidRDefault="009B4C96" w:rsidP="00057027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236,3</w:t>
            </w:r>
          </w:p>
        </w:tc>
      </w:tr>
      <w:tr w:rsidR="009B4C96" w:rsidRPr="000C09AD" w:rsidTr="00057027">
        <w:trPr>
          <w:trHeight w:val="4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C96" w:rsidRPr="000C09AD" w:rsidRDefault="009B4C96" w:rsidP="00057027">
            <w:pPr>
              <w:rPr>
                <w:b w:val="0"/>
                <w:color w:val="000000"/>
                <w:szCs w:val="22"/>
                <w:lang w:val="ru-RU"/>
              </w:rPr>
            </w:pPr>
            <w:r w:rsidRPr="000C09AD">
              <w:rPr>
                <w:b w:val="0"/>
                <w:color w:val="000000"/>
                <w:sz w:val="22"/>
                <w:szCs w:val="22"/>
                <w:lang w:val="ru-RU"/>
              </w:rPr>
              <w:t>Уплата налогов, сборов и иных платежей</w:t>
            </w:r>
          </w:p>
          <w:p w:rsidR="009B4C96" w:rsidRPr="000C09AD" w:rsidRDefault="009B4C96" w:rsidP="00057027">
            <w:pPr>
              <w:rPr>
                <w:b w:val="0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Pr="000C09AD" w:rsidRDefault="009B4C96" w:rsidP="00057027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Pr="000C09AD" w:rsidRDefault="009B4C96" w:rsidP="00057027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Pr="000C09AD" w:rsidRDefault="009B4C96" w:rsidP="00057027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4710500120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Pr="000C09AD" w:rsidRDefault="009B4C96" w:rsidP="00057027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Pr="002C2F0C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C96" w:rsidRDefault="009B4C96" w:rsidP="00057027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  <w:lang w:val="ru-RU"/>
              </w:rPr>
            </w:pPr>
          </w:p>
          <w:p w:rsidR="009B4C96" w:rsidRPr="000C09AD" w:rsidRDefault="009B4C96" w:rsidP="00057027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Pr="000C09AD" w:rsidRDefault="009B4C96" w:rsidP="00057027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9,8</w:t>
            </w:r>
          </w:p>
        </w:tc>
      </w:tr>
      <w:tr w:rsidR="009B4C96" w:rsidRPr="000C09AD" w:rsidTr="00E77E25">
        <w:trPr>
          <w:trHeight w:val="4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96" w:rsidRPr="000C09AD" w:rsidRDefault="009B4C96" w:rsidP="00E77E25">
            <w:pPr>
              <w:rPr>
                <w:b w:val="0"/>
                <w:color w:val="000000"/>
                <w:szCs w:val="22"/>
                <w:lang w:val="ru-RU"/>
              </w:rPr>
            </w:pPr>
            <w:r w:rsidRPr="00141ECB">
              <w:rPr>
                <w:b w:val="0"/>
                <w:snapToGrid w:val="0"/>
                <w:sz w:val="22"/>
                <w:szCs w:val="22"/>
                <w:lang w:val="ru-RU"/>
              </w:rPr>
              <w:t xml:space="preserve">Расходы на реализацию иных непрограммных мероприятий (расходы на погашение кредиторской задолженности по расходам на содержание ОМС) </w:t>
            </w:r>
            <w:r w:rsidRPr="00141ECB">
              <w:rPr>
                <w:b w:val="0"/>
                <w:sz w:val="22"/>
                <w:szCs w:val="22"/>
                <w:lang w:val="ru-RU"/>
              </w:rPr>
              <w:t xml:space="preserve">в рамках </w:t>
            </w:r>
            <w:r w:rsidRPr="00141ECB">
              <w:rPr>
                <w:rFonts w:eastAsia="Calibri"/>
                <w:b w:val="0"/>
                <w:sz w:val="22"/>
                <w:szCs w:val="22"/>
                <w:lang w:val="ru-RU"/>
              </w:rPr>
              <w:t xml:space="preserve">непрограммных расходов </w:t>
            </w:r>
            <w:r w:rsidRPr="00141ECB">
              <w:rPr>
                <w:b w:val="0"/>
                <w:snapToGrid w:val="0"/>
                <w:sz w:val="22"/>
                <w:szCs w:val="22"/>
                <w:lang w:val="ru-RU"/>
              </w:rPr>
              <w:t>Ульдючинского</w:t>
            </w:r>
            <w:r w:rsidRPr="00141ECB">
              <w:rPr>
                <w:b w:val="0"/>
                <w:sz w:val="22"/>
                <w:szCs w:val="22"/>
                <w:lang w:val="ru-RU"/>
              </w:rPr>
              <w:t xml:space="preserve"> сельского  муниципального </w:t>
            </w:r>
            <w:r>
              <w:rPr>
                <w:b w:val="0"/>
                <w:sz w:val="22"/>
                <w:szCs w:val="22"/>
                <w:lang w:val="ru-RU"/>
              </w:rPr>
              <w:t>образования Республики Калмыкия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C96" w:rsidRDefault="009B4C96" w:rsidP="00E77E25">
            <w:pPr>
              <w:rPr>
                <w:b w:val="0"/>
                <w:szCs w:val="22"/>
                <w:lang w:val="ru-RU"/>
              </w:rPr>
            </w:pPr>
          </w:p>
          <w:p w:rsidR="009B4C96" w:rsidRDefault="009B4C96" w:rsidP="00E77E25">
            <w:pPr>
              <w:rPr>
                <w:b w:val="0"/>
                <w:szCs w:val="22"/>
                <w:lang w:val="ru-RU"/>
              </w:rPr>
            </w:pPr>
          </w:p>
          <w:p w:rsidR="00E77E25" w:rsidRDefault="00E77E25" w:rsidP="00E77E25">
            <w:pPr>
              <w:rPr>
                <w:b w:val="0"/>
                <w:szCs w:val="22"/>
                <w:lang w:val="ru-RU"/>
              </w:rPr>
            </w:pPr>
          </w:p>
          <w:p w:rsidR="009B4C96" w:rsidRDefault="009B4C96" w:rsidP="00E77E25">
            <w:pPr>
              <w:rPr>
                <w:b w:val="0"/>
                <w:szCs w:val="22"/>
                <w:lang w:val="ru-RU"/>
              </w:rPr>
            </w:pPr>
          </w:p>
          <w:p w:rsidR="009B4C96" w:rsidRDefault="009B4C96" w:rsidP="00E77E25">
            <w:pPr>
              <w:rPr>
                <w:b w:val="0"/>
                <w:szCs w:val="22"/>
                <w:lang w:val="ru-RU"/>
              </w:rPr>
            </w:pPr>
          </w:p>
          <w:p w:rsidR="009B4C96" w:rsidRDefault="009B4C96" w:rsidP="00E77E25">
            <w:pPr>
              <w:rPr>
                <w:b w:val="0"/>
                <w:szCs w:val="22"/>
                <w:lang w:val="ru-RU"/>
              </w:rPr>
            </w:pPr>
          </w:p>
          <w:p w:rsidR="009B4C96" w:rsidRDefault="009B4C96" w:rsidP="00E77E25">
            <w:pPr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C96" w:rsidRDefault="009B4C96" w:rsidP="00E77E25">
            <w:pPr>
              <w:rPr>
                <w:b w:val="0"/>
                <w:szCs w:val="22"/>
                <w:lang w:val="ru-RU"/>
              </w:rPr>
            </w:pPr>
          </w:p>
          <w:p w:rsidR="009B4C96" w:rsidRDefault="009B4C96" w:rsidP="00E77E25">
            <w:pPr>
              <w:rPr>
                <w:b w:val="0"/>
                <w:szCs w:val="22"/>
                <w:lang w:val="ru-RU"/>
              </w:rPr>
            </w:pPr>
          </w:p>
          <w:p w:rsidR="009B4C96" w:rsidRDefault="009B4C96" w:rsidP="00E77E25">
            <w:pPr>
              <w:rPr>
                <w:b w:val="0"/>
                <w:szCs w:val="22"/>
                <w:lang w:val="ru-RU"/>
              </w:rPr>
            </w:pPr>
          </w:p>
          <w:p w:rsidR="009B4C96" w:rsidRDefault="009B4C96" w:rsidP="00E77E25">
            <w:pPr>
              <w:rPr>
                <w:b w:val="0"/>
                <w:szCs w:val="22"/>
                <w:lang w:val="ru-RU"/>
              </w:rPr>
            </w:pPr>
          </w:p>
          <w:p w:rsidR="009B4C96" w:rsidRDefault="009B4C96" w:rsidP="00E77E25">
            <w:pPr>
              <w:rPr>
                <w:b w:val="0"/>
                <w:szCs w:val="22"/>
                <w:lang w:val="ru-RU"/>
              </w:rPr>
            </w:pPr>
          </w:p>
          <w:p w:rsidR="009B4C96" w:rsidRDefault="009B4C96" w:rsidP="00E77E25">
            <w:pPr>
              <w:rPr>
                <w:b w:val="0"/>
                <w:szCs w:val="22"/>
                <w:lang w:val="ru-RU"/>
              </w:rPr>
            </w:pPr>
          </w:p>
          <w:p w:rsidR="009B4C96" w:rsidRDefault="009B4C96" w:rsidP="00E77E25">
            <w:pPr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C96" w:rsidRDefault="009B4C96" w:rsidP="00E77E25">
            <w:pPr>
              <w:rPr>
                <w:b w:val="0"/>
                <w:szCs w:val="22"/>
                <w:lang w:val="ru-RU"/>
              </w:rPr>
            </w:pPr>
          </w:p>
          <w:p w:rsidR="009B4C96" w:rsidRDefault="009B4C96" w:rsidP="00E77E25">
            <w:pPr>
              <w:rPr>
                <w:b w:val="0"/>
                <w:szCs w:val="22"/>
                <w:lang w:val="ru-RU"/>
              </w:rPr>
            </w:pPr>
          </w:p>
          <w:p w:rsidR="009B4C96" w:rsidRDefault="009B4C96" w:rsidP="00E77E25">
            <w:pPr>
              <w:rPr>
                <w:b w:val="0"/>
                <w:szCs w:val="22"/>
                <w:lang w:val="ru-RU"/>
              </w:rPr>
            </w:pPr>
          </w:p>
          <w:p w:rsidR="009B4C96" w:rsidRDefault="009B4C96" w:rsidP="00E77E25">
            <w:pPr>
              <w:rPr>
                <w:b w:val="0"/>
                <w:szCs w:val="22"/>
                <w:lang w:val="ru-RU"/>
              </w:rPr>
            </w:pPr>
          </w:p>
          <w:p w:rsidR="009B4C96" w:rsidRDefault="009B4C96" w:rsidP="00E77E25">
            <w:pPr>
              <w:rPr>
                <w:b w:val="0"/>
                <w:szCs w:val="22"/>
                <w:lang w:val="ru-RU"/>
              </w:rPr>
            </w:pPr>
          </w:p>
          <w:p w:rsidR="009B4C96" w:rsidRDefault="009B4C96" w:rsidP="00E77E25">
            <w:pPr>
              <w:rPr>
                <w:b w:val="0"/>
                <w:szCs w:val="22"/>
                <w:lang w:val="ru-RU"/>
              </w:rPr>
            </w:pPr>
          </w:p>
          <w:p w:rsidR="009B4C96" w:rsidRDefault="009B4C96" w:rsidP="00E77E25">
            <w:pPr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7830290520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C96" w:rsidRDefault="009B4C96" w:rsidP="00E77E25">
            <w:pPr>
              <w:rPr>
                <w:b w:val="0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C96" w:rsidRDefault="009B4C96" w:rsidP="00E77E25">
            <w:pPr>
              <w:rPr>
                <w:b w:val="0"/>
                <w:szCs w:val="22"/>
                <w:lang w:val="ru-RU"/>
              </w:rPr>
            </w:pPr>
          </w:p>
          <w:p w:rsidR="009B4C96" w:rsidRDefault="009B4C96" w:rsidP="00E77E25">
            <w:pPr>
              <w:rPr>
                <w:b w:val="0"/>
                <w:szCs w:val="22"/>
                <w:lang w:val="ru-RU"/>
              </w:rPr>
            </w:pPr>
          </w:p>
          <w:p w:rsidR="009B4C96" w:rsidRDefault="009B4C96" w:rsidP="00E77E25">
            <w:pPr>
              <w:rPr>
                <w:b w:val="0"/>
                <w:szCs w:val="22"/>
                <w:lang w:val="ru-RU"/>
              </w:rPr>
            </w:pPr>
          </w:p>
          <w:p w:rsidR="009B4C96" w:rsidRDefault="009B4C96" w:rsidP="00E77E25">
            <w:pPr>
              <w:rPr>
                <w:b w:val="0"/>
                <w:szCs w:val="22"/>
                <w:lang w:val="ru-RU"/>
              </w:rPr>
            </w:pPr>
          </w:p>
          <w:p w:rsidR="009B4C96" w:rsidRDefault="009B4C96" w:rsidP="00E77E25">
            <w:pPr>
              <w:rPr>
                <w:b w:val="0"/>
                <w:szCs w:val="22"/>
                <w:lang w:val="ru-RU"/>
              </w:rPr>
            </w:pPr>
          </w:p>
          <w:p w:rsidR="009B4C96" w:rsidRDefault="009B4C96" w:rsidP="00E77E25">
            <w:pPr>
              <w:rPr>
                <w:b w:val="0"/>
                <w:szCs w:val="22"/>
                <w:lang w:val="ru-RU"/>
              </w:rPr>
            </w:pPr>
          </w:p>
          <w:p w:rsidR="009B4C96" w:rsidRDefault="009B4C96" w:rsidP="00E77E25">
            <w:pPr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C96" w:rsidRDefault="009B4C96" w:rsidP="00E77E25">
            <w:pPr>
              <w:tabs>
                <w:tab w:val="left" w:pos="270"/>
                <w:tab w:val="center" w:pos="671"/>
              </w:tabs>
              <w:rPr>
                <w:b w:val="0"/>
                <w:szCs w:val="22"/>
                <w:lang w:val="ru-RU"/>
              </w:rPr>
            </w:pPr>
          </w:p>
          <w:p w:rsidR="009B4C96" w:rsidRDefault="009B4C96" w:rsidP="00E77E25">
            <w:pPr>
              <w:tabs>
                <w:tab w:val="left" w:pos="270"/>
                <w:tab w:val="center" w:pos="671"/>
              </w:tabs>
              <w:rPr>
                <w:b w:val="0"/>
                <w:szCs w:val="22"/>
                <w:lang w:val="ru-RU"/>
              </w:rPr>
            </w:pPr>
          </w:p>
          <w:p w:rsidR="009B4C96" w:rsidRDefault="009B4C96" w:rsidP="00E77E25">
            <w:pPr>
              <w:tabs>
                <w:tab w:val="left" w:pos="270"/>
                <w:tab w:val="center" w:pos="671"/>
              </w:tabs>
              <w:rPr>
                <w:b w:val="0"/>
                <w:szCs w:val="22"/>
                <w:lang w:val="ru-RU"/>
              </w:rPr>
            </w:pPr>
          </w:p>
          <w:p w:rsidR="009B4C96" w:rsidRDefault="009B4C96" w:rsidP="00E77E25">
            <w:pPr>
              <w:tabs>
                <w:tab w:val="left" w:pos="270"/>
                <w:tab w:val="center" w:pos="671"/>
              </w:tabs>
              <w:rPr>
                <w:b w:val="0"/>
                <w:szCs w:val="22"/>
                <w:lang w:val="ru-RU"/>
              </w:rPr>
            </w:pPr>
          </w:p>
          <w:p w:rsidR="009B4C96" w:rsidRDefault="009B4C96" w:rsidP="00E77E25">
            <w:pPr>
              <w:tabs>
                <w:tab w:val="left" w:pos="270"/>
                <w:tab w:val="center" w:pos="671"/>
              </w:tabs>
              <w:rPr>
                <w:b w:val="0"/>
                <w:szCs w:val="22"/>
                <w:lang w:val="ru-RU"/>
              </w:rPr>
            </w:pPr>
          </w:p>
          <w:p w:rsidR="009B4C96" w:rsidRDefault="009B4C96" w:rsidP="00E77E25">
            <w:pPr>
              <w:tabs>
                <w:tab w:val="left" w:pos="270"/>
                <w:tab w:val="center" w:pos="671"/>
              </w:tabs>
              <w:rPr>
                <w:b w:val="0"/>
                <w:szCs w:val="22"/>
                <w:lang w:val="ru-RU"/>
              </w:rPr>
            </w:pPr>
          </w:p>
          <w:p w:rsidR="009B4C96" w:rsidRDefault="009B4C96" w:rsidP="00E77E25">
            <w:pPr>
              <w:tabs>
                <w:tab w:val="left" w:pos="270"/>
                <w:tab w:val="center" w:pos="671"/>
              </w:tabs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C96" w:rsidRDefault="009B4C96" w:rsidP="00E77E25">
            <w:pPr>
              <w:rPr>
                <w:b w:val="0"/>
                <w:szCs w:val="22"/>
                <w:lang w:val="ru-RU"/>
              </w:rPr>
            </w:pPr>
          </w:p>
          <w:p w:rsidR="009B4C96" w:rsidRDefault="009B4C96" w:rsidP="00E77E25">
            <w:pPr>
              <w:rPr>
                <w:b w:val="0"/>
                <w:szCs w:val="22"/>
                <w:lang w:val="ru-RU"/>
              </w:rPr>
            </w:pPr>
          </w:p>
          <w:p w:rsidR="009B4C96" w:rsidRDefault="009B4C96" w:rsidP="00E77E25">
            <w:pPr>
              <w:rPr>
                <w:b w:val="0"/>
                <w:szCs w:val="22"/>
                <w:lang w:val="ru-RU"/>
              </w:rPr>
            </w:pPr>
          </w:p>
          <w:p w:rsidR="009B4C96" w:rsidRDefault="009B4C96" w:rsidP="00E77E25">
            <w:pPr>
              <w:rPr>
                <w:b w:val="0"/>
                <w:szCs w:val="22"/>
                <w:lang w:val="ru-RU"/>
              </w:rPr>
            </w:pPr>
          </w:p>
          <w:p w:rsidR="009B4C96" w:rsidRDefault="009B4C96" w:rsidP="00E77E25">
            <w:pPr>
              <w:rPr>
                <w:b w:val="0"/>
                <w:szCs w:val="22"/>
                <w:lang w:val="ru-RU"/>
              </w:rPr>
            </w:pPr>
          </w:p>
          <w:p w:rsidR="009B4C96" w:rsidRDefault="009B4C96" w:rsidP="00E77E25">
            <w:pPr>
              <w:rPr>
                <w:b w:val="0"/>
                <w:szCs w:val="22"/>
                <w:lang w:val="ru-RU"/>
              </w:rPr>
            </w:pPr>
          </w:p>
          <w:p w:rsidR="009B4C96" w:rsidRDefault="009B4C96" w:rsidP="00E77E25">
            <w:pPr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9B4C96" w:rsidRPr="000C09AD" w:rsidTr="00057027">
        <w:trPr>
          <w:trHeight w:val="4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C96" w:rsidRPr="00141ECB" w:rsidRDefault="009B4C96" w:rsidP="00057027">
            <w:pPr>
              <w:rPr>
                <w:b w:val="0"/>
                <w:snapToGrid w:val="0"/>
                <w:szCs w:val="22"/>
                <w:lang w:val="ru-RU"/>
              </w:rPr>
            </w:pPr>
            <w:r w:rsidRPr="000C09AD">
              <w:rPr>
                <w:b w:val="0"/>
                <w:color w:val="000000"/>
                <w:sz w:val="22"/>
                <w:szCs w:val="22"/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7830290520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C96" w:rsidRDefault="009B4C96" w:rsidP="00057027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9B4C96" w:rsidRPr="000C09AD" w:rsidTr="009B4C96">
        <w:trPr>
          <w:trHeight w:val="4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96" w:rsidRPr="00336214" w:rsidRDefault="009B4C96" w:rsidP="009B4C96">
            <w:pPr>
              <w:rPr>
                <w:color w:val="000000"/>
                <w:szCs w:val="22"/>
              </w:rPr>
            </w:pPr>
            <w:r w:rsidRPr="00336214">
              <w:rPr>
                <w:color w:val="000000"/>
                <w:sz w:val="22"/>
                <w:szCs w:val="22"/>
              </w:rPr>
              <w:t>Национальная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336214">
              <w:rPr>
                <w:color w:val="000000"/>
                <w:sz w:val="22"/>
                <w:szCs w:val="22"/>
              </w:rPr>
              <w:t>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C96" w:rsidRPr="00336214" w:rsidRDefault="009B4C96" w:rsidP="009B4C96">
            <w:pPr>
              <w:jc w:val="center"/>
              <w:rPr>
                <w:szCs w:val="22"/>
              </w:rPr>
            </w:pPr>
            <w:r w:rsidRPr="00336214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C96" w:rsidRPr="00336214" w:rsidRDefault="009B4C96" w:rsidP="009B4C96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C96" w:rsidRPr="00336214" w:rsidRDefault="009B4C96" w:rsidP="009B4C96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C96" w:rsidRPr="00336214" w:rsidRDefault="009B4C96" w:rsidP="009B4C96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C96" w:rsidRPr="00336214" w:rsidRDefault="009B4C96" w:rsidP="009B4C9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  <w:lang w:val="ru-RU"/>
              </w:rPr>
              <w:t>9</w:t>
            </w:r>
            <w:r w:rsidRPr="00336214">
              <w:rPr>
                <w:sz w:val="22"/>
                <w:szCs w:val="22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C96" w:rsidRPr="00336214" w:rsidRDefault="009B4C96" w:rsidP="009B4C96">
            <w:pPr>
              <w:jc w:val="center"/>
              <w:rPr>
                <w:szCs w:val="22"/>
              </w:rPr>
            </w:pPr>
            <w:r w:rsidRPr="00336214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C96" w:rsidRPr="00336214" w:rsidRDefault="009B4C96" w:rsidP="009B4C96">
            <w:pPr>
              <w:jc w:val="center"/>
              <w:rPr>
                <w:szCs w:val="22"/>
              </w:rPr>
            </w:pPr>
            <w:r w:rsidRPr="00336214">
              <w:rPr>
                <w:sz w:val="22"/>
                <w:szCs w:val="22"/>
              </w:rPr>
              <w:t>104,8</w:t>
            </w:r>
          </w:p>
        </w:tc>
      </w:tr>
      <w:tr w:rsidR="009B4C96" w:rsidRPr="000C09AD" w:rsidTr="00057027">
        <w:trPr>
          <w:trHeight w:val="4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C96" w:rsidRPr="000C09AD" w:rsidRDefault="009B4C96" w:rsidP="00057027">
            <w:pPr>
              <w:rPr>
                <w:b w:val="0"/>
                <w:color w:val="000000"/>
                <w:szCs w:val="22"/>
              </w:rPr>
            </w:pPr>
            <w:r w:rsidRPr="000C09AD">
              <w:rPr>
                <w:b w:val="0"/>
                <w:color w:val="000000"/>
                <w:sz w:val="22"/>
                <w:szCs w:val="22"/>
              </w:rPr>
              <w:t>Мобилизационная и вневойсковая</w:t>
            </w:r>
            <w:r>
              <w:rPr>
                <w:b w:val="0"/>
                <w:color w:val="000000"/>
                <w:sz w:val="22"/>
                <w:szCs w:val="22"/>
                <w:lang w:val="ru-RU"/>
              </w:rPr>
              <w:t xml:space="preserve"> </w:t>
            </w:r>
            <w:r w:rsidRPr="000C09AD">
              <w:rPr>
                <w:b w:val="0"/>
                <w:color w:val="000000"/>
                <w:sz w:val="22"/>
                <w:szCs w:val="22"/>
              </w:rPr>
              <w:t>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Pr="000C09AD" w:rsidRDefault="009B4C96" w:rsidP="00057027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Pr="000C09AD" w:rsidRDefault="009B4C96" w:rsidP="00057027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C96" w:rsidRPr="000C09AD" w:rsidRDefault="009B4C96" w:rsidP="00057027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C96" w:rsidRPr="000C09AD" w:rsidRDefault="009B4C96" w:rsidP="00057027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Pr="000C09AD" w:rsidRDefault="009B4C96" w:rsidP="00057027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Pr="000C09AD" w:rsidRDefault="009B4C96" w:rsidP="00057027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Pr="000C09AD" w:rsidRDefault="009B4C96" w:rsidP="00057027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104,8</w:t>
            </w:r>
          </w:p>
        </w:tc>
      </w:tr>
      <w:tr w:rsidR="009B4C96" w:rsidRPr="000C09AD" w:rsidTr="00057027">
        <w:trPr>
          <w:trHeight w:val="4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C96" w:rsidRPr="000C09AD" w:rsidRDefault="009B4C96" w:rsidP="00057027">
            <w:pPr>
              <w:rPr>
                <w:b w:val="0"/>
                <w:color w:val="000000"/>
                <w:szCs w:val="22"/>
                <w:lang w:val="ru-RU"/>
              </w:rPr>
            </w:pPr>
            <w:r w:rsidRPr="000C09AD">
              <w:rPr>
                <w:b w:val="0"/>
                <w:sz w:val="22"/>
                <w:szCs w:val="22"/>
                <w:lang w:val="ru-RU"/>
              </w:rPr>
              <w:t xml:space="preserve">Расходы за счёт  субвенций на осуществление полномочий на осуществление первичного воинского учёта на территориях, где отсутствуют военные комиссариаты  на выплаты по оплате труда работников и на обеспечение функций муниципальных органов в рамках </w:t>
            </w:r>
            <w:r w:rsidRPr="000C09AD">
              <w:rPr>
                <w:rFonts w:eastAsia="Calibri"/>
                <w:b w:val="0"/>
                <w:sz w:val="22"/>
                <w:szCs w:val="22"/>
                <w:lang w:val="ru-RU"/>
              </w:rPr>
              <w:t xml:space="preserve">непрограммных расходов </w:t>
            </w:r>
            <w:r w:rsidRPr="000C09AD">
              <w:rPr>
                <w:b w:val="0"/>
                <w:snapToGrid w:val="0"/>
                <w:sz w:val="22"/>
                <w:szCs w:val="22"/>
                <w:lang w:val="ru-RU"/>
              </w:rPr>
              <w:t>Ульдючинского</w:t>
            </w:r>
            <w:r w:rsidRPr="000C09AD">
              <w:rPr>
                <w:b w:val="0"/>
                <w:sz w:val="22"/>
                <w:szCs w:val="22"/>
                <w:lang w:val="ru-RU"/>
              </w:rPr>
              <w:t xml:space="preserve"> сельского муниципального образования Республики Калмыкия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C96" w:rsidRPr="000C09AD" w:rsidRDefault="009B4C96" w:rsidP="00057027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C96" w:rsidRPr="000C09AD" w:rsidRDefault="009B4C96" w:rsidP="00057027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C96" w:rsidRPr="000C09AD" w:rsidRDefault="009B4C96" w:rsidP="00057027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7850451180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C96" w:rsidRPr="000C09AD" w:rsidRDefault="009B4C96" w:rsidP="00057027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C96" w:rsidRPr="000C09AD" w:rsidRDefault="009B4C96" w:rsidP="00057027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96" w:rsidRPr="000C09AD" w:rsidRDefault="009B4C96" w:rsidP="00057027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96" w:rsidRPr="000C09AD" w:rsidRDefault="009B4C96" w:rsidP="00057027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104,8</w:t>
            </w:r>
          </w:p>
        </w:tc>
      </w:tr>
      <w:tr w:rsidR="009B4C96" w:rsidRPr="000C09AD" w:rsidTr="00057027">
        <w:trPr>
          <w:trHeight w:val="4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C96" w:rsidRPr="000C09AD" w:rsidRDefault="009B4C96" w:rsidP="00057027">
            <w:pPr>
              <w:rPr>
                <w:b w:val="0"/>
                <w:color w:val="000000"/>
                <w:szCs w:val="22"/>
                <w:lang w:val="ru-RU"/>
              </w:rPr>
            </w:pPr>
            <w:r w:rsidRPr="000C09AD">
              <w:rPr>
                <w:b w:val="0"/>
                <w:color w:val="000000"/>
                <w:sz w:val="22"/>
                <w:szCs w:val="22"/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C96" w:rsidRPr="000C09AD" w:rsidRDefault="009B4C96" w:rsidP="00057027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C96" w:rsidRPr="000C09AD" w:rsidRDefault="009B4C96" w:rsidP="00057027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C96" w:rsidRPr="000C09AD" w:rsidRDefault="009B4C96" w:rsidP="00057027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7850451180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C96" w:rsidRPr="000C09AD" w:rsidRDefault="009B4C96" w:rsidP="00057027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C96" w:rsidRPr="000E05E0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96" w:rsidRPr="000C09AD" w:rsidRDefault="009B4C96" w:rsidP="00057027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96" w:rsidRPr="000C09AD" w:rsidRDefault="009B4C96" w:rsidP="00057027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89,4</w:t>
            </w:r>
          </w:p>
        </w:tc>
      </w:tr>
      <w:tr w:rsidR="009B4C96" w:rsidRPr="000C09AD" w:rsidTr="00057027">
        <w:trPr>
          <w:trHeight w:val="4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C96" w:rsidRPr="000C09AD" w:rsidRDefault="009B4C96" w:rsidP="00057027">
            <w:pPr>
              <w:rPr>
                <w:b w:val="0"/>
                <w:color w:val="000000"/>
                <w:szCs w:val="22"/>
                <w:lang w:val="ru-RU"/>
              </w:rPr>
            </w:pPr>
            <w:r w:rsidRPr="000C09AD">
              <w:rPr>
                <w:b w:val="0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C96" w:rsidRPr="000C09AD" w:rsidRDefault="009B4C96" w:rsidP="00057027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C96" w:rsidRPr="000C09AD" w:rsidRDefault="009B4C96" w:rsidP="00057027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C96" w:rsidRPr="000C09AD" w:rsidRDefault="009B4C96" w:rsidP="00057027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7850451180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C96" w:rsidRPr="000C09AD" w:rsidRDefault="009B4C96" w:rsidP="00057027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C96" w:rsidRPr="000E05E0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96" w:rsidRPr="000C09AD" w:rsidRDefault="009B4C96" w:rsidP="00057027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96" w:rsidRPr="000C09AD" w:rsidRDefault="009B4C96" w:rsidP="00057027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15,4</w:t>
            </w:r>
          </w:p>
        </w:tc>
      </w:tr>
      <w:tr w:rsidR="009B4C96" w:rsidRPr="000C09AD" w:rsidTr="00057027">
        <w:trPr>
          <w:trHeight w:val="62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96" w:rsidRPr="00336214" w:rsidRDefault="009B4C96" w:rsidP="00057027">
            <w:pPr>
              <w:rPr>
                <w:color w:val="000000"/>
                <w:szCs w:val="22"/>
                <w:lang w:val="ru-RU"/>
              </w:rPr>
            </w:pPr>
            <w:r w:rsidRPr="00336214">
              <w:rPr>
                <w:sz w:val="22"/>
                <w:szCs w:val="22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C96" w:rsidRPr="00336214" w:rsidRDefault="009B4C96" w:rsidP="00057027">
            <w:pPr>
              <w:jc w:val="center"/>
              <w:rPr>
                <w:szCs w:val="22"/>
              </w:rPr>
            </w:pPr>
            <w:r w:rsidRPr="00336214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C96" w:rsidRPr="00336214" w:rsidRDefault="009B4C96" w:rsidP="00057027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C96" w:rsidRPr="00336214" w:rsidRDefault="009B4C96" w:rsidP="00057027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C96" w:rsidRPr="00336214" w:rsidRDefault="009B4C96" w:rsidP="00057027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C96" w:rsidRPr="00336214" w:rsidRDefault="009B4C96" w:rsidP="00057027">
            <w:pPr>
              <w:jc w:val="center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96" w:rsidRPr="00336214" w:rsidRDefault="009B4C96" w:rsidP="00057027">
            <w:pPr>
              <w:jc w:val="center"/>
              <w:rPr>
                <w:szCs w:val="22"/>
              </w:rPr>
            </w:pPr>
            <w:r w:rsidRPr="00336214">
              <w:rPr>
                <w:sz w:val="22"/>
                <w:szCs w:val="22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96" w:rsidRPr="00336214" w:rsidRDefault="009B4C96" w:rsidP="00057027">
            <w:pPr>
              <w:jc w:val="center"/>
              <w:rPr>
                <w:szCs w:val="22"/>
              </w:rPr>
            </w:pPr>
            <w:r w:rsidRPr="00336214">
              <w:rPr>
                <w:sz w:val="22"/>
                <w:szCs w:val="22"/>
              </w:rPr>
              <w:t>18,0</w:t>
            </w:r>
          </w:p>
        </w:tc>
      </w:tr>
      <w:tr w:rsidR="009B4C96" w:rsidRPr="000C09AD" w:rsidTr="00057027">
        <w:trPr>
          <w:trHeight w:val="62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96" w:rsidRPr="000C09AD" w:rsidRDefault="009B4C96" w:rsidP="00057027">
            <w:pPr>
              <w:rPr>
                <w:b w:val="0"/>
                <w:szCs w:val="22"/>
                <w:lang w:val="ru-RU"/>
              </w:rPr>
            </w:pPr>
            <w:r w:rsidRPr="000C09AD">
              <w:rPr>
                <w:b w:val="0"/>
                <w:sz w:val="22"/>
                <w:szCs w:val="22"/>
                <w:lang w:val="ru-RU"/>
              </w:rPr>
              <w:lastRenderedPageBreak/>
              <w:t xml:space="preserve">Защита населения и территорий от чрезвычайных ситуаций природного и техногенного характера, </w:t>
            </w:r>
            <w:r>
              <w:rPr>
                <w:b w:val="0"/>
                <w:sz w:val="22"/>
                <w:szCs w:val="22"/>
                <w:lang w:val="ru-RU"/>
              </w:rPr>
              <w:t>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C96" w:rsidRPr="000C09AD" w:rsidRDefault="009B4C96" w:rsidP="00057027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C96" w:rsidRPr="00336214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C96" w:rsidRPr="000C09AD" w:rsidRDefault="009B4C96" w:rsidP="00057027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C96" w:rsidRPr="000C09AD" w:rsidRDefault="009B4C96" w:rsidP="00057027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C96" w:rsidRPr="00336214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96" w:rsidRPr="000C09AD" w:rsidRDefault="009B4C96" w:rsidP="00057027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96" w:rsidRPr="000C09AD" w:rsidRDefault="009B4C96" w:rsidP="00057027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18,0</w:t>
            </w:r>
          </w:p>
        </w:tc>
      </w:tr>
      <w:tr w:rsidR="009B4C96" w:rsidRPr="000C09AD" w:rsidTr="00057027">
        <w:trPr>
          <w:trHeight w:val="4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C96" w:rsidRPr="000C09AD" w:rsidRDefault="009B4C96" w:rsidP="00057027">
            <w:pPr>
              <w:rPr>
                <w:b w:val="0"/>
                <w:szCs w:val="22"/>
                <w:lang w:val="ru-RU"/>
              </w:rPr>
            </w:pPr>
            <w:r w:rsidRPr="000C09AD">
              <w:rPr>
                <w:b w:val="0"/>
                <w:snapToGrid w:val="0"/>
                <w:sz w:val="22"/>
                <w:szCs w:val="22"/>
                <w:lang w:val="ru-RU"/>
              </w:rPr>
              <w:t xml:space="preserve">Расходы на </w:t>
            </w:r>
            <w:r w:rsidRPr="000C09AD">
              <w:rPr>
                <w:b w:val="0"/>
                <w:sz w:val="22"/>
                <w:szCs w:val="22"/>
                <w:lang w:val="ru-RU"/>
              </w:rPr>
              <w:t xml:space="preserve">мероприятия по предупреждению и ликвидации последствий чрезвычайных ситуаций в рамках </w:t>
            </w:r>
            <w:r w:rsidRPr="000C09AD">
              <w:rPr>
                <w:rFonts w:eastAsia="Calibri"/>
                <w:b w:val="0"/>
                <w:sz w:val="22"/>
                <w:szCs w:val="22"/>
                <w:lang w:val="ru-RU"/>
              </w:rPr>
              <w:t xml:space="preserve">непрограммных расходов </w:t>
            </w:r>
            <w:r w:rsidRPr="000C09AD">
              <w:rPr>
                <w:b w:val="0"/>
                <w:snapToGrid w:val="0"/>
                <w:sz w:val="22"/>
                <w:szCs w:val="22"/>
                <w:lang w:val="ru-RU"/>
              </w:rPr>
              <w:t>Ульдючинского</w:t>
            </w:r>
            <w:r w:rsidRPr="000C09AD">
              <w:rPr>
                <w:b w:val="0"/>
                <w:sz w:val="22"/>
                <w:szCs w:val="22"/>
                <w:lang w:val="ru-RU"/>
              </w:rPr>
              <w:t xml:space="preserve"> сельского муниципального образования Республики Калмыкия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Pr="000C09AD" w:rsidRDefault="009B4C96" w:rsidP="00057027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Pr="00336214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C96" w:rsidRDefault="009B4C96" w:rsidP="00057027">
            <w:pPr>
              <w:ind w:hanging="108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ind w:hanging="108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ind w:hanging="108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ind w:hanging="108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ind w:hanging="108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ind w:hanging="108"/>
              <w:rPr>
                <w:b w:val="0"/>
                <w:szCs w:val="22"/>
                <w:lang w:val="ru-RU"/>
              </w:rPr>
            </w:pPr>
          </w:p>
          <w:p w:rsidR="009B4C96" w:rsidRPr="000C09AD" w:rsidRDefault="009B4C96" w:rsidP="00057027">
            <w:pPr>
              <w:ind w:hanging="108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78 2 12 90570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C96" w:rsidRPr="000C09AD" w:rsidRDefault="009B4C96" w:rsidP="00057027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Pr="00336214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Pr="000C09AD" w:rsidRDefault="009B4C96" w:rsidP="00057027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Pr="000C09AD" w:rsidRDefault="009B4C96" w:rsidP="00057027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18,0</w:t>
            </w:r>
          </w:p>
        </w:tc>
      </w:tr>
      <w:tr w:rsidR="009B4C96" w:rsidRPr="000C09AD" w:rsidTr="00057027">
        <w:trPr>
          <w:trHeight w:val="69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96" w:rsidRPr="000C09AD" w:rsidRDefault="009B4C96" w:rsidP="00057027">
            <w:pPr>
              <w:rPr>
                <w:b w:val="0"/>
                <w:szCs w:val="22"/>
                <w:lang w:val="ru-RU"/>
              </w:rPr>
            </w:pPr>
            <w:r w:rsidRPr="000C09AD">
              <w:rPr>
                <w:b w:val="0"/>
                <w:color w:val="000000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и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Pr="000C09AD" w:rsidRDefault="009B4C96" w:rsidP="00057027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Pr="00336214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C96" w:rsidRDefault="009B4C96" w:rsidP="00057027">
            <w:pPr>
              <w:ind w:hanging="108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ind w:hanging="108"/>
              <w:rPr>
                <w:b w:val="0"/>
                <w:szCs w:val="22"/>
                <w:lang w:val="ru-RU"/>
              </w:rPr>
            </w:pPr>
          </w:p>
          <w:p w:rsidR="009B4C96" w:rsidRPr="000C09AD" w:rsidRDefault="009B4C96" w:rsidP="00057027">
            <w:pPr>
              <w:ind w:hanging="108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78 2 12 90570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Pr="000C09AD" w:rsidRDefault="009B4C96" w:rsidP="00057027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Pr="00336214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Pr="000C09AD" w:rsidRDefault="009B4C96" w:rsidP="00057027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Pr="000C09AD" w:rsidRDefault="009B4C96" w:rsidP="00057027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18,0</w:t>
            </w:r>
          </w:p>
        </w:tc>
      </w:tr>
      <w:tr w:rsidR="009B4C96" w:rsidRPr="000C09AD" w:rsidTr="00057027">
        <w:trPr>
          <w:trHeight w:val="37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96" w:rsidRPr="00336214" w:rsidRDefault="009B4C96" w:rsidP="00057027">
            <w:pPr>
              <w:rPr>
                <w:szCs w:val="22"/>
              </w:rPr>
            </w:pPr>
            <w:r w:rsidRPr="00336214">
              <w:rPr>
                <w:sz w:val="22"/>
                <w:szCs w:val="22"/>
              </w:rPr>
              <w:t>Жилищно-коммунальное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336214">
              <w:rPr>
                <w:sz w:val="22"/>
                <w:szCs w:val="22"/>
              </w:rPr>
              <w:t>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C96" w:rsidRPr="00336214" w:rsidRDefault="009B4C96" w:rsidP="00057027">
            <w:pPr>
              <w:jc w:val="center"/>
              <w:rPr>
                <w:szCs w:val="22"/>
              </w:rPr>
            </w:pPr>
            <w:r w:rsidRPr="00336214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C96" w:rsidRPr="00336214" w:rsidRDefault="009B4C96" w:rsidP="00057027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C96" w:rsidRPr="00336214" w:rsidRDefault="009B4C96" w:rsidP="00057027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C96" w:rsidRPr="00336214" w:rsidRDefault="009B4C96" w:rsidP="00057027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C96" w:rsidRPr="00336214" w:rsidRDefault="009B4C96" w:rsidP="00057027">
            <w:pPr>
              <w:jc w:val="center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1 502,9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C96" w:rsidRPr="00336214" w:rsidRDefault="009B4C96" w:rsidP="00057027">
            <w:pPr>
              <w:jc w:val="center"/>
              <w:rPr>
                <w:szCs w:val="22"/>
              </w:rPr>
            </w:pPr>
            <w:r w:rsidRPr="00336214">
              <w:rPr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C96" w:rsidRPr="00336214" w:rsidRDefault="009B4C96" w:rsidP="00057027">
            <w:pPr>
              <w:jc w:val="center"/>
              <w:rPr>
                <w:szCs w:val="22"/>
              </w:rPr>
            </w:pPr>
            <w:r w:rsidRPr="00336214">
              <w:rPr>
                <w:sz w:val="22"/>
                <w:szCs w:val="22"/>
              </w:rPr>
              <w:t>42,9</w:t>
            </w:r>
          </w:p>
        </w:tc>
      </w:tr>
      <w:tr w:rsidR="009B4C96" w:rsidRPr="000C09AD" w:rsidTr="00057027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96" w:rsidRPr="000C09AD" w:rsidRDefault="009B4C96" w:rsidP="00057027">
            <w:pPr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C96" w:rsidRPr="000C09AD" w:rsidRDefault="009B4C96" w:rsidP="00057027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C96" w:rsidRPr="000C09AD" w:rsidRDefault="009B4C96" w:rsidP="00057027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C96" w:rsidRPr="000C09AD" w:rsidRDefault="009B4C96" w:rsidP="00057027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C96" w:rsidRPr="000C09AD" w:rsidRDefault="009B4C96" w:rsidP="00057027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C96" w:rsidRPr="00336214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1 502,9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C96" w:rsidRPr="000C09AD" w:rsidRDefault="009B4C96" w:rsidP="00057027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C96" w:rsidRPr="000C09AD" w:rsidRDefault="009B4C96" w:rsidP="00057027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42,9</w:t>
            </w:r>
          </w:p>
        </w:tc>
      </w:tr>
      <w:tr w:rsidR="009B4C96" w:rsidRPr="000C09AD" w:rsidTr="00057027">
        <w:trPr>
          <w:trHeight w:val="9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96" w:rsidRPr="000C09AD" w:rsidRDefault="009B4C96" w:rsidP="00057027">
            <w:pPr>
              <w:rPr>
                <w:b w:val="0"/>
                <w:color w:val="000000"/>
                <w:szCs w:val="22"/>
                <w:lang w:val="ru-RU"/>
              </w:rPr>
            </w:pPr>
            <w:r w:rsidRPr="000C09AD">
              <w:rPr>
                <w:b w:val="0"/>
                <w:sz w:val="22"/>
                <w:szCs w:val="22"/>
                <w:lang w:val="ru-RU"/>
              </w:rPr>
              <w:t>Расходы на</w:t>
            </w:r>
            <w:r w:rsidRPr="000C09AD">
              <w:rPr>
                <w:rFonts w:eastAsia="Calibri"/>
                <w:b w:val="0"/>
                <w:sz w:val="22"/>
                <w:szCs w:val="22"/>
                <w:lang w:val="ru-RU"/>
              </w:rPr>
              <w:t xml:space="preserve"> реализацию мероприятий по благоустройству территории СМО, на прочие расходы</w:t>
            </w:r>
            <w:r w:rsidRPr="000C09AD">
              <w:rPr>
                <w:b w:val="0"/>
                <w:sz w:val="22"/>
                <w:szCs w:val="22"/>
                <w:lang w:val="ru-RU"/>
              </w:rPr>
              <w:t xml:space="preserve"> в рамках муниципальной </w:t>
            </w:r>
            <w:r w:rsidRPr="000C09AD">
              <w:rPr>
                <w:b w:val="0"/>
                <w:snapToGrid w:val="0"/>
                <w:sz w:val="22"/>
                <w:szCs w:val="22"/>
                <w:lang w:val="ru-RU"/>
              </w:rPr>
              <w:t xml:space="preserve">подпрограммы </w:t>
            </w:r>
            <w:r w:rsidRPr="000C09AD">
              <w:rPr>
                <w:b w:val="0"/>
                <w:sz w:val="22"/>
                <w:szCs w:val="22"/>
                <w:lang w:val="ru-RU"/>
              </w:rPr>
              <w:t>«Развитие жилищно-коммунального хозяйства «Благоустройство территории Ульдючинского сельского муниципального образования Республики Калмыкия на 2019-2021гг.»</w:t>
            </w:r>
          </w:p>
          <w:p w:rsidR="009B4C96" w:rsidRPr="000C09AD" w:rsidRDefault="009B4C96" w:rsidP="00057027">
            <w:pPr>
              <w:rPr>
                <w:b w:val="0"/>
                <w:bCs w:val="0"/>
                <w:iCs/>
                <w:szCs w:val="22"/>
                <w:lang w:val="ru-RU"/>
              </w:rPr>
            </w:pPr>
            <w:r w:rsidRPr="000C09AD">
              <w:rPr>
                <w:b w:val="0"/>
                <w:snapToGrid w:val="0"/>
                <w:sz w:val="22"/>
                <w:szCs w:val="22"/>
                <w:lang w:val="ru-RU"/>
              </w:rPr>
              <w:t xml:space="preserve"> муниципальной</w:t>
            </w:r>
            <w:r w:rsidRPr="000C09AD">
              <w:rPr>
                <w:b w:val="0"/>
                <w:sz w:val="22"/>
                <w:szCs w:val="22"/>
                <w:lang w:val="ru-RU"/>
              </w:rPr>
              <w:t xml:space="preserve"> программы </w:t>
            </w:r>
            <w:r w:rsidRPr="000C09AD">
              <w:rPr>
                <w:b w:val="0"/>
                <w:color w:val="000000"/>
                <w:sz w:val="22"/>
                <w:szCs w:val="22"/>
                <w:lang w:val="ru-RU"/>
              </w:rPr>
              <w:t xml:space="preserve">«Устойчивое социально-экономическое развитие </w:t>
            </w:r>
            <w:r w:rsidRPr="000C09AD">
              <w:rPr>
                <w:b w:val="0"/>
                <w:sz w:val="22"/>
                <w:szCs w:val="22"/>
                <w:lang w:val="ru-RU"/>
              </w:rPr>
              <w:t>Ульдючинскогосельского муниципального образовании Республики Калмыкия на 2019-2024годы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Pr="000C09AD" w:rsidRDefault="009B4C96" w:rsidP="00057027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Pr="000C09AD" w:rsidRDefault="009B4C96" w:rsidP="00057027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C96" w:rsidRDefault="009B4C96" w:rsidP="00057027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9B4C96" w:rsidRPr="000C09AD" w:rsidRDefault="009B4C96" w:rsidP="00057027">
            <w:pPr>
              <w:jc w:val="center"/>
              <w:rPr>
                <w:b w:val="0"/>
                <w:bCs w:val="0"/>
                <w:iCs/>
                <w:szCs w:val="22"/>
              </w:rPr>
            </w:pPr>
            <w:r w:rsidRPr="000C09AD">
              <w:rPr>
                <w:b w:val="0"/>
                <w:iCs/>
                <w:sz w:val="22"/>
                <w:szCs w:val="22"/>
              </w:rPr>
              <w:t>4721218610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C96" w:rsidRPr="000C09AD" w:rsidRDefault="009B4C96" w:rsidP="00057027">
            <w:pPr>
              <w:jc w:val="center"/>
              <w:rPr>
                <w:b w:val="0"/>
                <w:bCs w:val="0"/>
                <w:iCs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C96" w:rsidRDefault="009B4C96" w:rsidP="00057027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9B4C96" w:rsidRPr="000C09AD" w:rsidRDefault="009B4C96" w:rsidP="00057027">
            <w:pPr>
              <w:jc w:val="center"/>
              <w:rPr>
                <w:b w:val="0"/>
                <w:bCs w:val="0"/>
                <w:iCs/>
                <w:szCs w:val="22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320,2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Pr="000C09AD" w:rsidRDefault="009B4C96" w:rsidP="00057027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Pr="000C09AD" w:rsidRDefault="009B4C96" w:rsidP="00057027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42,9</w:t>
            </w:r>
          </w:p>
        </w:tc>
      </w:tr>
      <w:tr w:rsidR="009B4C96" w:rsidRPr="000C09AD" w:rsidTr="00057027">
        <w:trPr>
          <w:trHeight w:val="7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96" w:rsidRPr="000C09AD" w:rsidRDefault="009B4C96" w:rsidP="00057027">
            <w:pPr>
              <w:rPr>
                <w:b w:val="0"/>
                <w:bCs w:val="0"/>
                <w:iCs/>
                <w:szCs w:val="22"/>
                <w:lang w:val="ru-RU"/>
              </w:rPr>
            </w:pPr>
            <w:r w:rsidRPr="000C09AD">
              <w:rPr>
                <w:b w:val="0"/>
                <w:color w:val="000000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и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Pr="000C09AD" w:rsidRDefault="009B4C96" w:rsidP="00057027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Pr="000C09AD" w:rsidRDefault="009B4C96" w:rsidP="00057027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C96" w:rsidRDefault="009B4C96" w:rsidP="00057027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9B4C96" w:rsidRPr="000C09AD" w:rsidRDefault="009B4C96" w:rsidP="00057027">
            <w:pPr>
              <w:jc w:val="center"/>
              <w:rPr>
                <w:b w:val="0"/>
                <w:bCs w:val="0"/>
                <w:iCs/>
                <w:szCs w:val="22"/>
              </w:rPr>
            </w:pPr>
            <w:r w:rsidRPr="000C09AD">
              <w:rPr>
                <w:b w:val="0"/>
                <w:iCs/>
                <w:sz w:val="22"/>
                <w:szCs w:val="22"/>
              </w:rPr>
              <w:t>4721218610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C96" w:rsidRDefault="009B4C96" w:rsidP="00057027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9B4C96" w:rsidRPr="000C09AD" w:rsidRDefault="009B4C96" w:rsidP="00057027">
            <w:pPr>
              <w:jc w:val="center"/>
              <w:rPr>
                <w:b w:val="0"/>
                <w:bCs w:val="0"/>
                <w:iCs/>
                <w:szCs w:val="22"/>
              </w:rPr>
            </w:pPr>
            <w:r w:rsidRPr="000C09AD">
              <w:rPr>
                <w:b w:val="0"/>
                <w:iCs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C96" w:rsidRDefault="009B4C96" w:rsidP="00057027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9B4C96" w:rsidRPr="000C09AD" w:rsidRDefault="009B4C96" w:rsidP="00057027">
            <w:pPr>
              <w:jc w:val="center"/>
              <w:rPr>
                <w:b w:val="0"/>
                <w:bCs w:val="0"/>
                <w:iCs/>
                <w:szCs w:val="22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320,2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Pr="000C09AD" w:rsidRDefault="009B4C96" w:rsidP="00057027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Pr="000C09AD" w:rsidRDefault="009B4C96" w:rsidP="00057027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42,9</w:t>
            </w:r>
          </w:p>
        </w:tc>
      </w:tr>
      <w:tr w:rsidR="009B4C96" w:rsidRPr="000C09AD" w:rsidTr="00057027">
        <w:trPr>
          <w:trHeight w:val="7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96" w:rsidRPr="000C09AD" w:rsidRDefault="009B4C96" w:rsidP="00057027">
            <w:pPr>
              <w:rPr>
                <w:b w:val="0"/>
                <w:color w:val="000000"/>
                <w:szCs w:val="22"/>
                <w:lang w:val="ru-RU"/>
              </w:rPr>
            </w:pPr>
            <w:r w:rsidRPr="003C1A6C">
              <w:rPr>
                <w:rFonts w:eastAsia="Calibri"/>
                <w:b w:val="0"/>
                <w:sz w:val="22"/>
                <w:szCs w:val="22"/>
                <w:lang w:val="ru-RU"/>
              </w:rPr>
              <w:t>Бюджетные инвестиции в объекты капитального строительства, мемориала «Братская могила» на территории Ульдючинского СМО РК, на бюджетные инвестиции в объекты капитального строительства муниципальной собственности</w:t>
            </w:r>
            <w:r w:rsidRPr="003C1A6C">
              <w:rPr>
                <w:b w:val="0"/>
                <w:sz w:val="22"/>
                <w:szCs w:val="22"/>
                <w:lang w:val="ru-RU"/>
              </w:rPr>
              <w:t xml:space="preserve"> в рамках муниципальной </w:t>
            </w:r>
            <w:r w:rsidRPr="003C1A6C">
              <w:rPr>
                <w:b w:val="0"/>
                <w:snapToGrid w:val="0"/>
                <w:sz w:val="22"/>
                <w:szCs w:val="22"/>
                <w:lang w:val="ru-RU"/>
              </w:rPr>
              <w:t xml:space="preserve">подпрограммы «Развитие жилищно-коммунального хозяйства «Благоустройство территории Ульдючинского сельского  муниципального образования Республики Калмыкия на 2019-2024гг.», муниципальной </w:t>
            </w:r>
            <w:r w:rsidRPr="003C1A6C">
              <w:rPr>
                <w:b w:val="0"/>
                <w:sz w:val="22"/>
                <w:szCs w:val="22"/>
                <w:lang w:val="ru-RU"/>
              </w:rPr>
              <w:t xml:space="preserve"> программы </w:t>
            </w:r>
            <w:r w:rsidRPr="003C1A6C">
              <w:rPr>
                <w:b w:val="0"/>
                <w:bCs w:val="0"/>
                <w:color w:val="000000"/>
                <w:sz w:val="22"/>
                <w:szCs w:val="22"/>
                <w:lang w:val="ru-RU"/>
              </w:rPr>
              <w:t xml:space="preserve">«Устойчивое социально-экономическое развитие </w:t>
            </w:r>
            <w:r w:rsidRPr="003C1A6C">
              <w:rPr>
                <w:b w:val="0"/>
                <w:snapToGrid w:val="0"/>
                <w:sz w:val="22"/>
                <w:szCs w:val="22"/>
                <w:lang w:val="ru-RU"/>
              </w:rPr>
              <w:t>Ульдючинского</w:t>
            </w:r>
            <w:r w:rsidRPr="003C1A6C">
              <w:rPr>
                <w:b w:val="0"/>
                <w:sz w:val="22"/>
                <w:szCs w:val="22"/>
                <w:lang w:val="ru-RU"/>
              </w:rPr>
              <w:t xml:space="preserve"> сельского  муниципального образования Республики Калмыкия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C96" w:rsidRDefault="009B4C96" w:rsidP="00057027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4721449520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C96" w:rsidRDefault="009B4C96" w:rsidP="00057027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C96" w:rsidRDefault="009B4C96" w:rsidP="00057027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1 000,0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9B4C96" w:rsidRPr="000C09AD" w:rsidTr="00057027">
        <w:trPr>
          <w:trHeight w:val="44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96" w:rsidRPr="003C1A6C" w:rsidRDefault="009B4C96" w:rsidP="00057027">
            <w:pPr>
              <w:rPr>
                <w:rFonts w:eastAsia="Calibri"/>
                <w:b w:val="0"/>
                <w:szCs w:val="22"/>
                <w:lang w:val="ru-RU"/>
              </w:rPr>
            </w:pPr>
            <w:r>
              <w:rPr>
                <w:rFonts w:eastAsia="Calibri"/>
                <w:b w:val="0"/>
                <w:sz w:val="22"/>
                <w:szCs w:val="22"/>
                <w:lang w:val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C96" w:rsidRDefault="009B4C96" w:rsidP="00057027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4721449520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C96" w:rsidRDefault="009B4C96" w:rsidP="00057027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C96" w:rsidRDefault="009B4C96" w:rsidP="00057027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1 000,0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9B4C96" w:rsidRPr="000946E9" w:rsidTr="00057027">
        <w:trPr>
          <w:trHeight w:val="44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96" w:rsidRPr="000946E9" w:rsidRDefault="009B4C96" w:rsidP="00057027">
            <w:pPr>
              <w:rPr>
                <w:rFonts w:eastAsia="Calibri"/>
                <w:b w:val="0"/>
                <w:szCs w:val="22"/>
                <w:lang w:val="ru-RU"/>
              </w:rPr>
            </w:pPr>
            <w:r w:rsidRPr="000946E9">
              <w:rPr>
                <w:rFonts w:eastAsia="Calibri"/>
                <w:b w:val="0"/>
                <w:sz w:val="22"/>
                <w:szCs w:val="22"/>
                <w:lang w:val="ru-RU"/>
              </w:rPr>
              <w:t xml:space="preserve">Бюджетные инвестиции в объекты капитального строительства, мемориального комплекса «Братская могила» за счет прочих безвозмездных поступлений на территории Ульдючинского сельского </w:t>
            </w:r>
            <w:r w:rsidRPr="000946E9">
              <w:rPr>
                <w:rFonts w:eastAsia="Calibri"/>
                <w:b w:val="0"/>
                <w:sz w:val="22"/>
                <w:szCs w:val="22"/>
                <w:lang w:val="ru-RU"/>
              </w:rPr>
              <w:lastRenderedPageBreak/>
              <w:t>муниципального образования Республики Калмыкия.на бюджетные инвестиции в объекты капитального строительства муниципальной собственности</w:t>
            </w:r>
            <w:r w:rsidRPr="000946E9">
              <w:rPr>
                <w:b w:val="0"/>
                <w:sz w:val="22"/>
                <w:szCs w:val="22"/>
                <w:lang w:val="ru-RU"/>
              </w:rPr>
              <w:t xml:space="preserve"> в рамках муниципальной </w:t>
            </w:r>
            <w:r w:rsidRPr="000946E9">
              <w:rPr>
                <w:b w:val="0"/>
                <w:snapToGrid w:val="0"/>
                <w:sz w:val="22"/>
                <w:szCs w:val="22"/>
                <w:lang w:val="ru-RU"/>
              </w:rPr>
              <w:t xml:space="preserve">подпрограммы «Развитие жилищно-коммунального хозяйства «Благоустройство территории Ульдючинского сельского  муниципального образования Республики Калмыкия на 2019-2024гг.», муниципальной </w:t>
            </w:r>
            <w:r w:rsidRPr="000946E9">
              <w:rPr>
                <w:b w:val="0"/>
                <w:sz w:val="22"/>
                <w:szCs w:val="22"/>
                <w:lang w:val="ru-RU"/>
              </w:rPr>
              <w:t xml:space="preserve"> программы </w:t>
            </w:r>
            <w:r w:rsidRPr="000946E9">
              <w:rPr>
                <w:b w:val="0"/>
                <w:bCs w:val="0"/>
                <w:color w:val="000000"/>
                <w:sz w:val="22"/>
                <w:szCs w:val="22"/>
                <w:lang w:val="ru-RU"/>
              </w:rPr>
              <w:t xml:space="preserve">«Устойчивое социально-экономическое развитие </w:t>
            </w:r>
            <w:r w:rsidRPr="000946E9">
              <w:rPr>
                <w:b w:val="0"/>
                <w:snapToGrid w:val="0"/>
                <w:sz w:val="22"/>
                <w:szCs w:val="22"/>
                <w:lang w:val="ru-RU"/>
              </w:rPr>
              <w:t>Ульдючинского</w:t>
            </w:r>
            <w:r w:rsidRPr="000946E9">
              <w:rPr>
                <w:b w:val="0"/>
                <w:sz w:val="22"/>
                <w:szCs w:val="22"/>
                <w:lang w:val="ru-RU"/>
              </w:rPr>
              <w:t xml:space="preserve"> сельского  муниципального образования Республики Калмыкия на 2019-2024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C96" w:rsidRDefault="009B4C96" w:rsidP="00057027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4721449521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C96" w:rsidRDefault="009B4C96" w:rsidP="00057027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C96" w:rsidRDefault="009B4C96" w:rsidP="00057027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9B4C96" w:rsidRPr="000946E9" w:rsidTr="00057027">
        <w:trPr>
          <w:trHeight w:val="44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96" w:rsidRPr="000946E9" w:rsidRDefault="009B4C96" w:rsidP="00057027">
            <w:pPr>
              <w:rPr>
                <w:rFonts w:eastAsia="Calibri"/>
                <w:b w:val="0"/>
                <w:szCs w:val="22"/>
                <w:lang w:val="ru-RU"/>
              </w:rPr>
            </w:pPr>
            <w:r>
              <w:rPr>
                <w:rFonts w:eastAsia="Calibri"/>
                <w:b w:val="0"/>
                <w:sz w:val="22"/>
                <w:szCs w:val="22"/>
                <w:lang w:val="ru-RU"/>
              </w:rPr>
              <w:lastRenderedPageBreak/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C96" w:rsidRDefault="009B4C96" w:rsidP="00057027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4721449521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C96" w:rsidRDefault="009B4C96" w:rsidP="00057027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C96" w:rsidRDefault="009B4C96" w:rsidP="00057027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9B4C96" w:rsidRPr="000946E9" w:rsidTr="00057027">
        <w:trPr>
          <w:trHeight w:val="44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96" w:rsidRPr="00463FEE" w:rsidRDefault="009B4C96" w:rsidP="00057027">
            <w:pPr>
              <w:rPr>
                <w:rFonts w:eastAsia="Calibri"/>
                <w:b w:val="0"/>
                <w:szCs w:val="22"/>
                <w:lang w:val="ru-RU"/>
              </w:rPr>
            </w:pPr>
            <w:r w:rsidRPr="00463FEE">
              <w:rPr>
                <w:b w:val="0"/>
                <w:snapToGrid w:val="0"/>
                <w:szCs w:val="24"/>
                <w:lang w:val="ru-RU"/>
              </w:rPr>
              <w:t xml:space="preserve">Расходы на реализацию иных непрограммных мероприятий (расходы на погашение кредиторской задолженности по расходам на содержание казённых учреждений) </w:t>
            </w:r>
            <w:r w:rsidRPr="00463FEE">
              <w:rPr>
                <w:b w:val="0"/>
                <w:szCs w:val="24"/>
                <w:lang w:val="ru-RU"/>
              </w:rPr>
              <w:t xml:space="preserve">в рамках </w:t>
            </w:r>
            <w:r w:rsidRPr="00463FEE">
              <w:rPr>
                <w:rFonts w:eastAsia="Calibri"/>
                <w:b w:val="0"/>
                <w:szCs w:val="24"/>
                <w:lang w:val="ru-RU"/>
              </w:rPr>
              <w:t xml:space="preserve">непрограммных расходов </w:t>
            </w:r>
            <w:r w:rsidRPr="00463FEE">
              <w:rPr>
                <w:b w:val="0"/>
                <w:snapToGrid w:val="0"/>
                <w:szCs w:val="24"/>
                <w:lang w:val="ru-RU"/>
              </w:rPr>
              <w:t>Ульдючинского</w:t>
            </w:r>
            <w:r w:rsidRPr="00463FEE">
              <w:rPr>
                <w:b w:val="0"/>
                <w:szCs w:val="24"/>
                <w:lang w:val="ru-RU"/>
              </w:rPr>
              <w:t xml:space="preserve"> сельского  муниципального образования Республики Калмыкия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C96" w:rsidRDefault="009B4C96" w:rsidP="00057027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7830390520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C96" w:rsidRDefault="009B4C96" w:rsidP="00057027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C96" w:rsidRDefault="009B4C96" w:rsidP="00057027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9B4C96" w:rsidRPr="000946E9" w:rsidTr="00057027">
        <w:trPr>
          <w:trHeight w:val="44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96" w:rsidRDefault="009B4C96" w:rsidP="00057027">
            <w:pPr>
              <w:rPr>
                <w:rFonts w:eastAsia="Calibri"/>
                <w:b w:val="0"/>
                <w:szCs w:val="22"/>
                <w:lang w:val="ru-RU"/>
              </w:rPr>
            </w:pPr>
            <w:r w:rsidRPr="000C09AD">
              <w:rPr>
                <w:b w:val="0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C96" w:rsidRDefault="009B4C96" w:rsidP="00057027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7830390520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C96" w:rsidRDefault="009B4C96" w:rsidP="00057027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C96" w:rsidRDefault="009B4C96" w:rsidP="00057027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9B4C96" w:rsidRPr="000C09AD" w:rsidTr="00057027">
        <w:trPr>
          <w:trHeight w:val="30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96" w:rsidRPr="00F323E9" w:rsidRDefault="009B4C96" w:rsidP="00057027">
            <w:pPr>
              <w:rPr>
                <w:szCs w:val="22"/>
                <w:lang w:val="ru-RU"/>
              </w:rPr>
            </w:pPr>
            <w:r w:rsidRPr="00F323E9"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C96" w:rsidRPr="00F323E9" w:rsidRDefault="009B4C96" w:rsidP="00057027">
            <w:pPr>
              <w:jc w:val="center"/>
              <w:rPr>
                <w:szCs w:val="22"/>
              </w:rPr>
            </w:pPr>
            <w:r w:rsidRPr="00F323E9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C96" w:rsidRPr="00F323E9" w:rsidRDefault="009B4C96" w:rsidP="00057027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C96" w:rsidRPr="00F323E9" w:rsidRDefault="009B4C96" w:rsidP="00057027">
            <w:pPr>
              <w:jc w:val="center"/>
              <w:rPr>
                <w:bCs w:val="0"/>
                <w:iCs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C96" w:rsidRPr="00F323E9" w:rsidRDefault="009B4C96" w:rsidP="00057027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C96" w:rsidRPr="00F323E9" w:rsidRDefault="009B4C96" w:rsidP="00057027">
            <w:pPr>
              <w:jc w:val="center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C96" w:rsidRPr="00F323E9" w:rsidRDefault="009B4C96" w:rsidP="00057027">
            <w:pPr>
              <w:jc w:val="center"/>
              <w:rPr>
                <w:szCs w:val="22"/>
              </w:rPr>
            </w:pPr>
            <w:r w:rsidRPr="00F323E9">
              <w:rPr>
                <w:sz w:val="22"/>
                <w:szCs w:val="22"/>
              </w:rPr>
              <w:t>267,8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C96" w:rsidRPr="00F323E9" w:rsidRDefault="009B4C96" w:rsidP="00057027">
            <w:pPr>
              <w:jc w:val="center"/>
              <w:rPr>
                <w:szCs w:val="22"/>
              </w:rPr>
            </w:pPr>
            <w:r w:rsidRPr="00F323E9">
              <w:rPr>
                <w:sz w:val="22"/>
                <w:szCs w:val="22"/>
              </w:rPr>
              <w:t>273,4</w:t>
            </w:r>
          </w:p>
        </w:tc>
      </w:tr>
      <w:tr w:rsidR="009B4C96" w:rsidRPr="000C09AD" w:rsidTr="00057027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96" w:rsidRPr="000C09AD" w:rsidRDefault="009B4C96" w:rsidP="00057027">
            <w:pPr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C96" w:rsidRPr="000C09AD" w:rsidRDefault="009B4C96" w:rsidP="00057027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C96" w:rsidRPr="000C09AD" w:rsidRDefault="009B4C96" w:rsidP="00057027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C96" w:rsidRPr="000C09AD" w:rsidRDefault="009B4C96" w:rsidP="00057027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C96" w:rsidRPr="000C09AD" w:rsidRDefault="009B4C96" w:rsidP="00057027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C96" w:rsidRPr="00F323E9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C96" w:rsidRPr="000C09AD" w:rsidRDefault="009B4C96" w:rsidP="00057027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267,8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C96" w:rsidRPr="000C09AD" w:rsidRDefault="009B4C96" w:rsidP="00057027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273,4</w:t>
            </w:r>
          </w:p>
        </w:tc>
      </w:tr>
      <w:tr w:rsidR="009B4C96" w:rsidRPr="000C09AD" w:rsidTr="00057027">
        <w:trPr>
          <w:trHeight w:val="440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96" w:rsidRPr="000C09AD" w:rsidRDefault="009B4C96" w:rsidP="00057027">
            <w:pPr>
              <w:autoSpaceDE w:val="0"/>
              <w:autoSpaceDN w:val="0"/>
              <w:adjustRightInd w:val="0"/>
              <w:outlineLvl w:val="4"/>
              <w:rPr>
                <w:b w:val="0"/>
                <w:snapToGrid w:val="0"/>
                <w:szCs w:val="22"/>
                <w:lang w:val="ru-RU"/>
              </w:rPr>
            </w:pPr>
            <w:r w:rsidRPr="000C09AD">
              <w:rPr>
                <w:b w:val="0"/>
                <w:sz w:val="22"/>
                <w:szCs w:val="22"/>
                <w:lang w:val="ru-RU"/>
              </w:rPr>
              <w:t xml:space="preserve">Расходы на иные межбюджетные трансферты из бюджетов поселений в бюджет муниципального района по передаваемым полномочиям по созданию досуга и обеспечения жителей поселения услугами культуры в рамках муниципальной </w:t>
            </w:r>
            <w:r w:rsidRPr="000C09AD">
              <w:rPr>
                <w:b w:val="0"/>
                <w:snapToGrid w:val="0"/>
                <w:sz w:val="22"/>
                <w:szCs w:val="22"/>
                <w:lang w:val="ru-RU"/>
              </w:rPr>
              <w:t>подпрограммы «Развитие культуры (развитие досуга и повышение качества предоставления услуг организаций культуры) в Первомайском сельском муниципальном образовании Республики Калмыкия на 2019-2024гг.», муниципальной</w:t>
            </w:r>
            <w:r w:rsidRPr="000C09AD">
              <w:rPr>
                <w:b w:val="0"/>
                <w:sz w:val="22"/>
                <w:szCs w:val="22"/>
                <w:lang w:val="ru-RU"/>
              </w:rPr>
              <w:t xml:space="preserve"> программы </w:t>
            </w:r>
            <w:r w:rsidRPr="000C09AD">
              <w:rPr>
                <w:b w:val="0"/>
                <w:color w:val="000000"/>
                <w:sz w:val="22"/>
                <w:szCs w:val="22"/>
                <w:lang w:val="ru-RU"/>
              </w:rPr>
              <w:t xml:space="preserve">«Устойчивое социально-экономическое развитие </w:t>
            </w:r>
            <w:r w:rsidRPr="000C09AD">
              <w:rPr>
                <w:b w:val="0"/>
                <w:snapToGrid w:val="0"/>
                <w:sz w:val="22"/>
                <w:szCs w:val="22"/>
                <w:lang w:val="ru-RU"/>
              </w:rPr>
              <w:t>Первомайского</w:t>
            </w:r>
            <w:r w:rsidRPr="000C09AD">
              <w:rPr>
                <w:b w:val="0"/>
                <w:sz w:val="22"/>
                <w:szCs w:val="22"/>
                <w:lang w:val="ru-RU"/>
              </w:rPr>
              <w:t xml:space="preserve"> сельского муниципального образования Республики Калмыкия на 2019-2024годы»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Pr="000C09AD" w:rsidRDefault="009B4C96" w:rsidP="00057027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Pr="000C09AD" w:rsidRDefault="009B4C96" w:rsidP="00057027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Pr="000C09AD" w:rsidRDefault="009B4C96" w:rsidP="00057027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47313М2010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C96" w:rsidRPr="000C09AD" w:rsidRDefault="009B4C96" w:rsidP="00057027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Pr="00460ADC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Pr="000C09AD" w:rsidRDefault="009B4C96" w:rsidP="00057027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232,9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Pr="000C09AD" w:rsidRDefault="009B4C96" w:rsidP="00057027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248,5</w:t>
            </w:r>
          </w:p>
        </w:tc>
      </w:tr>
      <w:tr w:rsidR="009B4C96" w:rsidRPr="000C09AD" w:rsidTr="00057027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96" w:rsidRPr="00A53023" w:rsidRDefault="009B4C96" w:rsidP="00057027">
            <w:pPr>
              <w:autoSpaceDE w:val="0"/>
              <w:autoSpaceDN w:val="0"/>
              <w:adjustRightInd w:val="0"/>
              <w:outlineLvl w:val="4"/>
              <w:rPr>
                <w:b w:val="0"/>
                <w:snapToGrid w:val="0"/>
                <w:szCs w:val="22"/>
                <w:lang w:val="ru-RU"/>
              </w:rPr>
            </w:pPr>
            <w:r w:rsidRPr="000C09AD">
              <w:rPr>
                <w:b w:val="0"/>
                <w:snapToGrid w:val="0"/>
                <w:sz w:val="22"/>
                <w:szCs w:val="22"/>
              </w:rPr>
              <w:t>Бюджетныеинвестиции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C96" w:rsidRPr="000C09AD" w:rsidRDefault="009B4C96" w:rsidP="00057027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C96" w:rsidRPr="000C09AD" w:rsidRDefault="009B4C96" w:rsidP="00057027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C96" w:rsidRPr="000C09AD" w:rsidRDefault="009B4C96" w:rsidP="00057027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47313М2010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C96" w:rsidRPr="000C09AD" w:rsidRDefault="009B4C96" w:rsidP="00057027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C96" w:rsidRPr="00460ADC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C96" w:rsidRPr="000C09AD" w:rsidRDefault="009B4C96" w:rsidP="00057027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232,9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C96" w:rsidRPr="000C09AD" w:rsidRDefault="009B4C96" w:rsidP="00057027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248,5</w:t>
            </w:r>
          </w:p>
        </w:tc>
      </w:tr>
      <w:tr w:rsidR="009B4C96" w:rsidRPr="000C09AD" w:rsidTr="00057027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96" w:rsidRPr="00051CAE" w:rsidRDefault="009B4C96" w:rsidP="00057027">
            <w:pPr>
              <w:autoSpaceDE w:val="0"/>
              <w:autoSpaceDN w:val="0"/>
              <w:adjustRightInd w:val="0"/>
              <w:outlineLvl w:val="4"/>
              <w:rPr>
                <w:b w:val="0"/>
                <w:snapToGrid w:val="0"/>
                <w:szCs w:val="22"/>
                <w:lang w:val="ru-RU"/>
              </w:rPr>
            </w:pPr>
            <w:r w:rsidRPr="00051CAE">
              <w:rPr>
                <w:b w:val="0"/>
                <w:sz w:val="22"/>
                <w:szCs w:val="22"/>
                <w:lang w:val="ru-RU"/>
              </w:rPr>
              <w:t>Основные мероприятия «Ф</w:t>
            </w:r>
            <w:r w:rsidRPr="00051CAE">
              <w:rPr>
                <w:b w:val="0"/>
                <w:snapToGrid w:val="0"/>
                <w:sz w:val="22"/>
                <w:szCs w:val="22"/>
                <w:lang w:val="ru-RU"/>
              </w:rPr>
              <w:t>инансовое обеспечение и функционирование органов местного самоуправления и учреждений бюджетной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4730500000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24,9</w:t>
            </w:r>
          </w:p>
        </w:tc>
      </w:tr>
      <w:tr w:rsidR="009B4C96" w:rsidRPr="000C09AD" w:rsidTr="009B4C96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96" w:rsidRPr="000C09AD" w:rsidRDefault="009B4C96" w:rsidP="009B4C96">
            <w:pPr>
              <w:rPr>
                <w:b w:val="0"/>
                <w:bCs w:val="0"/>
                <w:i/>
                <w:iCs/>
                <w:szCs w:val="22"/>
                <w:lang w:val="ru-RU"/>
              </w:rPr>
            </w:pPr>
            <w:r w:rsidRPr="000C09AD">
              <w:rPr>
                <w:b w:val="0"/>
                <w:sz w:val="22"/>
                <w:szCs w:val="22"/>
                <w:lang w:val="ru-RU"/>
              </w:rPr>
              <w:t>Расходы на</w:t>
            </w:r>
            <w:r w:rsidRPr="000C09AD">
              <w:rPr>
                <w:b w:val="0"/>
                <w:snapToGrid w:val="0"/>
                <w:sz w:val="22"/>
                <w:szCs w:val="22"/>
                <w:lang w:val="ru-RU"/>
              </w:rPr>
              <w:t xml:space="preserve"> обеспечение деятельности (оказание услуг) муниципальных учреждений культуры, </w:t>
            </w:r>
            <w:r w:rsidRPr="000C09AD">
              <w:rPr>
                <w:b w:val="0"/>
                <w:sz w:val="22"/>
                <w:szCs w:val="22"/>
                <w:lang w:val="ru-RU"/>
              </w:rPr>
              <w:t xml:space="preserve">финансовое обеспечение и функционирование органов местного самоуправления и учреждений </w:t>
            </w:r>
            <w:r w:rsidRPr="000C09AD">
              <w:rPr>
                <w:b w:val="0"/>
                <w:sz w:val="22"/>
                <w:szCs w:val="22"/>
                <w:lang w:val="ru-RU"/>
              </w:rPr>
              <w:lastRenderedPageBreak/>
              <w:t xml:space="preserve">бюджетной сферы в рамках муниципальной </w:t>
            </w:r>
            <w:r w:rsidRPr="000C09AD">
              <w:rPr>
                <w:b w:val="0"/>
                <w:snapToGrid w:val="0"/>
                <w:sz w:val="22"/>
                <w:szCs w:val="22"/>
                <w:lang w:val="ru-RU"/>
              </w:rPr>
              <w:t>подпрограммы «Развитие культуры (развитие досуга и повышение качества предоставления услуг организаций культуры) в Первомайском сельском муниципальном образовании Республики Калмыкия на 2019-2024гг.», муниципальной</w:t>
            </w:r>
            <w:r w:rsidRPr="000C09AD">
              <w:rPr>
                <w:b w:val="0"/>
                <w:sz w:val="22"/>
                <w:szCs w:val="22"/>
                <w:lang w:val="ru-RU"/>
              </w:rPr>
              <w:t xml:space="preserve"> программы </w:t>
            </w:r>
            <w:r w:rsidRPr="000C09AD">
              <w:rPr>
                <w:b w:val="0"/>
                <w:color w:val="000000"/>
                <w:sz w:val="22"/>
                <w:szCs w:val="22"/>
                <w:lang w:val="ru-RU"/>
              </w:rPr>
              <w:t xml:space="preserve">«Устойчивое социально-экономическое развитие </w:t>
            </w:r>
            <w:r w:rsidRPr="000C09AD">
              <w:rPr>
                <w:b w:val="0"/>
                <w:snapToGrid w:val="0"/>
                <w:sz w:val="22"/>
                <w:szCs w:val="22"/>
                <w:lang w:val="ru-RU"/>
              </w:rPr>
              <w:t>Первомайского</w:t>
            </w:r>
            <w:r w:rsidRPr="000C09AD">
              <w:rPr>
                <w:b w:val="0"/>
                <w:sz w:val="22"/>
                <w:szCs w:val="22"/>
                <w:lang w:val="ru-RU"/>
              </w:rPr>
              <w:t xml:space="preserve"> сельского муниципального образования Республики Калмыкия на 2019-2024годы».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C96" w:rsidRDefault="009B4C96" w:rsidP="009B4C9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9B4C9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9B4C9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9B4C9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9B4C9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9B4C9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9B4C9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9B4C9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9B4C9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9B4C9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9B4C9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9B4C9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9B4C9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9B4C9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Pr="000C09AD" w:rsidRDefault="009B4C96" w:rsidP="009B4C96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C96" w:rsidRDefault="009B4C96" w:rsidP="009B4C9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9B4C9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9B4C9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9B4C9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9B4C9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9B4C9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9B4C9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9B4C9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9B4C9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9B4C9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9B4C9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9B4C9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9B4C9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9B4C9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Pr="000C09AD" w:rsidRDefault="009B4C96" w:rsidP="009B4C96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C96" w:rsidRDefault="009B4C96" w:rsidP="009B4C9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9B4C9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9B4C9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9B4C9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9B4C9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9B4C9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9B4C9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9B4C9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9B4C9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9B4C9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9B4C9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9B4C9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9B4C9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9B4C9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Pr="000C09AD" w:rsidRDefault="009B4C96" w:rsidP="009B4C96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4730505200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C96" w:rsidRPr="000C09AD" w:rsidRDefault="009B4C96" w:rsidP="009B4C96">
            <w:pPr>
              <w:jc w:val="center"/>
              <w:rPr>
                <w:b w:val="0"/>
                <w:bCs w:val="0"/>
                <w:iCs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C96" w:rsidRDefault="009B4C96" w:rsidP="009B4C96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9B4C96" w:rsidRDefault="009B4C96" w:rsidP="009B4C96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9B4C96" w:rsidRDefault="009B4C96" w:rsidP="009B4C96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9B4C96" w:rsidRDefault="009B4C96" w:rsidP="009B4C96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9B4C96" w:rsidRDefault="009B4C96" w:rsidP="009B4C96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9B4C96" w:rsidRDefault="009B4C96" w:rsidP="009B4C96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9B4C96" w:rsidRDefault="009B4C96" w:rsidP="009B4C96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9B4C96" w:rsidRDefault="009B4C96" w:rsidP="009B4C96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9B4C96" w:rsidRDefault="009B4C96" w:rsidP="009B4C96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9B4C96" w:rsidRDefault="009B4C96" w:rsidP="009B4C96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9B4C96" w:rsidRDefault="009B4C96" w:rsidP="009B4C96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9B4C96" w:rsidRDefault="009B4C96" w:rsidP="009B4C96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9B4C96" w:rsidRDefault="009B4C96" w:rsidP="009B4C96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9B4C96" w:rsidRDefault="009B4C96" w:rsidP="009B4C96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9B4C96" w:rsidRPr="00F323E9" w:rsidRDefault="009B4C96" w:rsidP="009B4C96">
            <w:pPr>
              <w:jc w:val="center"/>
              <w:rPr>
                <w:b w:val="0"/>
                <w:bCs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C96" w:rsidRDefault="009B4C96" w:rsidP="009B4C9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9B4C9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9B4C9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9B4C9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9B4C9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9B4C9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9B4C9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9B4C9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9B4C9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9B4C9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9B4C9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9B4C9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9B4C9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9B4C9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Pr="000C09AD" w:rsidRDefault="009B4C96" w:rsidP="009B4C96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C96" w:rsidRDefault="009B4C96" w:rsidP="009B4C9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9B4C9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9B4C9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9B4C9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9B4C9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9B4C9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9B4C9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9B4C9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9B4C9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9B4C9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9B4C9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9B4C9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9B4C9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9B4C9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Pr="000C09AD" w:rsidRDefault="009B4C96" w:rsidP="009B4C96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24,9</w:t>
            </w:r>
          </w:p>
        </w:tc>
      </w:tr>
      <w:tr w:rsidR="009B4C96" w:rsidRPr="000C09AD" w:rsidTr="00057027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96" w:rsidRPr="000C09AD" w:rsidRDefault="009B4C96" w:rsidP="00057027">
            <w:pPr>
              <w:rPr>
                <w:b w:val="0"/>
                <w:bCs w:val="0"/>
                <w:i/>
                <w:iCs/>
                <w:szCs w:val="22"/>
                <w:lang w:val="ru-RU"/>
              </w:rPr>
            </w:pPr>
            <w:r w:rsidRPr="000C09AD">
              <w:rPr>
                <w:b w:val="0"/>
                <w:sz w:val="22"/>
                <w:szCs w:val="22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Pr="000C09AD" w:rsidRDefault="009B4C96" w:rsidP="00057027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Pr="000C09AD" w:rsidRDefault="009B4C96" w:rsidP="00057027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Pr="000C09AD" w:rsidRDefault="009B4C96" w:rsidP="00057027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4730505200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C96" w:rsidRDefault="009B4C96" w:rsidP="00057027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9B4C96" w:rsidRPr="000C09AD" w:rsidRDefault="009B4C96" w:rsidP="00057027">
            <w:pPr>
              <w:jc w:val="center"/>
              <w:rPr>
                <w:b w:val="0"/>
                <w:bCs w:val="0"/>
                <w:iCs/>
                <w:szCs w:val="22"/>
              </w:rPr>
            </w:pPr>
            <w:r w:rsidRPr="000C09AD">
              <w:rPr>
                <w:b w:val="0"/>
                <w:iCs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C96" w:rsidRDefault="009B4C96" w:rsidP="00057027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9B4C96" w:rsidRPr="00F323E9" w:rsidRDefault="009B4C96" w:rsidP="00057027">
            <w:pPr>
              <w:jc w:val="center"/>
              <w:rPr>
                <w:b w:val="0"/>
                <w:bCs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Pr="000C09AD" w:rsidRDefault="009B4C96" w:rsidP="00057027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Pr="000C09AD" w:rsidRDefault="009B4C96" w:rsidP="00057027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24,9</w:t>
            </w:r>
          </w:p>
        </w:tc>
      </w:tr>
      <w:tr w:rsidR="009B4C96" w:rsidRPr="000C09AD" w:rsidTr="00057027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B4C96" w:rsidRPr="000C09AD" w:rsidRDefault="009B4C96" w:rsidP="00057027">
            <w:pPr>
              <w:rPr>
                <w:b w:val="0"/>
                <w:bCs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Условно</w:t>
            </w:r>
            <w:r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0C09AD">
              <w:rPr>
                <w:b w:val="0"/>
                <w:sz w:val="22"/>
                <w:szCs w:val="22"/>
              </w:rPr>
              <w:t>утвержденные</w:t>
            </w:r>
            <w:r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0C09AD">
              <w:rPr>
                <w:b w:val="0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C96" w:rsidRPr="000C09AD" w:rsidRDefault="009B4C96" w:rsidP="00057027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C96" w:rsidRPr="000C09AD" w:rsidRDefault="009B4C96" w:rsidP="00057027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C96" w:rsidRPr="000C09AD" w:rsidRDefault="009B4C96" w:rsidP="00057027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C96" w:rsidRPr="000C09AD" w:rsidRDefault="009B4C96" w:rsidP="00057027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C96" w:rsidRPr="000C09AD" w:rsidRDefault="009B4C96" w:rsidP="00057027">
            <w:pPr>
              <w:jc w:val="center"/>
              <w:rPr>
                <w:b w:val="0"/>
                <w:bCs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C96" w:rsidRPr="000C09AD" w:rsidRDefault="009B4C96" w:rsidP="00057027">
            <w:pPr>
              <w:jc w:val="center"/>
              <w:rPr>
                <w:b w:val="0"/>
                <w:bCs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C96" w:rsidRPr="000C09AD" w:rsidRDefault="009B4C96" w:rsidP="00057027">
            <w:pPr>
              <w:jc w:val="center"/>
              <w:rPr>
                <w:b w:val="0"/>
                <w:bCs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80,4</w:t>
            </w:r>
          </w:p>
        </w:tc>
      </w:tr>
      <w:tr w:rsidR="009B4C96" w:rsidRPr="000C09AD" w:rsidTr="00057027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B4C96" w:rsidRPr="000C09AD" w:rsidRDefault="009B4C96" w:rsidP="00057027">
            <w:pPr>
              <w:rPr>
                <w:b w:val="0"/>
                <w:bCs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Условно</w:t>
            </w:r>
            <w:r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0C09AD">
              <w:rPr>
                <w:b w:val="0"/>
                <w:sz w:val="22"/>
                <w:szCs w:val="22"/>
              </w:rPr>
              <w:t>утвержденные</w:t>
            </w:r>
            <w:r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0C09AD">
              <w:rPr>
                <w:b w:val="0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C96" w:rsidRPr="000C09AD" w:rsidRDefault="009B4C96" w:rsidP="00057027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C96" w:rsidRPr="000C09AD" w:rsidRDefault="009B4C96" w:rsidP="00057027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C96" w:rsidRPr="000C09AD" w:rsidRDefault="009B4C96" w:rsidP="00057027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C96" w:rsidRPr="000C09AD" w:rsidRDefault="009B4C96" w:rsidP="00057027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C96" w:rsidRPr="000C09AD" w:rsidRDefault="009B4C96" w:rsidP="00057027">
            <w:pPr>
              <w:jc w:val="center"/>
              <w:rPr>
                <w:b w:val="0"/>
                <w:bCs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C96" w:rsidRPr="000C09AD" w:rsidRDefault="009B4C96" w:rsidP="00057027">
            <w:pPr>
              <w:jc w:val="center"/>
              <w:rPr>
                <w:b w:val="0"/>
                <w:bCs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C96" w:rsidRPr="000C09AD" w:rsidRDefault="009B4C96" w:rsidP="00057027">
            <w:pPr>
              <w:jc w:val="center"/>
              <w:rPr>
                <w:b w:val="0"/>
                <w:bCs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80,4</w:t>
            </w:r>
          </w:p>
        </w:tc>
      </w:tr>
      <w:tr w:rsidR="009B4C96" w:rsidRPr="000C09AD" w:rsidTr="00057027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B4C96" w:rsidRPr="000C09AD" w:rsidRDefault="009B4C96" w:rsidP="00057027">
            <w:pPr>
              <w:rPr>
                <w:b w:val="0"/>
                <w:bCs w:val="0"/>
                <w:szCs w:val="22"/>
                <w:lang w:val="ru-RU"/>
              </w:rPr>
            </w:pPr>
            <w:r w:rsidRPr="000C09AD">
              <w:rPr>
                <w:b w:val="0"/>
                <w:sz w:val="22"/>
                <w:szCs w:val="22"/>
                <w:lang w:val="ru-RU"/>
              </w:rPr>
              <w:t>Условно утвержденные расходы в рамках непрограммных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Pr="000C09AD" w:rsidRDefault="009B4C96" w:rsidP="00057027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Pr="000C09AD" w:rsidRDefault="009B4C96" w:rsidP="00057027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Pr="000C09AD" w:rsidRDefault="009B4C96" w:rsidP="00057027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7810090990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Pr="000C09AD" w:rsidRDefault="009B4C96" w:rsidP="00057027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Pr="000C09AD" w:rsidRDefault="009B4C96" w:rsidP="00057027">
            <w:pPr>
              <w:jc w:val="center"/>
              <w:rPr>
                <w:b w:val="0"/>
                <w:bCs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Pr="000C09AD" w:rsidRDefault="009B4C96" w:rsidP="00057027">
            <w:pPr>
              <w:jc w:val="center"/>
              <w:rPr>
                <w:b w:val="0"/>
                <w:bCs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C96" w:rsidRDefault="009B4C96" w:rsidP="0005702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9B4C96" w:rsidRPr="000C09AD" w:rsidRDefault="009B4C96" w:rsidP="00057027">
            <w:pPr>
              <w:jc w:val="center"/>
              <w:rPr>
                <w:b w:val="0"/>
                <w:bCs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80,4</w:t>
            </w:r>
          </w:p>
        </w:tc>
      </w:tr>
      <w:tr w:rsidR="009B4C96" w:rsidRPr="000C09AD" w:rsidTr="00057027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B4C96" w:rsidRPr="000C09AD" w:rsidRDefault="009B4C96" w:rsidP="00057027">
            <w:pPr>
              <w:rPr>
                <w:b w:val="0"/>
                <w:bCs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Специальные</w:t>
            </w:r>
            <w:r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0C09AD">
              <w:rPr>
                <w:b w:val="0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C96" w:rsidRPr="000C09AD" w:rsidRDefault="009B4C96" w:rsidP="00057027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C96" w:rsidRPr="000C09AD" w:rsidRDefault="009B4C96" w:rsidP="00057027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C96" w:rsidRPr="000C09AD" w:rsidRDefault="009B4C96" w:rsidP="00057027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7810090990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C96" w:rsidRPr="000C09AD" w:rsidRDefault="009B4C96" w:rsidP="00057027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C96" w:rsidRPr="000C09AD" w:rsidRDefault="009B4C96" w:rsidP="00057027">
            <w:pPr>
              <w:jc w:val="center"/>
              <w:rPr>
                <w:b w:val="0"/>
                <w:bCs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C96" w:rsidRPr="000C09AD" w:rsidRDefault="009B4C96" w:rsidP="00057027">
            <w:pPr>
              <w:jc w:val="center"/>
              <w:rPr>
                <w:b w:val="0"/>
                <w:bCs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C96" w:rsidRPr="000C09AD" w:rsidRDefault="009B4C96" w:rsidP="00057027">
            <w:pPr>
              <w:jc w:val="center"/>
              <w:rPr>
                <w:b w:val="0"/>
                <w:bCs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80,4</w:t>
            </w:r>
          </w:p>
        </w:tc>
      </w:tr>
      <w:tr w:rsidR="009B4C96" w:rsidRPr="000C09AD" w:rsidTr="00057027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B4C96" w:rsidRPr="00A53023" w:rsidRDefault="009B4C96" w:rsidP="00057027">
            <w:pPr>
              <w:rPr>
                <w:bCs w:val="0"/>
                <w:szCs w:val="22"/>
              </w:rPr>
            </w:pPr>
            <w:r w:rsidRPr="00A53023">
              <w:rPr>
                <w:sz w:val="22"/>
                <w:szCs w:val="22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C96" w:rsidRPr="00A53023" w:rsidRDefault="009B4C96" w:rsidP="00057027">
            <w:pPr>
              <w:rPr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C96" w:rsidRPr="00A53023" w:rsidRDefault="009B4C96" w:rsidP="00057027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C96" w:rsidRPr="00A53023" w:rsidRDefault="009B4C96" w:rsidP="00057027">
            <w:pPr>
              <w:rPr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C96" w:rsidRPr="00A53023" w:rsidRDefault="009B4C96" w:rsidP="00057027">
            <w:pPr>
              <w:rPr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C96" w:rsidRPr="00F323E9" w:rsidRDefault="009B4C96" w:rsidP="00057027">
            <w:pPr>
              <w:rPr>
                <w:bCs w:val="0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3 383,6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C96" w:rsidRPr="00A53023" w:rsidRDefault="009B4C96" w:rsidP="00057027">
            <w:pPr>
              <w:rPr>
                <w:bCs w:val="0"/>
                <w:szCs w:val="22"/>
              </w:rPr>
            </w:pPr>
            <w:r w:rsidRPr="00A53023">
              <w:rPr>
                <w:sz w:val="22"/>
                <w:szCs w:val="22"/>
              </w:rPr>
              <w:t>1 705,3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C96" w:rsidRPr="00A53023" w:rsidRDefault="009B4C96" w:rsidP="00057027">
            <w:pPr>
              <w:rPr>
                <w:bCs w:val="0"/>
                <w:szCs w:val="22"/>
              </w:rPr>
            </w:pPr>
            <w:r w:rsidRPr="00A53023">
              <w:rPr>
                <w:sz w:val="22"/>
                <w:szCs w:val="22"/>
              </w:rPr>
              <w:t>1 713,2</w:t>
            </w:r>
          </w:p>
        </w:tc>
      </w:tr>
    </w:tbl>
    <w:p w:rsidR="009B4C96" w:rsidRDefault="009B4C96" w:rsidP="009B4C96">
      <w:pPr>
        <w:rPr>
          <w:b w:val="0"/>
          <w:color w:val="000000"/>
          <w:spacing w:val="-1"/>
          <w:szCs w:val="24"/>
          <w:lang w:val="ru-RU"/>
        </w:rPr>
      </w:pPr>
    </w:p>
    <w:p w:rsidR="00E77E25" w:rsidRDefault="00E77E25" w:rsidP="009B4C96">
      <w:pPr>
        <w:rPr>
          <w:b w:val="0"/>
          <w:color w:val="000000"/>
          <w:spacing w:val="-1"/>
          <w:szCs w:val="24"/>
          <w:lang w:val="ru-RU"/>
        </w:rPr>
      </w:pPr>
    </w:p>
    <w:p w:rsidR="00E77E25" w:rsidRDefault="00E77E25" w:rsidP="009B4C96">
      <w:pPr>
        <w:rPr>
          <w:b w:val="0"/>
          <w:color w:val="000000"/>
          <w:spacing w:val="-1"/>
          <w:szCs w:val="24"/>
          <w:lang w:val="ru-RU"/>
        </w:rPr>
      </w:pPr>
    </w:p>
    <w:p w:rsidR="00E77E25" w:rsidRDefault="00E77E25" w:rsidP="009B4C96">
      <w:pPr>
        <w:rPr>
          <w:b w:val="0"/>
          <w:color w:val="000000"/>
          <w:spacing w:val="-1"/>
          <w:szCs w:val="24"/>
          <w:lang w:val="ru-RU"/>
        </w:rPr>
      </w:pPr>
    </w:p>
    <w:p w:rsidR="003120E6" w:rsidRDefault="003120E6" w:rsidP="003120E6">
      <w:pPr>
        <w:jc w:val="right"/>
        <w:rPr>
          <w:b w:val="0"/>
          <w:color w:val="000000"/>
          <w:spacing w:val="-1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 xml:space="preserve">Приложение </w:t>
      </w:r>
      <w:r w:rsidR="00170619">
        <w:rPr>
          <w:b w:val="0"/>
          <w:color w:val="000000"/>
          <w:spacing w:val="-1"/>
          <w:szCs w:val="24"/>
          <w:lang w:val="ru-RU"/>
        </w:rPr>
        <w:t>3</w:t>
      </w:r>
      <w:r>
        <w:rPr>
          <w:b w:val="0"/>
          <w:color w:val="000000"/>
          <w:spacing w:val="-1"/>
          <w:szCs w:val="24"/>
          <w:lang w:val="ru-RU"/>
        </w:rPr>
        <w:t xml:space="preserve"> </w:t>
      </w:r>
    </w:p>
    <w:p w:rsidR="003120E6" w:rsidRDefault="003120E6" w:rsidP="003120E6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>к р</w:t>
      </w:r>
      <w:r>
        <w:rPr>
          <w:b w:val="0"/>
          <w:color w:val="000000"/>
          <w:spacing w:val="3"/>
          <w:szCs w:val="24"/>
          <w:lang w:val="ru-RU"/>
        </w:rPr>
        <w:t xml:space="preserve">ешению                                                                                                                                  Собрания </w:t>
      </w:r>
      <w:r>
        <w:rPr>
          <w:b w:val="0"/>
          <w:color w:val="000000"/>
          <w:spacing w:val="-1"/>
          <w:szCs w:val="24"/>
          <w:lang w:val="ru-RU"/>
        </w:rPr>
        <w:t xml:space="preserve">депутатов Ульдючинского                                                                                                                сельского муниципального образования                                                                                                         Республики Калмыкия                                                                                                                                                </w:t>
      </w:r>
      <w:r>
        <w:rPr>
          <w:b w:val="0"/>
          <w:color w:val="000000"/>
          <w:spacing w:val="-4"/>
          <w:szCs w:val="24"/>
          <w:lang w:val="ru-RU"/>
        </w:rPr>
        <w:t>от «</w:t>
      </w:r>
      <w:r w:rsidR="00E77E25">
        <w:rPr>
          <w:b w:val="0"/>
          <w:color w:val="000000"/>
          <w:spacing w:val="-4"/>
          <w:szCs w:val="24"/>
          <w:lang w:val="ru-RU"/>
        </w:rPr>
        <w:t>24</w:t>
      </w:r>
      <w:r>
        <w:rPr>
          <w:b w:val="0"/>
          <w:color w:val="000000"/>
          <w:spacing w:val="-4"/>
          <w:szCs w:val="24"/>
          <w:lang w:val="ru-RU"/>
        </w:rPr>
        <w:t xml:space="preserve">» </w:t>
      </w:r>
      <w:r w:rsidR="00E77E25">
        <w:rPr>
          <w:b w:val="0"/>
          <w:color w:val="000000"/>
          <w:spacing w:val="-4"/>
          <w:szCs w:val="24"/>
          <w:lang w:val="ru-RU"/>
        </w:rPr>
        <w:t>декабря</w:t>
      </w:r>
      <w:r>
        <w:rPr>
          <w:b w:val="0"/>
          <w:color w:val="000000"/>
          <w:spacing w:val="-4"/>
          <w:szCs w:val="24"/>
          <w:lang w:val="ru-RU"/>
        </w:rPr>
        <w:t xml:space="preserve">  2021 года № 7</w:t>
      </w:r>
      <w:r w:rsidR="00E77E25">
        <w:rPr>
          <w:b w:val="0"/>
          <w:color w:val="000000"/>
          <w:spacing w:val="-4"/>
          <w:szCs w:val="24"/>
          <w:lang w:val="ru-RU"/>
        </w:rPr>
        <w:t>9</w:t>
      </w:r>
    </w:p>
    <w:p w:rsidR="003120E6" w:rsidRDefault="003120E6" w:rsidP="003120E6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3120E6" w:rsidRDefault="003120E6" w:rsidP="003120E6">
      <w:pPr>
        <w:jc w:val="right"/>
        <w:rPr>
          <w:b w:val="0"/>
          <w:color w:val="000000"/>
          <w:spacing w:val="-1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 xml:space="preserve">Приложение 6 </w:t>
      </w:r>
    </w:p>
    <w:p w:rsidR="003120E6" w:rsidRDefault="003120E6" w:rsidP="003120E6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>к р</w:t>
      </w:r>
      <w:r>
        <w:rPr>
          <w:b w:val="0"/>
          <w:color w:val="000000"/>
          <w:spacing w:val="3"/>
          <w:szCs w:val="24"/>
          <w:lang w:val="ru-RU"/>
        </w:rPr>
        <w:t xml:space="preserve">ешению                                                                                                                                  Собрания </w:t>
      </w:r>
      <w:r>
        <w:rPr>
          <w:b w:val="0"/>
          <w:color w:val="000000"/>
          <w:spacing w:val="-1"/>
          <w:szCs w:val="24"/>
          <w:lang w:val="ru-RU"/>
        </w:rPr>
        <w:t xml:space="preserve">депутатов Ульдючинского                                                                                                                сельского муниципального образования                                                                                                         Республики Калмыкия                                                                                                                                                </w:t>
      </w:r>
      <w:r>
        <w:rPr>
          <w:b w:val="0"/>
          <w:color w:val="000000"/>
          <w:spacing w:val="-4"/>
          <w:szCs w:val="24"/>
          <w:lang w:val="ru-RU"/>
        </w:rPr>
        <w:t>от «29» декабря  2020 года № 32</w:t>
      </w:r>
    </w:p>
    <w:p w:rsidR="003120E6" w:rsidRDefault="003120E6" w:rsidP="003120E6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4"/>
          <w:szCs w:val="24"/>
          <w:lang w:val="ru-RU"/>
        </w:rPr>
        <w:t xml:space="preserve">(в ред. решения от 10 июня 2021 № 62, </w:t>
      </w:r>
    </w:p>
    <w:p w:rsidR="003120E6" w:rsidRDefault="003120E6" w:rsidP="003120E6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4"/>
          <w:szCs w:val="24"/>
          <w:lang w:val="ru-RU"/>
        </w:rPr>
        <w:t xml:space="preserve">от 14 августа 2021 № 67, </w:t>
      </w:r>
    </w:p>
    <w:p w:rsidR="003120E6" w:rsidRDefault="003120E6" w:rsidP="003120E6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4"/>
          <w:szCs w:val="24"/>
          <w:lang w:val="ru-RU"/>
        </w:rPr>
        <w:t>от 24 августа 2021 № 68,</w:t>
      </w:r>
    </w:p>
    <w:p w:rsidR="00170619" w:rsidRDefault="003120E6" w:rsidP="003120E6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4"/>
          <w:szCs w:val="24"/>
          <w:lang w:val="ru-RU"/>
        </w:rPr>
        <w:t>от 20 октября 2021 № 72</w:t>
      </w:r>
      <w:r w:rsidR="00170619">
        <w:rPr>
          <w:b w:val="0"/>
          <w:color w:val="000000"/>
          <w:spacing w:val="-4"/>
          <w:szCs w:val="24"/>
          <w:lang w:val="ru-RU"/>
        </w:rPr>
        <w:t>,</w:t>
      </w:r>
    </w:p>
    <w:p w:rsidR="003120E6" w:rsidRDefault="00170619" w:rsidP="003120E6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4"/>
          <w:szCs w:val="24"/>
          <w:lang w:val="ru-RU"/>
        </w:rPr>
        <w:t>от 18 ноября 2021 № 73</w:t>
      </w:r>
      <w:r w:rsidR="003120E6">
        <w:rPr>
          <w:b w:val="0"/>
          <w:color w:val="000000"/>
          <w:spacing w:val="-4"/>
          <w:szCs w:val="24"/>
          <w:lang w:val="ru-RU"/>
        </w:rPr>
        <w:t>)</w:t>
      </w:r>
    </w:p>
    <w:p w:rsidR="00E77E25" w:rsidRPr="003A7AB1" w:rsidRDefault="00E77E25" w:rsidP="00E77E25">
      <w:pPr>
        <w:pStyle w:val="a0"/>
        <w:jc w:val="center"/>
        <w:rPr>
          <w:b/>
          <w:sz w:val="22"/>
          <w:szCs w:val="22"/>
        </w:rPr>
      </w:pPr>
      <w:r w:rsidRPr="008E4AF2">
        <w:rPr>
          <w:b/>
          <w:sz w:val="22"/>
          <w:szCs w:val="22"/>
        </w:rPr>
        <w:t xml:space="preserve">Распределение бюджетных ассигнований </w:t>
      </w:r>
      <w:r>
        <w:rPr>
          <w:b/>
          <w:sz w:val="22"/>
          <w:szCs w:val="22"/>
        </w:rPr>
        <w:t xml:space="preserve">из муниципального бюджета </w:t>
      </w:r>
      <w:r w:rsidRPr="008E4AF2">
        <w:rPr>
          <w:b/>
          <w:sz w:val="22"/>
          <w:szCs w:val="22"/>
        </w:rPr>
        <w:t xml:space="preserve">по </w:t>
      </w:r>
      <w:r>
        <w:rPr>
          <w:b/>
          <w:sz w:val="22"/>
          <w:szCs w:val="22"/>
        </w:rPr>
        <w:t xml:space="preserve">целевым статьям (муниципальным программам Ульдючинского сельского муниципального образования Республики Калмыкия и непрограммным  направлениям деятельности), группам и подгруппам видов расходов, </w:t>
      </w:r>
      <w:r w:rsidRPr="008E4AF2">
        <w:rPr>
          <w:b/>
          <w:sz w:val="22"/>
          <w:szCs w:val="22"/>
        </w:rPr>
        <w:t>разделам, подразделам классификации расходов бюджетов</w:t>
      </w:r>
      <w:r>
        <w:rPr>
          <w:b/>
          <w:sz w:val="22"/>
          <w:szCs w:val="22"/>
        </w:rPr>
        <w:t xml:space="preserve"> на 2021г и плановый период 2022-2023 гг.</w:t>
      </w:r>
    </w:p>
    <w:p w:rsidR="00E77E25" w:rsidRDefault="00E77E25" w:rsidP="00E77E25">
      <w:pPr>
        <w:pStyle w:val="a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(тыс. рублей)</w:t>
      </w:r>
    </w:p>
    <w:tbl>
      <w:tblPr>
        <w:tblW w:w="10568" w:type="dxa"/>
        <w:tblInd w:w="-318" w:type="dxa"/>
        <w:tblLayout w:type="fixed"/>
        <w:tblLook w:val="0000"/>
      </w:tblPr>
      <w:tblGrid>
        <w:gridCol w:w="3918"/>
        <w:gridCol w:w="1689"/>
        <w:gridCol w:w="567"/>
        <w:gridCol w:w="709"/>
        <w:gridCol w:w="709"/>
        <w:gridCol w:w="992"/>
        <w:gridCol w:w="992"/>
        <w:gridCol w:w="992"/>
      </w:tblGrid>
      <w:tr w:rsidR="00E77E25" w:rsidRPr="00A53023" w:rsidTr="00057027">
        <w:trPr>
          <w:trHeight w:val="225"/>
        </w:trPr>
        <w:tc>
          <w:tcPr>
            <w:tcW w:w="3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E25" w:rsidRPr="00A53023" w:rsidRDefault="00E77E25" w:rsidP="00057027">
            <w:pPr>
              <w:jc w:val="center"/>
              <w:rPr>
                <w:rFonts w:cs="Times New Roman"/>
                <w:b w:val="0"/>
                <w:bCs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Наименованиепоказателя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E25" w:rsidRPr="00A53023" w:rsidRDefault="00E77E25" w:rsidP="00057027">
            <w:pPr>
              <w:jc w:val="center"/>
              <w:rPr>
                <w:rFonts w:cs="Times New Roman"/>
                <w:b w:val="0"/>
                <w:bCs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Целеваястатья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E25" w:rsidRPr="00A53023" w:rsidRDefault="00E77E25" w:rsidP="00057027">
            <w:pPr>
              <w:jc w:val="center"/>
              <w:rPr>
                <w:rFonts w:cs="Times New Roman"/>
                <w:b w:val="0"/>
                <w:bCs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E25" w:rsidRPr="00A53023" w:rsidRDefault="00E77E25" w:rsidP="00057027">
            <w:pPr>
              <w:jc w:val="center"/>
              <w:rPr>
                <w:rFonts w:cs="Times New Roman"/>
                <w:b w:val="0"/>
                <w:bCs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Подраздел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E25" w:rsidRPr="00A53023" w:rsidRDefault="00E77E25" w:rsidP="00057027">
            <w:pPr>
              <w:jc w:val="center"/>
              <w:rPr>
                <w:rFonts w:cs="Times New Roman"/>
                <w:b w:val="0"/>
                <w:bCs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Видрасходов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E25" w:rsidRPr="00A53023" w:rsidRDefault="00E77E25" w:rsidP="00057027">
            <w:pPr>
              <w:jc w:val="center"/>
              <w:rPr>
                <w:rFonts w:cs="Times New Roman"/>
                <w:b w:val="0"/>
                <w:bCs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E25" w:rsidRPr="00A53023" w:rsidRDefault="00E77E25" w:rsidP="00057027">
            <w:pPr>
              <w:jc w:val="center"/>
              <w:rPr>
                <w:rFonts w:cs="Times New Roman"/>
                <w:b w:val="0"/>
                <w:bCs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E25" w:rsidRPr="00A53023" w:rsidRDefault="00E77E25" w:rsidP="00057027">
            <w:pPr>
              <w:jc w:val="center"/>
              <w:rPr>
                <w:rFonts w:cs="Times New Roman"/>
                <w:b w:val="0"/>
                <w:bCs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Сумма</w:t>
            </w:r>
          </w:p>
        </w:tc>
      </w:tr>
      <w:tr w:rsidR="00E77E25" w:rsidRPr="00A53023" w:rsidTr="00057027">
        <w:trPr>
          <w:trHeight w:val="480"/>
        </w:trPr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25" w:rsidRPr="00A53023" w:rsidRDefault="00E77E25" w:rsidP="00057027">
            <w:pPr>
              <w:rPr>
                <w:rFonts w:cs="Times New Roman"/>
                <w:b w:val="0"/>
                <w:bCs w:val="0"/>
                <w:szCs w:val="22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25" w:rsidRPr="00A53023" w:rsidRDefault="00E77E25" w:rsidP="00057027">
            <w:pPr>
              <w:jc w:val="center"/>
              <w:rPr>
                <w:rFonts w:cs="Times New Roman"/>
                <w:b w:val="0"/>
                <w:bCs w:val="0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25" w:rsidRPr="00A53023" w:rsidRDefault="00E77E25" w:rsidP="00057027">
            <w:pPr>
              <w:jc w:val="center"/>
              <w:rPr>
                <w:rFonts w:cs="Times New Roman"/>
                <w:b w:val="0"/>
                <w:bCs w:val="0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25" w:rsidRPr="00A53023" w:rsidRDefault="00E77E25" w:rsidP="00057027">
            <w:pPr>
              <w:jc w:val="center"/>
              <w:rPr>
                <w:rFonts w:cs="Times New Roman"/>
                <w:b w:val="0"/>
                <w:bCs w:val="0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25" w:rsidRPr="00A53023" w:rsidRDefault="00E77E25" w:rsidP="00057027">
            <w:pPr>
              <w:jc w:val="center"/>
              <w:rPr>
                <w:rFonts w:cs="Times New Roman"/>
                <w:b w:val="0"/>
                <w:bCs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E25" w:rsidRPr="00A53023" w:rsidRDefault="00E77E25" w:rsidP="00057027">
            <w:pPr>
              <w:jc w:val="center"/>
              <w:rPr>
                <w:rFonts w:cs="Times New Roman"/>
                <w:b w:val="0"/>
                <w:bCs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E25" w:rsidRPr="00A53023" w:rsidRDefault="00E77E25" w:rsidP="00057027">
            <w:pPr>
              <w:jc w:val="center"/>
              <w:rPr>
                <w:rFonts w:cs="Times New Roman"/>
                <w:b w:val="0"/>
                <w:bCs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E25" w:rsidRPr="00A53023" w:rsidRDefault="00E77E25" w:rsidP="00057027">
            <w:pPr>
              <w:jc w:val="center"/>
              <w:rPr>
                <w:rFonts w:cs="Times New Roman"/>
                <w:b w:val="0"/>
                <w:bCs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2023 год</w:t>
            </w:r>
          </w:p>
        </w:tc>
      </w:tr>
      <w:tr w:rsidR="00E77E25" w:rsidRPr="00A53023" w:rsidTr="00057027">
        <w:trPr>
          <w:trHeight w:val="900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E25" w:rsidRPr="00C3598C" w:rsidRDefault="00E77E25" w:rsidP="00057027">
            <w:pPr>
              <w:pStyle w:val="aff0"/>
              <w:rPr>
                <w:b/>
                <w:sz w:val="22"/>
                <w:szCs w:val="22"/>
              </w:rPr>
            </w:pPr>
            <w:r w:rsidRPr="00C3598C">
              <w:rPr>
                <w:b/>
                <w:snapToGrid w:val="0"/>
                <w:sz w:val="22"/>
                <w:szCs w:val="22"/>
              </w:rPr>
              <w:t xml:space="preserve">Муниципальная программа </w:t>
            </w:r>
            <w:r w:rsidRPr="00C3598C">
              <w:rPr>
                <w:b/>
                <w:bCs/>
                <w:color w:val="000000"/>
                <w:sz w:val="22"/>
                <w:szCs w:val="22"/>
              </w:rPr>
              <w:t xml:space="preserve">«Устойчивое социально-экономическое развитие </w:t>
            </w:r>
            <w:r w:rsidRPr="00C3598C">
              <w:rPr>
                <w:b/>
                <w:sz w:val="22"/>
                <w:szCs w:val="22"/>
              </w:rPr>
              <w:t xml:space="preserve">Ульдючинскогосельского муниципального образовании </w:t>
            </w:r>
            <w:r w:rsidRPr="00C3598C">
              <w:rPr>
                <w:b/>
                <w:sz w:val="22"/>
                <w:szCs w:val="22"/>
              </w:rPr>
              <w:lastRenderedPageBreak/>
              <w:t>Республики Калмыкия на 2019-2024 годы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C3598C" w:rsidRDefault="00E77E25" w:rsidP="00057027">
            <w:pPr>
              <w:rPr>
                <w:rFonts w:cs="Times New Roman"/>
                <w:szCs w:val="22"/>
              </w:rPr>
            </w:pPr>
            <w:r w:rsidRPr="00C3598C">
              <w:rPr>
                <w:rFonts w:cs="Times New Roman"/>
                <w:sz w:val="22"/>
                <w:szCs w:val="22"/>
              </w:rPr>
              <w:lastRenderedPageBreak/>
              <w:t>47 0 0000000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C3598C" w:rsidRDefault="00E77E25" w:rsidP="00057027">
            <w:pPr>
              <w:rPr>
                <w:rFonts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C3598C" w:rsidRDefault="00E77E25" w:rsidP="00057027">
            <w:pPr>
              <w:rPr>
                <w:rFonts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C3598C" w:rsidRDefault="00E77E25" w:rsidP="00057027">
            <w:pPr>
              <w:rPr>
                <w:rFonts w:cs="Times New Roman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C3598C" w:rsidRDefault="00E77E25" w:rsidP="00057027">
            <w:pPr>
              <w:rPr>
                <w:rFonts w:cs="Times New Roman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2 679,3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7E25" w:rsidRPr="00C3598C" w:rsidRDefault="00E77E25" w:rsidP="00057027">
            <w:pPr>
              <w:jc w:val="center"/>
              <w:rPr>
                <w:rFonts w:cs="Times New Roman"/>
                <w:szCs w:val="22"/>
              </w:rPr>
            </w:pPr>
            <w:r w:rsidRPr="00C3598C">
              <w:rPr>
                <w:rFonts w:cs="Times New Roman"/>
                <w:sz w:val="22"/>
                <w:szCs w:val="22"/>
              </w:rPr>
              <w:t>1 074,6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7E25" w:rsidRPr="00C3598C" w:rsidRDefault="00E77E25" w:rsidP="00057027">
            <w:pPr>
              <w:jc w:val="center"/>
              <w:rPr>
                <w:rFonts w:cs="Times New Roman"/>
                <w:szCs w:val="22"/>
              </w:rPr>
            </w:pPr>
            <w:r w:rsidRPr="00C3598C">
              <w:rPr>
                <w:rFonts w:cs="Times New Roman"/>
                <w:sz w:val="22"/>
                <w:szCs w:val="22"/>
              </w:rPr>
              <w:t>1 037,4</w:t>
            </w:r>
          </w:p>
        </w:tc>
      </w:tr>
      <w:tr w:rsidR="00E77E25" w:rsidRPr="00A53023" w:rsidTr="00057027">
        <w:trPr>
          <w:trHeight w:val="900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E25" w:rsidRPr="00C3598C" w:rsidRDefault="00E77E25" w:rsidP="00057027">
            <w:pPr>
              <w:pStyle w:val="aff0"/>
              <w:rPr>
                <w:b/>
                <w:sz w:val="22"/>
                <w:szCs w:val="22"/>
              </w:rPr>
            </w:pPr>
            <w:r w:rsidRPr="00C3598C">
              <w:rPr>
                <w:b/>
                <w:snapToGrid w:val="0"/>
                <w:sz w:val="22"/>
                <w:szCs w:val="22"/>
              </w:rPr>
              <w:lastRenderedPageBreak/>
              <w:t xml:space="preserve">Подпрограмма «Повышение эффективности муниципального управления (осуществление деятельности аппарата администрации) в Ульдючинском сельском муниципальном образовании Республики Калмыкия на 2019-2024гг.»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C3598C" w:rsidRDefault="00E77E25" w:rsidP="00057027">
            <w:pPr>
              <w:rPr>
                <w:rFonts w:cs="Times New Roman"/>
                <w:szCs w:val="22"/>
              </w:rPr>
            </w:pPr>
            <w:r w:rsidRPr="00C3598C">
              <w:rPr>
                <w:rFonts w:cs="Times New Roman"/>
                <w:sz w:val="22"/>
                <w:szCs w:val="22"/>
              </w:rPr>
              <w:t>47 1 0000000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C3598C" w:rsidRDefault="00E77E25" w:rsidP="00057027">
            <w:pPr>
              <w:rPr>
                <w:rFonts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C3598C" w:rsidRDefault="00E77E25" w:rsidP="00057027">
            <w:pPr>
              <w:rPr>
                <w:rFonts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C3598C" w:rsidRDefault="00E77E25" w:rsidP="00057027">
            <w:pPr>
              <w:rPr>
                <w:rFonts w:cs="Times New Roman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C3598C" w:rsidRDefault="00E77E25" w:rsidP="00057027">
            <w:pPr>
              <w:jc w:val="center"/>
              <w:rPr>
                <w:rFonts w:cs="Times New Roman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957,9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7E25" w:rsidRPr="00C3598C" w:rsidRDefault="00E77E25" w:rsidP="00057027">
            <w:pPr>
              <w:jc w:val="center"/>
              <w:rPr>
                <w:rFonts w:cs="Times New Roman"/>
                <w:szCs w:val="22"/>
              </w:rPr>
            </w:pPr>
            <w:r w:rsidRPr="00C3598C">
              <w:rPr>
                <w:rFonts w:cs="Times New Roman"/>
                <w:sz w:val="22"/>
                <w:szCs w:val="22"/>
              </w:rPr>
              <w:t>746,8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7E25" w:rsidRPr="00C3598C" w:rsidRDefault="00E77E25" w:rsidP="00057027">
            <w:pPr>
              <w:jc w:val="center"/>
              <w:rPr>
                <w:rFonts w:cs="Times New Roman"/>
                <w:szCs w:val="22"/>
              </w:rPr>
            </w:pPr>
            <w:r w:rsidRPr="00C3598C">
              <w:rPr>
                <w:rFonts w:cs="Times New Roman"/>
                <w:sz w:val="22"/>
                <w:szCs w:val="22"/>
              </w:rPr>
              <w:t>721,1</w:t>
            </w:r>
          </w:p>
        </w:tc>
      </w:tr>
      <w:tr w:rsidR="00E77E25" w:rsidRPr="00A53023" w:rsidTr="00057027">
        <w:trPr>
          <w:trHeight w:val="930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E25" w:rsidRPr="00A53023" w:rsidRDefault="00E77E25" w:rsidP="00057027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>Основные мероприятия «Ф</w:t>
            </w:r>
            <w:r w:rsidRPr="00A53023">
              <w:rPr>
                <w:snapToGrid w:val="0"/>
                <w:sz w:val="22"/>
                <w:szCs w:val="22"/>
              </w:rPr>
              <w:t>инансовое обеспечение и функционирование органов местного самоуправления и учреждений бюджетной сферы»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A53023" w:rsidRDefault="00E77E25" w:rsidP="00057027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47 1 0500000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A53023" w:rsidRDefault="00E77E25" w:rsidP="00057027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A53023" w:rsidRDefault="00E77E25" w:rsidP="00057027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A53023" w:rsidRDefault="00E77E25" w:rsidP="00057027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7437CC" w:rsidRDefault="00E77E25" w:rsidP="00057027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957,9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7E25" w:rsidRPr="00A53023" w:rsidRDefault="00E77E25" w:rsidP="00057027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7E25" w:rsidRPr="00A53023" w:rsidRDefault="00E77E25" w:rsidP="00057027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721,1</w:t>
            </w:r>
          </w:p>
        </w:tc>
      </w:tr>
      <w:tr w:rsidR="00E77E25" w:rsidRPr="00A53023" w:rsidTr="00057027">
        <w:trPr>
          <w:trHeight w:val="292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E25" w:rsidRPr="00A53023" w:rsidRDefault="00E77E25" w:rsidP="00057027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 xml:space="preserve">Расходы </w:t>
            </w:r>
            <w:r w:rsidRPr="00A53023">
              <w:rPr>
                <w:snapToGrid w:val="0"/>
                <w:sz w:val="22"/>
                <w:szCs w:val="22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A53023">
              <w:rPr>
                <w:sz w:val="22"/>
                <w:szCs w:val="22"/>
              </w:rPr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A53023">
              <w:rPr>
                <w:snapToGrid w:val="0"/>
                <w:sz w:val="22"/>
                <w:szCs w:val="22"/>
              </w:rPr>
              <w:t>одпрограммы «Повышение эффективности муниципального управления» (осуществление деятельности аппарата администрации) в Ульдючинском сельском муниципальном образовании Республики Калмыкия на 2019-2024гг, муниципальной программы</w:t>
            </w:r>
            <w:r w:rsidRPr="00A53023">
              <w:rPr>
                <w:bCs/>
                <w:color w:val="000000"/>
                <w:sz w:val="22"/>
                <w:szCs w:val="22"/>
              </w:rPr>
              <w:t xml:space="preserve">«Устойчивое социально-экономическое развитие </w:t>
            </w:r>
            <w:r w:rsidRPr="00A53023">
              <w:rPr>
                <w:sz w:val="22"/>
                <w:szCs w:val="22"/>
              </w:rPr>
              <w:t>Ульдючинского сельского муниципального образовании Республики Калмыкия на 2019-2024 годы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A53023" w:rsidRDefault="00E77E25" w:rsidP="00057027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47 1 0500120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A53023" w:rsidRDefault="00E77E25" w:rsidP="00057027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A53023" w:rsidRDefault="00E77E25" w:rsidP="00057027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A53023" w:rsidRDefault="00E77E25" w:rsidP="00057027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7437CC" w:rsidRDefault="00E77E25" w:rsidP="00057027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957,9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7E25" w:rsidRPr="00A53023" w:rsidRDefault="00E77E25" w:rsidP="00057027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7E25" w:rsidRPr="00A53023" w:rsidRDefault="00E77E25" w:rsidP="00057027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721,1</w:t>
            </w:r>
          </w:p>
        </w:tc>
      </w:tr>
      <w:tr w:rsidR="00E77E25" w:rsidRPr="00A53023" w:rsidTr="00057027">
        <w:trPr>
          <w:trHeight w:val="25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E25" w:rsidRPr="00A53023" w:rsidRDefault="00E77E25" w:rsidP="00057027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A53023" w:rsidRDefault="00E77E25" w:rsidP="00057027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47 1 0500120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A53023" w:rsidRDefault="00E77E25" w:rsidP="00057027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A53023" w:rsidRDefault="00E77E25" w:rsidP="00057027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A53023" w:rsidRDefault="00E77E25" w:rsidP="00057027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7437CC" w:rsidRDefault="00E77E25" w:rsidP="00057027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957,9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7E25" w:rsidRPr="00A53023" w:rsidRDefault="00E77E25" w:rsidP="00057027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7E25" w:rsidRPr="00A53023" w:rsidRDefault="00E77E25" w:rsidP="00057027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721,1</w:t>
            </w:r>
          </w:p>
        </w:tc>
      </w:tr>
      <w:tr w:rsidR="00E77E25" w:rsidRPr="00A53023" w:rsidTr="00057027">
        <w:trPr>
          <w:trHeight w:val="25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E25" w:rsidRPr="00A53023" w:rsidRDefault="00E77E25" w:rsidP="00057027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bCs/>
                <w:i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A53023" w:rsidRDefault="00E77E25" w:rsidP="00057027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47 1 0500120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A53023" w:rsidRDefault="00E77E25" w:rsidP="00057027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A53023" w:rsidRDefault="00E77E25" w:rsidP="00057027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A53023" w:rsidRDefault="00E77E25" w:rsidP="00057027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7437CC" w:rsidRDefault="00E77E25" w:rsidP="00057027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957,9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7E25" w:rsidRPr="00A53023" w:rsidRDefault="00E77E25" w:rsidP="00057027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7E25" w:rsidRPr="00A53023" w:rsidRDefault="00E77E25" w:rsidP="00057027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721,1</w:t>
            </w:r>
          </w:p>
        </w:tc>
      </w:tr>
      <w:tr w:rsidR="00E77E25" w:rsidRPr="00A53023" w:rsidTr="00057027">
        <w:trPr>
          <w:trHeight w:val="350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E25" w:rsidRPr="00A53023" w:rsidRDefault="00E77E25" w:rsidP="00057027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 xml:space="preserve">Расходы </w:t>
            </w:r>
            <w:r w:rsidRPr="00A53023">
              <w:rPr>
                <w:snapToGrid w:val="0"/>
                <w:sz w:val="22"/>
                <w:szCs w:val="22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A53023">
              <w:rPr>
                <w:sz w:val="22"/>
                <w:szCs w:val="22"/>
              </w:rPr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A53023">
              <w:rPr>
                <w:snapToGrid w:val="0"/>
                <w:sz w:val="22"/>
                <w:szCs w:val="22"/>
              </w:rPr>
              <w:t>одпрограммы «Повышение эффективности муниципального управления» (осуществление деятельности аппарата администрации) в Ульдючинском сельском муниципальном образовании Республики Калмыкия на 2019-2024гг, муниципальной программы</w:t>
            </w:r>
            <w:r w:rsidRPr="00A53023">
              <w:rPr>
                <w:bCs/>
                <w:color w:val="000000"/>
                <w:sz w:val="22"/>
                <w:szCs w:val="22"/>
              </w:rPr>
              <w:t xml:space="preserve">«Устойчивое социально-экономическое развитие </w:t>
            </w:r>
            <w:r w:rsidRPr="00A53023">
              <w:rPr>
                <w:sz w:val="22"/>
                <w:szCs w:val="22"/>
              </w:rPr>
              <w:t xml:space="preserve">Ульдючинского сельского муниципального образовании </w:t>
            </w:r>
            <w:r w:rsidRPr="00A53023">
              <w:rPr>
                <w:sz w:val="22"/>
                <w:szCs w:val="22"/>
              </w:rPr>
              <w:lastRenderedPageBreak/>
              <w:t>Республики Калмыкия на 2019-2024 годы. (</w:t>
            </w:r>
            <w:r w:rsidRPr="00A53023">
              <w:rPr>
                <w:color w:val="000000"/>
                <w:sz w:val="22"/>
                <w:szCs w:val="22"/>
              </w:rPr>
              <w:t>Расходы на выплату персоналу государственных (муниципальных) органов)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A53023" w:rsidRDefault="00E77E25" w:rsidP="00057027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lastRenderedPageBreak/>
              <w:t>47 1 0500120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A53023" w:rsidRDefault="00E77E25" w:rsidP="00057027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A53023" w:rsidRDefault="00E77E25" w:rsidP="00057027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A53023" w:rsidRDefault="00E77E25" w:rsidP="00057027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7437CC" w:rsidRDefault="00E77E25" w:rsidP="00057027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567,9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7E25" w:rsidRPr="00A53023" w:rsidRDefault="00E77E25" w:rsidP="00057027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7E25" w:rsidRPr="00A53023" w:rsidRDefault="00E77E25" w:rsidP="00057027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475,0</w:t>
            </w:r>
          </w:p>
        </w:tc>
      </w:tr>
      <w:tr w:rsidR="00E77E25" w:rsidRPr="00A53023" w:rsidTr="00057027">
        <w:trPr>
          <w:trHeight w:val="334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E25" w:rsidRPr="00A53023" w:rsidRDefault="00E77E25" w:rsidP="00057027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lastRenderedPageBreak/>
              <w:t xml:space="preserve">Расходы </w:t>
            </w:r>
            <w:r w:rsidRPr="00A53023">
              <w:rPr>
                <w:snapToGrid w:val="0"/>
                <w:sz w:val="22"/>
                <w:szCs w:val="22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A53023">
              <w:rPr>
                <w:sz w:val="22"/>
                <w:szCs w:val="22"/>
              </w:rPr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A53023">
              <w:rPr>
                <w:snapToGrid w:val="0"/>
                <w:sz w:val="22"/>
                <w:szCs w:val="22"/>
              </w:rPr>
              <w:t>одпрограммы «Повышение эффективности муниципального управления» (осуществление деятельности аппарата администрации)  в Ульдючинском сельском муниципальном образовании Республики Калмыкия на 2019-2024гг, муниципальной программы</w:t>
            </w:r>
            <w:r w:rsidRPr="00A53023">
              <w:rPr>
                <w:bCs/>
                <w:color w:val="000000"/>
                <w:sz w:val="22"/>
                <w:szCs w:val="22"/>
              </w:rPr>
              <w:t xml:space="preserve">«Устойчивое социально-экономическое развитие </w:t>
            </w:r>
            <w:r w:rsidRPr="00A53023">
              <w:rPr>
                <w:sz w:val="22"/>
                <w:szCs w:val="22"/>
              </w:rPr>
              <w:t>Ульдючинского сельского муниципального образовании Республики Калмыкия на 2019-2024 годы.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A53023" w:rsidRDefault="00E77E25" w:rsidP="00057027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47 1 0500120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A53023" w:rsidRDefault="00E77E25" w:rsidP="00057027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A53023" w:rsidRDefault="00E77E25" w:rsidP="00057027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A53023" w:rsidRDefault="00E77E25" w:rsidP="00057027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7437CC" w:rsidRDefault="00E77E25" w:rsidP="00057027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372,7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7E25" w:rsidRPr="00A53023" w:rsidRDefault="00E77E25" w:rsidP="00057027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7E25" w:rsidRPr="00A53023" w:rsidRDefault="00E77E25" w:rsidP="00057027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236,3</w:t>
            </w:r>
          </w:p>
        </w:tc>
      </w:tr>
      <w:tr w:rsidR="00E77E25" w:rsidRPr="00A53023" w:rsidTr="00057027">
        <w:trPr>
          <w:trHeight w:val="334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E25" w:rsidRPr="00A53023" w:rsidRDefault="00E77E25" w:rsidP="00057027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 xml:space="preserve">Расходы </w:t>
            </w:r>
            <w:r w:rsidRPr="00A53023">
              <w:rPr>
                <w:snapToGrid w:val="0"/>
                <w:sz w:val="22"/>
                <w:szCs w:val="22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A53023">
              <w:rPr>
                <w:sz w:val="22"/>
                <w:szCs w:val="22"/>
              </w:rPr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A53023">
              <w:rPr>
                <w:snapToGrid w:val="0"/>
                <w:sz w:val="22"/>
                <w:szCs w:val="22"/>
              </w:rPr>
              <w:t>одпрограммы «Повышение эффективности муниципального управления» (осуществление деятельности аппарата администрации) в Ульдючинском сельском муниципальном образовании Республики Калмыкия на 2019-2024гг, муниципальной программы</w:t>
            </w:r>
            <w:r w:rsidRPr="00A53023">
              <w:rPr>
                <w:bCs/>
                <w:color w:val="000000"/>
                <w:sz w:val="22"/>
                <w:szCs w:val="22"/>
              </w:rPr>
              <w:t xml:space="preserve">«Устойчивое социально-экономическое развитие </w:t>
            </w:r>
            <w:r w:rsidRPr="00A53023">
              <w:rPr>
                <w:sz w:val="22"/>
                <w:szCs w:val="22"/>
              </w:rPr>
              <w:t>Ульдючинского сельского муниципального образовании Республики Калмыкия на 2019-2024 годы.</w:t>
            </w:r>
            <w:r w:rsidRPr="00A5302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A53023" w:rsidRDefault="00E77E25" w:rsidP="00057027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47 1 0500120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A53023" w:rsidRDefault="00E77E25" w:rsidP="00057027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A53023" w:rsidRDefault="00E77E25" w:rsidP="00057027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A53023" w:rsidRDefault="00E77E25" w:rsidP="00057027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7437CC" w:rsidRDefault="00E77E25" w:rsidP="00057027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7E25" w:rsidRPr="00A53023" w:rsidRDefault="00E77E25" w:rsidP="00057027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7E25" w:rsidRPr="00A53023" w:rsidRDefault="00E77E25" w:rsidP="00057027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9,8</w:t>
            </w:r>
          </w:p>
        </w:tc>
      </w:tr>
      <w:tr w:rsidR="00E77E25" w:rsidRPr="00A53023" w:rsidTr="00057027">
        <w:trPr>
          <w:trHeight w:val="1597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E25" w:rsidRPr="00C3598C" w:rsidRDefault="00E77E25" w:rsidP="00057027">
            <w:pPr>
              <w:pStyle w:val="aff0"/>
              <w:rPr>
                <w:b/>
                <w:sz w:val="22"/>
                <w:szCs w:val="22"/>
              </w:rPr>
            </w:pPr>
            <w:r w:rsidRPr="00C3598C">
              <w:rPr>
                <w:b/>
                <w:snapToGrid w:val="0"/>
                <w:sz w:val="22"/>
                <w:szCs w:val="22"/>
              </w:rPr>
              <w:t xml:space="preserve">Подпрограмма «Развитие жилищно-коммунального хозяйства «Благоустройство территории Ульдючинского сельского муниципального образования Республики Калмыкия на 2019-2024гг.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C3598C" w:rsidRDefault="00E77E25" w:rsidP="00057027">
            <w:pPr>
              <w:rPr>
                <w:rFonts w:cs="Times New Roman"/>
                <w:szCs w:val="22"/>
              </w:rPr>
            </w:pPr>
            <w:r w:rsidRPr="00C3598C">
              <w:rPr>
                <w:rFonts w:cs="Times New Roman"/>
                <w:sz w:val="22"/>
                <w:szCs w:val="22"/>
              </w:rPr>
              <w:t>47 2 0000000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C3598C" w:rsidRDefault="00E77E25" w:rsidP="00057027">
            <w:pPr>
              <w:rPr>
                <w:rFonts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C3598C" w:rsidRDefault="00E77E25" w:rsidP="00057027">
            <w:pPr>
              <w:rPr>
                <w:rFonts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C3598C" w:rsidRDefault="00E77E25" w:rsidP="00057027">
            <w:pPr>
              <w:rPr>
                <w:rFonts w:cs="Times New Roman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C3598C" w:rsidRDefault="00E77E25" w:rsidP="00057027">
            <w:pPr>
              <w:jc w:val="center"/>
              <w:rPr>
                <w:rFonts w:cs="Times New Roman"/>
                <w:szCs w:val="22"/>
                <w:lang w:val="ru-RU"/>
              </w:rPr>
            </w:pPr>
            <w:r w:rsidRPr="00C3598C">
              <w:rPr>
                <w:rFonts w:cs="Times New Roman"/>
                <w:sz w:val="22"/>
                <w:szCs w:val="22"/>
                <w:lang w:val="ru-RU"/>
              </w:rPr>
              <w:t>1</w:t>
            </w:r>
            <w:r>
              <w:rPr>
                <w:rFonts w:cs="Times New Roman"/>
                <w:sz w:val="22"/>
                <w:szCs w:val="22"/>
                <w:lang w:val="ru-RU"/>
              </w:rPr>
              <w:t> 470,2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7E25" w:rsidRPr="00C3598C" w:rsidRDefault="00E77E25" w:rsidP="00057027">
            <w:pPr>
              <w:jc w:val="center"/>
              <w:rPr>
                <w:rFonts w:cs="Times New Roman"/>
                <w:szCs w:val="22"/>
              </w:rPr>
            </w:pPr>
            <w:r w:rsidRPr="00C3598C">
              <w:rPr>
                <w:rFonts w:cs="Times New Roman"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7E25" w:rsidRPr="00C3598C" w:rsidRDefault="00E77E25" w:rsidP="00057027">
            <w:pPr>
              <w:jc w:val="center"/>
              <w:rPr>
                <w:rFonts w:cs="Times New Roman"/>
                <w:szCs w:val="22"/>
              </w:rPr>
            </w:pPr>
            <w:r w:rsidRPr="00C3598C">
              <w:rPr>
                <w:rFonts w:cs="Times New Roman"/>
                <w:sz w:val="22"/>
                <w:szCs w:val="22"/>
              </w:rPr>
              <w:t>42,9</w:t>
            </w:r>
          </w:p>
        </w:tc>
      </w:tr>
      <w:tr w:rsidR="00E77E25" w:rsidRPr="00A53023" w:rsidTr="00057027">
        <w:trPr>
          <w:trHeight w:val="507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E25" w:rsidRPr="00A53023" w:rsidRDefault="00E77E25" w:rsidP="00057027">
            <w:pPr>
              <w:pStyle w:val="aff0"/>
              <w:rPr>
                <w:rFonts w:eastAsia="Calibri"/>
                <w:sz w:val="22"/>
                <w:szCs w:val="22"/>
                <w:lang w:eastAsia="en-US"/>
              </w:rPr>
            </w:pPr>
            <w:r w:rsidRPr="00A53023">
              <w:rPr>
                <w:sz w:val="22"/>
                <w:szCs w:val="22"/>
              </w:rPr>
              <w:t>Основные мероприятия «П</w:t>
            </w:r>
            <w:r w:rsidRPr="00A53023">
              <w:rPr>
                <w:rFonts w:eastAsia="Calibri"/>
                <w:sz w:val="22"/>
                <w:szCs w:val="22"/>
                <w:lang w:eastAsia="en-US"/>
              </w:rPr>
              <w:t>рочие расходы»</w:t>
            </w:r>
          </w:p>
          <w:p w:rsidR="00E77E25" w:rsidRPr="00A53023" w:rsidRDefault="00E77E25" w:rsidP="00057027">
            <w:pPr>
              <w:pStyle w:val="aff0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A53023" w:rsidRDefault="00E77E25" w:rsidP="00057027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47 2 1200000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A53023" w:rsidRDefault="00E77E25" w:rsidP="00057027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A53023" w:rsidRDefault="00E77E25" w:rsidP="00057027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A53023" w:rsidRDefault="00E77E25" w:rsidP="00057027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A53023" w:rsidRDefault="00E77E25" w:rsidP="00057027">
            <w:pPr>
              <w:jc w:val="center"/>
              <w:rPr>
                <w:rFonts w:cs="Times New Roman"/>
                <w:b w:val="0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320,2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7E25" w:rsidRPr="00A53023" w:rsidRDefault="00E77E25" w:rsidP="00057027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7E25" w:rsidRPr="00A53023" w:rsidRDefault="00E77E25" w:rsidP="00057027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42,9</w:t>
            </w:r>
          </w:p>
        </w:tc>
      </w:tr>
      <w:tr w:rsidR="00E77E25" w:rsidRPr="00A53023" w:rsidTr="00057027">
        <w:trPr>
          <w:trHeight w:val="3163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E25" w:rsidRPr="00A53023" w:rsidRDefault="00E77E25" w:rsidP="00057027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lastRenderedPageBreak/>
              <w:t>Расходы на</w:t>
            </w:r>
            <w:r w:rsidRPr="00A53023">
              <w:rPr>
                <w:rFonts w:eastAsia="Calibri"/>
                <w:sz w:val="22"/>
                <w:szCs w:val="22"/>
                <w:lang w:eastAsia="en-US"/>
              </w:rPr>
              <w:t xml:space="preserve"> реализацию мероприятий по благоустройству территории СМО, на прочие расходы</w:t>
            </w:r>
            <w:r w:rsidRPr="00A53023">
              <w:rPr>
                <w:sz w:val="22"/>
                <w:szCs w:val="22"/>
              </w:rPr>
              <w:t xml:space="preserve"> в рамках муниципальной </w:t>
            </w:r>
            <w:r w:rsidRPr="00A53023">
              <w:rPr>
                <w:snapToGrid w:val="0"/>
                <w:sz w:val="22"/>
                <w:szCs w:val="22"/>
              </w:rPr>
              <w:t>подпрограммы «Развитие жилищно-коммунального хозяйства «Благоустройство территории Ульдючинского сельского муниципального образования Республики Калмыкия на 2019-2024гг, муниципальной</w:t>
            </w:r>
            <w:r w:rsidRPr="00A53023">
              <w:rPr>
                <w:sz w:val="22"/>
                <w:szCs w:val="22"/>
              </w:rPr>
              <w:t xml:space="preserve"> программы </w:t>
            </w:r>
            <w:r w:rsidRPr="00A53023">
              <w:rPr>
                <w:bCs/>
                <w:color w:val="000000"/>
                <w:sz w:val="22"/>
                <w:szCs w:val="22"/>
              </w:rPr>
              <w:t xml:space="preserve">«Устойчивое социально-экономическое развитие </w:t>
            </w:r>
            <w:r w:rsidRPr="00A53023">
              <w:rPr>
                <w:sz w:val="22"/>
                <w:szCs w:val="22"/>
              </w:rPr>
              <w:t>Ульдючинского сельского муниципального образовании Республики Калмыкия на 2019-2024 годы.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A53023" w:rsidRDefault="00E77E25" w:rsidP="00057027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47 2 1218610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A53023" w:rsidRDefault="00E77E25" w:rsidP="00057027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A53023" w:rsidRDefault="00E77E25" w:rsidP="00057027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A53023" w:rsidRDefault="00E77E25" w:rsidP="00057027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A53023" w:rsidRDefault="00E77E25" w:rsidP="00057027">
            <w:pPr>
              <w:jc w:val="center"/>
              <w:rPr>
                <w:rFonts w:cs="Times New Roman"/>
                <w:b w:val="0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320,2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7E25" w:rsidRPr="00A53023" w:rsidRDefault="00E77E25" w:rsidP="00057027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7E25" w:rsidRPr="00A53023" w:rsidRDefault="00E77E25" w:rsidP="00057027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42,9</w:t>
            </w:r>
          </w:p>
        </w:tc>
      </w:tr>
      <w:tr w:rsidR="00E77E25" w:rsidRPr="00A53023" w:rsidTr="00057027">
        <w:trPr>
          <w:trHeight w:val="25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E25" w:rsidRPr="00A53023" w:rsidRDefault="00E77E25" w:rsidP="00057027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A53023" w:rsidRDefault="00E77E25" w:rsidP="00057027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47 2 1218610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A53023" w:rsidRDefault="00E77E25" w:rsidP="00057027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A53023" w:rsidRDefault="00E77E25" w:rsidP="00057027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A53023" w:rsidRDefault="00E77E25" w:rsidP="00057027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A53023" w:rsidRDefault="00E77E25" w:rsidP="00057027">
            <w:pPr>
              <w:jc w:val="center"/>
              <w:rPr>
                <w:rFonts w:cs="Times New Roman"/>
                <w:b w:val="0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320,2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7E25" w:rsidRPr="00A53023" w:rsidRDefault="00E77E25" w:rsidP="00057027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7E25" w:rsidRPr="00A53023" w:rsidRDefault="00E77E25" w:rsidP="00057027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42,9</w:t>
            </w:r>
          </w:p>
        </w:tc>
      </w:tr>
      <w:tr w:rsidR="00E77E25" w:rsidRPr="00A53023" w:rsidTr="00057027">
        <w:trPr>
          <w:trHeight w:val="36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E25" w:rsidRPr="00A53023" w:rsidRDefault="00E77E25" w:rsidP="00057027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A53023" w:rsidRDefault="00E77E25" w:rsidP="00057027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47 2 1218610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A53023" w:rsidRDefault="00E77E25" w:rsidP="00057027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A53023" w:rsidRDefault="00E77E25" w:rsidP="00057027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A53023" w:rsidRDefault="00E77E25" w:rsidP="00057027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A53023" w:rsidRDefault="00E77E25" w:rsidP="00057027">
            <w:pPr>
              <w:jc w:val="center"/>
              <w:rPr>
                <w:rFonts w:cs="Times New Roman"/>
                <w:b w:val="0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320,2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7E25" w:rsidRPr="00A53023" w:rsidRDefault="00E77E25" w:rsidP="00057027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7E25" w:rsidRPr="00A53023" w:rsidRDefault="00E77E25" w:rsidP="00057027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42,9</w:t>
            </w:r>
          </w:p>
        </w:tc>
      </w:tr>
      <w:tr w:rsidR="00E77E25" w:rsidRPr="00A53023" w:rsidTr="00057027">
        <w:trPr>
          <w:trHeight w:val="3119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E25" w:rsidRPr="00A53023" w:rsidRDefault="00E77E25" w:rsidP="00057027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>Расходы на</w:t>
            </w:r>
            <w:r w:rsidRPr="00A53023">
              <w:rPr>
                <w:rFonts w:eastAsia="Calibri"/>
                <w:sz w:val="22"/>
                <w:szCs w:val="22"/>
                <w:lang w:eastAsia="en-US"/>
              </w:rPr>
              <w:t xml:space="preserve"> реализацию мероприятий по благоустройству территории СМО, на прочие расходы</w:t>
            </w:r>
            <w:r w:rsidRPr="00A53023">
              <w:rPr>
                <w:sz w:val="22"/>
                <w:szCs w:val="22"/>
              </w:rPr>
              <w:t xml:space="preserve"> в рамках муниципальной </w:t>
            </w:r>
            <w:r w:rsidRPr="00A53023">
              <w:rPr>
                <w:snapToGrid w:val="0"/>
                <w:sz w:val="22"/>
                <w:szCs w:val="22"/>
              </w:rPr>
              <w:t>подпрограммы «Развитие жилищно-коммунального хозяйства «Благоустройство территории Ульдючинского сельского муниципального образования Республики Калмыкия на 2019-2024гг, муниципальной</w:t>
            </w:r>
            <w:r w:rsidRPr="00A53023">
              <w:rPr>
                <w:sz w:val="22"/>
                <w:szCs w:val="22"/>
              </w:rPr>
              <w:t xml:space="preserve"> программы </w:t>
            </w:r>
            <w:r w:rsidRPr="00A53023">
              <w:rPr>
                <w:bCs/>
                <w:color w:val="000000"/>
                <w:sz w:val="22"/>
                <w:szCs w:val="22"/>
              </w:rPr>
              <w:t xml:space="preserve">«Устойчивое социально-экономическое развитие </w:t>
            </w:r>
            <w:r w:rsidRPr="00A53023">
              <w:rPr>
                <w:sz w:val="22"/>
                <w:szCs w:val="22"/>
              </w:rPr>
              <w:t>Ульдючинского сельского муниципального образовании Республики Калмыкия на 2019-2024 годы.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A53023" w:rsidRDefault="00E77E25" w:rsidP="00057027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47 2 1218610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A53023" w:rsidRDefault="00E77E25" w:rsidP="00057027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A53023" w:rsidRDefault="00E77E25" w:rsidP="00057027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A53023" w:rsidRDefault="00E77E25" w:rsidP="00057027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A53023" w:rsidRDefault="00E77E25" w:rsidP="00057027">
            <w:pPr>
              <w:jc w:val="center"/>
              <w:rPr>
                <w:rFonts w:cs="Times New Roman"/>
                <w:b w:val="0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320,2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7E25" w:rsidRPr="00A53023" w:rsidRDefault="00E77E25" w:rsidP="00057027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7E25" w:rsidRPr="00A53023" w:rsidRDefault="00E77E25" w:rsidP="00057027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42,9</w:t>
            </w:r>
          </w:p>
        </w:tc>
      </w:tr>
      <w:tr w:rsidR="00E77E25" w:rsidRPr="00A53023" w:rsidTr="00057027">
        <w:trPr>
          <w:trHeight w:val="984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E25" w:rsidRPr="00587EA0" w:rsidRDefault="00E77E25" w:rsidP="00E77E25">
            <w:pPr>
              <w:pStyle w:val="2"/>
              <w:spacing w:after="0" w:line="240" w:lineRule="auto"/>
              <w:rPr>
                <w:rFonts w:eastAsia="Calibri"/>
                <w:b w:val="0"/>
                <w:szCs w:val="22"/>
                <w:lang w:val="ru-RU"/>
              </w:rPr>
            </w:pPr>
            <w:r w:rsidRPr="00587EA0">
              <w:rPr>
                <w:b w:val="0"/>
                <w:sz w:val="22"/>
                <w:szCs w:val="22"/>
                <w:lang w:val="ru-RU"/>
              </w:rPr>
              <w:t>Основные мероприятия</w:t>
            </w:r>
            <w:r w:rsidRPr="00587EA0">
              <w:rPr>
                <w:rFonts w:eastAsia="Calibri"/>
                <w:b w:val="0"/>
                <w:sz w:val="22"/>
                <w:szCs w:val="22"/>
                <w:lang w:val="ru-RU"/>
              </w:rPr>
              <w:t xml:space="preserve"> «Бюджетные инвестиции в объекты капитального строительства муниципальной собственности»</w:t>
            </w:r>
          </w:p>
          <w:p w:rsidR="00E77E25" w:rsidRPr="00A53023" w:rsidRDefault="00E77E25" w:rsidP="00057027">
            <w:pPr>
              <w:pStyle w:val="aff0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587EA0" w:rsidRDefault="00E77E25" w:rsidP="00057027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47 2 14 00000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A53023" w:rsidRDefault="00E77E25" w:rsidP="00057027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A53023" w:rsidRDefault="00E77E25" w:rsidP="00057027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A53023" w:rsidRDefault="00E77E25" w:rsidP="00057027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Default="00E77E25" w:rsidP="00057027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1 150,0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7E25" w:rsidRPr="00587EA0" w:rsidRDefault="00E77E25" w:rsidP="00057027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7E25" w:rsidRPr="00587EA0" w:rsidRDefault="00E77E25" w:rsidP="00057027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E77E25" w:rsidRPr="00587657" w:rsidTr="00057027">
        <w:trPr>
          <w:trHeight w:val="984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E25" w:rsidRPr="00587EA0" w:rsidRDefault="00E77E25" w:rsidP="00587657">
            <w:pPr>
              <w:pStyle w:val="2"/>
              <w:spacing w:after="0" w:line="240" w:lineRule="auto"/>
              <w:rPr>
                <w:b w:val="0"/>
                <w:szCs w:val="22"/>
                <w:lang w:val="ru-RU"/>
              </w:rPr>
            </w:pPr>
            <w:r w:rsidRPr="003C1A6C">
              <w:rPr>
                <w:rFonts w:eastAsia="Calibri"/>
                <w:b w:val="0"/>
                <w:sz w:val="22"/>
                <w:szCs w:val="22"/>
                <w:lang w:val="ru-RU"/>
              </w:rPr>
              <w:t xml:space="preserve">Бюджетные инвестиции в объекты капитального строительства, мемориала «Братская могила» на территории Ульдючинского </w:t>
            </w:r>
            <w:r w:rsidR="00587657">
              <w:rPr>
                <w:rFonts w:eastAsia="Calibri"/>
                <w:b w:val="0"/>
                <w:sz w:val="22"/>
                <w:szCs w:val="22"/>
                <w:lang w:val="ru-RU"/>
              </w:rPr>
              <w:t>сельского муниципального образования Республики Калмыкия</w:t>
            </w:r>
            <w:r w:rsidRPr="003C1A6C">
              <w:rPr>
                <w:rFonts w:eastAsia="Calibri"/>
                <w:b w:val="0"/>
                <w:sz w:val="22"/>
                <w:szCs w:val="22"/>
                <w:lang w:val="ru-RU"/>
              </w:rPr>
              <w:t>, на бюджетные инвестиции в объекты капитального строительства муниципальной собственности</w:t>
            </w:r>
            <w:r w:rsidRPr="003C1A6C">
              <w:rPr>
                <w:b w:val="0"/>
                <w:sz w:val="22"/>
                <w:szCs w:val="22"/>
                <w:lang w:val="ru-RU"/>
              </w:rPr>
              <w:t xml:space="preserve"> в рамках муниципальной </w:t>
            </w:r>
            <w:r w:rsidRPr="003C1A6C">
              <w:rPr>
                <w:b w:val="0"/>
                <w:snapToGrid w:val="0"/>
                <w:sz w:val="22"/>
                <w:szCs w:val="22"/>
                <w:lang w:val="ru-RU"/>
              </w:rPr>
              <w:t xml:space="preserve">подпрограммы «Развитие жилищно-коммунального хозяйства «Благоустройство территории Ульдючинского сельского  муниципального образования Республики Калмыкия на 2019-2024гг.», муниципальной </w:t>
            </w:r>
            <w:r w:rsidRPr="003C1A6C">
              <w:rPr>
                <w:b w:val="0"/>
                <w:sz w:val="22"/>
                <w:szCs w:val="22"/>
                <w:lang w:val="ru-RU"/>
              </w:rPr>
              <w:t xml:space="preserve"> программы </w:t>
            </w:r>
            <w:r w:rsidRPr="003C1A6C">
              <w:rPr>
                <w:b w:val="0"/>
                <w:bCs w:val="0"/>
                <w:color w:val="000000"/>
                <w:sz w:val="22"/>
                <w:szCs w:val="22"/>
                <w:lang w:val="ru-RU"/>
              </w:rPr>
              <w:t xml:space="preserve">«Устойчивое социально-экономическое развитие </w:t>
            </w:r>
            <w:r w:rsidRPr="003C1A6C">
              <w:rPr>
                <w:b w:val="0"/>
                <w:snapToGrid w:val="0"/>
                <w:sz w:val="22"/>
                <w:szCs w:val="22"/>
                <w:lang w:val="ru-RU"/>
              </w:rPr>
              <w:lastRenderedPageBreak/>
              <w:t>Ульдючинского</w:t>
            </w:r>
            <w:r w:rsidRPr="003C1A6C">
              <w:rPr>
                <w:b w:val="0"/>
                <w:sz w:val="22"/>
                <w:szCs w:val="22"/>
                <w:lang w:val="ru-RU"/>
              </w:rPr>
              <w:t xml:space="preserve"> сельского  муниципального образования Республики Калмыкия на 2019-2024 годы»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Default="00E77E25" w:rsidP="00057027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lastRenderedPageBreak/>
              <w:t>47 2 1449520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587657" w:rsidRDefault="00E77E25" w:rsidP="00057027">
            <w:pPr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587657" w:rsidRDefault="00E77E25" w:rsidP="00057027">
            <w:pPr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587657" w:rsidRDefault="00E77E25" w:rsidP="00057027">
            <w:pPr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Default="00E77E25" w:rsidP="00057027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1 000,0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7E25" w:rsidRDefault="00E77E25" w:rsidP="00057027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7E25" w:rsidRDefault="00E77E25" w:rsidP="00057027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E77E25" w:rsidRPr="00587657" w:rsidTr="00057027">
        <w:trPr>
          <w:trHeight w:val="451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E25" w:rsidRPr="00587EA0" w:rsidRDefault="00E77E25" w:rsidP="00057027">
            <w:pPr>
              <w:pStyle w:val="2"/>
              <w:spacing w:after="0" w:line="240" w:lineRule="auto"/>
              <w:jc w:val="both"/>
              <w:rPr>
                <w:rFonts w:eastAsia="Calibri"/>
                <w:b w:val="0"/>
                <w:szCs w:val="22"/>
                <w:lang w:val="ru-RU"/>
              </w:rPr>
            </w:pPr>
            <w:r w:rsidRPr="00587657">
              <w:rPr>
                <w:b w:val="0"/>
                <w:bCs w:val="0"/>
                <w:sz w:val="22"/>
                <w:szCs w:val="22"/>
                <w:lang w:val="ru-RU"/>
              </w:rPr>
              <w:lastRenderedPageBreak/>
              <w:t>Жилищно-коммунальноехозяйство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Default="00E77E25" w:rsidP="00057027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47 2 1449520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587EA0" w:rsidRDefault="00E77E25" w:rsidP="00057027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587657" w:rsidRDefault="00E77E25" w:rsidP="00057027">
            <w:pPr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587657" w:rsidRDefault="00E77E25" w:rsidP="00057027">
            <w:pPr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Default="00E77E25" w:rsidP="00057027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1 000,0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7E25" w:rsidRDefault="00E77E25" w:rsidP="00057027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7E25" w:rsidRDefault="00E77E25" w:rsidP="00057027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E77E25" w:rsidRPr="00A53023" w:rsidTr="00057027">
        <w:trPr>
          <w:trHeight w:val="41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E25" w:rsidRPr="00587657" w:rsidRDefault="00E77E25" w:rsidP="00057027">
            <w:pPr>
              <w:pStyle w:val="2"/>
              <w:spacing w:after="0" w:line="240" w:lineRule="auto"/>
              <w:jc w:val="both"/>
              <w:rPr>
                <w:b w:val="0"/>
                <w:bCs w:val="0"/>
                <w:szCs w:val="22"/>
                <w:lang w:val="ru-RU"/>
              </w:rPr>
            </w:pPr>
            <w:r w:rsidRPr="00587657">
              <w:rPr>
                <w:b w:val="0"/>
                <w:sz w:val="22"/>
                <w:szCs w:val="22"/>
                <w:lang w:val="ru-RU"/>
              </w:rPr>
              <w:t>Благоустройство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Default="00E77E25" w:rsidP="00057027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47 2 1449520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Default="00E77E25" w:rsidP="00057027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587EA0" w:rsidRDefault="00E77E25" w:rsidP="00057027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A53023" w:rsidRDefault="00E77E25" w:rsidP="00057027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Default="00E77E25" w:rsidP="00057027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1 000,0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7E25" w:rsidRDefault="00E77E25" w:rsidP="00057027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7E25" w:rsidRDefault="00E77E25" w:rsidP="00057027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E77E25" w:rsidRPr="00A53023" w:rsidTr="00057027">
        <w:trPr>
          <w:trHeight w:val="41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E25" w:rsidRPr="00587EA0" w:rsidRDefault="00E77E25" w:rsidP="00E77E25">
            <w:pPr>
              <w:pStyle w:val="2"/>
              <w:spacing w:after="0" w:line="240" w:lineRule="auto"/>
              <w:rPr>
                <w:b w:val="0"/>
                <w:szCs w:val="22"/>
                <w:lang w:val="ru-RU"/>
              </w:rPr>
            </w:pPr>
            <w:r w:rsidRPr="003C1A6C">
              <w:rPr>
                <w:rFonts w:eastAsia="Calibri"/>
                <w:b w:val="0"/>
                <w:sz w:val="22"/>
                <w:szCs w:val="22"/>
                <w:lang w:val="ru-RU"/>
              </w:rPr>
              <w:t>Бюджетные инвестиции в объекты капитального строительства, мемориала «Братская могила» на территории Ульдючинского СМО РК, на бюджетные инвестиции в объекты капитального строительства муниципальной собственности</w:t>
            </w:r>
            <w:r w:rsidRPr="003C1A6C">
              <w:rPr>
                <w:b w:val="0"/>
                <w:sz w:val="22"/>
                <w:szCs w:val="22"/>
                <w:lang w:val="ru-RU"/>
              </w:rPr>
              <w:t xml:space="preserve"> в рамках муниципальной </w:t>
            </w:r>
            <w:r w:rsidRPr="003C1A6C">
              <w:rPr>
                <w:b w:val="0"/>
                <w:snapToGrid w:val="0"/>
                <w:sz w:val="22"/>
                <w:szCs w:val="22"/>
                <w:lang w:val="ru-RU"/>
              </w:rPr>
              <w:t xml:space="preserve">подпрограммы «Развитие жилищно-коммунального хозяйства «Благоустройство территории Ульдючинского сельского  муниципального образования Республики Калмыкия на 2019-2024гг.», муниципальной </w:t>
            </w:r>
            <w:r w:rsidRPr="003C1A6C">
              <w:rPr>
                <w:b w:val="0"/>
                <w:sz w:val="22"/>
                <w:szCs w:val="22"/>
                <w:lang w:val="ru-RU"/>
              </w:rPr>
              <w:t xml:space="preserve"> программы </w:t>
            </w:r>
            <w:r w:rsidRPr="003C1A6C">
              <w:rPr>
                <w:b w:val="0"/>
                <w:bCs w:val="0"/>
                <w:color w:val="000000"/>
                <w:sz w:val="22"/>
                <w:szCs w:val="22"/>
                <w:lang w:val="ru-RU"/>
              </w:rPr>
              <w:t xml:space="preserve">«Устойчивое социально-экономическое развитие </w:t>
            </w:r>
            <w:r w:rsidRPr="003C1A6C">
              <w:rPr>
                <w:b w:val="0"/>
                <w:snapToGrid w:val="0"/>
                <w:sz w:val="22"/>
                <w:szCs w:val="22"/>
                <w:lang w:val="ru-RU"/>
              </w:rPr>
              <w:t>Ульдючинского</w:t>
            </w:r>
            <w:r w:rsidRPr="003C1A6C">
              <w:rPr>
                <w:b w:val="0"/>
                <w:sz w:val="22"/>
                <w:szCs w:val="22"/>
                <w:lang w:val="ru-RU"/>
              </w:rPr>
              <w:t xml:space="preserve"> сельского  муниципального образования Республики Калмыкия на 2019-2024 годы»</w:t>
            </w:r>
            <w:r>
              <w:rPr>
                <w:b w:val="0"/>
                <w:sz w:val="22"/>
                <w:szCs w:val="22"/>
                <w:lang w:val="ru-RU"/>
              </w:rPr>
              <w:t xml:space="preserve"> (бюджетные инвестиции)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Default="00E77E25" w:rsidP="00057027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47 2 1449520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Default="00E77E25" w:rsidP="00057027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Default="00E77E25" w:rsidP="00057027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587EA0" w:rsidRDefault="00E77E25" w:rsidP="00057027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Default="00E77E25" w:rsidP="00057027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1 000,0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7E25" w:rsidRDefault="00E77E25" w:rsidP="00057027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7E25" w:rsidRDefault="00E77E25" w:rsidP="00057027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E77E25" w:rsidRPr="00A53023" w:rsidTr="00057027">
        <w:trPr>
          <w:trHeight w:val="41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E25" w:rsidRPr="00DB2556" w:rsidRDefault="00E77E25" w:rsidP="00E77E25">
            <w:pPr>
              <w:pStyle w:val="2"/>
              <w:spacing w:after="0" w:line="240" w:lineRule="auto"/>
              <w:rPr>
                <w:rFonts w:eastAsia="Calibri"/>
                <w:b w:val="0"/>
                <w:szCs w:val="22"/>
                <w:lang w:val="ru-RU"/>
              </w:rPr>
            </w:pPr>
            <w:r w:rsidRPr="00DB2556">
              <w:rPr>
                <w:rFonts w:eastAsia="Calibri"/>
                <w:b w:val="0"/>
                <w:sz w:val="22"/>
                <w:szCs w:val="22"/>
                <w:lang w:val="ru-RU"/>
              </w:rPr>
              <w:t>Бюджетные инвестиции в объекты капитального строительства, мемориального комплекса «Братская могила» за счет прочих безвозмездных поступлений на территории Ульдючинского сельского муниципального образования Республики Калмыкия.на бюджетные инвестиции в объекты капитального строительства муниципальной собственности</w:t>
            </w:r>
            <w:r w:rsidRPr="00DB2556">
              <w:rPr>
                <w:b w:val="0"/>
                <w:sz w:val="22"/>
                <w:szCs w:val="22"/>
                <w:lang w:val="ru-RU"/>
              </w:rPr>
              <w:t xml:space="preserve"> в рамках муниципальной </w:t>
            </w:r>
            <w:r w:rsidRPr="00DB2556">
              <w:rPr>
                <w:b w:val="0"/>
                <w:snapToGrid w:val="0"/>
                <w:sz w:val="22"/>
                <w:szCs w:val="22"/>
                <w:lang w:val="ru-RU"/>
              </w:rPr>
              <w:t xml:space="preserve">подпрограммы «Развитие жилищно-коммунального хозяйства «Благоустройство территории Ульдючинского сельского  муниципального образования Республики Калмыкия на 2019-2024гг.», муниципальной </w:t>
            </w:r>
            <w:r w:rsidRPr="00DB2556">
              <w:rPr>
                <w:b w:val="0"/>
                <w:sz w:val="22"/>
                <w:szCs w:val="22"/>
                <w:lang w:val="ru-RU"/>
              </w:rPr>
              <w:t xml:space="preserve"> программы </w:t>
            </w:r>
            <w:r w:rsidRPr="00DB2556">
              <w:rPr>
                <w:b w:val="0"/>
                <w:bCs w:val="0"/>
                <w:color w:val="000000"/>
                <w:sz w:val="22"/>
                <w:szCs w:val="22"/>
                <w:lang w:val="ru-RU"/>
              </w:rPr>
              <w:t xml:space="preserve">«Устойчивое социально-экономическое развитие </w:t>
            </w:r>
            <w:r w:rsidRPr="00DB2556">
              <w:rPr>
                <w:b w:val="0"/>
                <w:snapToGrid w:val="0"/>
                <w:sz w:val="22"/>
                <w:szCs w:val="22"/>
                <w:lang w:val="ru-RU"/>
              </w:rPr>
              <w:t>Ульдючинского</w:t>
            </w:r>
            <w:r w:rsidRPr="00DB2556">
              <w:rPr>
                <w:b w:val="0"/>
                <w:sz w:val="22"/>
                <w:szCs w:val="22"/>
                <w:lang w:val="ru-RU"/>
              </w:rPr>
              <w:t xml:space="preserve"> сельского  муниципального образования Республики Калмыкия на 2019-2024 годы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Default="00E77E25" w:rsidP="00057027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47 2 1449521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Default="00E77E25" w:rsidP="00057027">
            <w:pPr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Default="00E77E25" w:rsidP="00057027">
            <w:pPr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Default="00E77E25" w:rsidP="00057027">
            <w:pPr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Default="00E77E25" w:rsidP="00057027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7E25" w:rsidRDefault="00E77E25" w:rsidP="00057027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7E25" w:rsidRDefault="00E77E25" w:rsidP="00057027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E77E25" w:rsidRPr="00A53023" w:rsidTr="00057027">
        <w:trPr>
          <w:trHeight w:val="41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E25" w:rsidRPr="00DB2556" w:rsidRDefault="00E77E25" w:rsidP="00057027">
            <w:pPr>
              <w:pStyle w:val="2"/>
              <w:spacing w:after="0" w:line="240" w:lineRule="auto"/>
              <w:jc w:val="both"/>
              <w:rPr>
                <w:rFonts w:eastAsia="Calibri"/>
                <w:b w:val="0"/>
                <w:szCs w:val="22"/>
                <w:lang w:val="ru-RU"/>
              </w:rPr>
            </w:pPr>
            <w:r w:rsidRPr="00587EA0">
              <w:rPr>
                <w:b w:val="0"/>
                <w:bCs w:val="0"/>
                <w:sz w:val="22"/>
                <w:szCs w:val="22"/>
              </w:rPr>
              <w:t>Жилищно-коммунальное</w:t>
            </w:r>
            <w:r w:rsidR="00587657">
              <w:rPr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 w:rsidRPr="00587EA0">
              <w:rPr>
                <w:b w:val="0"/>
                <w:bCs w:val="0"/>
                <w:sz w:val="22"/>
                <w:szCs w:val="22"/>
              </w:rPr>
              <w:t>хозяйство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Default="00E77E25" w:rsidP="00057027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47 2 1449521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Default="00E77E25" w:rsidP="00057027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Default="00E77E25" w:rsidP="00057027">
            <w:pPr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Default="00E77E25" w:rsidP="00057027">
            <w:pPr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Default="00E77E25" w:rsidP="00057027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7E25" w:rsidRDefault="00E77E25" w:rsidP="00057027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7E25" w:rsidRDefault="00E77E25" w:rsidP="00057027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E77E25" w:rsidRPr="00A53023" w:rsidTr="00057027">
        <w:trPr>
          <w:trHeight w:val="41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E25" w:rsidRPr="00587EA0" w:rsidRDefault="00E77E25" w:rsidP="00057027">
            <w:pPr>
              <w:pStyle w:val="2"/>
              <w:spacing w:after="0" w:line="240" w:lineRule="auto"/>
              <w:jc w:val="both"/>
              <w:rPr>
                <w:b w:val="0"/>
                <w:bCs w:val="0"/>
                <w:szCs w:val="22"/>
              </w:rPr>
            </w:pPr>
            <w:r w:rsidRPr="00587EA0">
              <w:rPr>
                <w:b w:val="0"/>
                <w:sz w:val="22"/>
                <w:szCs w:val="22"/>
              </w:rPr>
              <w:t>Благоустройство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Default="00E77E25" w:rsidP="00057027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47 2 1449521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Default="00E77E25" w:rsidP="00057027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Default="00E77E25" w:rsidP="00057027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Default="00E77E25" w:rsidP="00057027">
            <w:pPr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Default="00E77E25" w:rsidP="00057027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7E25" w:rsidRDefault="00E77E25" w:rsidP="00057027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7E25" w:rsidRDefault="00E77E25" w:rsidP="00057027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E77E25" w:rsidRPr="00DB2556" w:rsidTr="00057027">
        <w:trPr>
          <w:trHeight w:val="41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E25" w:rsidRPr="00DB2556" w:rsidRDefault="00E77E25" w:rsidP="00E77E25">
            <w:pPr>
              <w:pStyle w:val="2"/>
              <w:spacing w:after="0" w:line="240" w:lineRule="auto"/>
              <w:rPr>
                <w:b w:val="0"/>
                <w:bCs w:val="0"/>
                <w:szCs w:val="22"/>
                <w:lang w:val="ru-RU"/>
              </w:rPr>
            </w:pPr>
            <w:r w:rsidRPr="00DB2556">
              <w:rPr>
                <w:rFonts w:eastAsia="Calibri"/>
                <w:b w:val="0"/>
                <w:sz w:val="22"/>
                <w:szCs w:val="22"/>
                <w:lang w:val="ru-RU"/>
              </w:rPr>
              <w:t xml:space="preserve">Бюджетные инвестиции в объекты капитального строительства, мемориального комплекса «Братская могила» за счет прочих безвозмездных поступлений на территории Ульдючинского сельского </w:t>
            </w:r>
            <w:r w:rsidRPr="00DB2556">
              <w:rPr>
                <w:rFonts w:eastAsia="Calibri"/>
                <w:b w:val="0"/>
                <w:sz w:val="22"/>
                <w:szCs w:val="22"/>
                <w:lang w:val="ru-RU"/>
              </w:rPr>
              <w:lastRenderedPageBreak/>
              <w:t>муниципального образования Республики Калмыкия.на бюджетные инвестиции в объекты капитального строительства муниципальной собственности</w:t>
            </w:r>
            <w:r w:rsidRPr="00DB2556">
              <w:rPr>
                <w:b w:val="0"/>
                <w:sz w:val="22"/>
                <w:szCs w:val="22"/>
                <w:lang w:val="ru-RU"/>
              </w:rPr>
              <w:t xml:space="preserve"> в рамках муниципальной </w:t>
            </w:r>
            <w:r w:rsidRPr="00DB2556">
              <w:rPr>
                <w:b w:val="0"/>
                <w:snapToGrid w:val="0"/>
                <w:sz w:val="22"/>
                <w:szCs w:val="22"/>
                <w:lang w:val="ru-RU"/>
              </w:rPr>
              <w:t xml:space="preserve">подпрограммы «Развитие жилищно-коммунального хозяйства «Благоустройство территории Ульдючинского сельского  муниципального образования Республики Калмыкия на 2019-2024гг.», муниципальной </w:t>
            </w:r>
            <w:r w:rsidRPr="00DB2556">
              <w:rPr>
                <w:b w:val="0"/>
                <w:sz w:val="22"/>
                <w:szCs w:val="22"/>
                <w:lang w:val="ru-RU"/>
              </w:rPr>
              <w:t xml:space="preserve"> программы </w:t>
            </w:r>
            <w:r w:rsidRPr="00DB2556">
              <w:rPr>
                <w:b w:val="0"/>
                <w:bCs w:val="0"/>
                <w:color w:val="000000"/>
                <w:sz w:val="22"/>
                <w:szCs w:val="22"/>
                <w:lang w:val="ru-RU"/>
              </w:rPr>
              <w:t xml:space="preserve">«Устойчивое социально-экономическое развитие </w:t>
            </w:r>
            <w:r w:rsidRPr="00DB2556">
              <w:rPr>
                <w:b w:val="0"/>
                <w:snapToGrid w:val="0"/>
                <w:sz w:val="22"/>
                <w:szCs w:val="22"/>
                <w:lang w:val="ru-RU"/>
              </w:rPr>
              <w:t>Ульдючинского</w:t>
            </w:r>
            <w:r w:rsidRPr="00DB2556">
              <w:rPr>
                <w:b w:val="0"/>
                <w:sz w:val="22"/>
                <w:szCs w:val="22"/>
                <w:lang w:val="ru-RU"/>
              </w:rPr>
              <w:t xml:space="preserve"> сельского  муниципального образования Республики Калмыкия на 2019-2024 годы</w:t>
            </w:r>
            <w:r>
              <w:rPr>
                <w:b w:val="0"/>
                <w:sz w:val="22"/>
                <w:szCs w:val="22"/>
                <w:lang w:val="ru-RU"/>
              </w:rPr>
              <w:t xml:space="preserve"> (бюджетные инвестиции)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Default="00E77E25" w:rsidP="00057027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lastRenderedPageBreak/>
              <w:t>47 2 1449521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Default="00E77E25" w:rsidP="00057027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Default="00E77E25" w:rsidP="00057027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Default="00E77E25" w:rsidP="00057027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Default="00E77E25" w:rsidP="00057027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7E25" w:rsidRDefault="00E77E25" w:rsidP="00057027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7E25" w:rsidRDefault="00E77E25" w:rsidP="00057027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E77E25" w:rsidRPr="00A53023" w:rsidTr="00057027">
        <w:trPr>
          <w:trHeight w:val="88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E25" w:rsidRPr="00C3598C" w:rsidRDefault="00E77E25" w:rsidP="00057027">
            <w:pPr>
              <w:pStyle w:val="aff0"/>
              <w:rPr>
                <w:b/>
                <w:snapToGrid w:val="0"/>
                <w:sz w:val="22"/>
                <w:szCs w:val="22"/>
              </w:rPr>
            </w:pPr>
            <w:r w:rsidRPr="00C3598C">
              <w:rPr>
                <w:b/>
                <w:snapToGrid w:val="0"/>
                <w:sz w:val="22"/>
                <w:szCs w:val="22"/>
              </w:rPr>
              <w:lastRenderedPageBreak/>
              <w:t>Подпрограмма «Развитие культуры» (развитие досуга и повышение качества предоставления услуг организаций культуры) в Ульдючинском сельском муниципальном образовании Республики Калмыкия на 2019-2024гг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C3598C" w:rsidRDefault="00E77E25" w:rsidP="00057027">
            <w:pPr>
              <w:rPr>
                <w:rFonts w:cs="Times New Roman"/>
                <w:szCs w:val="22"/>
              </w:rPr>
            </w:pPr>
            <w:r w:rsidRPr="00C3598C">
              <w:rPr>
                <w:rFonts w:cs="Times New Roman"/>
                <w:sz w:val="22"/>
                <w:szCs w:val="22"/>
              </w:rPr>
              <w:t>47 3 0000000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C3598C" w:rsidRDefault="00E77E25" w:rsidP="00057027">
            <w:pPr>
              <w:rPr>
                <w:rFonts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C3598C" w:rsidRDefault="00E77E25" w:rsidP="00057027">
            <w:pPr>
              <w:rPr>
                <w:rFonts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C3598C" w:rsidRDefault="00E77E25" w:rsidP="00057027">
            <w:pPr>
              <w:rPr>
                <w:rFonts w:cs="Times New Roman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C3598C" w:rsidRDefault="00E77E25" w:rsidP="00057027">
            <w:pPr>
              <w:jc w:val="center"/>
              <w:rPr>
                <w:rFonts w:cs="Times New Roman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7E25" w:rsidRPr="00C3598C" w:rsidRDefault="00E77E25" w:rsidP="00057027">
            <w:pPr>
              <w:jc w:val="center"/>
              <w:rPr>
                <w:rFonts w:cs="Times New Roman"/>
                <w:szCs w:val="22"/>
              </w:rPr>
            </w:pPr>
            <w:r w:rsidRPr="00C3598C">
              <w:rPr>
                <w:rFonts w:cs="Times New Roman"/>
                <w:sz w:val="22"/>
                <w:szCs w:val="22"/>
              </w:rPr>
              <w:t>267,8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7E25" w:rsidRPr="00C3598C" w:rsidRDefault="00E77E25" w:rsidP="00057027">
            <w:pPr>
              <w:jc w:val="center"/>
              <w:rPr>
                <w:rFonts w:cs="Times New Roman"/>
                <w:szCs w:val="22"/>
              </w:rPr>
            </w:pPr>
            <w:r w:rsidRPr="00C3598C">
              <w:rPr>
                <w:rFonts w:cs="Times New Roman"/>
                <w:sz w:val="22"/>
                <w:szCs w:val="22"/>
              </w:rPr>
              <w:t>273,4</w:t>
            </w:r>
          </w:p>
        </w:tc>
      </w:tr>
      <w:tr w:rsidR="00E77E25" w:rsidRPr="00A53023" w:rsidTr="00057027">
        <w:trPr>
          <w:trHeight w:val="97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E25" w:rsidRPr="00A53023" w:rsidRDefault="00E77E25" w:rsidP="00057027">
            <w:pPr>
              <w:pStyle w:val="aff0"/>
              <w:rPr>
                <w:snapToGrid w:val="0"/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>Основные мероприятия «Ф</w:t>
            </w:r>
            <w:r w:rsidRPr="00A53023">
              <w:rPr>
                <w:snapToGrid w:val="0"/>
                <w:sz w:val="22"/>
                <w:szCs w:val="22"/>
              </w:rPr>
              <w:t>инансовое обеспечение и функционирование органов местного самоуправления и учреждений бюджетной сферы»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A53023" w:rsidRDefault="00E77E25" w:rsidP="00057027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47 3 0500000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A53023" w:rsidRDefault="00E77E25" w:rsidP="00057027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A53023" w:rsidRDefault="00E77E25" w:rsidP="00057027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A53023" w:rsidRDefault="00E77E25" w:rsidP="00057027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C3598C" w:rsidRDefault="00E77E25" w:rsidP="00057027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7E25" w:rsidRPr="00A53023" w:rsidRDefault="00E77E25" w:rsidP="00057027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7E25" w:rsidRPr="00A53023" w:rsidRDefault="00E77E25" w:rsidP="00057027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24,9</w:t>
            </w:r>
          </w:p>
        </w:tc>
      </w:tr>
      <w:tr w:rsidR="00E77E25" w:rsidRPr="00A53023" w:rsidTr="00057027">
        <w:trPr>
          <w:trHeight w:val="271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E25" w:rsidRPr="00A53023" w:rsidRDefault="00E77E25" w:rsidP="00057027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>Расходы на</w:t>
            </w:r>
            <w:r w:rsidRPr="00A53023">
              <w:rPr>
                <w:snapToGrid w:val="0"/>
                <w:sz w:val="22"/>
                <w:szCs w:val="22"/>
              </w:rPr>
              <w:t xml:space="preserve"> обеспечения деятельности (оказание услуг) муниципальных учреждений культуры, </w:t>
            </w:r>
            <w:r w:rsidRPr="00A53023">
              <w:rPr>
                <w:sz w:val="22"/>
                <w:szCs w:val="22"/>
              </w:rPr>
              <w:t xml:space="preserve">финансовое обеспечение и функционирование органов местного самоуправления и учреждений бюджетной сферы в рамках муниципальной </w:t>
            </w:r>
            <w:r w:rsidRPr="00A53023">
              <w:rPr>
                <w:snapToGrid w:val="0"/>
                <w:sz w:val="22"/>
                <w:szCs w:val="22"/>
              </w:rPr>
              <w:t>подпрограммы «Развитие культуры» (развитие досуга и повышение качества предоставления услуг организаций культуры) в Ульдючинском сельском муниципальном образовании Республики Калмыкия на 2019-2024гг, муниципальной</w:t>
            </w:r>
            <w:r w:rsidRPr="00A53023">
              <w:rPr>
                <w:sz w:val="22"/>
                <w:szCs w:val="22"/>
              </w:rPr>
              <w:t xml:space="preserve"> программы </w:t>
            </w:r>
            <w:r w:rsidRPr="00A53023">
              <w:rPr>
                <w:bCs/>
                <w:color w:val="000000"/>
                <w:sz w:val="22"/>
                <w:szCs w:val="22"/>
              </w:rPr>
              <w:t xml:space="preserve">«Устойчивое социально-экономическое развитие </w:t>
            </w:r>
            <w:r w:rsidRPr="00A53023">
              <w:rPr>
                <w:sz w:val="22"/>
                <w:szCs w:val="22"/>
              </w:rPr>
              <w:t>Ульдючинского сельского муниципального образовании Республики Калмыкия на 2019-2024 годы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A53023" w:rsidRDefault="00E77E25" w:rsidP="00057027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4730505200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A53023" w:rsidRDefault="00E77E25" w:rsidP="00057027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A53023" w:rsidRDefault="00E77E25" w:rsidP="00057027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A53023" w:rsidRDefault="00E77E25" w:rsidP="00057027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C3598C" w:rsidRDefault="00E77E25" w:rsidP="00057027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7E25" w:rsidRPr="00A53023" w:rsidRDefault="00E77E25" w:rsidP="00057027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7E25" w:rsidRPr="00A53023" w:rsidRDefault="00E77E25" w:rsidP="00057027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24,9</w:t>
            </w:r>
          </w:p>
        </w:tc>
      </w:tr>
      <w:tr w:rsidR="00E77E25" w:rsidRPr="00A53023" w:rsidTr="00057027">
        <w:trPr>
          <w:trHeight w:val="25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E25" w:rsidRPr="00A53023" w:rsidRDefault="00E77E25" w:rsidP="00057027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A53023" w:rsidRDefault="00E77E25" w:rsidP="00057027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4730505200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A53023" w:rsidRDefault="00E77E25" w:rsidP="00057027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A53023" w:rsidRDefault="00E77E25" w:rsidP="00057027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A53023" w:rsidRDefault="00E77E25" w:rsidP="00057027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C3598C" w:rsidRDefault="00E77E25" w:rsidP="00057027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7E25" w:rsidRPr="00A53023" w:rsidRDefault="00E77E25" w:rsidP="00057027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7E25" w:rsidRPr="00A53023" w:rsidRDefault="00E77E25" w:rsidP="00057027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24,9</w:t>
            </w:r>
          </w:p>
        </w:tc>
      </w:tr>
      <w:tr w:rsidR="00E77E25" w:rsidRPr="00A53023" w:rsidTr="00057027">
        <w:trPr>
          <w:trHeight w:val="25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E25" w:rsidRPr="00A53023" w:rsidRDefault="00E77E25" w:rsidP="00057027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>Культура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A53023" w:rsidRDefault="00E77E25" w:rsidP="00057027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4730505200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A53023" w:rsidRDefault="00E77E25" w:rsidP="00057027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A53023" w:rsidRDefault="00E77E25" w:rsidP="00057027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A53023" w:rsidRDefault="00E77E25" w:rsidP="00057027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C3598C" w:rsidRDefault="00E77E25" w:rsidP="00057027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7E25" w:rsidRPr="00A53023" w:rsidRDefault="00E77E25" w:rsidP="00057027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7E25" w:rsidRPr="00A53023" w:rsidRDefault="00E77E25" w:rsidP="00057027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24,9</w:t>
            </w:r>
          </w:p>
        </w:tc>
      </w:tr>
      <w:tr w:rsidR="00E77E25" w:rsidRPr="00A53023" w:rsidTr="00057027">
        <w:trPr>
          <w:trHeight w:val="340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E25" w:rsidRPr="00A53023" w:rsidRDefault="00E77E25" w:rsidP="00057027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lastRenderedPageBreak/>
              <w:t>Расходы на</w:t>
            </w:r>
            <w:r w:rsidRPr="00A53023">
              <w:rPr>
                <w:snapToGrid w:val="0"/>
                <w:sz w:val="22"/>
                <w:szCs w:val="22"/>
              </w:rPr>
              <w:t xml:space="preserve"> обеспечения деятельности (оказание услуг) муниципальных учреждений культуры, </w:t>
            </w:r>
            <w:r w:rsidRPr="00A53023">
              <w:rPr>
                <w:sz w:val="22"/>
                <w:szCs w:val="22"/>
              </w:rPr>
              <w:t xml:space="preserve">финансовое обеспечение и функционирование органов местного самоуправления и учреждений бюджетной сферы в рамках муниципальной </w:t>
            </w:r>
            <w:r w:rsidRPr="00A53023">
              <w:rPr>
                <w:snapToGrid w:val="0"/>
                <w:sz w:val="22"/>
                <w:szCs w:val="22"/>
              </w:rPr>
              <w:t>подпрограммы «Развитие культуры» (развитие досуга и повышение качества предоставления услуг организаций культуры) в Ульдючинском сельском муниципальном образовании Республики Калмыкия на 2019-2024гг, муниципальной</w:t>
            </w:r>
            <w:r w:rsidRPr="00A53023">
              <w:rPr>
                <w:sz w:val="22"/>
                <w:szCs w:val="22"/>
              </w:rPr>
              <w:t xml:space="preserve"> программы </w:t>
            </w:r>
            <w:r w:rsidRPr="00A53023">
              <w:rPr>
                <w:bCs/>
                <w:color w:val="000000"/>
                <w:sz w:val="22"/>
                <w:szCs w:val="22"/>
              </w:rPr>
              <w:t xml:space="preserve">«Устойчивое социально-экономическое развитие </w:t>
            </w:r>
            <w:r w:rsidRPr="00A53023">
              <w:rPr>
                <w:sz w:val="22"/>
                <w:szCs w:val="22"/>
              </w:rPr>
              <w:t>Ульдючинского сельского муниципального образовании Республики Калмыкия на 2019-2024 годы.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A53023" w:rsidRDefault="00E77E25" w:rsidP="00057027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4730505200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A53023" w:rsidRDefault="00E77E25" w:rsidP="00057027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A53023" w:rsidRDefault="00E77E25" w:rsidP="00057027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A53023" w:rsidRDefault="00E77E25" w:rsidP="00057027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C3598C" w:rsidRDefault="00E77E25" w:rsidP="00057027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7E25" w:rsidRPr="00A53023" w:rsidRDefault="00E77E25" w:rsidP="00057027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7E25" w:rsidRPr="00A53023" w:rsidRDefault="00E77E25" w:rsidP="00057027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24,9</w:t>
            </w:r>
          </w:p>
        </w:tc>
      </w:tr>
      <w:tr w:rsidR="00E77E25" w:rsidRPr="00A53023" w:rsidTr="00057027">
        <w:trPr>
          <w:trHeight w:val="466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E25" w:rsidRPr="00A53023" w:rsidRDefault="00E77E25" w:rsidP="00057027">
            <w:pPr>
              <w:pStyle w:val="aff0"/>
              <w:rPr>
                <w:snapToGrid w:val="0"/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>Основные мероприятия «Финансовая помощь</w:t>
            </w:r>
            <w:r w:rsidRPr="00A53023">
              <w:rPr>
                <w:snapToGrid w:val="0"/>
                <w:sz w:val="22"/>
                <w:szCs w:val="22"/>
              </w:rPr>
              <w:t>»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A53023" w:rsidRDefault="00E77E25" w:rsidP="00057027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47 3 1300000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A53023" w:rsidRDefault="00E77E25" w:rsidP="00057027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A53023" w:rsidRDefault="00E77E25" w:rsidP="00057027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A53023" w:rsidRDefault="00E77E25" w:rsidP="00057027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BE172D" w:rsidRDefault="00E77E25" w:rsidP="00057027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229,5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7E25" w:rsidRPr="00A53023" w:rsidRDefault="00E77E25" w:rsidP="00057027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7E25" w:rsidRPr="00A53023" w:rsidRDefault="00E77E25" w:rsidP="00057027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248,5</w:t>
            </w:r>
          </w:p>
        </w:tc>
      </w:tr>
      <w:tr w:rsidR="00E77E25" w:rsidRPr="00A53023" w:rsidTr="00057027">
        <w:trPr>
          <w:trHeight w:val="5304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E25" w:rsidRPr="00A53023" w:rsidRDefault="00E77E25" w:rsidP="00057027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snapToGrid w:val="0"/>
                <w:sz w:val="22"/>
                <w:szCs w:val="22"/>
              </w:rPr>
              <w:t xml:space="preserve">Расходы на иные межбюджетные трансферты из бюджетов поселений в бюджет муниципального района по передаваемым полномочиям по созданию досуга и обеспечения жителей поселения услугами культуры </w:t>
            </w:r>
            <w:r w:rsidRPr="00A53023">
              <w:rPr>
                <w:sz w:val="22"/>
                <w:szCs w:val="22"/>
              </w:rPr>
              <w:t xml:space="preserve">в рамках муниципальной </w:t>
            </w:r>
            <w:r w:rsidRPr="00A53023">
              <w:rPr>
                <w:snapToGrid w:val="0"/>
                <w:sz w:val="22"/>
                <w:szCs w:val="22"/>
              </w:rPr>
              <w:t>подпрограммы «Развитие культуры» (развитие досуга и повышение качества предоставления услуг организаций культуры) в Ульдючинском сельском муниципальном образовании Республики Калмыкия на 2019-2024гг, муниципальной</w:t>
            </w:r>
            <w:r w:rsidRPr="00A53023">
              <w:rPr>
                <w:sz w:val="22"/>
                <w:szCs w:val="22"/>
              </w:rPr>
              <w:t xml:space="preserve"> программы </w:t>
            </w:r>
            <w:r w:rsidRPr="00A53023">
              <w:rPr>
                <w:bCs/>
                <w:color w:val="000000"/>
                <w:sz w:val="22"/>
                <w:szCs w:val="22"/>
              </w:rPr>
              <w:t xml:space="preserve">«Устойчивое социально-экономическое развитие </w:t>
            </w:r>
            <w:r w:rsidRPr="00A53023">
              <w:rPr>
                <w:sz w:val="22"/>
                <w:szCs w:val="22"/>
              </w:rPr>
              <w:t>Ульдючинского сельского муниципального образовании Республики Калмыкия на 2019-2024 годы.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A53023" w:rsidRDefault="00E77E25" w:rsidP="00057027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 3 13 М2010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A53023" w:rsidRDefault="00E77E25" w:rsidP="00057027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A53023" w:rsidRDefault="00E77E25" w:rsidP="00057027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A53023" w:rsidRDefault="00E77E25" w:rsidP="00057027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BE172D" w:rsidRDefault="00E77E25" w:rsidP="00057027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229,5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7E25" w:rsidRPr="00A53023" w:rsidRDefault="00E77E25" w:rsidP="00057027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7E25" w:rsidRPr="00A53023" w:rsidRDefault="00E77E25" w:rsidP="00057027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248,5</w:t>
            </w:r>
          </w:p>
        </w:tc>
      </w:tr>
      <w:tr w:rsidR="00E77E25" w:rsidRPr="00A53023" w:rsidTr="00057027">
        <w:trPr>
          <w:trHeight w:val="336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E25" w:rsidRPr="00A53023" w:rsidRDefault="00E77E25" w:rsidP="00057027">
            <w:pPr>
              <w:pStyle w:val="aff0"/>
              <w:rPr>
                <w:snapToGrid w:val="0"/>
                <w:sz w:val="22"/>
                <w:szCs w:val="22"/>
              </w:rPr>
            </w:pPr>
            <w:r w:rsidRPr="00A53023">
              <w:rPr>
                <w:snapToGrid w:val="0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A53023" w:rsidRDefault="00E77E25" w:rsidP="00057027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 3 13 М2010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A53023" w:rsidRDefault="00E77E25" w:rsidP="00057027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A53023" w:rsidRDefault="00E77E25" w:rsidP="00057027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A53023" w:rsidRDefault="00E77E25" w:rsidP="00057027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BE172D" w:rsidRDefault="00E77E25" w:rsidP="00057027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229,5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7E25" w:rsidRPr="00A53023" w:rsidRDefault="00E77E25" w:rsidP="00057027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7E25" w:rsidRPr="00A53023" w:rsidRDefault="00E77E25" w:rsidP="00057027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248,5</w:t>
            </w:r>
          </w:p>
        </w:tc>
      </w:tr>
      <w:tr w:rsidR="00E77E25" w:rsidRPr="00A53023" w:rsidTr="00057027">
        <w:trPr>
          <w:trHeight w:val="413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E25" w:rsidRPr="00A53023" w:rsidRDefault="00E77E25" w:rsidP="00057027">
            <w:pPr>
              <w:pStyle w:val="aff0"/>
              <w:rPr>
                <w:snapToGrid w:val="0"/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>Культура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A53023" w:rsidRDefault="00E77E25" w:rsidP="00057027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47313М2010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A53023" w:rsidRDefault="00E77E25" w:rsidP="00057027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A53023" w:rsidRDefault="00E77E25" w:rsidP="00057027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A53023" w:rsidRDefault="00E77E25" w:rsidP="00057027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BE172D" w:rsidRDefault="00E77E25" w:rsidP="00057027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229,5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7E25" w:rsidRPr="00A53023" w:rsidRDefault="00E77E25" w:rsidP="00057027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7E25" w:rsidRPr="00A53023" w:rsidRDefault="00E77E25" w:rsidP="00057027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248,5</w:t>
            </w:r>
          </w:p>
        </w:tc>
      </w:tr>
      <w:tr w:rsidR="00E77E25" w:rsidRPr="00A53023" w:rsidTr="00057027">
        <w:trPr>
          <w:trHeight w:val="531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E25" w:rsidRPr="00A53023" w:rsidRDefault="00E77E25" w:rsidP="00057027">
            <w:pPr>
              <w:pStyle w:val="aff0"/>
              <w:rPr>
                <w:snapToGrid w:val="0"/>
                <w:sz w:val="22"/>
                <w:szCs w:val="22"/>
              </w:rPr>
            </w:pPr>
            <w:r w:rsidRPr="00A53023">
              <w:rPr>
                <w:snapToGrid w:val="0"/>
                <w:sz w:val="22"/>
                <w:szCs w:val="22"/>
              </w:rPr>
              <w:t xml:space="preserve">Расходы на иные межбюджетные трансферты из бюджетов поселений в бюджет муниципального района по передаваемым полномочиям по созданию досуга и обеспечения жителей поселения услугами культуры </w:t>
            </w:r>
            <w:r w:rsidRPr="00A53023">
              <w:rPr>
                <w:sz w:val="22"/>
                <w:szCs w:val="22"/>
              </w:rPr>
              <w:t xml:space="preserve">в рамках муниципальной </w:t>
            </w:r>
            <w:r w:rsidRPr="00A53023">
              <w:rPr>
                <w:snapToGrid w:val="0"/>
                <w:sz w:val="22"/>
                <w:szCs w:val="22"/>
              </w:rPr>
              <w:t xml:space="preserve">подпрограммы «Развитие культуры» (развитие досуга и повышение качества предоставления услуг организаций культуры) в Ульдючинском сельском </w:t>
            </w:r>
            <w:r w:rsidRPr="00A53023">
              <w:rPr>
                <w:snapToGrid w:val="0"/>
                <w:sz w:val="22"/>
                <w:szCs w:val="22"/>
              </w:rPr>
              <w:lastRenderedPageBreak/>
              <w:t>муниципальном образовании Республики Калмыкия на 2019-2024гг, муниципальной</w:t>
            </w:r>
            <w:r w:rsidRPr="00A53023">
              <w:rPr>
                <w:sz w:val="22"/>
                <w:szCs w:val="22"/>
              </w:rPr>
              <w:t xml:space="preserve"> программы </w:t>
            </w:r>
            <w:r w:rsidRPr="00A53023">
              <w:rPr>
                <w:bCs/>
                <w:color w:val="000000"/>
                <w:sz w:val="22"/>
                <w:szCs w:val="22"/>
              </w:rPr>
              <w:t xml:space="preserve">«Устойчивое социально-экономическое развитие </w:t>
            </w:r>
            <w:r w:rsidRPr="00A53023">
              <w:rPr>
                <w:sz w:val="22"/>
                <w:szCs w:val="22"/>
              </w:rPr>
              <w:t>Ульдючинского сельского муниципального образовании Республики Калмыкия на 2019-2024 годы (</w:t>
            </w:r>
            <w:r w:rsidRPr="00A53023">
              <w:rPr>
                <w:snapToGrid w:val="0"/>
                <w:sz w:val="22"/>
                <w:szCs w:val="22"/>
              </w:rPr>
              <w:t>бюджетные инвестиции)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A53023" w:rsidRDefault="00E77E25" w:rsidP="00057027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lastRenderedPageBreak/>
              <w:t>47313М2010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A53023" w:rsidRDefault="00E77E25" w:rsidP="00057027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A53023" w:rsidRDefault="00E77E25" w:rsidP="00057027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A53023" w:rsidRDefault="00E77E25" w:rsidP="00057027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BE172D" w:rsidRDefault="00E77E25" w:rsidP="00057027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229,5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7E25" w:rsidRPr="00A53023" w:rsidRDefault="00E77E25" w:rsidP="00057027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7E25" w:rsidRPr="00A53023" w:rsidRDefault="00E77E25" w:rsidP="00057027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248,5</w:t>
            </w:r>
          </w:p>
        </w:tc>
      </w:tr>
      <w:tr w:rsidR="00E77E25" w:rsidRPr="00A53023" w:rsidTr="00057027">
        <w:trPr>
          <w:trHeight w:val="43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E25" w:rsidRPr="000939B1" w:rsidRDefault="00E77E25" w:rsidP="00057027">
            <w:pPr>
              <w:pStyle w:val="aff0"/>
              <w:rPr>
                <w:b/>
                <w:sz w:val="22"/>
                <w:szCs w:val="22"/>
              </w:rPr>
            </w:pPr>
            <w:r w:rsidRPr="000939B1">
              <w:rPr>
                <w:b/>
                <w:sz w:val="22"/>
                <w:szCs w:val="22"/>
              </w:rPr>
              <w:lastRenderedPageBreak/>
              <w:t xml:space="preserve">Обеспечения деятельности органов местного самоуправления Ульдючинского сельского муниципального образования  Республики Калмыкия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0939B1" w:rsidRDefault="00E77E25" w:rsidP="00057027">
            <w:pPr>
              <w:rPr>
                <w:rFonts w:cs="Times New Roman"/>
                <w:szCs w:val="22"/>
              </w:rPr>
            </w:pPr>
            <w:r w:rsidRPr="000939B1">
              <w:rPr>
                <w:rFonts w:cs="Times New Roman"/>
                <w:sz w:val="22"/>
                <w:szCs w:val="22"/>
              </w:rPr>
              <w:t>7800000000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0939B1" w:rsidRDefault="00E77E25" w:rsidP="00057027">
            <w:pPr>
              <w:rPr>
                <w:rFonts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0939B1" w:rsidRDefault="00E77E25" w:rsidP="00057027">
            <w:pPr>
              <w:rPr>
                <w:rFonts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0939B1" w:rsidRDefault="00E77E25" w:rsidP="00057027">
            <w:pPr>
              <w:rPr>
                <w:rFonts w:cs="Times New Roman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0939B1" w:rsidRDefault="00E77E25" w:rsidP="00057027">
            <w:pPr>
              <w:jc w:val="center"/>
              <w:rPr>
                <w:rFonts w:cs="Times New Roman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704,3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7E25" w:rsidRPr="000939B1" w:rsidRDefault="00E77E25" w:rsidP="00057027">
            <w:pPr>
              <w:jc w:val="center"/>
              <w:rPr>
                <w:rFonts w:cs="Times New Roman"/>
                <w:szCs w:val="22"/>
              </w:rPr>
            </w:pPr>
            <w:r w:rsidRPr="000939B1">
              <w:rPr>
                <w:rFonts w:cs="Times New Roman"/>
                <w:sz w:val="22"/>
                <w:szCs w:val="22"/>
              </w:rPr>
              <w:t>630,7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7E25" w:rsidRPr="000939B1" w:rsidRDefault="00E77E25" w:rsidP="00057027">
            <w:pPr>
              <w:jc w:val="center"/>
              <w:rPr>
                <w:rFonts w:cs="Times New Roman"/>
                <w:szCs w:val="22"/>
              </w:rPr>
            </w:pPr>
            <w:r w:rsidRPr="000939B1">
              <w:rPr>
                <w:rFonts w:cs="Times New Roman"/>
                <w:sz w:val="22"/>
                <w:szCs w:val="22"/>
              </w:rPr>
              <w:t>675,8</w:t>
            </w:r>
          </w:p>
        </w:tc>
      </w:tr>
      <w:tr w:rsidR="00E77E25" w:rsidRPr="00A53023" w:rsidTr="00057027">
        <w:trPr>
          <w:trHeight w:val="43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E25" w:rsidRPr="000939B1" w:rsidRDefault="00E77E25" w:rsidP="00057027">
            <w:pPr>
              <w:pStyle w:val="aff0"/>
              <w:rPr>
                <w:b/>
                <w:sz w:val="22"/>
                <w:szCs w:val="22"/>
              </w:rPr>
            </w:pPr>
            <w:r w:rsidRPr="000939B1">
              <w:rPr>
                <w:b/>
                <w:sz w:val="22"/>
                <w:szCs w:val="22"/>
              </w:rPr>
              <w:t>Высшее должностное лицо Ульдючинского сельского муниципального образования Республики Калмыкия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0939B1" w:rsidRDefault="00E77E25" w:rsidP="00057027">
            <w:pPr>
              <w:rPr>
                <w:rFonts w:cs="Times New Roman"/>
                <w:szCs w:val="22"/>
              </w:rPr>
            </w:pPr>
            <w:r w:rsidRPr="000939B1">
              <w:rPr>
                <w:rFonts w:cs="Times New Roman"/>
                <w:sz w:val="22"/>
                <w:szCs w:val="22"/>
              </w:rPr>
              <w:t>7810000000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0939B1" w:rsidRDefault="00E77E25" w:rsidP="00057027">
            <w:pPr>
              <w:rPr>
                <w:rFonts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0939B1" w:rsidRDefault="00E77E25" w:rsidP="00057027">
            <w:pPr>
              <w:rPr>
                <w:rFonts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0939B1" w:rsidRDefault="00E77E25" w:rsidP="00057027">
            <w:pPr>
              <w:rPr>
                <w:rFonts w:cs="Times New Roman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0939B1" w:rsidRDefault="00E77E25" w:rsidP="00057027">
            <w:pPr>
              <w:jc w:val="center"/>
              <w:rPr>
                <w:rFonts w:cs="Times New Roman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517,0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7E25" w:rsidRPr="000939B1" w:rsidRDefault="00E77E25" w:rsidP="00057027">
            <w:pPr>
              <w:jc w:val="center"/>
              <w:rPr>
                <w:rFonts w:cs="Times New Roman"/>
                <w:szCs w:val="22"/>
              </w:rPr>
            </w:pPr>
            <w:r w:rsidRPr="000939B1">
              <w:rPr>
                <w:rFonts w:cs="Times New Roman"/>
                <w:sz w:val="22"/>
                <w:szCs w:val="22"/>
              </w:rPr>
              <w:t>512,7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7E25" w:rsidRPr="000939B1" w:rsidRDefault="00E77E25" w:rsidP="00057027">
            <w:pPr>
              <w:jc w:val="center"/>
              <w:rPr>
                <w:rFonts w:cs="Times New Roman"/>
                <w:szCs w:val="22"/>
              </w:rPr>
            </w:pPr>
            <w:r w:rsidRPr="000939B1">
              <w:rPr>
                <w:rFonts w:cs="Times New Roman"/>
                <w:sz w:val="22"/>
                <w:szCs w:val="22"/>
              </w:rPr>
              <w:t>553,0</w:t>
            </w:r>
          </w:p>
        </w:tc>
      </w:tr>
      <w:tr w:rsidR="00E77E25" w:rsidRPr="00A53023" w:rsidTr="00057027">
        <w:trPr>
          <w:trHeight w:val="43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E25" w:rsidRPr="00A53023" w:rsidRDefault="00E77E25" w:rsidP="00057027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bCs/>
                <w:sz w:val="22"/>
                <w:szCs w:val="22"/>
              </w:rPr>
              <w:t>Условно утвержденные расходы в рамках непрограммных направлений расходов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A53023" w:rsidRDefault="00E77E25" w:rsidP="00057027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7810090990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A53023" w:rsidRDefault="00E77E25" w:rsidP="00057027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A53023" w:rsidRDefault="00E77E25" w:rsidP="00057027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A53023" w:rsidRDefault="00E77E25" w:rsidP="00057027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A53023" w:rsidRDefault="00E77E25" w:rsidP="00057027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7E25" w:rsidRPr="00A53023" w:rsidRDefault="00E77E25" w:rsidP="00057027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7E25" w:rsidRPr="00A53023" w:rsidRDefault="00E77E25" w:rsidP="00057027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80,4</w:t>
            </w:r>
          </w:p>
        </w:tc>
      </w:tr>
      <w:tr w:rsidR="00E77E25" w:rsidRPr="00A53023" w:rsidTr="00057027">
        <w:trPr>
          <w:trHeight w:val="43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E25" w:rsidRPr="00A53023" w:rsidRDefault="00E77E25" w:rsidP="00057027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A53023" w:rsidRDefault="00E77E25" w:rsidP="00057027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78 10090990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A53023" w:rsidRDefault="00E77E25" w:rsidP="00057027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A53023" w:rsidRDefault="00E77E25" w:rsidP="00057027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A53023" w:rsidRDefault="00E77E25" w:rsidP="00057027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A53023" w:rsidRDefault="00E77E25" w:rsidP="00057027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7E25" w:rsidRPr="00A53023" w:rsidRDefault="00E77E25" w:rsidP="00057027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7E25" w:rsidRPr="00A53023" w:rsidRDefault="00E77E25" w:rsidP="00057027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80,4</w:t>
            </w:r>
          </w:p>
        </w:tc>
      </w:tr>
      <w:tr w:rsidR="00E77E25" w:rsidRPr="00A53023" w:rsidTr="00057027">
        <w:trPr>
          <w:trHeight w:val="43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E25" w:rsidRPr="00A53023" w:rsidRDefault="00E77E25" w:rsidP="00057027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A53023" w:rsidRDefault="00E77E25" w:rsidP="00057027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78 10090990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A53023" w:rsidRDefault="00E77E25" w:rsidP="00057027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A53023" w:rsidRDefault="00E77E25" w:rsidP="00057027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A53023" w:rsidRDefault="00E77E25" w:rsidP="00057027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A53023" w:rsidRDefault="00E77E25" w:rsidP="00057027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7E25" w:rsidRPr="00A53023" w:rsidRDefault="00E77E25" w:rsidP="00057027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7E25" w:rsidRPr="00A53023" w:rsidRDefault="00E77E25" w:rsidP="00057027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80,4</w:t>
            </w:r>
          </w:p>
        </w:tc>
      </w:tr>
      <w:tr w:rsidR="00E77E25" w:rsidRPr="00A53023" w:rsidTr="00057027">
        <w:trPr>
          <w:trHeight w:val="43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E25" w:rsidRPr="00A53023" w:rsidRDefault="00E77E25" w:rsidP="00057027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A53023" w:rsidRDefault="00E77E25" w:rsidP="00057027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78 10090990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A53023" w:rsidRDefault="00E77E25" w:rsidP="00057027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A53023" w:rsidRDefault="00E77E25" w:rsidP="00057027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A53023" w:rsidRDefault="00E77E25" w:rsidP="00057027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A53023" w:rsidRDefault="00E77E25" w:rsidP="00057027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7E25" w:rsidRPr="00A53023" w:rsidRDefault="00E77E25" w:rsidP="00057027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7E25" w:rsidRPr="00A53023" w:rsidRDefault="00E77E25" w:rsidP="00057027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80,4</w:t>
            </w:r>
          </w:p>
        </w:tc>
      </w:tr>
      <w:tr w:rsidR="00E77E25" w:rsidRPr="00A53023" w:rsidTr="00057027">
        <w:trPr>
          <w:trHeight w:val="43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E25" w:rsidRPr="00A53023" w:rsidRDefault="00E77E25" w:rsidP="00057027">
            <w:pPr>
              <w:pStyle w:val="aff0"/>
              <w:rPr>
                <w:snapToGrid w:val="0"/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>Основные мероприятия «Ф</w:t>
            </w:r>
            <w:r w:rsidRPr="00A53023">
              <w:rPr>
                <w:snapToGrid w:val="0"/>
                <w:sz w:val="22"/>
                <w:szCs w:val="22"/>
              </w:rPr>
              <w:t>инансовое обеспечение и функционирование органов местного самоуправления и учреждений бюджетной сферы»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A53023" w:rsidRDefault="00E77E25" w:rsidP="00057027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7810500000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A53023" w:rsidRDefault="00E77E25" w:rsidP="00057027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A53023" w:rsidRDefault="00E77E25" w:rsidP="00057027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A53023" w:rsidRDefault="00E77E25" w:rsidP="00057027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0939B1" w:rsidRDefault="00E77E25" w:rsidP="00057027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517,0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7E25" w:rsidRPr="00A53023" w:rsidRDefault="00E77E25" w:rsidP="00057027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7E25" w:rsidRPr="00A53023" w:rsidRDefault="00E77E25" w:rsidP="00057027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472,6</w:t>
            </w:r>
          </w:p>
        </w:tc>
      </w:tr>
      <w:tr w:rsidR="00E77E25" w:rsidRPr="00A53023" w:rsidTr="00057027">
        <w:trPr>
          <w:trHeight w:val="43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E25" w:rsidRPr="00A53023" w:rsidRDefault="00E77E25" w:rsidP="00057027">
            <w:pPr>
              <w:pStyle w:val="aff0"/>
              <w:rPr>
                <w:snapToGrid w:val="0"/>
                <w:sz w:val="22"/>
                <w:szCs w:val="22"/>
              </w:rPr>
            </w:pPr>
            <w:r w:rsidRPr="00A53023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A53023" w:rsidRDefault="00E77E25" w:rsidP="00057027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7810500120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A53023" w:rsidRDefault="00E77E25" w:rsidP="00057027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A53023" w:rsidRDefault="00E77E25" w:rsidP="00057027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A53023" w:rsidRDefault="00E77E25" w:rsidP="00057027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0939B1" w:rsidRDefault="00E77E25" w:rsidP="00057027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517,0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7E25" w:rsidRPr="00A53023" w:rsidRDefault="00E77E25" w:rsidP="00057027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7E25" w:rsidRPr="00A53023" w:rsidRDefault="00E77E25" w:rsidP="00057027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472,6</w:t>
            </w:r>
          </w:p>
        </w:tc>
      </w:tr>
      <w:tr w:rsidR="00E77E25" w:rsidRPr="00A53023" w:rsidTr="00057027">
        <w:trPr>
          <w:trHeight w:val="776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E25" w:rsidRPr="00A53023" w:rsidRDefault="00E77E25" w:rsidP="00057027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bCs/>
                <w:i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A53023" w:rsidRDefault="00E77E25" w:rsidP="00057027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7810500120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A53023" w:rsidRDefault="00E77E25" w:rsidP="00057027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A53023" w:rsidRDefault="00E77E25" w:rsidP="00057027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A53023" w:rsidRDefault="00E77E25" w:rsidP="00057027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0939B1" w:rsidRDefault="00E77E25" w:rsidP="00057027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517,0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7E25" w:rsidRPr="00A53023" w:rsidRDefault="00E77E25" w:rsidP="00057027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7E25" w:rsidRPr="00A53023" w:rsidRDefault="00E77E25" w:rsidP="00057027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472,6</w:t>
            </w:r>
          </w:p>
        </w:tc>
      </w:tr>
      <w:tr w:rsidR="00E77E25" w:rsidRPr="00A53023" w:rsidTr="00057027">
        <w:trPr>
          <w:trHeight w:val="97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E25" w:rsidRPr="00A53023" w:rsidRDefault="00E77E25" w:rsidP="00057027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>Расходы на выплаты по оплате труда работников и на обеспечение функций муниципальных органов на финансовое обеспечение и функционирование органов местного самоуправления и учреждений бюджетной сферы в рамках непрограммных мероприятий, направленных на обеспечение деятельности высшего должностного лица Ульдючинского районного муниципального образования Республики Калмыкия. (Расходы на выплаты персоналу государственных (муниципальных) органов)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A53023" w:rsidRDefault="00E77E25" w:rsidP="00057027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7810500120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A53023" w:rsidRDefault="00E77E25" w:rsidP="00057027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A53023" w:rsidRDefault="00E77E25" w:rsidP="00057027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A53023" w:rsidRDefault="00E77E25" w:rsidP="00057027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0939B1" w:rsidRDefault="00E77E25" w:rsidP="00057027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517,0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7E25" w:rsidRPr="00A53023" w:rsidRDefault="00E77E25" w:rsidP="00057027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7E25" w:rsidRPr="00A53023" w:rsidRDefault="00E77E25" w:rsidP="00057027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472,6</w:t>
            </w:r>
          </w:p>
        </w:tc>
      </w:tr>
      <w:tr w:rsidR="00E77E25" w:rsidRPr="00A53023" w:rsidTr="00057027">
        <w:trPr>
          <w:trHeight w:val="97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E25" w:rsidRPr="0068591B" w:rsidRDefault="00E77E25" w:rsidP="00057027">
            <w:pPr>
              <w:pStyle w:val="aff0"/>
              <w:rPr>
                <w:b/>
                <w:sz w:val="22"/>
                <w:szCs w:val="22"/>
              </w:rPr>
            </w:pPr>
            <w:r w:rsidRPr="0068591B">
              <w:rPr>
                <w:b/>
                <w:sz w:val="22"/>
                <w:szCs w:val="22"/>
              </w:rPr>
              <w:t>Обеспечение 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68591B" w:rsidRDefault="00E77E25" w:rsidP="00057027">
            <w:pPr>
              <w:rPr>
                <w:rFonts w:cs="Times New Roman"/>
                <w:szCs w:val="22"/>
              </w:rPr>
            </w:pPr>
            <w:r w:rsidRPr="0068591B">
              <w:rPr>
                <w:rFonts w:cs="Times New Roman"/>
                <w:sz w:val="22"/>
                <w:szCs w:val="22"/>
              </w:rPr>
              <w:t>78 20000000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68591B" w:rsidRDefault="00E77E25" w:rsidP="00057027">
            <w:pPr>
              <w:rPr>
                <w:rFonts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68591B" w:rsidRDefault="00E77E25" w:rsidP="00057027">
            <w:pPr>
              <w:rPr>
                <w:rFonts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68591B" w:rsidRDefault="00E77E25" w:rsidP="00057027">
            <w:pPr>
              <w:rPr>
                <w:rFonts w:cs="Times New Roman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68591B" w:rsidRDefault="00E77E25" w:rsidP="00057027">
            <w:pPr>
              <w:jc w:val="center"/>
              <w:rPr>
                <w:rFonts w:cs="Times New Roman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7E25" w:rsidRPr="0068591B" w:rsidRDefault="00E77E25" w:rsidP="00057027">
            <w:pPr>
              <w:jc w:val="center"/>
              <w:rPr>
                <w:rFonts w:cs="Times New Roman"/>
                <w:szCs w:val="22"/>
              </w:rPr>
            </w:pPr>
            <w:r w:rsidRPr="0068591B">
              <w:rPr>
                <w:rFonts w:cs="Times New Roman"/>
                <w:sz w:val="22"/>
                <w:szCs w:val="22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7E25" w:rsidRPr="0068591B" w:rsidRDefault="00E77E25" w:rsidP="00057027">
            <w:pPr>
              <w:jc w:val="center"/>
              <w:rPr>
                <w:rFonts w:cs="Times New Roman"/>
                <w:szCs w:val="22"/>
              </w:rPr>
            </w:pPr>
            <w:r w:rsidRPr="0068591B">
              <w:rPr>
                <w:rFonts w:cs="Times New Roman"/>
                <w:sz w:val="22"/>
                <w:szCs w:val="22"/>
              </w:rPr>
              <w:t>18,0</w:t>
            </w:r>
          </w:p>
        </w:tc>
      </w:tr>
      <w:tr w:rsidR="00E77E25" w:rsidRPr="00A53023" w:rsidTr="00057027">
        <w:trPr>
          <w:trHeight w:val="666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E25" w:rsidRPr="00A53023" w:rsidRDefault="00E77E25" w:rsidP="00057027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>Основные мероприятия «Прочие расходы</w:t>
            </w:r>
            <w:r w:rsidRPr="00A53023">
              <w:rPr>
                <w:snapToGrid w:val="0"/>
                <w:sz w:val="22"/>
                <w:szCs w:val="22"/>
              </w:rPr>
              <w:t>»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A53023" w:rsidRDefault="00E77E25" w:rsidP="00057027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78 2 1200000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A53023" w:rsidRDefault="00E77E25" w:rsidP="00057027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A53023" w:rsidRDefault="00E77E25" w:rsidP="00057027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A53023" w:rsidRDefault="00E77E25" w:rsidP="00057027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68591B" w:rsidRDefault="00E77E25" w:rsidP="00057027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7E25" w:rsidRPr="00A53023" w:rsidRDefault="00E77E25" w:rsidP="00057027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7E25" w:rsidRPr="00A53023" w:rsidRDefault="00E77E25" w:rsidP="00057027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18,0</w:t>
            </w:r>
          </w:p>
        </w:tc>
      </w:tr>
      <w:tr w:rsidR="00E77E25" w:rsidRPr="00A53023" w:rsidTr="00057027">
        <w:trPr>
          <w:trHeight w:val="682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E25" w:rsidRPr="00A53023" w:rsidRDefault="00E77E25" w:rsidP="00057027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snapToGrid w:val="0"/>
                <w:sz w:val="22"/>
                <w:szCs w:val="22"/>
              </w:rPr>
              <w:t xml:space="preserve">Расходы на </w:t>
            </w:r>
            <w:r w:rsidRPr="00A53023">
              <w:rPr>
                <w:sz w:val="22"/>
                <w:szCs w:val="22"/>
              </w:rPr>
              <w:t>мероприятия по предупреждению и ликвидации последствий</w:t>
            </w:r>
          </w:p>
          <w:p w:rsidR="00E77E25" w:rsidRPr="00A53023" w:rsidRDefault="00E77E25" w:rsidP="00057027">
            <w:pPr>
              <w:pStyle w:val="aff0"/>
              <w:rPr>
                <w:snapToGrid w:val="0"/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lastRenderedPageBreak/>
              <w:t xml:space="preserve">чрезвычайных ситуаций в рамках </w:t>
            </w:r>
            <w:r w:rsidRPr="00A53023">
              <w:rPr>
                <w:rFonts w:eastAsia="Calibri"/>
                <w:sz w:val="22"/>
                <w:szCs w:val="22"/>
                <w:lang w:eastAsia="en-US"/>
              </w:rPr>
              <w:t xml:space="preserve">непрограммных расходов </w:t>
            </w:r>
            <w:r w:rsidRPr="00A53023">
              <w:rPr>
                <w:snapToGrid w:val="0"/>
                <w:sz w:val="22"/>
                <w:szCs w:val="22"/>
              </w:rPr>
              <w:t>Ульдючинского</w:t>
            </w:r>
            <w:r w:rsidRPr="00A53023">
              <w:rPr>
                <w:sz w:val="22"/>
                <w:szCs w:val="22"/>
              </w:rPr>
              <w:t xml:space="preserve"> сельского муниципального образования Республики Калмыкия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A53023" w:rsidRDefault="00E77E25" w:rsidP="00057027">
            <w:pPr>
              <w:rPr>
                <w:rFonts w:cs="Times New Roman"/>
                <w:b w:val="0"/>
                <w:bCs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lastRenderedPageBreak/>
              <w:t>78 2 1290570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A53023" w:rsidRDefault="00E77E25" w:rsidP="00057027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A53023" w:rsidRDefault="00E77E25" w:rsidP="00057027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A53023" w:rsidRDefault="00E77E25" w:rsidP="00057027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68591B" w:rsidRDefault="00E77E25" w:rsidP="00057027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7E25" w:rsidRPr="00A53023" w:rsidRDefault="00E77E25" w:rsidP="00057027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7E25" w:rsidRPr="00A53023" w:rsidRDefault="00E77E25" w:rsidP="00057027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18,0</w:t>
            </w:r>
          </w:p>
        </w:tc>
      </w:tr>
      <w:tr w:rsidR="00E77E25" w:rsidRPr="00A53023" w:rsidTr="00057027">
        <w:trPr>
          <w:trHeight w:val="561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E25" w:rsidRPr="00A53023" w:rsidRDefault="00E77E25" w:rsidP="00057027">
            <w:pPr>
              <w:pStyle w:val="aff0"/>
              <w:rPr>
                <w:snapToGrid w:val="0"/>
                <w:sz w:val="22"/>
                <w:szCs w:val="22"/>
              </w:rPr>
            </w:pPr>
            <w:r w:rsidRPr="00A53023">
              <w:rPr>
                <w:bCs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A53023" w:rsidRDefault="00E77E25" w:rsidP="00057027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78 2 1290570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A53023" w:rsidRDefault="00E77E25" w:rsidP="00057027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A53023" w:rsidRDefault="00E77E25" w:rsidP="00057027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A53023" w:rsidRDefault="00E77E25" w:rsidP="00057027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68591B" w:rsidRDefault="00E77E25" w:rsidP="00057027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7E25" w:rsidRPr="00A53023" w:rsidRDefault="00E77E25" w:rsidP="00057027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7E25" w:rsidRPr="00A53023" w:rsidRDefault="00E77E25" w:rsidP="00057027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18,0</w:t>
            </w:r>
          </w:p>
        </w:tc>
      </w:tr>
      <w:tr w:rsidR="00E77E25" w:rsidRPr="00A53023" w:rsidTr="00057027">
        <w:trPr>
          <w:trHeight w:val="25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E25" w:rsidRPr="00A53023" w:rsidRDefault="00E77E25" w:rsidP="00057027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bCs/>
                <w:sz w:val="22"/>
                <w:szCs w:val="22"/>
              </w:rPr>
              <w:t xml:space="preserve">Защита населения и территория от чрезвычайных ситуаций природного и техногенного характера,  </w:t>
            </w:r>
            <w:r>
              <w:rPr>
                <w:bCs/>
                <w:sz w:val="22"/>
                <w:szCs w:val="22"/>
              </w:rPr>
              <w:t>пожарная безопасность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A53023" w:rsidRDefault="00E77E25" w:rsidP="00057027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78 2 1290570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A53023" w:rsidRDefault="00E77E25" w:rsidP="00057027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68591B" w:rsidRDefault="00E77E25" w:rsidP="00057027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A53023" w:rsidRDefault="00E77E25" w:rsidP="00057027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68591B" w:rsidRDefault="00E77E25" w:rsidP="00057027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7E25" w:rsidRPr="00A53023" w:rsidRDefault="00E77E25" w:rsidP="00057027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7E25" w:rsidRPr="00A53023" w:rsidRDefault="00E77E25" w:rsidP="00057027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18,0</w:t>
            </w:r>
          </w:p>
        </w:tc>
      </w:tr>
      <w:tr w:rsidR="00E77E25" w:rsidRPr="00A53023" w:rsidTr="00057027">
        <w:trPr>
          <w:trHeight w:val="25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E25" w:rsidRPr="00A53023" w:rsidRDefault="00E77E25" w:rsidP="00057027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snapToGrid w:val="0"/>
                <w:sz w:val="22"/>
                <w:szCs w:val="22"/>
              </w:rPr>
              <w:t xml:space="preserve">Расходы на </w:t>
            </w:r>
            <w:r w:rsidRPr="00A53023">
              <w:rPr>
                <w:sz w:val="22"/>
                <w:szCs w:val="22"/>
              </w:rPr>
              <w:t>мероприятия по предупреждению и ликвидации последствий</w:t>
            </w:r>
          </w:p>
          <w:p w:rsidR="00E77E25" w:rsidRPr="00A53023" w:rsidRDefault="00E77E25" w:rsidP="00057027">
            <w:pPr>
              <w:pStyle w:val="aff0"/>
              <w:rPr>
                <w:color w:val="000000"/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 xml:space="preserve">чрезвычайных ситуаций в рамках </w:t>
            </w:r>
            <w:r w:rsidRPr="00A53023">
              <w:rPr>
                <w:rFonts w:eastAsia="Calibri"/>
                <w:sz w:val="22"/>
                <w:szCs w:val="22"/>
                <w:lang w:eastAsia="en-US"/>
              </w:rPr>
              <w:t xml:space="preserve">непрограммных расходов </w:t>
            </w:r>
            <w:r w:rsidRPr="00A53023">
              <w:rPr>
                <w:snapToGrid w:val="0"/>
                <w:sz w:val="22"/>
                <w:szCs w:val="22"/>
              </w:rPr>
              <w:t>Ульдючинского</w:t>
            </w:r>
            <w:r w:rsidRPr="00A53023">
              <w:rPr>
                <w:sz w:val="22"/>
                <w:szCs w:val="22"/>
              </w:rPr>
              <w:t xml:space="preserve"> сельского муниципального образования Республики Калмыкия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A53023" w:rsidRDefault="00E77E25" w:rsidP="00057027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78 2 1290570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A53023" w:rsidRDefault="00E77E25" w:rsidP="00057027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68591B" w:rsidRDefault="00E77E25" w:rsidP="00057027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A53023" w:rsidRDefault="00E77E25" w:rsidP="00057027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68591B" w:rsidRDefault="00E77E25" w:rsidP="00057027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7E25" w:rsidRPr="00A53023" w:rsidRDefault="00E77E25" w:rsidP="00057027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7E25" w:rsidRPr="00A53023" w:rsidRDefault="00E77E25" w:rsidP="00057027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18,0</w:t>
            </w:r>
          </w:p>
        </w:tc>
      </w:tr>
      <w:tr w:rsidR="00E77E25" w:rsidRPr="00A53023" w:rsidTr="00057027">
        <w:trPr>
          <w:trHeight w:val="283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E25" w:rsidRPr="00EA00F3" w:rsidRDefault="00E77E25" w:rsidP="00057027">
            <w:pPr>
              <w:rPr>
                <w:szCs w:val="22"/>
                <w:lang w:val="ru-RU"/>
              </w:rPr>
            </w:pPr>
            <w:r w:rsidRPr="00EA00F3">
              <w:rPr>
                <w:sz w:val="22"/>
                <w:szCs w:val="22"/>
              </w:rPr>
              <w:t>Иные</w:t>
            </w:r>
            <w:r w:rsidR="00587657">
              <w:rPr>
                <w:sz w:val="22"/>
                <w:szCs w:val="22"/>
                <w:lang w:val="ru-RU"/>
              </w:rPr>
              <w:t xml:space="preserve"> </w:t>
            </w:r>
            <w:r w:rsidRPr="00EA00F3">
              <w:rPr>
                <w:sz w:val="22"/>
                <w:szCs w:val="22"/>
              </w:rPr>
              <w:t>непрограммные</w:t>
            </w:r>
            <w:r w:rsidR="00587657">
              <w:rPr>
                <w:sz w:val="22"/>
                <w:szCs w:val="22"/>
                <w:lang w:val="ru-RU"/>
              </w:rPr>
              <w:t xml:space="preserve"> </w:t>
            </w:r>
            <w:r w:rsidRPr="00EA00F3">
              <w:rPr>
                <w:sz w:val="22"/>
                <w:szCs w:val="22"/>
              </w:rPr>
              <w:t>расходы</w:t>
            </w:r>
          </w:p>
          <w:p w:rsidR="00E77E25" w:rsidRPr="00EA00F3" w:rsidRDefault="00E77E25" w:rsidP="00057027">
            <w:pPr>
              <w:rPr>
                <w:szCs w:val="22"/>
                <w:lang w:val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EA00F3" w:rsidRDefault="00E77E25" w:rsidP="00057027">
            <w:pPr>
              <w:rPr>
                <w:rFonts w:cs="Times New Roman"/>
                <w:szCs w:val="22"/>
                <w:lang w:val="ru-RU"/>
              </w:rPr>
            </w:pPr>
            <w:r w:rsidRPr="00EA00F3">
              <w:rPr>
                <w:rFonts w:cs="Times New Roman"/>
                <w:sz w:val="22"/>
                <w:szCs w:val="22"/>
                <w:lang w:val="ru-RU"/>
              </w:rPr>
              <w:t xml:space="preserve">78 3 </w:t>
            </w:r>
            <w:r w:rsidRPr="00EA00F3">
              <w:rPr>
                <w:rFonts w:cs="Times New Roman"/>
                <w:sz w:val="22"/>
                <w:szCs w:val="22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EA00F3" w:rsidRDefault="00E77E25" w:rsidP="00057027">
            <w:pPr>
              <w:rPr>
                <w:rFonts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EA00F3" w:rsidRDefault="00E77E25" w:rsidP="00057027">
            <w:pPr>
              <w:rPr>
                <w:rFonts w:cs="Times New Roman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EA00F3" w:rsidRDefault="00E77E25" w:rsidP="00057027">
            <w:pPr>
              <w:rPr>
                <w:rFonts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EA00F3" w:rsidRDefault="00E77E25" w:rsidP="00057027">
            <w:pPr>
              <w:jc w:val="center"/>
              <w:rPr>
                <w:rFonts w:cs="Times New Roman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76,4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7E25" w:rsidRPr="00EA00F3" w:rsidRDefault="00E77E25" w:rsidP="00057027">
            <w:pPr>
              <w:jc w:val="center"/>
              <w:rPr>
                <w:rFonts w:cs="Times New Roman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7E25" w:rsidRPr="00EA00F3" w:rsidRDefault="00E77E25" w:rsidP="00057027">
            <w:pPr>
              <w:jc w:val="center"/>
              <w:rPr>
                <w:rFonts w:cs="Times New Roman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0,0</w:t>
            </w:r>
          </w:p>
        </w:tc>
      </w:tr>
      <w:tr w:rsidR="00E77E25" w:rsidRPr="00A53023" w:rsidTr="00057027">
        <w:trPr>
          <w:trHeight w:val="283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E25" w:rsidRPr="00EA00F3" w:rsidRDefault="00E77E25" w:rsidP="00057027">
            <w:pPr>
              <w:rPr>
                <w:b w:val="0"/>
                <w:szCs w:val="22"/>
                <w:lang w:val="ru-RU"/>
              </w:rPr>
            </w:pPr>
            <w:r w:rsidRPr="00EA00F3">
              <w:rPr>
                <w:b w:val="0"/>
                <w:sz w:val="22"/>
                <w:szCs w:val="22"/>
                <w:lang w:val="ru-RU"/>
              </w:rPr>
              <w:t>Основные мероприятия «Погашение кредиторской задолженности по расходам на содержание ОМС»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EA00F3" w:rsidRDefault="00E77E25" w:rsidP="00057027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EA00F3">
              <w:rPr>
                <w:rFonts w:cs="Times New Roman"/>
                <w:b w:val="0"/>
                <w:sz w:val="22"/>
                <w:szCs w:val="22"/>
                <w:lang w:val="ru-RU"/>
              </w:rPr>
              <w:t>78 3 0200000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EA00F3" w:rsidRDefault="00E77E25" w:rsidP="00057027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EA00F3" w:rsidRDefault="00E77E25" w:rsidP="00057027">
            <w:pPr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EA00F3" w:rsidRDefault="00E77E25" w:rsidP="00057027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EA00F3" w:rsidRDefault="00E77E25" w:rsidP="00057027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EA00F3">
              <w:rPr>
                <w:rFonts w:cs="Times New Roman"/>
                <w:b w:val="0"/>
                <w:sz w:val="22"/>
                <w:szCs w:val="22"/>
                <w:lang w:val="ru-RU"/>
              </w:rPr>
              <w:t>43,7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7E25" w:rsidRPr="00EA00F3" w:rsidRDefault="00E77E25" w:rsidP="00057027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EA00F3"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7E25" w:rsidRPr="00EA00F3" w:rsidRDefault="00E77E25" w:rsidP="00057027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EA00F3"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E77E25" w:rsidRPr="00A53023" w:rsidTr="00057027">
        <w:trPr>
          <w:trHeight w:val="283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E25" w:rsidRPr="00EA00F3" w:rsidRDefault="00E77E25" w:rsidP="00057027">
            <w:pPr>
              <w:rPr>
                <w:b w:val="0"/>
                <w:szCs w:val="22"/>
                <w:lang w:val="ru-RU"/>
              </w:rPr>
            </w:pPr>
            <w:r w:rsidRPr="00EA00F3">
              <w:rPr>
                <w:b w:val="0"/>
                <w:snapToGrid w:val="0"/>
                <w:sz w:val="22"/>
                <w:szCs w:val="22"/>
                <w:lang w:val="ru-RU"/>
              </w:rPr>
              <w:t xml:space="preserve">Расходы на реализацию иных непрограммных мероприятий (расходы на погашение кредиторской задолженности по бюджетным инвестициям) </w:t>
            </w:r>
            <w:r w:rsidRPr="00EA00F3">
              <w:rPr>
                <w:b w:val="0"/>
                <w:sz w:val="22"/>
                <w:szCs w:val="22"/>
                <w:lang w:val="ru-RU"/>
              </w:rPr>
              <w:t xml:space="preserve">в рамках </w:t>
            </w:r>
            <w:r w:rsidRPr="00EA00F3">
              <w:rPr>
                <w:rFonts w:eastAsia="Calibri"/>
                <w:b w:val="0"/>
                <w:sz w:val="22"/>
                <w:szCs w:val="22"/>
                <w:lang w:val="ru-RU"/>
              </w:rPr>
              <w:t xml:space="preserve">непрограммных расходов </w:t>
            </w:r>
            <w:r w:rsidRPr="00EA00F3">
              <w:rPr>
                <w:b w:val="0"/>
                <w:snapToGrid w:val="0"/>
                <w:sz w:val="22"/>
                <w:szCs w:val="22"/>
                <w:lang w:val="ru-RU"/>
              </w:rPr>
              <w:t>Ульдючинского</w:t>
            </w:r>
            <w:r w:rsidRPr="00EA00F3">
              <w:rPr>
                <w:b w:val="0"/>
                <w:sz w:val="22"/>
                <w:szCs w:val="22"/>
                <w:lang w:val="ru-RU"/>
              </w:rPr>
              <w:t xml:space="preserve"> сельского  муниципального образования Республики Калмыкия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EA00F3" w:rsidRDefault="00E77E25" w:rsidP="00057027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78 3 0290520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EA00F3" w:rsidRDefault="00E77E25" w:rsidP="00057027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EA00F3" w:rsidRDefault="00E77E25" w:rsidP="00057027">
            <w:pPr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EA00F3" w:rsidRDefault="00E77E25" w:rsidP="00057027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EA00F3" w:rsidRDefault="00E77E25" w:rsidP="00057027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43,7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7E25" w:rsidRPr="00EA00F3" w:rsidRDefault="00E77E25" w:rsidP="00057027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7E25" w:rsidRPr="00EA00F3" w:rsidRDefault="00E77E25" w:rsidP="00057027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E77E25" w:rsidRPr="00A53023" w:rsidTr="00057027">
        <w:trPr>
          <w:trHeight w:val="283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E25" w:rsidRPr="00A53023" w:rsidRDefault="00E77E25" w:rsidP="00057027">
            <w:pPr>
              <w:pStyle w:val="aff0"/>
              <w:rPr>
                <w:snapToGrid w:val="0"/>
                <w:sz w:val="22"/>
                <w:szCs w:val="22"/>
              </w:rPr>
            </w:pPr>
            <w:r w:rsidRPr="00A53023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Default="00E77E25" w:rsidP="00057027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78 3 0290520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EA00F3" w:rsidRDefault="00E77E25" w:rsidP="00057027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EA00F3" w:rsidRDefault="00E77E25" w:rsidP="00057027">
            <w:pPr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EA00F3" w:rsidRDefault="00E77E25" w:rsidP="00057027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Default="00E77E25" w:rsidP="00057027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43,7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7E25" w:rsidRDefault="00E77E25" w:rsidP="00057027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7E25" w:rsidRDefault="00E77E25" w:rsidP="00057027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E77E25" w:rsidRPr="00A53023" w:rsidTr="00057027">
        <w:trPr>
          <w:trHeight w:val="283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E25" w:rsidRPr="00A53023" w:rsidRDefault="00E77E25" w:rsidP="00057027">
            <w:pPr>
              <w:pStyle w:val="aff0"/>
              <w:rPr>
                <w:bCs/>
                <w:sz w:val="22"/>
                <w:szCs w:val="22"/>
              </w:rPr>
            </w:pPr>
            <w:r w:rsidRPr="00A53023">
              <w:rPr>
                <w:bCs/>
                <w:i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Default="00E77E25" w:rsidP="00057027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78 3 0290520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Default="00E77E25" w:rsidP="00057027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EA00F3" w:rsidRDefault="00E77E25" w:rsidP="00057027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EA00F3" w:rsidRDefault="00E77E25" w:rsidP="00057027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Default="00E77E25" w:rsidP="00057027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20,6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7E25" w:rsidRDefault="00E77E25" w:rsidP="00057027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7E25" w:rsidRDefault="00E77E25" w:rsidP="00057027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E77E25" w:rsidRPr="00A53023" w:rsidTr="00057027">
        <w:trPr>
          <w:trHeight w:val="283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E25" w:rsidRPr="00A53023" w:rsidRDefault="00E77E25" w:rsidP="00057027">
            <w:pPr>
              <w:pStyle w:val="aff0"/>
              <w:rPr>
                <w:bCs/>
                <w:iCs/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>Расходы на выплаты по оплате труда работников и на обеспечение функций муниципальных органов на финансовое обеспечение и функционирование органов местного самоуправления и учреждений бюджетной сферы в рамках непрограммных мероприятий, направленных на обеспечение деятельности высшего должностного лица Ульдючинского районного муниципального образования Республики Калмыкия. (Расходы на выплаты персоналу государственных (муниципальных) органов)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Default="00E77E25" w:rsidP="00057027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78 3 0290520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Default="00E77E25" w:rsidP="00057027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Default="00E77E25" w:rsidP="00057027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EA00F3" w:rsidRDefault="00E77E25" w:rsidP="00057027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Default="00E77E25" w:rsidP="00057027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20,6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7E25" w:rsidRDefault="00E77E25" w:rsidP="00057027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7E25" w:rsidRDefault="00E77E25" w:rsidP="00057027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E77E25" w:rsidRPr="00A53023" w:rsidTr="00057027">
        <w:trPr>
          <w:trHeight w:val="283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E25" w:rsidRPr="00A53023" w:rsidRDefault="00E77E25" w:rsidP="00057027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bCs/>
                <w:iCs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A53023">
              <w:rPr>
                <w:bCs/>
                <w:iCs/>
                <w:sz w:val="22"/>
                <w:szCs w:val="22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Default="00E77E25" w:rsidP="00057027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lastRenderedPageBreak/>
              <w:t>78 3 0290520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Default="00E77E25" w:rsidP="00057027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Default="00E77E25" w:rsidP="00057027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Default="00E77E25" w:rsidP="00057027">
            <w:pPr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Default="00E77E25" w:rsidP="00057027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23,1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7E25" w:rsidRDefault="00E77E25" w:rsidP="00057027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7E25" w:rsidRDefault="00E77E25" w:rsidP="00057027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E77E25" w:rsidRPr="00A53023" w:rsidTr="00057027">
        <w:trPr>
          <w:trHeight w:val="283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E25" w:rsidRPr="00A53023" w:rsidRDefault="00E77E25" w:rsidP="00057027">
            <w:pPr>
              <w:pStyle w:val="aff0"/>
              <w:rPr>
                <w:bCs/>
                <w:iCs/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lastRenderedPageBreak/>
              <w:t xml:space="preserve">Расходы </w:t>
            </w:r>
            <w:r w:rsidRPr="00A53023">
              <w:rPr>
                <w:snapToGrid w:val="0"/>
                <w:sz w:val="22"/>
                <w:szCs w:val="22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A53023">
              <w:rPr>
                <w:sz w:val="22"/>
                <w:szCs w:val="22"/>
              </w:rPr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A53023">
              <w:rPr>
                <w:snapToGrid w:val="0"/>
                <w:sz w:val="22"/>
                <w:szCs w:val="22"/>
              </w:rPr>
              <w:t>одпрограммы «Повышение эффективности муниципального управления» (осуществление деятельности аппарата администрации) в Ульдючинском сельском муниципальном образовании Республики Калмыкия на 2019-2024гг, муниципальной программы</w:t>
            </w:r>
            <w:r w:rsidRPr="00A53023">
              <w:rPr>
                <w:bCs/>
                <w:color w:val="000000"/>
                <w:sz w:val="22"/>
                <w:szCs w:val="22"/>
              </w:rPr>
              <w:t xml:space="preserve">«Устойчивое социально-экономическое развитие </w:t>
            </w:r>
            <w:r w:rsidRPr="00A53023">
              <w:rPr>
                <w:sz w:val="22"/>
                <w:szCs w:val="22"/>
              </w:rPr>
              <w:t>Ульдючинского сельского муниципального образовании Республики Калмыкия на 2019-2024 годы. (</w:t>
            </w:r>
            <w:r w:rsidRPr="00A53023">
              <w:rPr>
                <w:color w:val="000000"/>
                <w:sz w:val="22"/>
                <w:szCs w:val="22"/>
              </w:rPr>
              <w:t>Расходы на выплату персоналу государственных (муниципальных) органов)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Default="00E77E25" w:rsidP="00057027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78 3 0290520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Default="00E77E25" w:rsidP="00057027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Default="00E77E25" w:rsidP="00057027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Default="00E77E25" w:rsidP="00057027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Default="00E77E25" w:rsidP="00057027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23,1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7E25" w:rsidRDefault="00E77E25" w:rsidP="00057027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7E25" w:rsidRDefault="00E77E25" w:rsidP="00057027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E77E25" w:rsidRPr="00A53023" w:rsidTr="00057027">
        <w:trPr>
          <w:trHeight w:val="283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E25" w:rsidRPr="00C73689" w:rsidRDefault="00E77E25" w:rsidP="00057027">
            <w:pPr>
              <w:pStyle w:val="aff0"/>
              <w:rPr>
                <w:sz w:val="22"/>
                <w:szCs w:val="22"/>
              </w:rPr>
            </w:pPr>
            <w:r w:rsidRPr="00C73689">
              <w:rPr>
                <w:sz w:val="22"/>
                <w:szCs w:val="22"/>
              </w:rPr>
              <w:t>Основные мероприятия «Погашение кредиторской задолженности по расходам на содержание казенных учреждений»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Default="00E77E25" w:rsidP="00057027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78 3 0300000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Default="00E77E25" w:rsidP="00057027">
            <w:pPr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Default="00E77E25" w:rsidP="00057027">
            <w:pPr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Default="00E77E25" w:rsidP="00057027">
            <w:pPr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Default="00E77E25" w:rsidP="00057027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32,7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7E25" w:rsidRDefault="00E77E25" w:rsidP="00057027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7E25" w:rsidRDefault="00E77E25" w:rsidP="00057027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E77E25" w:rsidRPr="00A53023" w:rsidTr="00057027">
        <w:trPr>
          <w:trHeight w:val="283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E25" w:rsidRPr="00C73689" w:rsidRDefault="00E77E25" w:rsidP="00057027">
            <w:pPr>
              <w:pStyle w:val="aff0"/>
              <w:rPr>
                <w:sz w:val="22"/>
                <w:szCs w:val="22"/>
              </w:rPr>
            </w:pPr>
            <w:r w:rsidRPr="00C73689">
              <w:rPr>
                <w:snapToGrid w:val="0"/>
                <w:sz w:val="22"/>
                <w:szCs w:val="22"/>
              </w:rPr>
              <w:t xml:space="preserve">Расходы на реализацию иных непрограммных мероприятий (расходы на погашение кредиторской задолженности по расходам на содержание казённых учреждений) </w:t>
            </w:r>
            <w:r w:rsidRPr="00C73689">
              <w:rPr>
                <w:sz w:val="22"/>
                <w:szCs w:val="22"/>
              </w:rPr>
              <w:t xml:space="preserve">в рамках </w:t>
            </w:r>
            <w:r w:rsidRPr="00C73689">
              <w:rPr>
                <w:rFonts w:eastAsia="Calibri"/>
                <w:sz w:val="22"/>
                <w:szCs w:val="22"/>
                <w:lang w:eastAsia="en-US"/>
              </w:rPr>
              <w:t xml:space="preserve">непрограммных расходов </w:t>
            </w:r>
            <w:r w:rsidRPr="00C73689">
              <w:rPr>
                <w:snapToGrid w:val="0"/>
                <w:sz w:val="22"/>
                <w:szCs w:val="22"/>
              </w:rPr>
              <w:t>Ульдючинского</w:t>
            </w:r>
            <w:r w:rsidRPr="00C73689">
              <w:rPr>
                <w:sz w:val="22"/>
                <w:szCs w:val="22"/>
              </w:rPr>
              <w:t xml:space="preserve"> сельского  муниципального образования Республики Калмыкия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Default="00E77E25" w:rsidP="00057027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78 3 0390520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Default="00E77E25" w:rsidP="00057027">
            <w:pPr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Default="00E77E25" w:rsidP="00057027">
            <w:pPr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Default="00E77E25" w:rsidP="00057027">
            <w:pPr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Default="00E77E25" w:rsidP="00057027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32,7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7E25" w:rsidRDefault="00E77E25" w:rsidP="00057027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7E25" w:rsidRDefault="00E77E25" w:rsidP="00057027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E77E25" w:rsidRPr="00A53023" w:rsidTr="00057027">
        <w:trPr>
          <w:trHeight w:val="283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E25" w:rsidRPr="00C73689" w:rsidRDefault="00E77E25" w:rsidP="00057027">
            <w:pPr>
              <w:pStyle w:val="aff0"/>
              <w:rPr>
                <w:snapToGrid w:val="0"/>
                <w:sz w:val="22"/>
                <w:szCs w:val="22"/>
              </w:rPr>
            </w:pPr>
            <w:r w:rsidRPr="00C73689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Default="00E77E25" w:rsidP="00057027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78 3 0390520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Default="00E77E25" w:rsidP="00057027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Default="00E77E25" w:rsidP="00057027">
            <w:pPr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Default="00E77E25" w:rsidP="00057027">
            <w:pPr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Default="00E77E25" w:rsidP="00057027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32,7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7E25" w:rsidRDefault="00E77E25" w:rsidP="00057027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7E25" w:rsidRDefault="00E77E25" w:rsidP="00057027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E77E25" w:rsidRPr="00A53023" w:rsidTr="00057027">
        <w:trPr>
          <w:trHeight w:val="283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E25" w:rsidRPr="00C73689" w:rsidRDefault="00E77E25" w:rsidP="00057027">
            <w:pPr>
              <w:pStyle w:val="aff0"/>
              <w:rPr>
                <w:snapToGrid w:val="0"/>
                <w:sz w:val="22"/>
                <w:szCs w:val="22"/>
              </w:rPr>
            </w:pPr>
            <w:r w:rsidRPr="00C73689">
              <w:rPr>
                <w:snapToGrid w:val="0"/>
                <w:sz w:val="22"/>
                <w:szCs w:val="22"/>
              </w:rPr>
              <w:t>Благоустройство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Default="00E77E25" w:rsidP="00057027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78 3 0390520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Default="00E77E25" w:rsidP="00057027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Default="00E77E25" w:rsidP="00057027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Default="00E77E25" w:rsidP="00057027">
            <w:pPr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Default="00E77E25" w:rsidP="00057027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32,7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7E25" w:rsidRDefault="00E77E25" w:rsidP="00057027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7E25" w:rsidRDefault="00E77E25" w:rsidP="00057027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E77E25" w:rsidRPr="00A53023" w:rsidTr="00057027">
        <w:trPr>
          <w:trHeight w:val="283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E25" w:rsidRPr="00C73689" w:rsidRDefault="00E77E25" w:rsidP="00057027">
            <w:pPr>
              <w:pStyle w:val="aff0"/>
              <w:rPr>
                <w:snapToGrid w:val="0"/>
                <w:sz w:val="22"/>
                <w:szCs w:val="22"/>
              </w:rPr>
            </w:pPr>
            <w:r w:rsidRPr="00C73689">
              <w:rPr>
                <w:snapToGrid w:val="0"/>
                <w:sz w:val="22"/>
                <w:szCs w:val="22"/>
              </w:rPr>
              <w:t xml:space="preserve">Расходы на реализацию иных непрограммных мероприятий (расходы на погашение кредиторской задолженности по расходам на содержание казённых учреждений) </w:t>
            </w:r>
            <w:r w:rsidRPr="00C73689">
              <w:rPr>
                <w:sz w:val="22"/>
                <w:szCs w:val="22"/>
              </w:rPr>
              <w:t xml:space="preserve">в рамках </w:t>
            </w:r>
            <w:r w:rsidRPr="00C73689">
              <w:rPr>
                <w:rFonts w:eastAsia="Calibri"/>
                <w:sz w:val="22"/>
                <w:szCs w:val="22"/>
                <w:lang w:eastAsia="en-US"/>
              </w:rPr>
              <w:t xml:space="preserve">непрограммных расходов </w:t>
            </w:r>
            <w:r w:rsidRPr="00C73689">
              <w:rPr>
                <w:snapToGrid w:val="0"/>
                <w:sz w:val="22"/>
                <w:szCs w:val="22"/>
              </w:rPr>
              <w:t>Ульдючинского</w:t>
            </w:r>
            <w:r w:rsidRPr="00C73689">
              <w:rPr>
                <w:sz w:val="22"/>
                <w:szCs w:val="22"/>
              </w:rPr>
              <w:t xml:space="preserve"> сельского  муниципального образования Республики Калмыкия</w:t>
            </w:r>
            <w:r w:rsidRPr="00A53023">
              <w:rPr>
                <w:sz w:val="22"/>
                <w:szCs w:val="22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Default="00E77E25" w:rsidP="00057027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78 3 0390520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Default="00E77E25" w:rsidP="00057027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Default="00E77E25" w:rsidP="00057027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Default="00E77E25" w:rsidP="00057027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Default="00E77E25" w:rsidP="00057027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32,7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7E25" w:rsidRDefault="00E77E25" w:rsidP="00057027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7E25" w:rsidRDefault="00E77E25" w:rsidP="00057027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E77E25" w:rsidRPr="00A53023" w:rsidTr="00057027">
        <w:trPr>
          <w:trHeight w:val="1554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E25" w:rsidRPr="0068591B" w:rsidRDefault="00E77E25" w:rsidP="00057027">
            <w:pPr>
              <w:pStyle w:val="aff0"/>
              <w:rPr>
                <w:b/>
                <w:sz w:val="22"/>
                <w:szCs w:val="22"/>
              </w:rPr>
            </w:pPr>
            <w:r w:rsidRPr="0068591B">
              <w:rPr>
                <w:b/>
                <w:sz w:val="22"/>
                <w:szCs w:val="22"/>
              </w:rPr>
              <w:t xml:space="preserve">Осуществление переданных полномочий </w:t>
            </w:r>
            <w:r w:rsidRPr="0068591B">
              <w:rPr>
                <w:b/>
                <w:color w:val="000000"/>
                <w:sz w:val="22"/>
                <w:szCs w:val="22"/>
              </w:rPr>
              <w:t xml:space="preserve">на осуществление первичного воинского учёта на территориях, где отсутствуют военные комиссариаты в рамках непрограммных мероприятий 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68591B" w:rsidRDefault="00E77E25" w:rsidP="00057027">
            <w:pPr>
              <w:rPr>
                <w:rFonts w:cs="Times New Roman"/>
                <w:szCs w:val="22"/>
              </w:rPr>
            </w:pPr>
            <w:r w:rsidRPr="0068591B">
              <w:rPr>
                <w:rFonts w:cs="Times New Roman"/>
                <w:sz w:val="22"/>
                <w:szCs w:val="22"/>
              </w:rPr>
              <w:t>78 50000000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68591B" w:rsidRDefault="00E77E25" w:rsidP="00057027">
            <w:pPr>
              <w:rPr>
                <w:rFonts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68591B" w:rsidRDefault="00E77E25" w:rsidP="00057027">
            <w:pPr>
              <w:rPr>
                <w:rFonts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68591B" w:rsidRDefault="00E77E25" w:rsidP="00057027">
            <w:pPr>
              <w:rPr>
                <w:rFonts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68591B" w:rsidRDefault="00E77E25" w:rsidP="00057027">
            <w:pPr>
              <w:jc w:val="center"/>
              <w:rPr>
                <w:rFonts w:cs="Times New Roman"/>
                <w:szCs w:val="22"/>
              </w:rPr>
            </w:pPr>
            <w:r w:rsidRPr="0068591B">
              <w:rPr>
                <w:rFonts w:cs="Times New Roman"/>
                <w:sz w:val="22"/>
                <w:szCs w:val="22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7E25" w:rsidRPr="0068591B" w:rsidRDefault="00E77E25" w:rsidP="00057027">
            <w:pPr>
              <w:jc w:val="center"/>
              <w:rPr>
                <w:rFonts w:cs="Times New Roman"/>
                <w:szCs w:val="22"/>
              </w:rPr>
            </w:pPr>
            <w:r w:rsidRPr="0068591B">
              <w:rPr>
                <w:rFonts w:cs="Times New Roman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7E25" w:rsidRPr="0068591B" w:rsidRDefault="00E77E25" w:rsidP="00057027">
            <w:pPr>
              <w:jc w:val="center"/>
              <w:rPr>
                <w:rFonts w:cs="Times New Roman"/>
                <w:szCs w:val="22"/>
              </w:rPr>
            </w:pPr>
            <w:r w:rsidRPr="0068591B">
              <w:rPr>
                <w:rFonts w:cs="Times New Roman"/>
                <w:sz w:val="22"/>
                <w:szCs w:val="22"/>
              </w:rPr>
              <w:t>104,8</w:t>
            </w:r>
          </w:p>
        </w:tc>
      </w:tr>
      <w:tr w:rsidR="00E77E25" w:rsidRPr="00A53023" w:rsidTr="00057027">
        <w:trPr>
          <w:trHeight w:val="1439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E25" w:rsidRPr="00A53023" w:rsidRDefault="00E77E25" w:rsidP="00057027">
            <w:pPr>
              <w:pStyle w:val="aff0"/>
              <w:rPr>
                <w:color w:val="000000"/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lastRenderedPageBreak/>
              <w:t>Основные мероприятия «Финансовое обеспечение деятельности специалиста, осуществляющего первичный воинский учёт на территориях, где отсутствуют военные комиссариаты»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A53023" w:rsidRDefault="00E77E25" w:rsidP="00057027">
            <w:pPr>
              <w:rPr>
                <w:rFonts w:cs="Times New Roman"/>
                <w:b w:val="0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78 5 04</w:t>
            </w:r>
            <w:r w:rsidRPr="00A53023">
              <w:rPr>
                <w:rFonts w:cs="Times New Roman"/>
                <w:b w:val="0"/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A53023" w:rsidRDefault="00E77E25" w:rsidP="00057027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A53023" w:rsidRDefault="00E77E25" w:rsidP="00057027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A53023" w:rsidRDefault="00E77E25" w:rsidP="00057027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A53023" w:rsidRDefault="00E77E25" w:rsidP="00057027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7E25" w:rsidRPr="00A53023" w:rsidRDefault="00E77E25" w:rsidP="00057027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7E25" w:rsidRPr="00A53023" w:rsidRDefault="00E77E25" w:rsidP="00057027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104,8</w:t>
            </w:r>
          </w:p>
        </w:tc>
      </w:tr>
      <w:tr w:rsidR="00E77E25" w:rsidRPr="00A53023" w:rsidTr="00057027">
        <w:trPr>
          <w:trHeight w:val="297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E25" w:rsidRPr="00A53023" w:rsidRDefault="00E77E25" w:rsidP="00057027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bCs/>
                <w:sz w:val="22"/>
                <w:szCs w:val="22"/>
              </w:rPr>
              <w:t>Национальна оборона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A53023" w:rsidRDefault="00E77E25" w:rsidP="00057027">
            <w:pPr>
              <w:rPr>
                <w:rFonts w:cs="Times New Roman"/>
                <w:b w:val="0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78 5 04</w:t>
            </w:r>
            <w:r w:rsidRPr="00A53023">
              <w:rPr>
                <w:rFonts w:cs="Times New Roman"/>
                <w:b w:val="0"/>
                <w:sz w:val="22"/>
                <w:szCs w:val="22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A53023" w:rsidRDefault="00E77E25" w:rsidP="00057027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A53023" w:rsidRDefault="00E77E25" w:rsidP="00057027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A53023" w:rsidRDefault="00E77E25" w:rsidP="00057027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A53023" w:rsidRDefault="00E77E25" w:rsidP="00057027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7E25" w:rsidRPr="00A53023" w:rsidRDefault="00E77E25" w:rsidP="00057027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7E25" w:rsidRPr="00A53023" w:rsidRDefault="00E77E25" w:rsidP="00057027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104,8</w:t>
            </w:r>
          </w:p>
        </w:tc>
      </w:tr>
      <w:tr w:rsidR="00E77E25" w:rsidRPr="00A53023" w:rsidTr="00057027">
        <w:trPr>
          <w:trHeight w:val="25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E25" w:rsidRPr="00A53023" w:rsidRDefault="00E77E25" w:rsidP="00057027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bCs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A53023" w:rsidRDefault="00E77E25" w:rsidP="00057027">
            <w:pPr>
              <w:rPr>
                <w:rFonts w:cs="Times New Roman"/>
                <w:b w:val="0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78 5 04</w:t>
            </w:r>
            <w:r w:rsidRPr="00A53023">
              <w:rPr>
                <w:rFonts w:cs="Times New Roman"/>
                <w:b w:val="0"/>
                <w:sz w:val="22"/>
                <w:szCs w:val="22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A53023" w:rsidRDefault="00E77E25" w:rsidP="00057027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A53023" w:rsidRDefault="00E77E25" w:rsidP="00057027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A53023" w:rsidRDefault="00E77E25" w:rsidP="00057027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A53023" w:rsidRDefault="00E77E25" w:rsidP="00057027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7E25" w:rsidRPr="00A53023" w:rsidRDefault="00E77E25" w:rsidP="00057027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7E25" w:rsidRPr="00A53023" w:rsidRDefault="00E77E25" w:rsidP="00057027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104,8</w:t>
            </w:r>
          </w:p>
        </w:tc>
      </w:tr>
      <w:tr w:rsidR="00E77E25" w:rsidRPr="00A53023" w:rsidTr="00057027">
        <w:trPr>
          <w:trHeight w:val="25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E25" w:rsidRPr="00A53023" w:rsidRDefault="00E77E25" w:rsidP="00057027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 xml:space="preserve">Расходы за счёт  субвенций на осуществление полномочий на осуществление первичного воинского учёта на территориях, где отсутствуют военные комиссариаты  на выплаты по оплате труда работников и на обеспечение функций муниципальных органов в рамках </w:t>
            </w:r>
            <w:r w:rsidRPr="00A53023">
              <w:rPr>
                <w:rFonts w:eastAsia="Calibri"/>
                <w:sz w:val="22"/>
                <w:szCs w:val="22"/>
                <w:lang w:eastAsia="en-US"/>
              </w:rPr>
              <w:t xml:space="preserve">непрограммных расходов </w:t>
            </w:r>
            <w:r w:rsidRPr="00A53023">
              <w:rPr>
                <w:snapToGrid w:val="0"/>
                <w:sz w:val="22"/>
                <w:szCs w:val="22"/>
              </w:rPr>
              <w:t>Ульдючинского</w:t>
            </w:r>
            <w:r w:rsidRPr="00A53023">
              <w:rPr>
                <w:sz w:val="22"/>
                <w:szCs w:val="22"/>
              </w:rPr>
              <w:t xml:space="preserve"> сельского муниципального образования Республики Калмыкия (</w:t>
            </w:r>
            <w:r w:rsidRPr="00A53023">
              <w:rPr>
                <w:color w:val="000000"/>
                <w:sz w:val="22"/>
                <w:szCs w:val="22"/>
              </w:rPr>
              <w:t>расходы на выплату персоналу государственных (муниципальных) органов)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A53023" w:rsidRDefault="00E77E25" w:rsidP="00057027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78 50451180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A53023" w:rsidRDefault="00E77E25" w:rsidP="00057027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A53023" w:rsidRDefault="00E77E25" w:rsidP="00057027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A53023" w:rsidRDefault="00E77E25" w:rsidP="00057027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8E421E" w:rsidRDefault="00E77E25" w:rsidP="00057027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93,7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7E25" w:rsidRPr="00A53023" w:rsidRDefault="00E77E25" w:rsidP="00057027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88,4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7E25" w:rsidRPr="00A53023" w:rsidRDefault="00E77E25" w:rsidP="00057027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89,4</w:t>
            </w:r>
          </w:p>
        </w:tc>
      </w:tr>
      <w:tr w:rsidR="00E77E25" w:rsidRPr="00A53023" w:rsidTr="00057027">
        <w:trPr>
          <w:trHeight w:val="25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E25" w:rsidRPr="00A53023" w:rsidRDefault="00E77E25" w:rsidP="00057027">
            <w:pPr>
              <w:pStyle w:val="aff0"/>
              <w:rPr>
                <w:color w:val="000000"/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 xml:space="preserve">Расходы за счёт  субвенций на осуществление полномочий на осуществление первичного воинского учёта на территориях, где отсутствуют военные комиссариаты  на выплаты по оплате труда работников и на обеспечение функций муниципальных органов в рамках </w:t>
            </w:r>
            <w:r w:rsidRPr="00A53023">
              <w:rPr>
                <w:rFonts w:eastAsia="Calibri"/>
                <w:sz w:val="22"/>
                <w:szCs w:val="22"/>
                <w:lang w:eastAsia="en-US"/>
              </w:rPr>
              <w:t xml:space="preserve">непрограммных расходов </w:t>
            </w:r>
            <w:r w:rsidRPr="00A53023">
              <w:rPr>
                <w:snapToGrid w:val="0"/>
                <w:sz w:val="22"/>
                <w:szCs w:val="22"/>
              </w:rPr>
              <w:t>Ульдючинского</w:t>
            </w:r>
            <w:r w:rsidRPr="00A53023">
              <w:rPr>
                <w:sz w:val="22"/>
                <w:szCs w:val="22"/>
              </w:rPr>
              <w:t xml:space="preserve"> сельского муниципального образования Республики Калмыкия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A53023" w:rsidRDefault="00E77E25" w:rsidP="00057027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78 50451180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A53023" w:rsidRDefault="00E77E25" w:rsidP="00057027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A53023" w:rsidRDefault="00E77E25" w:rsidP="00057027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A53023" w:rsidRDefault="00E77E25" w:rsidP="00057027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8E421E" w:rsidRDefault="00E77E25" w:rsidP="00057027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7E25" w:rsidRPr="00A53023" w:rsidRDefault="00E77E25" w:rsidP="00057027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11,6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7E25" w:rsidRPr="00A53023" w:rsidRDefault="00E77E25" w:rsidP="00057027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15,4</w:t>
            </w:r>
          </w:p>
        </w:tc>
      </w:tr>
      <w:tr w:rsidR="00E77E25" w:rsidRPr="00A53023" w:rsidTr="00057027">
        <w:trPr>
          <w:trHeight w:val="31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E25" w:rsidRPr="00EC7857" w:rsidRDefault="00E77E25" w:rsidP="00057027">
            <w:pPr>
              <w:rPr>
                <w:rFonts w:cs="Times New Roman"/>
                <w:szCs w:val="22"/>
              </w:rPr>
            </w:pPr>
            <w:r w:rsidRPr="00EC7857">
              <w:rPr>
                <w:rFonts w:cs="Times New Roman"/>
                <w:sz w:val="22"/>
                <w:szCs w:val="22"/>
              </w:rPr>
              <w:t>ВСЕГО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EC7857" w:rsidRDefault="00E77E25" w:rsidP="00057027">
            <w:pPr>
              <w:rPr>
                <w:rFonts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EC7857" w:rsidRDefault="00E77E25" w:rsidP="00057027">
            <w:pPr>
              <w:rPr>
                <w:rFonts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EC7857" w:rsidRDefault="00E77E25" w:rsidP="00057027">
            <w:pPr>
              <w:rPr>
                <w:rFonts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EC7857" w:rsidRDefault="00E77E25" w:rsidP="00057027">
            <w:pPr>
              <w:rPr>
                <w:rFonts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E25" w:rsidRPr="00796664" w:rsidRDefault="00E77E25" w:rsidP="00057027">
            <w:pPr>
              <w:rPr>
                <w:rFonts w:cs="Times New Roman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3 383,6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7E25" w:rsidRPr="00EC7857" w:rsidRDefault="00E77E25" w:rsidP="00057027">
            <w:pPr>
              <w:rPr>
                <w:rFonts w:cs="Times New Roman"/>
                <w:szCs w:val="22"/>
              </w:rPr>
            </w:pPr>
            <w:r w:rsidRPr="00EC7857">
              <w:rPr>
                <w:rFonts w:cs="Times New Roman"/>
                <w:sz w:val="22"/>
                <w:szCs w:val="22"/>
              </w:rPr>
              <w:t>1 705,3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7E25" w:rsidRPr="00EC7857" w:rsidRDefault="00E77E25" w:rsidP="00057027">
            <w:pPr>
              <w:rPr>
                <w:rFonts w:cs="Times New Roman"/>
                <w:szCs w:val="22"/>
              </w:rPr>
            </w:pPr>
            <w:r w:rsidRPr="00EC7857">
              <w:rPr>
                <w:rFonts w:cs="Times New Roman"/>
                <w:sz w:val="22"/>
                <w:szCs w:val="22"/>
              </w:rPr>
              <w:t>1 713,2</w:t>
            </w:r>
          </w:p>
        </w:tc>
      </w:tr>
      <w:tr w:rsidR="00E77E25" w:rsidRPr="00A53023" w:rsidTr="00057027">
        <w:tblPrEx>
          <w:tblBorders>
            <w:top w:val="single" w:sz="4" w:space="0" w:color="auto"/>
          </w:tblBorders>
        </w:tblPrEx>
        <w:trPr>
          <w:gridBefore w:val="1"/>
          <w:wBefore w:w="3918" w:type="dxa"/>
          <w:trHeight w:val="100"/>
        </w:trPr>
        <w:tc>
          <w:tcPr>
            <w:tcW w:w="6650" w:type="dxa"/>
            <w:gridSpan w:val="7"/>
          </w:tcPr>
          <w:p w:rsidR="00E77E25" w:rsidRPr="00A53023" w:rsidRDefault="00E77E25" w:rsidP="00057027">
            <w:pPr>
              <w:pStyle w:val="a0"/>
              <w:rPr>
                <w:szCs w:val="22"/>
              </w:rPr>
            </w:pPr>
          </w:p>
        </w:tc>
      </w:tr>
    </w:tbl>
    <w:p w:rsidR="00E77E25" w:rsidRPr="003B3882" w:rsidRDefault="00E77E25" w:rsidP="00E77E25">
      <w:pPr>
        <w:pStyle w:val="a0"/>
        <w:rPr>
          <w:b/>
          <w:sz w:val="22"/>
          <w:szCs w:val="22"/>
        </w:rPr>
      </w:pPr>
    </w:p>
    <w:p w:rsidR="00E77E25" w:rsidRDefault="00E77E25" w:rsidP="00375FFD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375FFD" w:rsidRDefault="00375FFD" w:rsidP="00375FFD">
      <w:pPr>
        <w:jc w:val="right"/>
        <w:rPr>
          <w:b w:val="0"/>
          <w:color w:val="000000"/>
          <w:spacing w:val="-1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 xml:space="preserve">Приложение 7 </w:t>
      </w:r>
    </w:p>
    <w:p w:rsidR="00375FFD" w:rsidRDefault="00375FFD" w:rsidP="00375FFD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>к р</w:t>
      </w:r>
      <w:r>
        <w:rPr>
          <w:b w:val="0"/>
          <w:color w:val="000000"/>
          <w:spacing w:val="3"/>
          <w:szCs w:val="24"/>
          <w:lang w:val="ru-RU"/>
        </w:rPr>
        <w:t xml:space="preserve">ешению                                                                                                                                  Собрания </w:t>
      </w:r>
      <w:r>
        <w:rPr>
          <w:b w:val="0"/>
          <w:color w:val="000000"/>
          <w:spacing w:val="-1"/>
          <w:szCs w:val="24"/>
          <w:lang w:val="ru-RU"/>
        </w:rPr>
        <w:t xml:space="preserve">депутатов Ульдючинского                                                                                                                сельского муниципального образования                                                                                                         Республики Калмыкия                                                                                                                                                </w:t>
      </w:r>
      <w:r>
        <w:rPr>
          <w:b w:val="0"/>
          <w:color w:val="000000"/>
          <w:spacing w:val="-4"/>
          <w:szCs w:val="24"/>
          <w:lang w:val="ru-RU"/>
        </w:rPr>
        <w:t>от «29» декабря  2020 года № 32</w:t>
      </w:r>
    </w:p>
    <w:p w:rsidR="00375FFD" w:rsidRDefault="00375FFD" w:rsidP="00375FFD">
      <w:pPr>
        <w:jc w:val="right"/>
        <w:rPr>
          <w:lang w:val="ru-RU"/>
        </w:rPr>
      </w:pPr>
    </w:p>
    <w:p w:rsidR="00375FFD" w:rsidRDefault="00375FFD" w:rsidP="00375FFD">
      <w:pPr>
        <w:jc w:val="center"/>
        <w:rPr>
          <w:szCs w:val="24"/>
          <w:lang w:val="ru-RU"/>
        </w:rPr>
      </w:pPr>
      <w:r>
        <w:rPr>
          <w:szCs w:val="24"/>
          <w:lang w:val="ru-RU"/>
        </w:rPr>
        <w:t>Перечень главных администраторов источников финансирования дефицита бюджета поселения на 2021 год и плановый период 2022 и 2023 годов</w:t>
      </w:r>
    </w:p>
    <w:p w:rsidR="00375FFD" w:rsidRDefault="00375FFD" w:rsidP="00375FFD">
      <w:pPr>
        <w:jc w:val="center"/>
        <w:rPr>
          <w:sz w:val="28"/>
          <w:szCs w:val="28"/>
          <w:lang w:val="ru-RU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5"/>
        <w:gridCol w:w="2551"/>
        <w:gridCol w:w="6804"/>
      </w:tblGrid>
      <w:tr w:rsidR="00375FFD" w:rsidTr="005876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FD" w:rsidRDefault="00375FFD" w:rsidP="00402F81">
            <w:pPr>
              <w:spacing w:line="276" w:lineRule="auto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Кодглавы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FD" w:rsidRDefault="00375FFD" w:rsidP="00402F81">
            <w:pPr>
              <w:spacing w:line="276" w:lineRule="auto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Код КИВФ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FD" w:rsidRDefault="00375FFD" w:rsidP="00402F81">
            <w:pPr>
              <w:spacing w:line="276" w:lineRule="auto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</w:tr>
      <w:tr w:rsidR="00375FFD" w:rsidRPr="003940D4" w:rsidTr="005876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FD" w:rsidRDefault="00375FFD" w:rsidP="00402F81">
            <w:pPr>
              <w:spacing w:line="276" w:lineRule="auto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FD" w:rsidRDefault="00375FFD" w:rsidP="00402F81">
            <w:pPr>
              <w:spacing w:line="276" w:lineRule="auto"/>
              <w:jc w:val="center"/>
              <w:rPr>
                <w:b w:val="0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FD" w:rsidRDefault="00375FFD" w:rsidP="00402F81">
            <w:pPr>
              <w:spacing w:line="276" w:lineRule="auto"/>
              <w:jc w:val="both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 xml:space="preserve">Ульдючинское сельское муниципальное образование Республики Калмыкия  </w:t>
            </w:r>
          </w:p>
        </w:tc>
      </w:tr>
      <w:tr w:rsidR="00375FFD" w:rsidRPr="003940D4" w:rsidTr="005876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FD" w:rsidRDefault="00375FFD" w:rsidP="00402F81">
            <w:pPr>
              <w:spacing w:line="276" w:lineRule="auto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FD" w:rsidRDefault="00375FFD" w:rsidP="00402F81">
            <w:pPr>
              <w:spacing w:line="276" w:lineRule="auto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01 01 00 00 10 0000 710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FD" w:rsidRDefault="00375FFD" w:rsidP="00402F81">
            <w:pPr>
              <w:spacing w:line="276" w:lineRule="auto"/>
              <w:jc w:val="both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Размещение муниципальных ценных бумаг поселений, номинальная стоимость которых указана в валюте Российской Федерации</w:t>
            </w:r>
          </w:p>
        </w:tc>
      </w:tr>
      <w:tr w:rsidR="00375FFD" w:rsidRPr="003940D4" w:rsidTr="005876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FD" w:rsidRDefault="00375FFD" w:rsidP="00402F81">
            <w:pPr>
              <w:spacing w:line="276" w:lineRule="auto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FD" w:rsidRDefault="00375FFD" w:rsidP="00402F81">
            <w:pPr>
              <w:spacing w:line="276" w:lineRule="auto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01 01 00 00 10 0000 810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FD" w:rsidRDefault="00375FFD" w:rsidP="00402F81">
            <w:pPr>
              <w:spacing w:line="276" w:lineRule="auto"/>
              <w:jc w:val="both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Погашение муниципальных ценных бумаг поселений, номинальная стоимость которых указана в валюте Российской Федерации</w:t>
            </w:r>
          </w:p>
        </w:tc>
      </w:tr>
      <w:tr w:rsidR="00375FFD" w:rsidRPr="003940D4" w:rsidTr="005876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FD" w:rsidRDefault="00375FFD" w:rsidP="00402F81">
            <w:pPr>
              <w:spacing w:line="276" w:lineRule="auto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852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FD" w:rsidRDefault="00375FFD" w:rsidP="00402F81">
            <w:pPr>
              <w:spacing w:line="276" w:lineRule="auto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01 02 00 00 10 0000 710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FD" w:rsidRDefault="00375FFD" w:rsidP="00402F81">
            <w:pPr>
              <w:spacing w:line="276" w:lineRule="auto"/>
              <w:jc w:val="both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</w:tr>
      <w:tr w:rsidR="00375FFD" w:rsidRPr="003940D4" w:rsidTr="005876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FD" w:rsidRDefault="00375FFD" w:rsidP="00402F81">
            <w:pPr>
              <w:spacing w:line="276" w:lineRule="auto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FD" w:rsidRDefault="00375FFD" w:rsidP="00402F81">
            <w:pPr>
              <w:spacing w:line="276" w:lineRule="auto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01 02 00 00 10 0000 810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FD" w:rsidRDefault="00375FFD" w:rsidP="00402F81">
            <w:pPr>
              <w:spacing w:line="276" w:lineRule="auto"/>
              <w:jc w:val="both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</w:tr>
      <w:tr w:rsidR="00375FFD" w:rsidRPr="003940D4" w:rsidTr="005876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FD" w:rsidRDefault="00375FFD" w:rsidP="00402F81">
            <w:pPr>
              <w:spacing w:line="276" w:lineRule="auto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FD" w:rsidRDefault="00375FFD" w:rsidP="00402F81">
            <w:pPr>
              <w:spacing w:line="276" w:lineRule="auto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01 03 01 00 10 0000 710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FD" w:rsidRDefault="00375FFD" w:rsidP="00402F81">
            <w:pPr>
              <w:spacing w:line="276" w:lineRule="auto"/>
              <w:jc w:val="both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Получение кредитов от других бюджетов бюджетной системы Российской Федерации бюджетами поселений  в валюте Российской Федерации</w:t>
            </w:r>
          </w:p>
        </w:tc>
      </w:tr>
      <w:tr w:rsidR="00375FFD" w:rsidRPr="003940D4" w:rsidTr="005876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FD" w:rsidRDefault="00375FFD" w:rsidP="00402F81">
            <w:pPr>
              <w:spacing w:line="276" w:lineRule="auto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FD" w:rsidRDefault="00375FFD" w:rsidP="00402F81">
            <w:pPr>
              <w:spacing w:line="276" w:lineRule="auto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01 03 01 00 10 0000 810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FD" w:rsidRDefault="00375FFD" w:rsidP="00402F81">
            <w:pPr>
              <w:spacing w:line="276" w:lineRule="auto"/>
              <w:jc w:val="both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375FFD" w:rsidRPr="003940D4" w:rsidTr="005876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FD" w:rsidRDefault="00375FFD" w:rsidP="00402F81">
            <w:pPr>
              <w:spacing w:line="276" w:lineRule="auto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FD" w:rsidRDefault="00375FFD" w:rsidP="00402F81">
            <w:pPr>
              <w:spacing w:line="276" w:lineRule="auto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01 06 04 01 10 0000 810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FD" w:rsidRDefault="00375FFD" w:rsidP="00402F81">
            <w:pPr>
              <w:spacing w:line="276" w:lineRule="auto"/>
              <w:jc w:val="both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Исполнение муниципальных гарантий поселений в валюте Российской Федерации в случае, если исполнение гарантом муниципальных гарантий ведёт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375FFD" w:rsidRPr="003940D4" w:rsidTr="005876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FD" w:rsidRDefault="00375FFD" w:rsidP="00402F81">
            <w:pPr>
              <w:spacing w:line="276" w:lineRule="auto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FD" w:rsidRDefault="00375FFD" w:rsidP="00402F81">
            <w:pPr>
              <w:spacing w:line="276" w:lineRule="auto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01 06 05 01 10 0000 540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FD" w:rsidRDefault="00375FFD" w:rsidP="00402F81">
            <w:pPr>
              <w:spacing w:line="276" w:lineRule="auto"/>
              <w:jc w:val="both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Предоставление бюджетных кредитов юридическим лицам из бюджетов поселений в валюте Российской Федерации</w:t>
            </w:r>
          </w:p>
        </w:tc>
      </w:tr>
      <w:tr w:rsidR="00375FFD" w:rsidRPr="003940D4" w:rsidTr="005876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FD" w:rsidRDefault="00375FFD" w:rsidP="00402F81">
            <w:pPr>
              <w:spacing w:line="276" w:lineRule="auto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FD" w:rsidRDefault="00375FFD" w:rsidP="00402F81">
            <w:pPr>
              <w:spacing w:line="276" w:lineRule="auto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01 06 05 01 10 0000 640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FD" w:rsidRDefault="00375FFD" w:rsidP="00402F81">
            <w:pPr>
              <w:spacing w:line="276" w:lineRule="auto"/>
              <w:jc w:val="both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Возврат бюджетных кредитов, предоставленных юридическим лицам из бюджетов поселений в валюте Российской Федерации</w:t>
            </w:r>
          </w:p>
        </w:tc>
      </w:tr>
      <w:tr w:rsidR="00375FFD" w:rsidRPr="003940D4" w:rsidTr="005876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FD" w:rsidRDefault="00375FFD" w:rsidP="00402F81">
            <w:pPr>
              <w:spacing w:line="276" w:lineRule="auto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FD" w:rsidRDefault="00375FFD" w:rsidP="00402F81">
            <w:pPr>
              <w:spacing w:line="276" w:lineRule="auto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01 06 05 02 10  0000 540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FD" w:rsidRDefault="00375FFD" w:rsidP="00402F81">
            <w:pPr>
              <w:pStyle w:val="33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бюджетных кредитов другим бюджетам бюджетной системы Российской Федерации из бюджетов поселений  в валюте Российской Федерации</w:t>
            </w:r>
          </w:p>
        </w:tc>
      </w:tr>
      <w:tr w:rsidR="00375FFD" w:rsidRPr="003940D4" w:rsidTr="005876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FD" w:rsidRDefault="00375FFD" w:rsidP="00402F81">
            <w:pPr>
              <w:spacing w:line="276" w:lineRule="auto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FD" w:rsidRDefault="00375FFD" w:rsidP="00402F81">
            <w:pPr>
              <w:spacing w:line="276" w:lineRule="auto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01 06 05 02 10 0000 640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FD" w:rsidRDefault="00375FFD" w:rsidP="00402F81">
            <w:pPr>
              <w:pStyle w:val="33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Возврат бюджетных кредитов, предоставленных  другим бюджетам бюджетной системы Российской Федерации из бюджетов поселений в валюте Российской Федерации</w:t>
            </w:r>
          </w:p>
        </w:tc>
      </w:tr>
      <w:tr w:rsidR="00375FFD" w:rsidRPr="003940D4" w:rsidTr="005876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FD" w:rsidRDefault="00375FFD" w:rsidP="00402F81">
            <w:pPr>
              <w:spacing w:line="276" w:lineRule="auto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FD" w:rsidRDefault="00375FFD" w:rsidP="00402F81">
            <w:pPr>
              <w:spacing w:line="276" w:lineRule="auto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01 06 06 00 10 0000 710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FD" w:rsidRDefault="00375FFD" w:rsidP="00402F81">
            <w:pPr>
              <w:spacing w:line="276" w:lineRule="auto"/>
              <w:jc w:val="both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Погашение прочих источников внутреннего финансирования дефицитов бюджетов поселений</w:t>
            </w:r>
          </w:p>
        </w:tc>
      </w:tr>
      <w:tr w:rsidR="00375FFD" w:rsidRPr="003940D4" w:rsidTr="005876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FD" w:rsidRDefault="00375FFD" w:rsidP="00402F81">
            <w:pPr>
              <w:spacing w:line="276" w:lineRule="auto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FD" w:rsidRDefault="00375FFD" w:rsidP="00402F81">
            <w:pPr>
              <w:spacing w:line="276" w:lineRule="auto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01 06 06 00 10 0000 810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FD" w:rsidRDefault="00375FFD" w:rsidP="00402F81">
            <w:pPr>
              <w:spacing w:line="276" w:lineRule="auto"/>
              <w:jc w:val="both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Погашение обязательств за счёт прочих источников внутреннего финансирования дефицитов бюджетов поселений</w:t>
            </w:r>
          </w:p>
        </w:tc>
      </w:tr>
    </w:tbl>
    <w:p w:rsidR="00375FFD" w:rsidRDefault="00375FFD" w:rsidP="00375FFD">
      <w:pPr>
        <w:rPr>
          <w:lang w:val="ru-RU"/>
        </w:rPr>
      </w:pPr>
    </w:p>
    <w:p w:rsidR="00375FFD" w:rsidRDefault="00375FFD" w:rsidP="00375FFD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E77E25" w:rsidRDefault="00E77E25" w:rsidP="00375FFD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375FFD" w:rsidRDefault="00375FFD" w:rsidP="00375FFD">
      <w:pPr>
        <w:jc w:val="right"/>
        <w:rPr>
          <w:b w:val="0"/>
          <w:color w:val="000000"/>
          <w:spacing w:val="-1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 xml:space="preserve">Приложение 8 </w:t>
      </w:r>
    </w:p>
    <w:p w:rsidR="00375FFD" w:rsidRDefault="00375FFD" w:rsidP="00375FFD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>к р</w:t>
      </w:r>
      <w:r>
        <w:rPr>
          <w:b w:val="0"/>
          <w:color w:val="000000"/>
          <w:spacing w:val="3"/>
          <w:szCs w:val="24"/>
          <w:lang w:val="ru-RU"/>
        </w:rPr>
        <w:t xml:space="preserve">ешению                                                                                                                                  Собрания </w:t>
      </w:r>
      <w:r>
        <w:rPr>
          <w:b w:val="0"/>
          <w:color w:val="000000"/>
          <w:spacing w:val="-1"/>
          <w:szCs w:val="24"/>
          <w:lang w:val="ru-RU"/>
        </w:rPr>
        <w:t xml:space="preserve">депутатов Ульдючинского                                                                                                                сельского муниципального образования                                                                                                         Республики Калмыкия                                                                                                                                                </w:t>
      </w:r>
      <w:r>
        <w:rPr>
          <w:b w:val="0"/>
          <w:color w:val="000000"/>
          <w:spacing w:val="-4"/>
          <w:szCs w:val="24"/>
          <w:lang w:val="ru-RU"/>
        </w:rPr>
        <w:t>от «29» декабря  2020 года № 32</w:t>
      </w:r>
    </w:p>
    <w:p w:rsidR="00375FFD" w:rsidRDefault="00375FFD" w:rsidP="00375FFD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4"/>
          <w:szCs w:val="24"/>
          <w:lang w:val="ru-RU"/>
        </w:rPr>
        <w:t xml:space="preserve">(в ред. решения от 10 июня 2021 № 62, </w:t>
      </w:r>
    </w:p>
    <w:p w:rsidR="00375FFD" w:rsidRDefault="00375FFD" w:rsidP="00375FFD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4"/>
          <w:szCs w:val="24"/>
          <w:lang w:val="ru-RU"/>
        </w:rPr>
        <w:t xml:space="preserve">от 14 августа 2021 № 67, </w:t>
      </w:r>
    </w:p>
    <w:p w:rsidR="00375FFD" w:rsidRDefault="00375FFD" w:rsidP="00375FFD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4"/>
          <w:szCs w:val="24"/>
          <w:lang w:val="ru-RU"/>
        </w:rPr>
        <w:t>от 24 августа 2021 № 68,</w:t>
      </w:r>
    </w:p>
    <w:p w:rsidR="00E77E25" w:rsidRDefault="00375FFD" w:rsidP="00375FFD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4"/>
          <w:szCs w:val="24"/>
          <w:lang w:val="ru-RU"/>
        </w:rPr>
        <w:t>от 20 октября 2021 № 72</w:t>
      </w:r>
      <w:r w:rsidR="00E77E25">
        <w:rPr>
          <w:b w:val="0"/>
          <w:color w:val="000000"/>
          <w:spacing w:val="-4"/>
          <w:szCs w:val="24"/>
          <w:lang w:val="ru-RU"/>
        </w:rPr>
        <w:t xml:space="preserve">, </w:t>
      </w:r>
    </w:p>
    <w:p w:rsidR="00375FFD" w:rsidRDefault="00E77E25" w:rsidP="00375FFD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4"/>
          <w:szCs w:val="24"/>
          <w:lang w:val="ru-RU"/>
        </w:rPr>
        <w:t>от 18 ноября 2021 № 73</w:t>
      </w:r>
      <w:r w:rsidR="00375FFD">
        <w:rPr>
          <w:b w:val="0"/>
          <w:color w:val="000000"/>
          <w:spacing w:val="-4"/>
          <w:szCs w:val="24"/>
          <w:lang w:val="ru-RU"/>
        </w:rPr>
        <w:t>)</w:t>
      </w:r>
    </w:p>
    <w:p w:rsidR="00A53023" w:rsidRPr="00375FFD" w:rsidRDefault="00A53023" w:rsidP="00A53023">
      <w:pPr>
        <w:jc w:val="center"/>
        <w:rPr>
          <w:b w:val="0"/>
          <w:sz w:val="20"/>
          <w:szCs w:val="20"/>
          <w:lang w:val="ru-RU"/>
        </w:rPr>
      </w:pPr>
    </w:p>
    <w:p w:rsidR="00C04CF0" w:rsidRDefault="00C04CF0" w:rsidP="00C04CF0">
      <w:pPr>
        <w:jc w:val="right"/>
        <w:rPr>
          <w:lang w:val="ru-RU"/>
        </w:rPr>
      </w:pPr>
    </w:p>
    <w:p w:rsidR="00C04CF0" w:rsidRPr="00C04CF0" w:rsidRDefault="00C04CF0" w:rsidP="00C04CF0">
      <w:pPr>
        <w:ind w:left="-426"/>
        <w:jc w:val="center"/>
        <w:rPr>
          <w:szCs w:val="24"/>
          <w:lang w:val="ru-RU"/>
        </w:rPr>
      </w:pPr>
      <w:r w:rsidRPr="00C04CF0">
        <w:rPr>
          <w:szCs w:val="24"/>
          <w:lang w:val="ru-RU"/>
        </w:rPr>
        <w:t>Источники финансирования дефицита бюджета на 2021 год на плановый период</w:t>
      </w:r>
    </w:p>
    <w:p w:rsidR="00C04CF0" w:rsidRPr="00C04CF0" w:rsidRDefault="00C04CF0" w:rsidP="00C04CF0">
      <w:pPr>
        <w:ind w:right="2053"/>
        <w:jc w:val="center"/>
        <w:rPr>
          <w:szCs w:val="24"/>
        </w:rPr>
      </w:pPr>
      <w:r w:rsidRPr="00C04CF0">
        <w:rPr>
          <w:szCs w:val="24"/>
        </w:rPr>
        <w:t>202</w:t>
      </w:r>
      <w:r w:rsidRPr="00C04CF0">
        <w:rPr>
          <w:szCs w:val="24"/>
          <w:lang w:val="ru-RU"/>
        </w:rPr>
        <w:t>2</w:t>
      </w:r>
      <w:r w:rsidRPr="00C04CF0">
        <w:rPr>
          <w:szCs w:val="24"/>
        </w:rPr>
        <w:t xml:space="preserve"> и 202</w:t>
      </w:r>
      <w:r w:rsidRPr="00C04CF0">
        <w:rPr>
          <w:szCs w:val="24"/>
          <w:lang w:val="ru-RU"/>
        </w:rPr>
        <w:t>3</w:t>
      </w:r>
      <w:r w:rsidR="00375FFD">
        <w:rPr>
          <w:szCs w:val="24"/>
          <w:lang w:val="ru-RU"/>
        </w:rPr>
        <w:t xml:space="preserve"> </w:t>
      </w:r>
      <w:r w:rsidRPr="00C04CF0">
        <w:rPr>
          <w:szCs w:val="24"/>
        </w:rPr>
        <w:t>годов</w:t>
      </w:r>
    </w:p>
    <w:p w:rsidR="00C04CF0" w:rsidRPr="006A3411" w:rsidRDefault="00C04CF0" w:rsidP="00C04CF0">
      <w:pPr>
        <w:tabs>
          <w:tab w:val="left" w:pos="9475"/>
        </w:tabs>
        <w:ind w:right="-23"/>
        <w:jc w:val="right"/>
        <w:rPr>
          <w:sz w:val="22"/>
          <w:szCs w:val="22"/>
        </w:rPr>
      </w:pPr>
      <w:r w:rsidRPr="006A3411">
        <w:rPr>
          <w:b w:val="0"/>
          <w:sz w:val="22"/>
          <w:szCs w:val="22"/>
        </w:rPr>
        <w:t>(тыс. руб.)</w:t>
      </w:r>
    </w:p>
    <w:tbl>
      <w:tblPr>
        <w:tblW w:w="9923" w:type="dxa"/>
        <w:tblInd w:w="6" w:type="dxa"/>
        <w:tblCellMar>
          <w:top w:w="65" w:type="dxa"/>
          <w:left w:w="0" w:type="dxa"/>
          <w:bottom w:w="49" w:type="dxa"/>
          <w:right w:w="4" w:type="dxa"/>
        </w:tblCellMar>
        <w:tblLook w:val="04A0"/>
      </w:tblPr>
      <w:tblGrid>
        <w:gridCol w:w="2736"/>
        <w:gridCol w:w="4321"/>
        <w:gridCol w:w="881"/>
        <w:gridCol w:w="890"/>
        <w:gridCol w:w="1095"/>
      </w:tblGrid>
      <w:tr w:rsidR="00C04CF0" w:rsidRPr="00C04CF0" w:rsidTr="00587657">
        <w:trPr>
          <w:trHeight w:val="464"/>
        </w:trPr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10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Код КИВФ</w:t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142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Наименование</w:t>
            </w:r>
            <w:r w:rsidR="00375FFD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C04CF0">
              <w:rPr>
                <w:rFonts w:cs="Times New Roman"/>
                <w:b w:val="0"/>
                <w:sz w:val="22"/>
                <w:szCs w:val="22"/>
              </w:rPr>
              <w:t>источников</w:t>
            </w:r>
            <w:r w:rsidR="00375FFD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C04CF0">
              <w:rPr>
                <w:rFonts w:cs="Times New Roman"/>
                <w:b w:val="0"/>
                <w:sz w:val="22"/>
                <w:szCs w:val="22"/>
              </w:rPr>
              <w:t>внутреннего</w:t>
            </w:r>
            <w:r w:rsidR="00375FFD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C04CF0">
              <w:rPr>
                <w:rFonts w:cs="Times New Roman"/>
                <w:b w:val="0"/>
                <w:sz w:val="22"/>
                <w:szCs w:val="22"/>
              </w:rPr>
              <w:t>финансирования</w:t>
            </w:r>
          </w:p>
        </w:tc>
        <w:tc>
          <w:tcPr>
            <w:tcW w:w="28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3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Сумма</w:t>
            </w:r>
          </w:p>
        </w:tc>
      </w:tr>
      <w:tr w:rsidR="00C04CF0" w:rsidRPr="00C04CF0" w:rsidTr="00587657">
        <w:trPr>
          <w:trHeight w:val="242"/>
        </w:trPr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jc w:val="center"/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142"/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20</w:t>
            </w: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21 </w:t>
            </w:r>
            <w:r w:rsidRPr="00C04CF0">
              <w:rPr>
                <w:rFonts w:cs="Times New Roman"/>
                <w:b w:val="0"/>
                <w:sz w:val="22"/>
                <w:szCs w:val="22"/>
              </w:rPr>
              <w:t>г.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202</w:t>
            </w: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2</w:t>
            </w:r>
            <w:r w:rsidRPr="00C04CF0">
              <w:rPr>
                <w:rFonts w:cs="Times New Roman"/>
                <w:b w:val="0"/>
                <w:sz w:val="22"/>
                <w:szCs w:val="22"/>
              </w:rPr>
              <w:t>г.</w:t>
            </w:r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202</w:t>
            </w: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3</w:t>
            </w:r>
            <w:r w:rsidRPr="00C04CF0">
              <w:rPr>
                <w:rFonts w:cs="Times New Roman"/>
                <w:b w:val="0"/>
                <w:sz w:val="22"/>
                <w:szCs w:val="22"/>
              </w:rPr>
              <w:t>г.</w:t>
            </w:r>
          </w:p>
        </w:tc>
      </w:tr>
      <w:tr w:rsidR="00C04CF0" w:rsidRPr="00C04CF0" w:rsidTr="00587657">
        <w:trPr>
          <w:trHeight w:val="564"/>
        </w:trPr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6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lastRenderedPageBreak/>
              <w:t>852 01 02 00 00 000000 000</w:t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spacing w:line="233" w:lineRule="auto"/>
              <w:ind w:left="142"/>
              <w:rPr>
                <w:rFonts w:cs="Times New Roman"/>
                <w:b w:val="0"/>
                <w:szCs w:val="22"/>
                <w:lang w:val="ru-RU"/>
              </w:rPr>
            </w:pP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>Кредиты от кредитных организаций в валюте</w:t>
            </w:r>
            <w:r w:rsidR="00587657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>Российской Федерации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5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5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5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</w:tr>
      <w:tr w:rsidR="00C04CF0" w:rsidRPr="00C04CF0" w:rsidTr="00587657">
        <w:trPr>
          <w:trHeight w:val="252"/>
        </w:trPr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6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в том</w:t>
            </w:r>
            <w:r w:rsidR="00375FFD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C04CF0">
              <w:rPr>
                <w:rFonts w:cs="Times New Roman"/>
                <w:b w:val="0"/>
                <w:sz w:val="22"/>
                <w:szCs w:val="22"/>
              </w:rPr>
              <w:t>числе:</w:t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142"/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jc w:val="center"/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jc w:val="center"/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jc w:val="center"/>
              <w:rPr>
                <w:rFonts w:cs="Times New Roman"/>
                <w:b w:val="0"/>
                <w:szCs w:val="22"/>
              </w:rPr>
            </w:pPr>
          </w:p>
        </w:tc>
      </w:tr>
      <w:tr w:rsidR="00C04CF0" w:rsidRPr="003940D4" w:rsidTr="00587657">
        <w:trPr>
          <w:trHeight w:val="763"/>
        </w:trPr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6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852 01 02 00 00 100000 710</w:t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spacing w:line="233" w:lineRule="auto"/>
              <w:ind w:left="142"/>
              <w:rPr>
                <w:rFonts w:cs="Times New Roman"/>
                <w:b w:val="0"/>
                <w:szCs w:val="22"/>
                <w:lang w:val="ru-RU"/>
              </w:rPr>
            </w:pP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>Получение кредитов от кредитных организаций бюджетами поселений в валюте</w:t>
            </w:r>
            <w:r w:rsidR="00587657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>Российской Федерации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</w:tc>
      </w:tr>
      <w:tr w:rsidR="00C04CF0" w:rsidRPr="00C04CF0" w:rsidTr="00587657">
        <w:trPr>
          <w:trHeight w:val="720"/>
        </w:trPr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6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852 01 02 00 00 100000 810</w:t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142" w:right="10"/>
              <w:rPr>
                <w:rFonts w:cs="Times New Roman"/>
                <w:b w:val="0"/>
                <w:szCs w:val="22"/>
                <w:lang w:val="ru-RU"/>
              </w:rPr>
            </w:pP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right="1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</w:t>
            </w:r>
            <w:bookmarkStart w:id="0" w:name="_GoBack"/>
            <w:bookmarkEnd w:id="0"/>
            <w:r w:rsidRPr="00C04CF0">
              <w:rPr>
                <w:rFonts w:cs="Times New Roman"/>
                <w:b w:val="0"/>
                <w:sz w:val="22"/>
                <w:szCs w:val="22"/>
              </w:rPr>
              <w:t>.00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right="1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5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</w:tr>
      <w:tr w:rsidR="00C04CF0" w:rsidRPr="00C04CF0" w:rsidTr="00587657">
        <w:trPr>
          <w:trHeight w:val="973"/>
        </w:trPr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6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852 901 03 00 0000 000  000</w:t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spacing w:line="233" w:lineRule="auto"/>
              <w:ind w:left="142" w:right="11"/>
              <w:rPr>
                <w:rFonts w:cs="Times New Roman"/>
                <w:b w:val="0"/>
                <w:szCs w:val="22"/>
                <w:lang w:val="ru-RU"/>
              </w:rPr>
            </w:pP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>Бюджетные кредиты от других бюджетов бюджетной системы Российской Федерации в валюте</w:t>
            </w:r>
            <w:r w:rsidR="00587657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>Российской Федерации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right="1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right="1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5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</w:tr>
      <w:tr w:rsidR="00C04CF0" w:rsidRPr="00C04CF0" w:rsidTr="00587657">
        <w:trPr>
          <w:trHeight w:val="252"/>
        </w:trPr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C04CF0" w:rsidRPr="00C04CF0" w:rsidRDefault="00C04CF0" w:rsidP="00C04CF0">
            <w:pPr>
              <w:ind w:left="6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в том</w:t>
            </w:r>
            <w:r w:rsidR="00375FFD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C04CF0">
              <w:rPr>
                <w:rFonts w:cs="Times New Roman"/>
                <w:b w:val="0"/>
                <w:sz w:val="22"/>
                <w:szCs w:val="22"/>
              </w:rPr>
              <w:t>числе:</w:t>
            </w:r>
          </w:p>
        </w:tc>
        <w:tc>
          <w:tcPr>
            <w:tcW w:w="520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142"/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jc w:val="center"/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jc w:val="center"/>
              <w:rPr>
                <w:rFonts w:cs="Times New Roman"/>
                <w:b w:val="0"/>
                <w:szCs w:val="22"/>
              </w:rPr>
            </w:pPr>
          </w:p>
        </w:tc>
      </w:tr>
      <w:tr w:rsidR="00C04CF0" w:rsidRPr="003940D4" w:rsidTr="00587657">
        <w:trPr>
          <w:trHeight w:val="818"/>
        </w:trPr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6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852 01 03 01 0010 0000 710</w:t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587657" w:rsidRDefault="00C04CF0" w:rsidP="00587657">
            <w:pPr>
              <w:spacing w:line="233" w:lineRule="auto"/>
              <w:ind w:left="142"/>
              <w:rPr>
                <w:rFonts w:cs="Times New Roman"/>
                <w:b w:val="0"/>
                <w:szCs w:val="22"/>
                <w:lang w:val="ru-RU"/>
              </w:rPr>
            </w:pP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>Получение кредитов от других бюджетов бюджетной системы бюджетами поселений в валюте</w:t>
            </w:r>
            <w:r w:rsidR="00587657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587657">
              <w:rPr>
                <w:rFonts w:cs="Times New Roman"/>
                <w:b w:val="0"/>
                <w:sz w:val="22"/>
                <w:szCs w:val="22"/>
                <w:lang w:val="ru-RU"/>
              </w:rPr>
              <w:t>Российской</w:t>
            </w:r>
            <w:r w:rsidR="00587657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587657">
              <w:rPr>
                <w:rFonts w:cs="Times New Roman"/>
                <w:b w:val="0"/>
                <w:sz w:val="22"/>
                <w:szCs w:val="22"/>
                <w:lang w:val="ru-RU"/>
              </w:rPr>
              <w:t>Федерации</w:t>
            </w:r>
            <w:r w:rsidR="00587657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587657" w:rsidRDefault="00C04CF0" w:rsidP="00C04CF0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587657" w:rsidRDefault="00C04CF0" w:rsidP="00C04CF0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587657" w:rsidRDefault="00C04CF0" w:rsidP="00C04CF0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</w:tc>
      </w:tr>
      <w:tr w:rsidR="00C04CF0" w:rsidRPr="003940D4" w:rsidTr="00587657">
        <w:trPr>
          <w:trHeight w:val="1063"/>
        </w:trPr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6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852 01 03 01 0010 000 810</w:t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142" w:right="32"/>
              <w:rPr>
                <w:rFonts w:cs="Times New Roman"/>
                <w:b w:val="0"/>
                <w:szCs w:val="22"/>
                <w:lang w:val="ru-RU"/>
              </w:rPr>
            </w:pP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</w:tc>
      </w:tr>
      <w:tr w:rsidR="00C04CF0" w:rsidRPr="00C04CF0" w:rsidTr="00587657">
        <w:trPr>
          <w:trHeight w:val="476"/>
        </w:trPr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6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000 01 05 00 00 000000 000</w:t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142"/>
              <w:rPr>
                <w:rFonts w:cs="Times New Roman"/>
                <w:b w:val="0"/>
                <w:szCs w:val="22"/>
                <w:lang w:val="ru-RU"/>
              </w:rPr>
            </w:pP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796664" w:rsidRDefault="00796664" w:rsidP="00C04CF0">
            <w:pPr>
              <w:ind w:right="1"/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13,1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right="1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5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</w:tr>
      <w:tr w:rsidR="00C04CF0" w:rsidRPr="00C04CF0" w:rsidTr="00587657">
        <w:trPr>
          <w:trHeight w:val="239"/>
        </w:trPr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C04CF0" w:rsidRPr="00C04CF0" w:rsidRDefault="00C04CF0" w:rsidP="00C04CF0">
            <w:pPr>
              <w:ind w:left="6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в том</w:t>
            </w:r>
            <w:r w:rsidR="00375FFD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C04CF0">
              <w:rPr>
                <w:rFonts w:cs="Times New Roman"/>
                <w:b w:val="0"/>
                <w:sz w:val="22"/>
                <w:szCs w:val="22"/>
              </w:rPr>
              <w:t>числе:</w:t>
            </w:r>
          </w:p>
        </w:tc>
        <w:tc>
          <w:tcPr>
            <w:tcW w:w="520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142"/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jc w:val="center"/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jc w:val="center"/>
              <w:rPr>
                <w:rFonts w:cs="Times New Roman"/>
                <w:b w:val="0"/>
                <w:szCs w:val="22"/>
              </w:rPr>
            </w:pPr>
          </w:p>
        </w:tc>
      </w:tr>
      <w:tr w:rsidR="00CC7E1A" w:rsidRPr="00C04CF0" w:rsidTr="00587657">
        <w:trPr>
          <w:trHeight w:val="448"/>
        </w:trPr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C7E1A" w:rsidRPr="00C04CF0" w:rsidRDefault="00CC7E1A" w:rsidP="00C04CF0">
            <w:pPr>
              <w:ind w:left="6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000 01 05 02 01 100000 510</w:t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C7E1A" w:rsidRPr="00C04CF0" w:rsidRDefault="00CC7E1A" w:rsidP="00C04CF0">
            <w:pPr>
              <w:ind w:left="142"/>
              <w:rPr>
                <w:rFonts w:cs="Times New Roman"/>
                <w:b w:val="0"/>
                <w:szCs w:val="22"/>
                <w:lang w:val="ru-RU"/>
              </w:rPr>
            </w:pP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C7E1A" w:rsidRPr="00CC7E1A" w:rsidRDefault="00796664" w:rsidP="008D6655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-</w:t>
            </w:r>
            <w:r w:rsidR="004F6196">
              <w:rPr>
                <w:rFonts w:cs="Times New Roman"/>
                <w:b w:val="0"/>
                <w:sz w:val="22"/>
                <w:szCs w:val="22"/>
                <w:lang w:val="ru-RU"/>
              </w:rPr>
              <w:t>3</w:t>
            </w:r>
            <w:r w:rsidR="008D6655">
              <w:rPr>
                <w:rFonts w:cs="Times New Roman"/>
                <w:b w:val="0"/>
                <w:sz w:val="22"/>
                <w:szCs w:val="22"/>
                <w:lang w:val="ru-RU"/>
              </w:rPr>
              <w:t> 370,5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C7E1A" w:rsidRPr="00CC7E1A" w:rsidRDefault="00CC7E1A" w:rsidP="005F2FBC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-</w:t>
            </w: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1705,30</w:t>
            </w:r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C7E1A" w:rsidRPr="00CC7E1A" w:rsidRDefault="00CC7E1A" w:rsidP="005F2FBC">
            <w:pPr>
              <w:ind w:left="6"/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-</w:t>
            </w: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1713,20</w:t>
            </w:r>
          </w:p>
        </w:tc>
      </w:tr>
      <w:tr w:rsidR="00CC7E1A" w:rsidRPr="00C04CF0" w:rsidTr="00587657">
        <w:trPr>
          <w:trHeight w:val="542"/>
        </w:trPr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C7E1A" w:rsidRPr="00C04CF0" w:rsidRDefault="00CC7E1A" w:rsidP="00C04CF0">
            <w:pPr>
              <w:ind w:left="6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000 01 05 02 01 100000 610</w:t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C7E1A" w:rsidRPr="00C04CF0" w:rsidRDefault="00CC7E1A" w:rsidP="00C04CF0">
            <w:pPr>
              <w:ind w:left="142"/>
              <w:rPr>
                <w:rFonts w:cs="Times New Roman"/>
                <w:b w:val="0"/>
                <w:szCs w:val="22"/>
                <w:lang w:val="ru-RU"/>
              </w:rPr>
            </w:pP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C7E1A" w:rsidRPr="00CC7E1A" w:rsidRDefault="00E5666D" w:rsidP="008D6655">
            <w:pPr>
              <w:ind w:right="4"/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3 </w:t>
            </w:r>
            <w:r w:rsidR="008D6655">
              <w:rPr>
                <w:rFonts w:cs="Times New Roman"/>
                <w:b w:val="0"/>
                <w:sz w:val="22"/>
                <w:szCs w:val="22"/>
                <w:lang w:val="ru-RU"/>
              </w:rPr>
              <w:t>383</w:t>
            </w:r>
            <w:r w:rsidR="004F6196">
              <w:rPr>
                <w:rFonts w:cs="Times New Roman"/>
                <w:b w:val="0"/>
                <w:sz w:val="22"/>
                <w:szCs w:val="22"/>
                <w:lang w:val="ru-RU"/>
              </w:rPr>
              <w:t>,6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C7E1A" w:rsidRPr="00CC7E1A" w:rsidRDefault="00CC7E1A" w:rsidP="005F2FBC">
            <w:pPr>
              <w:ind w:right="4"/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1705,30</w:t>
            </w:r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C7E1A" w:rsidRPr="00CC7E1A" w:rsidRDefault="00CC7E1A" w:rsidP="005F2FBC">
            <w:pPr>
              <w:ind w:left="2"/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1713,20</w:t>
            </w:r>
          </w:p>
        </w:tc>
      </w:tr>
      <w:tr w:rsidR="00C04CF0" w:rsidRPr="00C04CF0" w:rsidTr="00587657">
        <w:trPr>
          <w:trHeight w:val="840"/>
        </w:trPr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6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852 01 06 05 00 000000 000</w:t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375FFD" w:rsidRDefault="00C04CF0" w:rsidP="00375FFD">
            <w:pPr>
              <w:spacing w:line="233" w:lineRule="auto"/>
              <w:ind w:left="142"/>
              <w:rPr>
                <w:rFonts w:cs="Times New Roman"/>
                <w:b w:val="0"/>
                <w:szCs w:val="22"/>
                <w:lang w:val="ru-RU"/>
              </w:rPr>
            </w:pP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>Бюджетные кредиты, предоставленные внутри страны в валюте Российской</w:t>
            </w:r>
            <w:r w:rsidR="00375FFD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375FFD">
              <w:rPr>
                <w:rFonts w:cs="Times New Roman"/>
                <w:b w:val="0"/>
                <w:sz w:val="22"/>
                <w:szCs w:val="22"/>
                <w:lang w:val="ru-RU"/>
              </w:rPr>
              <w:t>Федерации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right="1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right="1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5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</w:tr>
      <w:tr w:rsidR="00C04CF0" w:rsidRPr="00C04CF0" w:rsidTr="00587657">
        <w:trPr>
          <w:trHeight w:val="1008"/>
        </w:trPr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6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852 01 06 05 01 100000 540</w:t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142" w:right="59"/>
              <w:rPr>
                <w:rFonts w:cs="Times New Roman"/>
                <w:b w:val="0"/>
                <w:szCs w:val="22"/>
                <w:lang w:val="ru-RU"/>
              </w:rPr>
            </w:pP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>Предоставление бюджетных кредитов юридическим лицам из бюджетов поселений в валюте Российской Федерации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right="1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right="1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5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</w:tr>
      <w:tr w:rsidR="00C04CF0" w:rsidRPr="00C04CF0" w:rsidTr="00587657">
        <w:trPr>
          <w:trHeight w:val="1070"/>
        </w:trPr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6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852 01 06 05 01 100000 640</w:t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142"/>
              <w:rPr>
                <w:rFonts w:cs="Times New Roman"/>
                <w:b w:val="0"/>
                <w:szCs w:val="22"/>
                <w:lang w:val="ru-RU"/>
              </w:rPr>
            </w:pP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Возврат бюджетных кредитов, предоставленных юридическим лицам из бюджетов поселений в валюте Российской Федерации 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right="1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right="1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5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</w:tr>
      <w:tr w:rsidR="00C04CF0" w:rsidRPr="00C04CF0" w:rsidTr="00587657">
        <w:trPr>
          <w:trHeight w:val="434"/>
        </w:trPr>
        <w:tc>
          <w:tcPr>
            <w:tcW w:w="70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142"/>
              <w:rPr>
                <w:rFonts w:cs="Times New Roman"/>
                <w:b w:val="0"/>
                <w:szCs w:val="22"/>
                <w:lang w:val="ru-RU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ИТОГО ИСТОЧНИКОВВНУТРЕННЕГОФИНАНСИРОВАНИЯ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537F75" w:rsidRDefault="00537F75" w:rsidP="00C04CF0">
            <w:pPr>
              <w:ind w:right="1"/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13,1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right="1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5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</w:tr>
    </w:tbl>
    <w:p w:rsidR="00C04CF0" w:rsidRPr="00796664" w:rsidRDefault="00C04CF0" w:rsidP="00C04CF0">
      <w:pPr>
        <w:rPr>
          <w:lang w:val="ru-RU"/>
        </w:rPr>
        <w:sectPr w:rsidR="00C04CF0" w:rsidRPr="00796664" w:rsidSect="00E77E25">
          <w:pgSz w:w="11900" w:h="16840"/>
          <w:pgMar w:top="709" w:right="701" w:bottom="568" w:left="1134" w:header="720" w:footer="720" w:gutter="0"/>
          <w:cols w:space="720"/>
        </w:sectPr>
      </w:pPr>
    </w:p>
    <w:p w:rsidR="00C04CF0" w:rsidRPr="006D01F2" w:rsidRDefault="00C04CF0" w:rsidP="00796664">
      <w:pPr>
        <w:rPr>
          <w:lang w:val="ru-RU"/>
        </w:rPr>
      </w:pPr>
    </w:p>
    <w:sectPr w:rsidR="00C04CF0" w:rsidRPr="006D01F2" w:rsidSect="00D33DFF">
      <w:footerReference w:type="default" r:id="rId8"/>
      <w:pgSz w:w="11906" w:h="16838"/>
      <w:pgMar w:top="851" w:right="850" w:bottom="1276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0FA" w:rsidRDefault="002810FA" w:rsidP="00CC4197">
      <w:r>
        <w:separator/>
      </w:r>
    </w:p>
  </w:endnote>
  <w:endnote w:type="continuationSeparator" w:id="1">
    <w:p w:rsidR="002810FA" w:rsidRDefault="002810FA" w:rsidP="00CC4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5">
    <w:charset w:val="CC"/>
    <w:family w:val="auto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8248219"/>
      <w:docPartObj>
        <w:docPartGallery w:val="Page Numbers (Bottom of Page)"/>
        <w:docPartUnique/>
      </w:docPartObj>
    </w:sdtPr>
    <w:sdtEndPr>
      <w:rPr>
        <w:b w:val="0"/>
      </w:rPr>
    </w:sdtEndPr>
    <w:sdtContent>
      <w:p w:rsidR="00402F81" w:rsidRPr="00D33DFF" w:rsidRDefault="008453F5">
        <w:pPr>
          <w:pStyle w:val="afe"/>
          <w:jc w:val="right"/>
          <w:rPr>
            <w:b w:val="0"/>
          </w:rPr>
        </w:pPr>
        <w:r w:rsidRPr="00D33DFF">
          <w:rPr>
            <w:b w:val="0"/>
          </w:rPr>
          <w:fldChar w:fldCharType="begin"/>
        </w:r>
        <w:r w:rsidR="00402F81" w:rsidRPr="00D33DFF">
          <w:rPr>
            <w:b w:val="0"/>
          </w:rPr>
          <w:instrText>PAGE   \* MERGEFORMAT</w:instrText>
        </w:r>
        <w:r w:rsidRPr="00D33DFF">
          <w:rPr>
            <w:b w:val="0"/>
          </w:rPr>
          <w:fldChar w:fldCharType="separate"/>
        </w:r>
        <w:r w:rsidR="00402F81" w:rsidRPr="00796664">
          <w:rPr>
            <w:b w:val="0"/>
            <w:noProof/>
            <w:lang w:val="ru-RU"/>
          </w:rPr>
          <w:t>29</w:t>
        </w:r>
        <w:r w:rsidRPr="00D33DFF">
          <w:rPr>
            <w:b w:val="0"/>
          </w:rPr>
          <w:fldChar w:fldCharType="end"/>
        </w:r>
      </w:p>
    </w:sdtContent>
  </w:sdt>
  <w:p w:rsidR="00402F81" w:rsidRDefault="00402F81">
    <w:pPr>
      <w:pStyle w:val="af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0FA" w:rsidRDefault="002810FA" w:rsidP="00CC4197">
      <w:r>
        <w:separator/>
      </w:r>
    </w:p>
  </w:footnote>
  <w:footnote w:type="continuationSeparator" w:id="1">
    <w:p w:rsidR="002810FA" w:rsidRDefault="002810FA" w:rsidP="00CC41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/>
        <w:i w:val="0"/>
        <w:iCs w:val="0"/>
        <w:sz w:val="24"/>
        <w:szCs w:val="24"/>
        <w:shd w:val="clear" w:color="auto" w:fill="FFFF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pStyle w:val="5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Cs w:val="28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Symbol" w:hAnsi="Symbol" w:cs="Times New Roman" w:hint="default"/>
        <w:color w:val="auto"/>
        <w:sz w:val="24"/>
        <w:szCs w:val="28"/>
      </w:rPr>
    </w:lvl>
    <w:lvl w:ilvl="1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  <w:rPr>
        <w:rFonts w:ascii="Symbol" w:hAnsi="Symbol" w:cs="Times New Roman" w:hint="default"/>
        <w:color w:val="auto"/>
        <w:sz w:val="24"/>
        <w:szCs w:val="28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  <w:rPr>
        <w:rFonts w:ascii="Symbol" w:hAnsi="Symbol" w:cs="Times New Roman" w:hint="default"/>
        <w:color w:val="auto"/>
        <w:sz w:val="24"/>
        <w:szCs w:val="28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  <w:rPr>
        <w:rFonts w:ascii="Symbol" w:hAnsi="Symbol" w:cs="Times New Roman" w:hint="default"/>
        <w:color w:val="auto"/>
        <w:sz w:val="24"/>
        <w:szCs w:val="28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  <w:rPr>
        <w:rFonts w:ascii="Symbol" w:hAnsi="Symbol" w:cs="Times New Roman" w:hint="default"/>
        <w:color w:val="auto"/>
        <w:sz w:val="24"/>
        <w:szCs w:val="28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  <w:rPr>
        <w:rFonts w:ascii="Symbol" w:hAnsi="Symbol" w:cs="Times New Roman" w:hint="default"/>
        <w:color w:val="auto"/>
        <w:sz w:val="24"/>
        <w:szCs w:val="28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  <w:rPr>
        <w:rFonts w:ascii="Symbol" w:hAnsi="Symbol" w:cs="Times New Roman" w:hint="default"/>
        <w:color w:val="auto"/>
        <w:sz w:val="24"/>
        <w:szCs w:val="28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  <w:rPr>
        <w:rFonts w:ascii="Symbol" w:hAnsi="Symbol" w:cs="Times New Roman" w:hint="default"/>
        <w:color w:val="auto"/>
        <w:sz w:val="24"/>
        <w:szCs w:val="2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eastAsia="Times New Roman" w:cs="Times New Roman" w:hint="default"/>
        <w:b w:val="0"/>
        <w:bCs/>
        <w:sz w:val="24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eastAsia="Times New Roman" w:cs="Times New Roman" w:hint="default"/>
        <w:b w:val="0"/>
        <w:bCs/>
        <w:sz w:val="24"/>
        <w:szCs w:val="28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  <w:rPr>
        <w:rFonts w:eastAsia="Times New Roman" w:cs="Times New Roman" w:hint="default"/>
        <w:b w:val="0"/>
        <w:bCs/>
        <w:sz w:val="24"/>
        <w:szCs w:val="28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  <w:rPr>
        <w:rFonts w:eastAsia="Times New Roman" w:cs="Times New Roman" w:hint="default"/>
        <w:b w:val="0"/>
        <w:bCs/>
        <w:sz w:val="24"/>
        <w:szCs w:val="28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  <w:rPr>
        <w:rFonts w:eastAsia="Times New Roman" w:cs="Times New Roman" w:hint="default"/>
        <w:b w:val="0"/>
        <w:bCs/>
        <w:sz w:val="24"/>
        <w:szCs w:val="28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  <w:rPr>
        <w:rFonts w:eastAsia="Times New Roman" w:cs="Times New Roman" w:hint="default"/>
        <w:b w:val="0"/>
        <w:bCs/>
        <w:sz w:val="24"/>
        <w:szCs w:val="28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  <w:rPr>
        <w:rFonts w:eastAsia="Times New Roman" w:cs="Times New Roman" w:hint="default"/>
        <w:b w:val="0"/>
        <w:bCs/>
        <w:sz w:val="24"/>
        <w:szCs w:val="28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  <w:rPr>
        <w:rFonts w:eastAsia="Times New Roman" w:cs="Times New Roman" w:hint="default"/>
        <w:b w:val="0"/>
        <w:bCs/>
        <w:sz w:val="24"/>
        <w:szCs w:val="28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  <w:rPr>
        <w:rFonts w:eastAsia="Times New Roman" w:cs="Times New Roman" w:hint="default"/>
        <w:b w:val="0"/>
        <w:bCs/>
        <w:sz w:val="24"/>
        <w:szCs w:val="2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794"/>
        </w:tabs>
        <w:ind w:left="2794" w:hanging="1005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  <w:rPr>
        <w:rFonts w:hint="default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caps w:val="0"/>
        <w:smallCaps w:val="0"/>
        <w:color w:val="000000"/>
        <w:spacing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2114575"/>
    <w:multiLevelType w:val="hybridMultilevel"/>
    <w:tmpl w:val="2A80E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C64355"/>
    <w:multiLevelType w:val="hybridMultilevel"/>
    <w:tmpl w:val="E2600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D97F75"/>
    <w:multiLevelType w:val="hybridMultilevel"/>
    <w:tmpl w:val="5958F920"/>
    <w:lvl w:ilvl="0" w:tplc="3746C7BE">
      <w:start w:val="1"/>
      <w:numFmt w:val="decimal"/>
      <w:lvlText w:val="%1."/>
      <w:lvlJc w:val="left"/>
      <w:pPr>
        <w:ind w:left="1380" w:hanging="8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51B0979"/>
    <w:multiLevelType w:val="hybridMultilevel"/>
    <w:tmpl w:val="498CDCC6"/>
    <w:lvl w:ilvl="0" w:tplc="BF8ABDEA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5D4749E9"/>
    <w:multiLevelType w:val="hybridMultilevel"/>
    <w:tmpl w:val="333AA9FA"/>
    <w:lvl w:ilvl="0" w:tplc="BFB89F7E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457735D"/>
    <w:multiLevelType w:val="hybridMultilevel"/>
    <w:tmpl w:val="D22C7E4E"/>
    <w:lvl w:ilvl="0" w:tplc="E146EFAA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576A"/>
    <w:rsid w:val="00006410"/>
    <w:rsid w:val="0001271A"/>
    <w:rsid w:val="000222B7"/>
    <w:rsid w:val="00036199"/>
    <w:rsid w:val="00051CAE"/>
    <w:rsid w:val="00056506"/>
    <w:rsid w:val="0008206F"/>
    <w:rsid w:val="00084DCE"/>
    <w:rsid w:val="000901E0"/>
    <w:rsid w:val="000939B1"/>
    <w:rsid w:val="000946E9"/>
    <w:rsid w:val="000A095B"/>
    <w:rsid w:val="000A763F"/>
    <w:rsid w:val="000B3390"/>
    <w:rsid w:val="000C09AD"/>
    <w:rsid w:val="000E05E0"/>
    <w:rsid w:val="000E6A9A"/>
    <w:rsid w:val="000E6F60"/>
    <w:rsid w:val="00127572"/>
    <w:rsid w:val="0013168A"/>
    <w:rsid w:val="00140D38"/>
    <w:rsid w:val="00141ECB"/>
    <w:rsid w:val="00142463"/>
    <w:rsid w:val="00146A6C"/>
    <w:rsid w:val="00160017"/>
    <w:rsid w:val="00162127"/>
    <w:rsid w:val="00170619"/>
    <w:rsid w:val="0017149B"/>
    <w:rsid w:val="001805BD"/>
    <w:rsid w:val="001B7F98"/>
    <w:rsid w:val="001C6F83"/>
    <w:rsid w:val="001F2DB2"/>
    <w:rsid w:val="002071C1"/>
    <w:rsid w:val="00232A82"/>
    <w:rsid w:val="00234844"/>
    <w:rsid w:val="00240320"/>
    <w:rsid w:val="002564BB"/>
    <w:rsid w:val="00256543"/>
    <w:rsid w:val="00280F91"/>
    <w:rsid w:val="002810FA"/>
    <w:rsid w:val="00281F72"/>
    <w:rsid w:val="00291CFC"/>
    <w:rsid w:val="002B1729"/>
    <w:rsid w:val="002C02E8"/>
    <w:rsid w:val="002C2F0C"/>
    <w:rsid w:val="002D5CCB"/>
    <w:rsid w:val="002F117C"/>
    <w:rsid w:val="003120E6"/>
    <w:rsid w:val="00313072"/>
    <w:rsid w:val="0031766F"/>
    <w:rsid w:val="00323FDA"/>
    <w:rsid w:val="003266E9"/>
    <w:rsid w:val="00336214"/>
    <w:rsid w:val="00343906"/>
    <w:rsid w:val="00351541"/>
    <w:rsid w:val="00375FFD"/>
    <w:rsid w:val="00377E50"/>
    <w:rsid w:val="003820E5"/>
    <w:rsid w:val="003836E0"/>
    <w:rsid w:val="003940D4"/>
    <w:rsid w:val="003A23D8"/>
    <w:rsid w:val="003B50C5"/>
    <w:rsid w:val="003C1A6C"/>
    <w:rsid w:val="003E6646"/>
    <w:rsid w:val="003F553B"/>
    <w:rsid w:val="00402F81"/>
    <w:rsid w:val="00405C56"/>
    <w:rsid w:val="0041302B"/>
    <w:rsid w:val="00414F01"/>
    <w:rsid w:val="004344D7"/>
    <w:rsid w:val="0046207B"/>
    <w:rsid w:val="00463FEE"/>
    <w:rsid w:val="00471D41"/>
    <w:rsid w:val="0048090F"/>
    <w:rsid w:val="00485F68"/>
    <w:rsid w:val="004860F6"/>
    <w:rsid w:val="00490379"/>
    <w:rsid w:val="004950D5"/>
    <w:rsid w:val="004B46A0"/>
    <w:rsid w:val="004C193A"/>
    <w:rsid w:val="004D7FA4"/>
    <w:rsid w:val="004F0950"/>
    <w:rsid w:val="004F13C6"/>
    <w:rsid w:val="004F18EC"/>
    <w:rsid w:val="004F6196"/>
    <w:rsid w:val="00537F75"/>
    <w:rsid w:val="00547FA7"/>
    <w:rsid w:val="0056239C"/>
    <w:rsid w:val="0057469E"/>
    <w:rsid w:val="00576E8D"/>
    <w:rsid w:val="00580AAE"/>
    <w:rsid w:val="00585625"/>
    <w:rsid w:val="00587657"/>
    <w:rsid w:val="00587EA0"/>
    <w:rsid w:val="00595675"/>
    <w:rsid w:val="005A2893"/>
    <w:rsid w:val="005F2FBC"/>
    <w:rsid w:val="005F3B4C"/>
    <w:rsid w:val="005F41FB"/>
    <w:rsid w:val="005F5FE6"/>
    <w:rsid w:val="006003DD"/>
    <w:rsid w:val="00610B36"/>
    <w:rsid w:val="00626723"/>
    <w:rsid w:val="0063214E"/>
    <w:rsid w:val="0065006C"/>
    <w:rsid w:val="0065179E"/>
    <w:rsid w:val="00661890"/>
    <w:rsid w:val="0066423B"/>
    <w:rsid w:val="00683D25"/>
    <w:rsid w:val="0068591B"/>
    <w:rsid w:val="006875E7"/>
    <w:rsid w:val="006902F6"/>
    <w:rsid w:val="00691A79"/>
    <w:rsid w:val="00691BE7"/>
    <w:rsid w:val="006B0D1B"/>
    <w:rsid w:val="006B1F93"/>
    <w:rsid w:val="006D01F2"/>
    <w:rsid w:val="006D586A"/>
    <w:rsid w:val="006E1E73"/>
    <w:rsid w:val="006E50BE"/>
    <w:rsid w:val="006F2C2D"/>
    <w:rsid w:val="0074252B"/>
    <w:rsid w:val="007437CC"/>
    <w:rsid w:val="00757099"/>
    <w:rsid w:val="00765F07"/>
    <w:rsid w:val="007660F5"/>
    <w:rsid w:val="00767319"/>
    <w:rsid w:val="00784096"/>
    <w:rsid w:val="00787299"/>
    <w:rsid w:val="0079009C"/>
    <w:rsid w:val="007961F8"/>
    <w:rsid w:val="00796664"/>
    <w:rsid w:val="0079692C"/>
    <w:rsid w:val="007C3254"/>
    <w:rsid w:val="007D4F06"/>
    <w:rsid w:val="007E0273"/>
    <w:rsid w:val="007F0D46"/>
    <w:rsid w:val="00815995"/>
    <w:rsid w:val="0082294B"/>
    <w:rsid w:val="00831D50"/>
    <w:rsid w:val="0083635F"/>
    <w:rsid w:val="008453F5"/>
    <w:rsid w:val="008579B9"/>
    <w:rsid w:val="00865741"/>
    <w:rsid w:val="00866293"/>
    <w:rsid w:val="0086714E"/>
    <w:rsid w:val="00870137"/>
    <w:rsid w:val="00877F2F"/>
    <w:rsid w:val="00887FB1"/>
    <w:rsid w:val="00893AD4"/>
    <w:rsid w:val="008A0181"/>
    <w:rsid w:val="008A052C"/>
    <w:rsid w:val="008B4EEB"/>
    <w:rsid w:val="008D031A"/>
    <w:rsid w:val="008D6655"/>
    <w:rsid w:val="008E421E"/>
    <w:rsid w:val="008E755A"/>
    <w:rsid w:val="008F76B2"/>
    <w:rsid w:val="00921DDA"/>
    <w:rsid w:val="00924ADB"/>
    <w:rsid w:val="00954BD5"/>
    <w:rsid w:val="00964323"/>
    <w:rsid w:val="009674CD"/>
    <w:rsid w:val="00993EFE"/>
    <w:rsid w:val="009A018D"/>
    <w:rsid w:val="009A55E3"/>
    <w:rsid w:val="009B4C96"/>
    <w:rsid w:val="009B66E1"/>
    <w:rsid w:val="009D02CF"/>
    <w:rsid w:val="009D1AA7"/>
    <w:rsid w:val="009F516B"/>
    <w:rsid w:val="00A02482"/>
    <w:rsid w:val="00A02618"/>
    <w:rsid w:val="00A255A3"/>
    <w:rsid w:val="00A53023"/>
    <w:rsid w:val="00A62F61"/>
    <w:rsid w:val="00AA1A60"/>
    <w:rsid w:val="00AA20EF"/>
    <w:rsid w:val="00AB199C"/>
    <w:rsid w:val="00AB6C33"/>
    <w:rsid w:val="00AC17D6"/>
    <w:rsid w:val="00AC4E77"/>
    <w:rsid w:val="00AF6F5E"/>
    <w:rsid w:val="00B0455C"/>
    <w:rsid w:val="00B062FE"/>
    <w:rsid w:val="00B10DED"/>
    <w:rsid w:val="00B10FCC"/>
    <w:rsid w:val="00B157B4"/>
    <w:rsid w:val="00B323C8"/>
    <w:rsid w:val="00B51A5A"/>
    <w:rsid w:val="00B803F6"/>
    <w:rsid w:val="00B96E4E"/>
    <w:rsid w:val="00BC42F4"/>
    <w:rsid w:val="00BD6416"/>
    <w:rsid w:val="00BE50A7"/>
    <w:rsid w:val="00C04CF0"/>
    <w:rsid w:val="00C105AB"/>
    <w:rsid w:val="00C20778"/>
    <w:rsid w:val="00C23AE8"/>
    <w:rsid w:val="00C2767C"/>
    <w:rsid w:val="00C3598C"/>
    <w:rsid w:val="00C4229D"/>
    <w:rsid w:val="00C526AD"/>
    <w:rsid w:val="00C5634B"/>
    <w:rsid w:val="00C705C2"/>
    <w:rsid w:val="00C73689"/>
    <w:rsid w:val="00C7576A"/>
    <w:rsid w:val="00C7670D"/>
    <w:rsid w:val="00C9382E"/>
    <w:rsid w:val="00C9442D"/>
    <w:rsid w:val="00CB2DAA"/>
    <w:rsid w:val="00CC0574"/>
    <w:rsid w:val="00CC4197"/>
    <w:rsid w:val="00CC7E1A"/>
    <w:rsid w:val="00CD2DAF"/>
    <w:rsid w:val="00CD30C4"/>
    <w:rsid w:val="00CD5F18"/>
    <w:rsid w:val="00CE12D6"/>
    <w:rsid w:val="00CE6789"/>
    <w:rsid w:val="00CF108E"/>
    <w:rsid w:val="00D160FD"/>
    <w:rsid w:val="00D2446F"/>
    <w:rsid w:val="00D31575"/>
    <w:rsid w:val="00D316C7"/>
    <w:rsid w:val="00D33DFF"/>
    <w:rsid w:val="00D37B33"/>
    <w:rsid w:val="00D45537"/>
    <w:rsid w:val="00D47D69"/>
    <w:rsid w:val="00D5066E"/>
    <w:rsid w:val="00D55108"/>
    <w:rsid w:val="00D662A4"/>
    <w:rsid w:val="00D7375E"/>
    <w:rsid w:val="00D869F7"/>
    <w:rsid w:val="00DA386D"/>
    <w:rsid w:val="00DA45CD"/>
    <w:rsid w:val="00DB2556"/>
    <w:rsid w:val="00DC484A"/>
    <w:rsid w:val="00DC5C21"/>
    <w:rsid w:val="00DD1769"/>
    <w:rsid w:val="00DD39A5"/>
    <w:rsid w:val="00DD6E45"/>
    <w:rsid w:val="00DF3FE6"/>
    <w:rsid w:val="00DF5486"/>
    <w:rsid w:val="00DF730D"/>
    <w:rsid w:val="00E5666D"/>
    <w:rsid w:val="00E661B6"/>
    <w:rsid w:val="00E75A82"/>
    <w:rsid w:val="00E77E25"/>
    <w:rsid w:val="00E85AA6"/>
    <w:rsid w:val="00E92EA5"/>
    <w:rsid w:val="00EA00F3"/>
    <w:rsid w:val="00EB5910"/>
    <w:rsid w:val="00EC0E09"/>
    <w:rsid w:val="00EC767E"/>
    <w:rsid w:val="00EC7857"/>
    <w:rsid w:val="00ED7077"/>
    <w:rsid w:val="00EE3DA0"/>
    <w:rsid w:val="00EF0F57"/>
    <w:rsid w:val="00F042A3"/>
    <w:rsid w:val="00F2162E"/>
    <w:rsid w:val="00F21D03"/>
    <w:rsid w:val="00F25D33"/>
    <w:rsid w:val="00F27B13"/>
    <w:rsid w:val="00F323E9"/>
    <w:rsid w:val="00F337EC"/>
    <w:rsid w:val="00F3688E"/>
    <w:rsid w:val="00F37571"/>
    <w:rsid w:val="00F437A1"/>
    <w:rsid w:val="00F51DA2"/>
    <w:rsid w:val="00F65EE8"/>
    <w:rsid w:val="00F86438"/>
    <w:rsid w:val="00F94954"/>
    <w:rsid w:val="00F96BAB"/>
    <w:rsid w:val="00FA1796"/>
    <w:rsid w:val="00FD0E63"/>
    <w:rsid w:val="00FD73A2"/>
    <w:rsid w:val="00FE4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paragraph" w:styleId="3">
    <w:name w:val="heading 3"/>
    <w:basedOn w:val="a"/>
    <w:next w:val="a0"/>
    <w:link w:val="30"/>
    <w:qFormat/>
    <w:rsid w:val="00784096"/>
    <w:pPr>
      <w:keepNext/>
      <w:numPr>
        <w:ilvl w:val="2"/>
        <w:numId w:val="1"/>
      </w:numPr>
      <w:suppressAutoHyphens/>
      <w:spacing w:before="240" w:after="60" w:line="100" w:lineRule="atLeast"/>
      <w:outlineLvl w:val="2"/>
    </w:pPr>
    <w:rPr>
      <w:rFonts w:ascii="Arial" w:hAnsi="Arial"/>
      <w:sz w:val="26"/>
      <w:szCs w:val="26"/>
      <w:lang w:val="ru-RU" w:eastAsia="ar-SA"/>
    </w:rPr>
  </w:style>
  <w:style w:type="paragraph" w:styleId="5">
    <w:name w:val="heading 5"/>
    <w:basedOn w:val="a"/>
    <w:next w:val="a0"/>
    <w:link w:val="50"/>
    <w:qFormat/>
    <w:rsid w:val="00784096"/>
    <w:pPr>
      <w:numPr>
        <w:ilvl w:val="4"/>
        <w:numId w:val="1"/>
      </w:numPr>
      <w:suppressAutoHyphens/>
      <w:spacing w:before="240" w:after="60" w:line="100" w:lineRule="atLeast"/>
      <w:outlineLvl w:val="4"/>
    </w:pPr>
    <w:rPr>
      <w:rFonts w:cs="Times New Roman"/>
      <w:i/>
      <w:iCs/>
      <w:sz w:val="26"/>
      <w:szCs w:val="26"/>
      <w:lang w:val="ru-RU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a0">
    <w:name w:val="Body Text"/>
    <w:basedOn w:val="a"/>
    <w:link w:val="a4"/>
    <w:rsid w:val="00784096"/>
    <w:pPr>
      <w:suppressAutoHyphens/>
      <w:spacing w:after="120" w:line="100" w:lineRule="atLeast"/>
    </w:pPr>
    <w:rPr>
      <w:rFonts w:cs="Times New Roman"/>
      <w:b w:val="0"/>
      <w:bCs w:val="0"/>
      <w:szCs w:val="24"/>
      <w:lang w:val="ru-RU" w:eastAsia="ar-SA"/>
    </w:rPr>
  </w:style>
  <w:style w:type="character" w:customStyle="1" w:styleId="a4">
    <w:name w:val="Основной текст Знак"/>
    <w:basedOn w:val="a1"/>
    <w:link w:val="a0"/>
    <w:rsid w:val="0078409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78409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1"/>
    <w:link w:val="5"/>
    <w:rsid w:val="0078409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31">
    <w:name w:val="Body Text Indent 3"/>
    <w:basedOn w:val="a"/>
    <w:link w:val="32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2">
    <w:name w:val="Основной текст с отступом 3 Знак"/>
    <w:basedOn w:val="a1"/>
    <w:link w:val="31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C7576A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7">
    <w:name w:val="Hyperlink"/>
    <w:basedOn w:val="a1"/>
    <w:rsid w:val="00C7576A"/>
    <w:rPr>
      <w:color w:val="0000FF"/>
      <w:u w:val="single"/>
    </w:rPr>
  </w:style>
  <w:style w:type="character" w:styleId="a8">
    <w:name w:val="Strong"/>
    <w:basedOn w:val="a1"/>
    <w:qFormat/>
    <w:rsid w:val="00C7576A"/>
    <w:rPr>
      <w:b/>
      <w:bCs/>
    </w:rPr>
  </w:style>
  <w:style w:type="paragraph" w:styleId="a9">
    <w:name w:val="Normal (Web)"/>
    <w:basedOn w:val="a"/>
    <w:uiPriority w:val="99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a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b">
    <w:name w:val="Emphasis"/>
    <w:qFormat/>
    <w:rsid w:val="000222B7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d">
    <w:name w:val="Текст выноски Знак"/>
    <w:basedOn w:val="a1"/>
    <w:link w:val="ac"/>
    <w:uiPriority w:val="99"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character" w:customStyle="1" w:styleId="apple-converted-space">
    <w:name w:val="apple-converted-space"/>
    <w:rsid w:val="00CC4197"/>
    <w:rPr>
      <w:rFonts w:cs="Times New Roman"/>
    </w:rPr>
  </w:style>
  <w:style w:type="character" w:customStyle="1" w:styleId="ae">
    <w:name w:val="Символ сноски"/>
    <w:rsid w:val="00CC4197"/>
    <w:rPr>
      <w:vertAlign w:val="superscript"/>
    </w:rPr>
  </w:style>
  <w:style w:type="paragraph" w:customStyle="1" w:styleId="ConsPlusTitle">
    <w:name w:val="ConsPlusTitle"/>
    <w:rsid w:val="00CC4197"/>
    <w:pPr>
      <w:widowControl w:val="0"/>
      <w:suppressAutoHyphens/>
      <w:spacing w:after="160" w:line="252" w:lineRule="auto"/>
    </w:pPr>
    <w:rPr>
      <w:rFonts w:ascii="Calibri" w:eastAsia="SimSun" w:hAnsi="Calibri" w:cs="font265"/>
      <w:b/>
      <w:bCs/>
      <w:sz w:val="24"/>
      <w:szCs w:val="24"/>
      <w:lang w:eastAsia="ar-SA"/>
    </w:rPr>
  </w:style>
  <w:style w:type="paragraph" w:customStyle="1" w:styleId="14">
    <w:name w:val="Юрист 14"/>
    <w:basedOn w:val="a"/>
    <w:rsid w:val="00CC4197"/>
    <w:pPr>
      <w:suppressAutoHyphens/>
      <w:spacing w:line="360" w:lineRule="auto"/>
      <w:ind w:firstLine="851"/>
    </w:pPr>
    <w:rPr>
      <w:rFonts w:cs="Times New Roman"/>
      <w:b w:val="0"/>
      <w:bCs w:val="0"/>
      <w:szCs w:val="20"/>
      <w:lang w:val="ru-RU" w:eastAsia="ar-SA"/>
    </w:rPr>
  </w:style>
  <w:style w:type="paragraph" w:styleId="af">
    <w:name w:val="footnote text"/>
    <w:basedOn w:val="a"/>
    <w:link w:val="af0"/>
    <w:rsid w:val="00CC4197"/>
    <w:pPr>
      <w:suppressLineNumbers/>
      <w:suppressAutoHyphens/>
      <w:spacing w:line="100" w:lineRule="atLeast"/>
      <w:ind w:left="283" w:hanging="283"/>
    </w:pPr>
    <w:rPr>
      <w:rFonts w:cs="Times New Roman"/>
      <w:b w:val="0"/>
      <w:bCs w:val="0"/>
      <w:sz w:val="20"/>
      <w:szCs w:val="20"/>
      <w:lang w:val="ru-RU" w:eastAsia="ar-SA"/>
    </w:rPr>
  </w:style>
  <w:style w:type="character" w:customStyle="1" w:styleId="af0">
    <w:name w:val="Текст сноски Знак"/>
    <w:basedOn w:val="a1"/>
    <w:link w:val="af"/>
    <w:rsid w:val="00CC41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CC419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rsid w:val="00CC419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WW8Num1z0">
    <w:name w:val="WW8Num1z0"/>
    <w:rsid w:val="00784096"/>
  </w:style>
  <w:style w:type="character" w:customStyle="1" w:styleId="WW8Num1z1">
    <w:name w:val="WW8Num1z1"/>
    <w:rsid w:val="00784096"/>
  </w:style>
  <w:style w:type="character" w:customStyle="1" w:styleId="WW8Num1z2">
    <w:name w:val="WW8Num1z2"/>
    <w:rsid w:val="00784096"/>
  </w:style>
  <w:style w:type="character" w:customStyle="1" w:styleId="WW8Num1z3">
    <w:name w:val="WW8Num1z3"/>
    <w:rsid w:val="00784096"/>
  </w:style>
  <w:style w:type="character" w:customStyle="1" w:styleId="WW8Num1z4">
    <w:name w:val="WW8Num1z4"/>
    <w:rsid w:val="00784096"/>
  </w:style>
  <w:style w:type="character" w:customStyle="1" w:styleId="WW8Num1z5">
    <w:name w:val="WW8Num1z5"/>
    <w:rsid w:val="00784096"/>
  </w:style>
  <w:style w:type="character" w:customStyle="1" w:styleId="WW8Num1z6">
    <w:name w:val="WW8Num1z6"/>
    <w:rsid w:val="00784096"/>
  </w:style>
  <w:style w:type="character" w:customStyle="1" w:styleId="WW8Num1z7">
    <w:name w:val="WW8Num1z7"/>
    <w:rsid w:val="00784096"/>
  </w:style>
  <w:style w:type="character" w:customStyle="1" w:styleId="WW8Num1z8">
    <w:name w:val="WW8Num1z8"/>
    <w:rsid w:val="00784096"/>
  </w:style>
  <w:style w:type="character" w:customStyle="1" w:styleId="WW8Num2z0">
    <w:name w:val="WW8Num2z0"/>
    <w:rsid w:val="00784096"/>
    <w:rPr>
      <w:rFonts w:ascii="Times New Roman" w:hAnsi="Times New Roman" w:cs="Times New Roman"/>
      <w:b w:val="0"/>
      <w:bCs/>
      <w:i w:val="0"/>
      <w:iCs w:val="0"/>
      <w:color w:val="000000"/>
      <w:sz w:val="24"/>
      <w:szCs w:val="28"/>
      <w:shd w:val="clear" w:color="auto" w:fill="auto"/>
    </w:rPr>
  </w:style>
  <w:style w:type="character" w:customStyle="1" w:styleId="WW8Num2z1">
    <w:name w:val="WW8Num2z1"/>
    <w:rsid w:val="00784096"/>
  </w:style>
  <w:style w:type="character" w:customStyle="1" w:styleId="WW8Num2z2">
    <w:name w:val="WW8Num2z2"/>
    <w:rsid w:val="00784096"/>
    <w:rPr>
      <w:rFonts w:cs="Times New Roman"/>
    </w:rPr>
  </w:style>
  <w:style w:type="character" w:customStyle="1" w:styleId="WW8Num2z3">
    <w:name w:val="WW8Num2z3"/>
    <w:rsid w:val="00784096"/>
  </w:style>
  <w:style w:type="character" w:customStyle="1" w:styleId="WW8Num2z4">
    <w:name w:val="WW8Num2z4"/>
    <w:rsid w:val="00784096"/>
  </w:style>
  <w:style w:type="character" w:customStyle="1" w:styleId="WW8Num2z5">
    <w:name w:val="WW8Num2z5"/>
    <w:rsid w:val="00784096"/>
  </w:style>
  <w:style w:type="character" w:customStyle="1" w:styleId="WW8Num2z6">
    <w:name w:val="WW8Num2z6"/>
    <w:rsid w:val="00784096"/>
  </w:style>
  <w:style w:type="character" w:customStyle="1" w:styleId="WW8Num2z7">
    <w:name w:val="WW8Num2z7"/>
    <w:rsid w:val="00784096"/>
  </w:style>
  <w:style w:type="character" w:customStyle="1" w:styleId="WW8Num2z8">
    <w:name w:val="WW8Num2z8"/>
    <w:rsid w:val="00784096"/>
  </w:style>
  <w:style w:type="character" w:customStyle="1" w:styleId="WW8Num3z0">
    <w:name w:val="WW8Num3z0"/>
    <w:rsid w:val="00784096"/>
    <w:rPr>
      <w:rFonts w:ascii="Times New Roman" w:hAnsi="Times New Roman" w:cs="Times New Roman"/>
      <w:b w:val="0"/>
      <w:bCs/>
      <w:i w:val="0"/>
      <w:iCs w:val="0"/>
      <w:color w:val="000000"/>
      <w:sz w:val="24"/>
      <w:szCs w:val="24"/>
      <w:shd w:val="clear" w:color="auto" w:fill="FFFF00"/>
    </w:rPr>
  </w:style>
  <w:style w:type="character" w:customStyle="1" w:styleId="WW8Num4z0">
    <w:name w:val="WW8Num4z0"/>
    <w:rsid w:val="00784096"/>
    <w:rPr>
      <w:szCs w:val="28"/>
    </w:rPr>
  </w:style>
  <w:style w:type="character" w:customStyle="1" w:styleId="WW8Num4z1">
    <w:name w:val="WW8Num4z1"/>
    <w:rsid w:val="00784096"/>
    <w:rPr>
      <w:b w:val="0"/>
      <w:bCs w:val="0"/>
    </w:rPr>
  </w:style>
  <w:style w:type="character" w:customStyle="1" w:styleId="WW8Num4z2">
    <w:name w:val="WW8Num4z2"/>
    <w:rsid w:val="00784096"/>
  </w:style>
  <w:style w:type="character" w:customStyle="1" w:styleId="WW8Num4z3">
    <w:name w:val="WW8Num4z3"/>
    <w:rsid w:val="00784096"/>
  </w:style>
  <w:style w:type="character" w:customStyle="1" w:styleId="WW8Num4z4">
    <w:name w:val="WW8Num4z4"/>
    <w:rsid w:val="00784096"/>
  </w:style>
  <w:style w:type="character" w:customStyle="1" w:styleId="WW8Num4z5">
    <w:name w:val="WW8Num4z5"/>
    <w:rsid w:val="00784096"/>
  </w:style>
  <w:style w:type="character" w:customStyle="1" w:styleId="WW8Num4z6">
    <w:name w:val="WW8Num4z6"/>
    <w:rsid w:val="00784096"/>
  </w:style>
  <w:style w:type="character" w:customStyle="1" w:styleId="WW8Num4z7">
    <w:name w:val="WW8Num4z7"/>
    <w:rsid w:val="00784096"/>
  </w:style>
  <w:style w:type="character" w:customStyle="1" w:styleId="WW8Num4z8">
    <w:name w:val="WW8Num4z8"/>
    <w:rsid w:val="00784096"/>
  </w:style>
  <w:style w:type="character" w:customStyle="1" w:styleId="WW8Num5z0">
    <w:name w:val="WW8Num5z0"/>
    <w:rsid w:val="00784096"/>
    <w:rPr>
      <w:rFonts w:ascii="Symbol" w:hAnsi="Symbol" w:cs="Times New Roman" w:hint="default"/>
      <w:color w:val="auto"/>
      <w:sz w:val="24"/>
      <w:szCs w:val="28"/>
    </w:rPr>
  </w:style>
  <w:style w:type="character" w:customStyle="1" w:styleId="WW8Num5z1">
    <w:name w:val="WW8Num5z1"/>
    <w:rsid w:val="00784096"/>
    <w:rPr>
      <w:rFonts w:ascii="Courier New" w:hAnsi="Courier New" w:cs="Courier New" w:hint="default"/>
    </w:rPr>
  </w:style>
  <w:style w:type="character" w:customStyle="1" w:styleId="WW8Num6z0">
    <w:name w:val="WW8Num6z0"/>
    <w:rsid w:val="00784096"/>
    <w:rPr>
      <w:rFonts w:eastAsia="Times New Roman" w:cs="Times New Roman" w:hint="default"/>
      <w:b w:val="0"/>
      <w:bCs/>
      <w:sz w:val="24"/>
      <w:szCs w:val="28"/>
    </w:rPr>
  </w:style>
  <w:style w:type="character" w:customStyle="1" w:styleId="WW8Num7z0">
    <w:name w:val="WW8Num7z0"/>
    <w:rsid w:val="00784096"/>
    <w:rPr>
      <w:rFonts w:hint="default"/>
    </w:rPr>
  </w:style>
  <w:style w:type="character" w:customStyle="1" w:styleId="WW8Num7z1">
    <w:name w:val="WW8Num7z1"/>
    <w:rsid w:val="00784096"/>
  </w:style>
  <w:style w:type="character" w:customStyle="1" w:styleId="WW8Num8z0">
    <w:name w:val="WW8Num8z0"/>
    <w:rsid w:val="00784096"/>
    <w:rPr>
      <w:rFonts w:cs="Times New Roman" w:hint="default"/>
      <w:szCs w:val="28"/>
    </w:rPr>
  </w:style>
  <w:style w:type="character" w:customStyle="1" w:styleId="WW8Num8z1">
    <w:name w:val="WW8Num8z1"/>
    <w:rsid w:val="00784096"/>
    <w:rPr>
      <w:rFonts w:cs="Times New Roman"/>
    </w:rPr>
  </w:style>
  <w:style w:type="character" w:customStyle="1" w:styleId="WW8Num8z2">
    <w:name w:val="WW8Num8z2"/>
    <w:rsid w:val="00784096"/>
    <w:rPr>
      <w:rFonts w:cs="Times New Roman"/>
      <w:b w:val="0"/>
      <w:bCs w:val="0"/>
      <w:i w:val="0"/>
      <w:caps w:val="0"/>
      <w:smallCaps w:val="0"/>
      <w:color w:val="000000"/>
      <w:spacing w:val="0"/>
      <w:sz w:val="24"/>
      <w:szCs w:val="24"/>
    </w:rPr>
  </w:style>
  <w:style w:type="character" w:customStyle="1" w:styleId="WW8Num8z3">
    <w:name w:val="WW8Num8z3"/>
    <w:rsid w:val="00784096"/>
  </w:style>
  <w:style w:type="character" w:customStyle="1" w:styleId="WW8Num8z4">
    <w:name w:val="WW8Num8z4"/>
    <w:rsid w:val="00784096"/>
  </w:style>
  <w:style w:type="character" w:customStyle="1" w:styleId="WW8Num8z5">
    <w:name w:val="WW8Num8z5"/>
    <w:rsid w:val="00784096"/>
  </w:style>
  <w:style w:type="character" w:customStyle="1" w:styleId="WW8Num8z6">
    <w:name w:val="WW8Num8z6"/>
    <w:rsid w:val="00784096"/>
  </w:style>
  <w:style w:type="character" w:customStyle="1" w:styleId="WW8Num8z7">
    <w:name w:val="WW8Num8z7"/>
    <w:rsid w:val="00784096"/>
  </w:style>
  <w:style w:type="character" w:customStyle="1" w:styleId="WW8Num8z8">
    <w:name w:val="WW8Num8z8"/>
    <w:rsid w:val="00784096"/>
  </w:style>
  <w:style w:type="character" w:customStyle="1" w:styleId="WW8Num3z1">
    <w:name w:val="WW8Num3z1"/>
    <w:rsid w:val="00784096"/>
  </w:style>
  <w:style w:type="character" w:customStyle="1" w:styleId="WW8Num3z2">
    <w:name w:val="WW8Num3z2"/>
    <w:rsid w:val="00784096"/>
  </w:style>
  <w:style w:type="character" w:customStyle="1" w:styleId="WW8Num3z3">
    <w:name w:val="WW8Num3z3"/>
    <w:rsid w:val="00784096"/>
  </w:style>
  <w:style w:type="character" w:customStyle="1" w:styleId="WW8Num3z4">
    <w:name w:val="WW8Num3z4"/>
    <w:rsid w:val="00784096"/>
  </w:style>
  <w:style w:type="character" w:customStyle="1" w:styleId="WW8Num3z5">
    <w:name w:val="WW8Num3z5"/>
    <w:rsid w:val="00784096"/>
  </w:style>
  <w:style w:type="character" w:customStyle="1" w:styleId="WW8Num3z6">
    <w:name w:val="WW8Num3z6"/>
    <w:rsid w:val="00784096"/>
  </w:style>
  <w:style w:type="character" w:customStyle="1" w:styleId="WW8Num3z7">
    <w:name w:val="WW8Num3z7"/>
    <w:rsid w:val="00784096"/>
  </w:style>
  <w:style w:type="character" w:customStyle="1" w:styleId="WW8Num3z8">
    <w:name w:val="WW8Num3z8"/>
    <w:rsid w:val="00784096"/>
  </w:style>
  <w:style w:type="character" w:customStyle="1" w:styleId="11">
    <w:name w:val="Основной шрифт абзаца1"/>
    <w:rsid w:val="00784096"/>
  </w:style>
  <w:style w:type="character" w:customStyle="1" w:styleId="12">
    <w:name w:val="Знак сноски1"/>
    <w:rsid w:val="00784096"/>
    <w:rPr>
      <w:vertAlign w:val="superscript"/>
    </w:rPr>
  </w:style>
  <w:style w:type="character" w:customStyle="1" w:styleId="af1">
    <w:name w:val="Символ нумерации"/>
    <w:rsid w:val="00784096"/>
  </w:style>
  <w:style w:type="character" w:customStyle="1" w:styleId="WW8Num5z2">
    <w:name w:val="WW8Num5z2"/>
    <w:rsid w:val="00784096"/>
    <w:rPr>
      <w:rFonts w:ascii="Wingdings" w:hAnsi="Wingdings" w:cs="Wingdings" w:hint="default"/>
    </w:rPr>
  </w:style>
  <w:style w:type="character" w:customStyle="1" w:styleId="WW8Num5z3">
    <w:name w:val="WW8Num5z3"/>
    <w:rsid w:val="00784096"/>
    <w:rPr>
      <w:rFonts w:ascii="Symbol" w:hAnsi="Symbol" w:cs="Symbol" w:hint="default"/>
    </w:rPr>
  </w:style>
  <w:style w:type="character" w:customStyle="1" w:styleId="af2">
    <w:name w:val="Маркеры списка"/>
    <w:rsid w:val="00784096"/>
    <w:rPr>
      <w:rFonts w:ascii="OpenSymbol" w:eastAsia="OpenSymbol" w:hAnsi="OpenSymbol" w:cs="OpenSymbol"/>
    </w:rPr>
  </w:style>
  <w:style w:type="character" w:customStyle="1" w:styleId="WW8Num6z1">
    <w:name w:val="WW8Num6z1"/>
    <w:rsid w:val="00784096"/>
  </w:style>
  <w:style w:type="character" w:customStyle="1" w:styleId="WW8Num6z2">
    <w:name w:val="WW8Num6z2"/>
    <w:rsid w:val="00784096"/>
  </w:style>
  <w:style w:type="character" w:customStyle="1" w:styleId="WW8Num6z3">
    <w:name w:val="WW8Num6z3"/>
    <w:rsid w:val="00784096"/>
  </w:style>
  <w:style w:type="character" w:customStyle="1" w:styleId="WW8Num6z4">
    <w:name w:val="WW8Num6z4"/>
    <w:rsid w:val="00784096"/>
  </w:style>
  <w:style w:type="character" w:customStyle="1" w:styleId="WW8Num6z5">
    <w:name w:val="WW8Num6z5"/>
    <w:rsid w:val="00784096"/>
  </w:style>
  <w:style w:type="character" w:customStyle="1" w:styleId="WW8Num6z6">
    <w:name w:val="WW8Num6z6"/>
    <w:rsid w:val="00784096"/>
  </w:style>
  <w:style w:type="character" w:customStyle="1" w:styleId="WW8Num6z7">
    <w:name w:val="WW8Num6z7"/>
    <w:rsid w:val="00784096"/>
  </w:style>
  <w:style w:type="character" w:customStyle="1" w:styleId="WW8Num6z8">
    <w:name w:val="WW8Num6z8"/>
    <w:rsid w:val="00784096"/>
  </w:style>
  <w:style w:type="character" w:styleId="af3">
    <w:name w:val="footnote reference"/>
    <w:rsid w:val="00784096"/>
    <w:rPr>
      <w:vertAlign w:val="superscript"/>
    </w:rPr>
  </w:style>
  <w:style w:type="character" w:customStyle="1" w:styleId="af4">
    <w:name w:val="Символы концевой сноски"/>
    <w:rsid w:val="00784096"/>
    <w:rPr>
      <w:vertAlign w:val="superscript"/>
    </w:rPr>
  </w:style>
  <w:style w:type="character" w:customStyle="1" w:styleId="WW-">
    <w:name w:val="WW-Символы концевой сноски"/>
    <w:rsid w:val="00784096"/>
  </w:style>
  <w:style w:type="character" w:styleId="af5">
    <w:name w:val="endnote reference"/>
    <w:rsid w:val="00784096"/>
    <w:rPr>
      <w:vertAlign w:val="superscript"/>
    </w:rPr>
  </w:style>
  <w:style w:type="character" w:customStyle="1" w:styleId="WW8Num14z0">
    <w:name w:val="WW8Num14z0"/>
    <w:rsid w:val="00784096"/>
    <w:rPr>
      <w:rFonts w:eastAsia="Times New Roman" w:hint="default"/>
      <w:b w:val="0"/>
      <w:bCs/>
      <w:szCs w:val="28"/>
    </w:rPr>
  </w:style>
  <w:style w:type="character" w:customStyle="1" w:styleId="WW8Num14z1">
    <w:name w:val="WW8Num14z1"/>
    <w:rsid w:val="00784096"/>
  </w:style>
  <w:style w:type="character" w:customStyle="1" w:styleId="WW8Num14z2">
    <w:name w:val="WW8Num14z2"/>
    <w:rsid w:val="00784096"/>
  </w:style>
  <w:style w:type="character" w:customStyle="1" w:styleId="WW8Num14z3">
    <w:name w:val="WW8Num14z3"/>
    <w:rsid w:val="00784096"/>
  </w:style>
  <w:style w:type="character" w:customStyle="1" w:styleId="WW8Num14z4">
    <w:name w:val="WW8Num14z4"/>
    <w:rsid w:val="00784096"/>
  </w:style>
  <w:style w:type="character" w:customStyle="1" w:styleId="WW8Num14z5">
    <w:name w:val="WW8Num14z5"/>
    <w:rsid w:val="00784096"/>
  </w:style>
  <w:style w:type="character" w:customStyle="1" w:styleId="WW8Num14z6">
    <w:name w:val="WW8Num14z6"/>
    <w:rsid w:val="00784096"/>
  </w:style>
  <w:style w:type="character" w:customStyle="1" w:styleId="WW8Num14z7">
    <w:name w:val="WW8Num14z7"/>
    <w:rsid w:val="00784096"/>
  </w:style>
  <w:style w:type="character" w:customStyle="1" w:styleId="WW8Num14z8">
    <w:name w:val="WW8Num14z8"/>
    <w:rsid w:val="00784096"/>
  </w:style>
  <w:style w:type="character" w:customStyle="1" w:styleId="WW8Num12z0">
    <w:name w:val="WW8Num12z0"/>
    <w:rsid w:val="00784096"/>
    <w:rPr>
      <w:rFonts w:cs="Times New Roman" w:hint="default"/>
    </w:rPr>
  </w:style>
  <w:style w:type="character" w:customStyle="1" w:styleId="WW8Num12z1">
    <w:name w:val="WW8Num12z1"/>
    <w:rsid w:val="00784096"/>
    <w:rPr>
      <w:rFonts w:cs="Times New Roman"/>
    </w:rPr>
  </w:style>
  <w:style w:type="character" w:customStyle="1" w:styleId="WW8Num10z0">
    <w:name w:val="WW8Num10z0"/>
    <w:rsid w:val="00784096"/>
    <w:rPr>
      <w:rFonts w:cs="Times New Roman" w:hint="default"/>
      <w:color w:val="000000"/>
      <w:szCs w:val="28"/>
    </w:rPr>
  </w:style>
  <w:style w:type="character" w:customStyle="1" w:styleId="WW8Num10z1">
    <w:name w:val="WW8Num10z1"/>
    <w:rsid w:val="00784096"/>
    <w:rPr>
      <w:rFonts w:hint="default"/>
    </w:rPr>
  </w:style>
  <w:style w:type="character" w:customStyle="1" w:styleId="WW8Num10z2">
    <w:name w:val="WW8Num10z2"/>
    <w:rsid w:val="00784096"/>
    <w:rPr>
      <w:rFonts w:cs="Times New Roman"/>
    </w:rPr>
  </w:style>
  <w:style w:type="character" w:customStyle="1" w:styleId="WW8Num13z0">
    <w:name w:val="WW8Num13z0"/>
    <w:rsid w:val="00784096"/>
    <w:rPr>
      <w:rFonts w:cs="Times New Roman" w:hint="default"/>
      <w:szCs w:val="28"/>
    </w:rPr>
  </w:style>
  <w:style w:type="character" w:customStyle="1" w:styleId="WW8Num13z1">
    <w:name w:val="WW8Num13z1"/>
    <w:rsid w:val="00784096"/>
    <w:rPr>
      <w:rFonts w:hint="default"/>
    </w:rPr>
  </w:style>
  <w:style w:type="character" w:customStyle="1" w:styleId="WW8Num13z2">
    <w:name w:val="WW8Num13z2"/>
    <w:rsid w:val="00784096"/>
    <w:rPr>
      <w:rFonts w:cs="Times New Roman"/>
    </w:rPr>
  </w:style>
  <w:style w:type="character" w:customStyle="1" w:styleId="WW8Num7z2">
    <w:name w:val="WW8Num7z2"/>
    <w:rsid w:val="00784096"/>
  </w:style>
  <w:style w:type="character" w:customStyle="1" w:styleId="WW8Num7z3">
    <w:name w:val="WW8Num7z3"/>
    <w:rsid w:val="00784096"/>
  </w:style>
  <w:style w:type="character" w:customStyle="1" w:styleId="WW8Num7z4">
    <w:name w:val="WW8Num7z4"/>
    <w:rsid w:val="00784096"/>
  </w:style>
  <w:style w:type="character" w:customStyle="1" w:styleId="WW8Num7z5">
    <w:name w:val="WW8Num7z5"/>
    <w:rsid w:val="00784096"/>
  </w:style>
  <w:style w:type="character" w:customStyle="1" w:styleId="WW8Num7z6">
    <w:name w:val="WW8Num7z6"/>
    <w:rsid w:val="00784096"/>
  </w:style>
  <w:style w:type="character" w:customStyle="1" w:styleId="WW8Num7z7">
    <w:name w:val="WW8Num7z7"/>
    <w:rsid w:val="00784096"/>
  </w:style>
  <w:style w:type="character" w:customStyle="1" w:styleId="WW8Num7z8">
    <w:name w:val="WW8Num7z8"/>
    <w:rsid w:val="00784096"/>
  </w:style>
  <w:style w:type="character" w:customStyle="1" w:styleId="ListLabel1">
    <w:name w:val="ListLabel 1"/>
    <w:rsid w:val="00784096"/>
    <w:rPr>
      <w:rFonts w:cs="Times New Roman"/>
    </w:rPr>
  </w:style>
  <w:style w:type="paragraph" w:customStyle="1" w:styleId="13">
    <w:name w:val="Заголовок1"/>
    <w:basedOn w:val="a"/>
    <w:next w:val="a0"/>
    <w:rsid w:val="00784096"/>
    <w:pPr>
      <w:keepNext/>
      <w:suppressAutoHyphens/>
      <w:spacing w:before="240" w:after="120" w:line="100" w:lineRule="atLeast"/>
    </w:pPr>
    <w:rPr>
      <w:rFonts w:ascii="Arial" w:eastAsia="Microsoft YaHei" w:hAnsi="Arial" w:cs="Mangal"/>
      <w:b w:val="0"/>
      <w:bCs w:val="0"/>
      <w:sz w:val="28"/>
      <w:szCs w:val="28"/>
      <w:lang w:val="ru-RU" w:eastAsia="ar-SA"/>
    </w:rPr>
  </w:style>
  <w:style w:type="paragraph" w:styleId="af6">
    <w:name w:val="List"/>
    <w:basedOn w:val="a0"/>
    <w:rsid w:val="00784096"/>
    <w:rPr>
      <w:rFonts w:cs="Mangal"/>
    </w:rPr>
  </w:style>
  <w:style w:type="paragraph" w:customStyle="1" w:styleId="15">
    <w:name w:val="Название1"/>
    <w:basedOn w:val="a"/>
    <w:rsid w:val="00784096"/>
    <w:pPr>
      <w:suppressLineNumbers/>
      <w:suppressAutoHyphens/>
      <w:spacing w:before="120" w:after="120" w:line="100" w:lineRule="atLeast"/>
    </w:pPr>
    <w:rPr>
      <w:rFonts w:cs="Mangal"/>
      <w:b w:val="0"/>
      <w:bCs w:val="0"/>
      <w:i/>
      <w:iCs/>
      <w:szCs w:val="24"/>
      <w:lang w:val="ru-RU" w:eastAsia="ar-SA"/>
    </w:rPr>
  </w:style>
  <w:style w:type="paragraph" w:customStyle="1" w:styleId="16">
    <w:name w:val="Указатель1"/>
    <w:basedOn w:val="a"/>
    <w:rsid w:val="00784096"/>
    <w:pPr>
      <w:suppressLineNumbers/>
      <w:suppressAutoHyphens/>
      <w:spacing w:line="100" w:lineRule="atLeast"/>
    </w:pPr>
    <w:rPr>
      <w:rFonts w:cs="Mangal"/>
      <w:b w:val="0"/>
      <w:bCs w:val="0"/>
      <w:szCs w:val="24"/>
      <w:lang w:val="ru-RU" w:eastAsia="ar-SA"/>
    </w:rPr>
  </w:style>
  <w:style w:type="paragraph" w:customStyle="1" w:styleId="17">
    <w:name w:val="Текст сноски1"/>
    <w:basedOn w:val="a"/>
    <w:rsid w:val="00784096"/>
    <w:pPr>
      <w:suppressAutoHyphens/>
      <w:spacing w:line="100" w:lineRule="atLeast"/>
    </w:pPr>
    <w:rPr>
      <w:rFonts w:cs="Times New Roman"/>
      <w:b w:val="0"/>
      <w:bCs w:val="0"/>
      <w:sz w:val="20"/>
      <w:szCs w:val="20"/>
      <w:lang w:val="ru-RU" w:eastAsia="ar-SA"/>
    </w:rPr>
  </w:style>
  <w:style w:type="paragraph" w:customStyle="1" w:styleId="18">
    <w:name w:val="Текст выноски1"/>
    <w:basedOn w:val="a"/>
    <w:rsid w:val="00784096"/>
    <w:pPr>
      <w:suppressAutoHyphens/>
      <w:spacing w:line="100" w:lineRule="atLeast"/>
    </w:pPr>
    <w:rPr>
      <w:rFonts w:ascii="Segoe UI" w:hAnsi="Segoe UI" w:cs="Segoe UI"/>
      <w:b w:val="0"/>
      <w:bCs w:val="0"/>
      <w:sz w:val="18"/>
      <w:szCs w:val="18"/>
      <w:lang w:val="ru-RU" w:eastAsia="ar-SA"/>
    </w:rPr>
  </w:style>
  <w:style w:type="paragraph" w:customStyle="1" w:styleId="19">
    <w:name w:val="Абзац списка1"/>
    <w:basedOn w:val="a"/>
    <w:rsid w:val="00784096"/>
    <w:pPr>
      <w:suppressAutoHyphens/>
      <w:spacing w:line="360" w:lineRule="auto"/>
      <w:ind w:left="720" w:firstLine="709"/>
      <w:jc w:val="both"/>
    </w:pPr>
    <w:rPr>
      <w:rFonts w:cs="Times New Roman"/>
      <w:b w:val="0"/>
      <w:bCs w:val="0"/>
      <w:szCs w:val="24"/>
      <w:lang w:val="ru-RU" w:eastAsia="ar-SA"/>
    </w:rPr>
  </w:style>
  <w:style w:type="paragraph" w:customStyle="1" w:styleId="1a">
    <w:name w:val="Название объекта1"/>
    <w:basedOn w:val="a"/>
    <w:rsid w:val="00784096"/>
    <w:pPr>
      <w:suppressAutoHyphens/>
      <w:spacing w:line="100" w:lineRule="atLeast"/>
      <w:jc w:val="center"/>
    </w:pPr>
    <w:rPr>
      <w:rFonts w:cs="Times New Roman"/>
      <w:b w:val="0"/>
      <w:bCs w:val="0"/>
      <w:sz w:val="28"/>
      <w:szCs w:val="24"/>
      <w:lang w:val="ru-RU" w:eastAsia="ar-SA"/>
    </w:rPr>
  </w:style>
  <w:style w:type="paragraph" w:customStyle="1" w:styleId="21">
    <w:name w:val="Основной текст с отступом 21"/>
    <w:basedOn w:val="a"/>
    <w:rsid w:val="00784096"/>
    <w:pPr>
      <w:suppressAutoHyphens/>
      <w:spacing w:after="120" w:line="480" w:lineRule="auto"/>
      <w:ind w:left="283"/>
    </w:pPr>
    <w:rPr>
      <w:rFonts w:cs="Times New Roman"/>
      <w:b w:val="0"/>
      <w:bCs w:val="0"/>
      <w:szCs w:val="24"/>
      <w:lang w:val="ru-RU" w:eastAsia="ar-SA"/>
    </w:rPr>
  </w:style>
  <w:style w:type="paragraph" w:customStyle="1" w:styleId="HTML1">
    <w:name w:val="Стандартный HTML1"/>
    <w:basedOn w:val="a"/>
    <w:rsid w:val="00784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00" w:lineRule="atLeast"/>
    </w:pPr>
    <w:rPr>
      <w:rFonts w:ascii="Courier New" w:hAnsi="Courier New" w:cs="Courier New"/>
      <w:b w:val="0"/>
      <w:bCs w:val="0"/>
      <w:sz w:val="20"/>
      <w:szCs w:val="24"/>
      <w:lang w:val="ru-RU" w:eastAsia="ar-SA"/>
    </w:rPr>
  </w:style>
  <w:style w:type="paragraph" w:customStyle="1" w:styleId="1b">
    <w:name w:val="Обычный (веб)1"/>
    <w:basedOn w:val="a"/>
    <w:rsid w:val="00784096"/>
    <w:pPr>
      <w:suppressAutoHyphens/>
      <w:spacing w:before="100" w:after="100" w:line="100" w:lineRule="atLeast"/>
    </w:pPr>
    <w:rPr>
      <w:rFonts w:cs="Times New Roman"/>
      <w:b w:val="0"/>
      <w:bCs w:val="0"/>
      <w:szCs w:val="24"/>
      <w:lang w:val="ru-RU" w:eastAsia="ar-SA"/>
    </w:rPr>
  </w:style>
  <w:style w:type="paragraph" w:customStyle="1" w:styleId="310">
    <w:name w:val="Основной текст с отступом 31"/>
    <w:basedOn w:val="a"/>
    <w:rsid w:val="00784096"/>
    <w:pPr>
      <w:suppressAutoHyphens/>
      <w:spacing w:after="120" w:line="100" w:lineRule="atLeast"/>
      <w:ind w:left="283"/>
    </w:pPr>
    <w:rPr>
      <w:rFonts w:cs="Times New Roman"/>
      <w:b w:val="0"/>
      <w:bCs w:val="0"/>
      <w:sz w:val="16"/>
      <w:lang w:val="ru-RU" w:eastAsia="ar-SA"/>
    </w:rPr>
  </w:style>
  <w:style w:type="paragraph" w:customStyle="1" w:styleId="1c">
    <w:name w:val="Без интервала1"/>
    <w:basedOn w:val="a"/>
    <w:rsid w:val="00784096"/>
    <w:pPr>
      <w:suppressAutoHyphens/>
      <w:spacing w:line="100" w:lineRule="atLeast"/>
    </w:pPr>
    <w:rPr>
      <w:rFonts w:ascii="Calibri" w:hAnsi="Calibri" w:cs="Calibri"/>
      <w:b w:val="0"/>
      <w:bCs w:val="0"/>
      <w:sz w:val="22"/>
      <w:szCs w:val="22"/>
      <w:lang w:eastAsia="ar-SA"/>
    </w:rPr>
  </w:style>
  <w:style w:type="paragraph" w:customStyle="1" w:styleId="311">
    <w:name w:val="Основной текст 31"/>
    <w:basedOn w:val="a"/>
    <w:rsid w:val="00784096"/>
    <w:pPr>
      <w:suppressAutoHyphens/>
      <w:spacing w:after="120" w:line="100" w:lineRule="atLeast"/>
    </w:pPr>
    <w:rPr>
      <w:rFonts w:cs="Times New Roman"/>
      <w:b w:val="0"/>
      <w:bCs w:val="0"/>
      <w:sz w:val="16"/>
      <w:lang w:val="ru-RU" w:eastAsia="ar-SA"/>
    </w:rPr>
  </w:style>
  <w:style w:type="paragraph" w:customStyle="1" w:styleId="af7">
    <w:name w:val="Содержимое таблицы"/>
    <w:basedOn w:val="a"/>
    <w:rsid w:val="00784096"/>
    <w:pPr>
      <w:suppressLineNumbers/>
      <w:suppressAutoHyphens/>
      <w:spacing w:line="100" w:lineRule="atLeast"/>
    </w:pPr>
    <w:rPr>
      <w:rFonts w:cs="Times New Roman"/>
      <w:b w:val="0"/>
      <w:bCs w:val="0"/>
      <w:szCs w:val="24"/>
      <w:lang w:val="ru-RU" w:eastAsia="ar-SA"/>
    </w:rPr>
  </w:style>
  <w:style w:type="paragraph" w:customStyle="1" w:styleId="af8">
    <w:name w:val="Заголовок таблицы"/>
    <w:basedOn w:val="af7"/>
    <w:rsid w:val="00784096"/>
    <w:pPr>
      <w:jc w:val="center"/>
    </w:pPr>
    <w:rPr>
      <w:b/>
      <w:bCs/>
    </w:rPr>
  </w:style>
  <w:style w:type="paragraph" w:styleId="af9">
    <w:name w:val="Subtitle"/>
    <w:basedOn w:val="a"/>
    <w:next w:val="a"/>
    <w:link w:val="afa"/>
    <w:qFormat/>
    <w:rsid w:val="00784096"/>
    <w:pPr>
      <w:widowControl w:val="0"/>
      <w:suppressAutoHyphens/>
      <w:autoSpaceDE w:val="0"/>
      <w:spacing w:after="60" w:line="100" w:lineRule="atLeast"/>
      <w:jc w:val="center"/>
    </w:pPr>
    <w:rPr>
      <w:rFonts w:ascii="Cambria" w:hAnsi="Cambria" w:cs="Cambria"/>
      <w:b w:val="0"/>
      <w:bCs w:val="0"/>
      <w:szCs w:val="24"/>
      <w:lang w:eastAsia="ar-SA"/>
    </w:rPr>
  </w:style>
  <w:style w:type="character" w:customStyle="1" w:styleId="afa">
    <w:name w:val="Подзаголовок Знак"/>
    <w:basedOn w:val="a1"/>
    <w:link w:val="af9"/>
    <w:rsid w:val="00784096"/>
    <w:rPr>
      <w:rFonts w:ascii="Cambria" w:eastAsia="Times New Roman" w:hAnsi="Cambria" w:cs="Cambria"/>
      <w:sz w:val="24"/>
      <w:szCs w:val="24"/>
      <w:lang w:eastAsia="ar-SA"/>
    </w:rPr>
  </w:style>
  <w:style w:type="paragraph" w:customStyle="1" w:styleId="afb">
    <w:name w:val="Содержимое врезки"/>
    <w:basedOn w:val="a0"/>
    <w:rsid w:val="00784096"/>
  </w:style>
  <w:style w:type="paragraph" w:styleId="afc">
    <w:name w:val="header"/>
    <w:basedOn w:val="a"/>
    <w:link w:val="afd"/>
    <w:uiPriority w:val="99"/>
    <w:unhideWhenUsed/>
    <w:rsid w:val="00DF5486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1"/>
    <w:link w:val="afc"/>
    <w:uiPriority w:val="99"/>
    <w:rsid w:val="00DF548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afe">
    <w:name w:val="footer"/>
    <w:basedOn w:val="a"/>
    <w:link w:val="aff"/>
    <w:uiPriority w:val="99"/>
    <w:unhideWhenUsed/>
    <w:rsid w:val="00DF5486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1"/>
    <w:link w:val="afe"/>
    <w:uiPriority w:val="99"/>
    <w:rsid w:val="00DF548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">
    <w:name w:val="Body Text 2"/>
    <w:basedOn w:val="a"/>
    <w:link w:val="20"/>
    <w:unhideWhenUsed/>
    <w:rsid w:val="006D01F2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6D01F2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aff0">
    <w:name w:val="No Spacing"/>
    <w:uiPriority w:val="1"/>
    <w:qFormat/>
    <w:rsid w:val="00A53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EC7857"/>
    <w:pPr>
      <w:spacing w:after="120"/>
    </w:pPr>
    <w:rPr>
      <w:rFonts w:cs="Times New Roman"/>
      <w:b w:val="0"/>
      <w:bCs w:val="0"/>
      <w:sz w:val="16"/>
      <w:lang w:val="ru-RU" w:eastAsia="ru-RU"/>
    </w:rPr>
  </w:style>
  <w:style w:type="character" w:customStyle="1" w:styleId="34">
    <w:name w:val="Основной текст 3 Знак"/>
    <w:basedOn w:val="a1"/>
    <w:link w:val="33"/>
    <w:rsid w:val="00EC78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1">
    <w:name w:val="s_1"/>
    <w:basedOn w:val="a"/>
    <w:rsid w:val="00AF6F5E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paragraph" w:styleId="3">
    <w:name w:val="heading 3"/>
    <w:basedOn w:val="a"/>
    <w:next w:val="a0"/>
    <w:link w:val="30"/>
    <w:qFormat/>
    <w:rsid w:val="00784096"/>
    <w:pPr>
      <w:keepNext/>
      <w:numPr>
        <w:ilvl w:val="2"/>
        <w:numId w:val="1"/>
      </w:numPr>
      <w:suppressAutoHyphens/>
      <w:spacing w:before="240" w:after="60" w:line="100" w:lineRule="atLeast"/>
      <w:outlineLvl w:val="2"/>
    </w:pPr>
    <w:rPr>
      <w:rFonts w:ascii="Arial" w:hAnsi="Arial"/>
      <w:sz w:val="26"/>
      <w:szCs w:val="26"/>
      <w:lang w:val="ru-RU" w:eastAsia="ar-SA"/>
    </w:rPr>
  </w:style>
  <w:style w:type="paragraph" w:styleId="5">
    <w:name w:val="heading 5"/>
    <w:basedOn w:val="a"/>
    <w:next w:val="a0"/>
    <w:link w:val="50"/>
    <w:qFormat/>
    <w:rsid w:val="00784096"/>
    <w:pPr>
      <w:numPr>
        <w:ilvl w:val="4"/>
        <w:numId w:val="1"/>
      </w:numPr>
      <w:suppressAutoHyphens/>
      <w:spacing w:before="240" w:after="60" w:line="100" w:lineRule="atLeast"/>
      <w:outlineLvl w:val="4"/>
    </w:pPr>
    <w:rPr>
      <w:rFonts w:cs="Times New Roman"/>
      <w:i/>
      <w:iCs/>
      <w:sz w:val="26"/>
      <w:szCs w:val="26"/>
      <w:lang w:val="ru-RU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a0">
    <w:name w:val="Body Text"/>
    <w:basedOn w:val="a"/>
    <w:link w:val="a4"/>
    <w:rsid w:val="00784096"/>
    <w:pPr>
      <w:suppressAutoHyphens/>
      <w:spacing w:after="120" w:line="100" w:lineRule="atLeast"/>
    </w:pPr>
    <w:rPr>
      <w:rFonts w:cs="Times New Roman"/>
      <w:b w:val="0"/>
      <w:bCs w:val="0"/>
      <w:szCs w:val="24"/>
      <w:lang w:val="ru-RU" w:eastAsia="ar-SA"/>
    </w:rPr>
  </w:style>
  <w:style w:type="character" w:customStyle="1" w:styleId="a4">
    <w:name w:val="Основной текст Знак"/>
    <w:basedOn w:val="a1"/>
    <w:link w:val="a0"/>
    <w:rsid w:val="0078409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78409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1"/>
    <w:link w:val="5"/>
    <w:rsid w:val="0078409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31">
    <w:name w:val="Body Text Indent 3"/>
    <w:basedOn w:val="a"/>
    <w:link w:val="32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2">
    <w:name w:val="Основной текст с отступом 3 Знак"/>
    <w:basedOn w:val="a1"/>
    <w:link w:val="31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C7576A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7">
    <w:name w:val="Hyperlink"/>
    <w:basedOn w:val="a1"/>
    <w:rsid w:val="00C7576A"/>
    <w:rPr>
      <w:color w:val="0000FF"/>
      <w:u w:val="single"/>
    </w:rPr>
  </w:style>
  <w:style w:type="character" w:styleId="a8">
    <w:name w:val="Strong"/>
    <w:basedOn w:val="a1"/>
    <w:qFormat/>
    <w:rsid w:val="00C7576A"/>
    <w:rPr>
      <w:b/>
      <w:bCs/>
    </w:rPr>
  </w:style>
  <w:style w:type="paragraph" w:styleId="a9">
    <w:name w:val="Normal (Web)"/>
    <w:basedOn w:val="a"/>
    <w:uiPriority w:val="99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a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b">
    <w:name w:val="Emphasis"/>
    <w:qFormat/>
    <w:rsid w:val="000222B7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d">
    <w:name w:val="Текст выноски Знак"/>
    <w:basedOn w:val="a1"/>
    <w:link w:val="ac"/>
    <w:uiPriority w:val="99"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character" w:customStyle="1" w:styleId="apple-converted-space">
    <w:name w:val="apple-converted-space"/>
    <w:rsid w:val="00CC4197"/>
    <w:rPr>
      <w:rFonts w:cs="Times New Roman"/>
    </w:rPr>
  </w:style>
  <w:style w:type="character" w:customStyle="1" w:styleId="ae">
    <w:name w:val="Символ сноски"/>
    <w:rsid w:val="00CC4197"/>
    <w:rPr>
      <w:vertAlign w:val="superscript"/>
    </w:rPr>
  </w:style>
  <w:style w:type="paragraph" w:customStyle="1" w:styleId="ConsPlusTitle">
    <w:name w:val="ConsPlusTitle"/>
    <w:rsid w:val="00CC4197"/>
    <w:pPr>
      <w:widowControl w:val="0"/>
      <w:suppressAutoHyphens/>
      <w:spacing w:after="160" w:line="252" w:lineRule="auto"/>
    </w:pPr>
    <w:rPr>
      <w:rFonts w:ascii="Calibri" w:eastAsia="SimSun" w:hAnsi="Calibri" w:cs="font265"/>
      <w:b/>
      <w:bCs/>
      <w:sz w:val="24"/>
      <w:szCs w:val="24"/>
      <w:lang w:eastAsia="ar-SA"/>
    </w:rPr>
  </w:style>
  <w:style w:type="paragraph" w:customStyle="1" w:styleId="14">
    <w:name w:val="Юрист 14"/>
    <w:basedOn w:val="a"/>
    <w:rsid w:val="00CC4197"/>
    <w:pPr>
      <w:suppressAutoHyphens/>
      <w:spacing w:line="360" w:lineRule="auto"/>
      <w:ind w:firstLine="851"/>
    </w:pPr>
    <w:rPr>
      <w:rFonts w:cs="Times New Roman"/>
      <w:b w:val="0"/>
      <w:bCs w:val="0"/>
      <w:szCs w:val="20"/>
      <w:lang w:val="ru-RU" w:eastAsia="ar-SA"/>
    </w:rPr>
  </w:style>
  <w:style w:type="paragraph" w:styleId="af">
    <w:name w:val="footnote text"/>
    <w:basedOn w:val="a"/>
    <w:link w:val="af0"/>
    <w:rsid w:val="00CC4197"/>
    <w:pPr>
      <w:suppressLineNumbers/>
      <w:suppressAutoHyphens/>
      <w:spacing w:line="100" w:lineRule="atLeast"/>
      <w:ind w:left="283" w:hanging="283"/>
    </w:pPr>
    <w:rPr>
      <w:rFonts w:cs="Times New Roman"/>
      <w:b w:val="0"/>
      <w:bCs w:val="0"/>
      <w:sz w:val="20"/>
      <w:szCs w:val="20"/>
      <w:lang w:val="ru-RU" w:eastAsia="ar-SA"/>
    </w:rPr>
  </w:style>
  <w:style w:type="character" w:customStyle="1" w:styleId="af0">
    <w:name w:val="Текст сноски Знак"/>
    <w:basedOn w:val="a1"/>
    <w:link w:val="af"/>
    <w:rsid w:val="00CC41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CC419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rsid w:val="00CC419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WW8Num1z0">
    <w:name w:val="WW8Num1z0"/>
    <w:rsid w:val="00784096"/>
  </w:style>
  <w:style w:type="character" w:customStyle="1" w:styleId="WW8Num1z1">
    <w:name w:val="WW8Num1z1"/>
    <w:rsid w:val="00784096"/>
  </w:style>
  <w:style w:type="character" w:customStyle="1" w:styleId="WW8Num1z2">
    <w:name w:val="WW8Num1z2"/>
    <w:rsid w:val="00784096"/>
  </w:style>
  <w:style w:type="character" w:customStyle="1" w:styleId="WW8Num1z3">
    <w:name w:val="WW8Num1z3"/>
    <w:rsid w:val="00784096"/>
  </w:style>
  <w:style w:type="character" w:customStyle="1" w:styleId="WW8Num1z4">
    <w:name w:val="WW8Num1z4"/>
    <w:rsid w:val="00784096"/>
  </w:style>
  <w:style w:type="character" w:customStyle="1" w:styleId="WW8Num1z5">
    <w:name w:val="WW8Num1z5"/>
    <w:rsid w:val="00784096"/>
  </w:style>
  <w:style w:type="character" w:customStyle="1" w:styleId="WW8Num1z6">
    <w:name w:val="WW8Num1z6"/>
    <w:rsid w:val="00784096"/>
  </w:style>
  <w:style w:type="character" w:customStyle="1" w:styleId="WW8Num1z7">
    <w:name w:val="WW8Num1z7"/>
    <w:rsid w:val="00784096"/>
  </w:style>
  <w:style w:type="character" w:customStyle="1" w:styleId="WW8Num1z8">
    <w:name w:val="WW8Num1z8"/>
    <w:rsid w:val="00784096"/>
  </w:style>
  <w:style w:type="character" w:customStyle="1" w:styleId="WW8Num2z0">
    <w:name w:val="WW8Num2z0"/>
    <w:rsid w:val="00784096"/>
    <w:rPr>
      <w:rFonts w:ascii="Times New Roman" w:hAnsi="Times New Roman" w:cs="Times New Roman"/>
      <w:b w:val="0"/>
      <w:bCs/>
      <w:i w:val="0"/>
      <w:iCs w:val="0"/>
      <w:color w:val="000000"/>
      <w:sz w:val="24"/>
      <w:szCs w:val="28"/>
      <w:shd w:val="clear" w:color="auto" w:fill="auto"/>
    </w:rPr>
  </w:style>
  <w:style w:type="character" w:customStyle="1" w:styleId="WW8Num2z1">
    <w:name w:val="WW8Num2z1"/>
    <w:rsid w:val="00784096"/>
  </w:style>
  <w:style w:type="character" w:customStyle="1" w:styleId="WW8Num2z2">
    <w:name w:val="WW8Num2z2"/>
    <w:rsid w:val="00784096"/>
    <w:rPr>
      <w:rFonts w:cs="Times New Roman"/>
    </w:rPr>
  </w:style>
  <w:style w:type="character" w:customStyle="1" w:styleId="WW8Num2z3">
    <w:name w:val="WW8Num2z3"/>
    <w:rsid w:val="00784096"/>
  </w:style>
  <w:style w:type="character" w:customStyle="1" w:styleId="WW8Num2z4">
    <w:name w:val="WW8Num2z4"/>
    <w:rsid w:val="00784096"/>
  </w:style>
  <w:style w:type="character" w:customStyle="1" w:styleId="WW8Num2z5">
    <w:name w:val="WW8Num2z5"/>
    <w:rsid w:val="00784096"/>
  </w:style>
  <w:style w:type="character" w:customStyle="1" w:styleId="WW8Num2z6">
    <w:name w:val="WW8Num2z6"/>
    <w:rsid w:val="00784096"/>
  </w:style>
  <w:style w:type="character" w:customStyle="1" w:styleId="WW8Num2z7">
    <w:name w:val="WW8Num2z7"/>
    <w:rsid w:val="00784096"/>
  </w:style>
  <w:style w:type="character" w:customStyle="1" w:styleId="WW8Num2z8">
    <w:name w:val="WW8Num2z8"/>
    <w:rsid w:val="00784096"/>
  </w:style>
  <w:style w:type="character" w:customStyle="1" w:styleId="WW8Num3z0">
    <w:name w:val="WW8Num3z0"/>
    <w:rsid w:val="00784096"/>
    <w:rPr>
      <w:rFonts w:ascii="Times New Roman" w:hAnsi="Times New Roman" w:cs="Times New Roman"/>
      <w:b w:val="0"/>
      <w:bCs/>
      <w:i w:val="0"/>
      <w:iCs w:val="0"/>
      <w:color w:val="000000"/>
      <w:sz w:val="24"/>
      <w:szCs w:val="24"/>
      <w:shd w:val="clear" w:color="auto" w:fill="FFFF00"/>
    </w:rPr>
  </w:style>
  <w:style w:type="character" w:customStyle="1" w:styleId="WW8Num4z0">
    <w:name w:val="WW8Num4z0"/>
    <w:rsid w:val="00784096"/>
    <w:rPr>
      <w:szCs w:val="28"/>
    </w:rPr>
  </w:style>
  <w:style w:type="character" w:customStyle="1" w:styleId="WW8Num4z1">
    <w:name w:val="WW8Num4z1"/>
    <w:rsid w:val="00784096"/>
    <w:rPr>
      <w:b w:val="0"/>
      <w:bCs w:val="0"/>
    </w:rPr>
  </w:style>
  <w:style w:type="character" w:customStyle="1" w:styleId="WW8Num4z2">
    <w:name w:val="WW8Num4z2"/>
    <w:rsid w:val="00784096"/>
  </w:style>
  <w:style w:type="character" w:customStyle="1" w:styleId="WW8Num4z3">
    <w:name w:val="WW8Num4z3"/>
    <w:rsid w:val="00784096"/>
  </w:style>
  <w:style w:type="character" w:customStyle="1" w:styleId="WW8Num4z4">
    <w:name w:val="WW8Num4z4"/>
    <w:rsid w:val="00784096"/>
  </w:style>
  <w:style w:type="character" w:customStyle="1" w:styleId="WW8Num4z5">
    <w:name w:val="WW8Num4z5"/>
    <w:rsid w:val="00784096"/>
  </w:style>
  <w:style w:type="character" w:customStyle="1" w:styleId="WW8Num4z6">
    <w:name w:val="WW8Num4z6"/>
    <w:rsid w:val="00784096"/>
  </w:style>
  <w:style w:type="character" w:customStyle="1" w:styleId="WW8Num4z7">
    <w:name w:val="WW8Num4z7"/>
    <w:rsid w:val="00784096"/>
  </w:style>
  <w:style w:type="character" w:customStyle="1" w:styleId="WW8Num4z8">
    <w:name w:val="WW8Num4z8"/>
    <w:rsid w:val="00784096"/>
  </w:style>
  <w:style w:type="character" w:customStyle="1" w:styleId="WW8Num5z0">
    <w:name w:val="WW8Num5z0"/>
    <w:rsid w:val="00784096"/>
    <w:rPr>
      <w:rFonts w:ascii="Symbol" w:hAnsi="Symbol" w:cs="Times New Roman" w:hint="default"/>
      <w:color w:val="auto"/>
      <w:sz w:val="24"/>
      <w:szCs w:val="28"/>
    </w:rPr>
  </w:style>
  <w:style w:type="character" w:customStyle="1" w:styleId="WW8Num5z1">
    <w:name w:val="WW8Num5z1"/>
    <w:rsid w:val="00784096"/>
    <w:rPr>
      <w:rFonts w:ascii="Courier New" w:hAnsi="Courier New" w:cs="Courier New" w:hint="default"/>
    </w:rPr>
  </w:style>
  <w:style w:type="character" w:customStyle="1" w:styleId="WW8Num6z0">
    <w:name w:val="WW8Num6z0"/>
    <w:rsid w:val="00784096"/>
    <w:rPr>
      <w:rFonts w:eastAsia="Times New Roman" w:cs="Times New Roman" w:hint="default"/>
      <w:b w:val="0"/>
      <w:bCs/>
      <w:sz w:val="24"/>
      <w:szCs w:val="28"/>
    </w:rPr>
  </w:style>
  <w:style w:type="character" w:customStyle="1" w:styleId="WW8Num7z0">
    <w:name w:val="WW8Num7z0"/>
    <w:rsid w:val="00784096"/>
    <w:rPr>
      <w:rFonts w:hint="default"/>
    </w:rPr>
  </w:style>
  <w:style w:type="character" w:customStyle="1" w:styleId="WW8Num7z1">
    <w:name w:val="WW8Num7z1"/>
    <w:rsid w:val="00784096"/>
  </w:style>
  <w:style w:type="character" w:customStyle="1" w:styleId="WW8Num8z0">
    <w:name w:val="WW8Num8z0"/>
    <w:rsid w:val="00784096"/>
    <w:rPr>
      <w:rFonts w:cs="Times New Roman" w:hint="default"/>
      <w:szCs w:val="28"/>
    </w:rPr>
  </w:style>
  <w:style w:type="character" w:customStyle="1" w:styleId="WW8Num8z1">
    <w:name w:val="WW8Num8z1"/>
    <w:rsid w:val="00784096"/>
    <w:rPr>
      <w:rFonts w:cs="Times New Roman"/>
    </w:rPr>
  </w:style>
  <w:style w:type="character" w:customStyle="1" w:styleId="WW8Num8z2">
    <w:name w:val="WW8Num8z2"/>
    <w:rsid w:val="00784096"/>
    <w:rPr>
      <w:rFonts w:cs="Times New Roman"/>
      <w:b w:val="0"/>
      <w:bCs w:val="0"/>
      <w:i w:val="0"/>
      <w:caps w:val="0"/>
      <w:smallCaps w:val="0"/>
      <w:color w:val="000000"/>
      <w:spacing w:val="0"/>
      <w:sz w:val="24"/>
      <w:szCs w:val="24"/>
    </w:rPr>
  </w:style>
  <w:style w:type="character" w:customStyle="1" w:styleId="WW8Num8z3">
    <w:name w:val="WW8Num8z3"/>
    <w:rsid w:val="00784096"/>
  </w:style>
  <w:style w:type="character" w:customStyle="1" w:styleId="WW8Num8z4">
    <w:name w:val="WW8Num8z4"/>
    <w:rsid w:val="00784096"/>
  </w:style>
  <w:style w:type="character" w:customStyle="1" w:styleId="WW8Num8z5">
    <w:name w:val="WW8Num8z5"/>
    <w:rsid w:val="00784096"/>
  </w:style>
  <w:style w:type="character" w:customStyle="1" w:styleId="WW8Num8z6">
    <w:name w:val="WW8Num8z6"/>
    <w:rsid w:val="00784096"/>
  </w:style>
  <w:style w:type="character" w:customStyle="1" w:styleId="WW8Num8z7">
    <w:name w:val="WW8Num8z7"/>
    <w:rsid w:val="00784096"/>
  </w:style>
  <w:style w:type="character" w:customStyle="1" w:styleId="WW8Num8z8">
    <w:name w:val="WW8Num8z8"/>
    <w:rsid w:val="00784096"/>
  </w:style>
  <w:style w:type="character" w:customStyle="1" w:styleId="WW8Num3z1">
    <w:name w:val="WW8Num3z1"/>
    <w:rsid w:val="00784096"/>
  </w:style>
  <w:style w:type="character" w:customStyle="1" w:styleId="WW8Num3z2">
    <w:name w:val="WW8Num3z2"/>
    <w:rsid w:val="00784096"/>
  </w:style>
  <w:style w:type="character" w:customStyle="1" w:styleId="WW8Num3z3">
    <w:name w:val="WW8Num3z3"/>
    <w:rsid w:val="00784096"/>
  </w:style>
  <w:style w:type="character" w:customStyle="1" w:styleId="WW8Num3z4">
    <w:name w:val="WW8Num3z4"/>
    <w:rsid w:val="00784096"/>
  </w:style>
  <w:style w:type="character" w:customStyle="1" w:styleId="WW8Num3z5">
    <w:name w:val="WW8Num3z5"/>
    <w:rsid w:val="00784096"/>
  </w:style>
  <w:style w:type="character" w:customStyle="1" w:styleId="WW8Num3z6">
    <w:name w:val="WW8Num3z6"/>
    <w:rsid w:val="00784096"/>
  </w:style>
  <w:style w:type="character" w:customStyle="1" w:styleId="WW8Num3z7">
    <w:name w:val="WW8Num3z7"/>
    <w:rsid w:val="00784096"/>
  </w:style>
  <w:style w:type="character" w:customStyle="1" w:styleId="WW8Num3z8">
    <w:name w:val="WW8Num3z8"/>
    <w:rsid w:val="00784096"/>
  </w:style>
  <w:style w:type="character" w:customStyle="1" w:styleId="11">
    <w:name w:val="Основной шрифт абзаца1"/>
    <w:rsid w:val="00784096"/>
  </w:style>
  <w:style w:type="character" w:customStyle="1" w:styleId="12">
    <w:name w:val="Знак сноски1"/>
    <w:rsid w:val="00784096"/>
    <w:rPr>
      <w:vertAlign w:val="superscript"/>
    </w:rPr>
  </w:style>
  <w:style w:type="character" w:customStyle="1" w:styleId="af1">
    <w:name w:val="Символ нумерации"/>
    <w:rsid w:val="00784096"/>
  </w:style>
  <w:style w:type="character" w:customStyle="1" w:styleId="WW8Num5z2">
    <w:name w:val="WW8Num5z2"/>
    <w:rsid w:val="00784096"/>
    <w:rPr>
      <w:rFonts w:ascii="Wingdings" w:hAnsi="Wingdings" w:cs="Wingdings" w:hint="default"/>
    </w:rPr>
  </w:style>
  <w:style w:type="character" w:customStyle="1" w:styleId="WW8Num5z3">
    <w:name w:val="WW8Num5z3"/>
    <w:rsid w:val="00784096"/>
    <w:rPr>
      <w:rFonts w:ascii="Symbol" w:hAnsi="Symbol" w:cs="Symbol" w:hint="default"/>
    </w:rPr>
  </w:style>
  <w:style w:type="character" w:customStyle="1" w:styleId="af2">
    <w:name w:val="Маркеры списка"/>
    <w:rsid w:val="00784096"/>
    <w:rPr>
      <w:rFonts w:ascii="OpenSymbol" w:eastAsia="OpenSymbol" w:hAnsi="OpenSymbol" w:cs="OpenSymbol"/>
    </w:rPr>
  </w:style>
  <w:style w:type="character" w:customStyle="1" w:styleId="WW8Num6z1">
    <w:name w:val="WW8Num6z1"/>
    <w:rsid w:val="00784096"/>
  </w:style>
  <w:style w:type="character" w:customStyle="1" w:styleId="WW8Num6z2">
    <w:name w:val="WW8Num6z2"/>
    <w:rsid w:val="00784096"/>
  </w:style>
  <w:style w:type="character" w:customStyle="1" w:styleId="WW8Num6z3">
    <w:name w:val="WW8Num6z3"/>
    <w:rsid w:val="00784096"/>
  </w:style>
  <w:style w:type="character" w:customStyle="1" w:styleId="WW8Num6z4">
    <w:name w:val="WW8Num6z4"/>
    <w:rsid w:val="00784096"/>
  </w:style>
  <w:style w:type="character" w:customStyle="1" w:styleId="WW8Num6z5">
    <w:name w:val="WW8Num6z5"/>
    <w:rsid w:val="00784096"/>
  </w:style>
  <w:style w:type="character" w:customStyle="1" w:styleId="WW8Num6z6">
    <w:name w:val="WW8Num6z6"/>
    <w:rsid w:val="00784096"/>
  </w:style>
  <w:style w:type="character" w:customStyle="1" w:styleId="WW8Num6z7">
    <w:name w:val="WW8Num6z7"/>
    <w:rsid w:val="00784096"/>
  </w:style>
  <w:style w:type="character" w:customStyle="1" w:styleId="WW8Num6z8">
    <w:name w:val="WW8Num6z8"/>
    <w:rsid w:val="00784096"/>
  </w:style>
  <w:style w:type="character" w:styleId="af3">
    <w:name w:val="footnote reference"/>
    <w:rsid w:val="00784096"/>
    <w:rPr>
      <w:vertAlign w:val="superscript"/>
    </w:rPr>
  </w:style>
  <w:style w:type="character" w:customStyle="1" w:styleId="af4">
    <w:name w:val="Символы концевой сноски"/>
    <w:rsid w:val="00784096"/>
    <w:rPr>
      <w:vertAlign w:val="superscript"/>
    </w:rPr>
  </w:style>
  <w:style w:type="character" w:customStyle="1" w:styleId="WW-">
    <w:name w:val="WW-Символы концевой сноски"/>
    <w:rsid w:val="00784096"/>
  </w:style>
  <w:style w:type="character" w:styleId="af5">
    <w:name w:val="endnote reference"/>
    <w:rsid w:val="00784096"/>
    <w:rPr>
      <w:vertAlign w:val="superscript"/>
    </w:rPr>
  </w:style>
  <w:style w:type="character" w:customStyle="1" w:styleId="WW8Num14z0">
    <w:name w:val="WW8Num14z0"/>
    <w:rsid w:val="00784096"/>
    <w:rPr>
      <w:rFonts w:eastAsia="Times New Roman" w:hint="default"/>
      <w:b w:val="0"/>
      <w:bCs/>
      <w:szCs w:val="28"/>
    </w:rPr>
  </w:style>
  <w:style w:type="character" w:customStyle="1" w:styleId="WW8Num14z1">
    <w:name w:val="WW8Num14z1"/>
    <w:rsid w:val="00784096"/>
  </w:style>
  <w:style w:type="character" w:customStyle="1" w:styleId="WW8Num14z2">
    <w:name w:val="WW8Num14z2"/>
    <w:rsid w:val="00784096"/>
  </w:style>
  <w:style w:type="character" w:customStyle="1" w:styleId="WW8Num14z3">
    <w:name w:val="WW8Num14z3"/>
    <w:rsid w:val="00784096"/>
  </w:style>
  <w:style w:type="character" w:customStyle="1" w:styleId="WW8Num14z4">
    <w:name w:val="WW8Num14z4"/>
    <w:rsid w:val="00784096"/>
  </w:style>
  <w:style w:type="character" w:customStyle="1" w:styleId="WW8Num14z5">
    <w:name w:val="WW8Num14z5"/>
    <w:rsid w:val="00784096"/>
  </w:style>
  <w:style w:type="character" w:customStyle="1" w:styleId="WW8Num14z6">
    <w:name w:val="WW8Num14z6"/>
    <w:rsid w:val="00784096"/>
  </w:style>
  <w:style w:type="character" w:customStyle="1" w:styleId="WW8Num14z7">
    <w:name w:val="WW8Num14z7"/>
    <w:rsid w:val="00784096"/>
  </w:style>
  <w:style w:type="character" w:customStyle="1" w:styleId="WW8Num14z8">
    <w:name w:val="WW8Num14z8"/>
    <w:rsid w:val="00784096"/>
  </w:style>
  <w:style w:type="character" w:customStyle="1" w:styleId="WW8Num12z0">
    <w:name w:val="WW8Num12z0"/>
    <w:rsid w:val="00784096"/>
    <w:rPr>
      <w:rFonts w:cs="Times New Roman" w:hint="default"/>
    </w:rPr>
  </w:style>
  <w:style w:type="character" w:customStyle="1" w:styleId="WW8Num12z1">
    <w:name w:val="WW8Num12z1"/>
    <w:rsid w:val="00784096"/>
    <w:rPr>
      <w:rFonts w:cs="Times New Roman"/>
    </w:rPr>
  </w:style>
  <w:style w:type="character" w:customStyle="1" w:styleId="WW8Num10z0">
    <w:name w:val="WW8Num10z0"/>
    <w:rsid w:val="00784096"/>
    <w:rPr>
      <w:rFonts w:cs="Times New Roman" w:hint="default"/>
      <w:color w:val="000000"/>
      <w:szCs w:val="28"/>
    </w:rPr>
  </w:style>
  <w:style w:type="character" w:customStyle="1" w:styleId="WW8Num10z1">
    <w:name w:val="WW8Num10z1"/>
    <w:rsid w:val="00784096"/>
    <w:rPr>
      <w:rFonts w:hint="default"/>
    </w:rPr>
  </w:style>
  <w:style w:type="character" w:customStyle="1" w:styleId="WW8Num10z2">
    <w:name w:val="WW8Num10z2"/>
    <w:rsid w:val="00784096"/>
    <w:rPr>
      <w:rFonts w:cs="Times New Roman"/>
    </w:rPr>
  </w:style>
  <w:style w:type="character" w:customStyle="1" w:styleId="WW8Num13z0">
    <w:name w:val="WW8Num13z0"/>
    <w:rsid w:val="00784096"/>
    <w:rPr>
      <w:rFonts w:cs="Times New Roman" w:hint="default"/>
      <w:szCs w:val="28"/>
    </w:rPr>
  </w:style>
  <w:style w:type="character" w:customStyle="1" w:styleId="WW8Num13z1">
    <w:name w:val="WW8Num13z1"/>
    <w:rsid w:val="00784096"/>
    <w:rPr>
      <w:rFonts w:hint="default"/>
    </w:rPr>
  </w:style>
  <w:style w:type="character" w:customStyle="1" w:styleId="WW8Num13z2">
    <w:name w:val="WW8Num13z2"/>
    <w:rsid w:val="00784096"/>
    <w:rPr>
      <w:rFonts w:cs="Times New Roman"/>
    </w:rPr>
  </w:style>
  <w:style w:type="character" w:customStyle="1" w:styleId="WW8Num7z2">
    <w:name w:val="WW8Num7z2"/>
    <w:rsid w:val="00784096"/>
  </w:style>
  <w:style w:type="character" w:customStyle="1" w:styleId="WW8Num7z3">
    <w:name w:val="WW8Num7z3"/>
    <w:rsid w:val="00784096"/>
  </w:style>
  <w:style w:type="character" w:customStyle="1" w:styleId="WW8Num7z4">
    <w:name w:val="WW8Num7z4"/>
    <w:rsid w:val="00784096"/>
  </w:style>
  <w:style w:type="character" w:customStyle="1" w:styleId="WW8Num7z5">
    <w:name w:val="WW8Num7z5"/>
    <w:rsid w:val="00784096"/>
  </w:style>
  <w:style w:type="character" w:customStyle="1" w:styleId="WW8Num7z6">
    <w:name w:val="WW8Num7z6"/>
    <w:rsid w:val="00784096"/>
  </w:style>
  <w:style w:type="character" w:customStyle="1" w:styleId="WW8Num7z7">
    <w:name w:val="WW8Num7z7"/>
    <w:rsid w:val="00784096"/>
  </w:style>
  <w:style w:type="character" w:customStyle="1" w:styleId="WW8Num7z8">
    <w:name w:val="WW8Num7z8"/>
    <w:rsid w:val="00784096"/>
  </w:style>
  <w:style w:type="character" w:customStyle="1" w:styleId="ListLabel1">
    <w:name w:val="ListLabel 1"/>
    <w:rsid w:val="00784096"/>
    <w:rPr>
      <w:rFonts w:cs="Times New Roman"/>
    </w:rPr>
  </w:style>
  <w:style w:type="paragraph" w:customStyle="1" w:styleId="13">
    <w:name w:val="Заголовок1"/>
    <w:basedOn w:val="a"/>
    <w:next w:val="a0"/>
    <w:rsid w:val="00784096"/>
    <w:pPr>
      <w:keepNext/>
      <w:suppressAutoHyphens/>
      <w:spacing w:before="240" w:after="120" w:line="100" w:lineRule="atLeast"/>
    </w:pPr>
    <w:rPr>
      <w:rFonts w:ascii="Arial" w:eastAsia="Microsoft YaHei" w:hAnsi="Arial" w:cs="Mangal"/>
      <w:b w:val="0"/>
      <w:bCs w:val="0"/>
      <w:sz w:val="28"/>
      <w:szCs w:val="28"/>
      <w:lang w:val="ru-RU" w:eastAsia="ar-SA"/>
    </w:rPr>
  </w:style>
  <w:style w:type="paragraph" w:styleId="af6">
    <w:name w:val="List"/>
    <w:basedOn w:val="a0"/>
    <w:rsid w:val="00784096"/>
    <w:rPr>
      <w:rFonts w:cs="Mangal"/>
    </w:rPr>
  </w:style>
  <w:style w:type="paragraph" w:customStyle="1" w:styleId="15">
    <w:name w:val="Название1"/>
    <w:basedOn w:val="a"/>
    <w:rsid w:val="00784096"/>
    <w:pPr>
      <w:suppressLineNumbers/>
      <w:suppressAutoHyphens/>
      <w:spacing w:before="120" w:after="120" w:line="100" w:lineRule="atLeast"/>
    </w:pPr>
    <w:rPr>
      <w:rFonts w:cs="Mangal"/>
      <w:b w:val="0"/>
      <w:bCs w:val="0"/>
      <w:i/>
      <w:iCs/>
      <w:szCs w:val="24"/>
      <w:lang w:val="ru-RU" w:eastAsia="ar-SA"/>
    </w:rPr>
  </w:style>
  <w:style w:type="paragraph" w:customStyle="1" w:styleId="16">
    <w:name w:val="Указатель1"/>
    <w:basedOn w:val="a"/>
    <w:rsid w:val="00784096"/>
    <w:pPr>
      <w:suppressLineNumbers/>
      <w:suppressAutoHyphens/>
      <w:spacing w:line="100" w:lineRule="atLeast"/>
    </w:pPr>
    <w:rPr>
      <w:rFonts w:cs="Mangal"/>
      <w:b w:val="0"/>
      <w:bCs w:val="0"/>
      <w:szCs w:val="24"/>
      <w:lang w:val="ru-RU" w:eastAsia="ar-SA"/>
    </w:rPr>
  </w:style>
  <w:style w:type="paragraph" w:customStyle="1" w:styleId="17">
    <w:name w:val="Текст сноски1"/>
    <w:basedOn w:val="a"/>
    <w:rsid w:val="00784096"/>
    <w:pPr>
      <w:suppressAutoHyphens/>
      <w:spacing w:line="100" w:lineRule="atLeast"/>
    </w:pPr>
    <w:rPr>
      <w:rFonts w:cs="Times New Roman"/>
      <w:b w:val="0"/>
      <w:bCs w:val="0"/>
      <w:sz w:val="20"/>
      <w:szCs w:val="20"/>
      <w:lang w:val="ru-RU" w:eastAsia="ar-SA"/>
    </w:rPr>
  </w:style>
  <w:style w:type="paragraph" w:customStyle="1" w:styleId="18">
    <w:name w:val="Текст выноски1"/>
    <w:basedOn w:val="a"/>
    <w:rsid w:val="00784096"/>
    <w:pPr>
      <w:suppressAutoHyphens/>
      <w:spacing w:line="100" w:lineRule="atLeast"/>
    </w:pPr>
    <w:rPr>
      <w:rFonts w:ascii="Segoe UI" w:hAnsi="Segoe UI" w:cs="Segoe UI"/>
      <w:b w:val="0"/>
      <w:bCs w:val="0"/>
      <w:sz w:val="18"/>
      <w:szCs w:val="18"/>
      <w:lang w:val="ru-RU" w:eastAsia="ar-SA"/>
    </w:rPr>
  </w:style>
  <w:style w:type="paragraph" w:customStyle="1" w:styleId="19">
    <w:name w:val="Абзац списка1"/>
    <w:basedOn w:val="a"/>
    <w:rsid w:val="00784096"/>
    <w:pPr>
      <w:suppressAutoHyphens/>
      <w:spacing w:line="360" w:lineRule="auto"/>
      <w:ind w:left="720" w:firstLine="709"/>
      <w:jc w:val="both"/>
    </w:pPr>
    <w:rPr>
      <w:rFonts w:cs="Times New Roman"/>
      <w:b w:val="0"/>
      <w:bCs w:val="0"/>
      <w:szCs w:val="24"/>
      <w:lang w:val="ru-RU" w:eastAsia="ar-SA"/>
    </w:rPr>
  </w:style>
  <w:style w:type="paragraph" w:customStyle="1" w:styleId="1a">
    <w:name w:val="Название объекта1"/>
    <w:basedOn w:val="a"/>
    <w:rsid w:val="00784096"/>
    <w:pPr>
      <w:suppressAutoHyphens/>
      <w:spacing w:line="100" w:lineRule="atLeast"/>
      <w:jc w:val="center"/>
    </w:pPr>
    <w:rPr>
      <w:rFonts w:cs="Times New Roman"/>
      <w:b w:val="0"/>
      <w:bCs w:val="0"/>
      <w:sz w:val="28"/>
      <w:szCs w:val="24"/>
      <w:lang w:val="ru-RU" w:eastAsia="ar-SA"/>
    </w:rPr>
  </w:style>
  <w:style w:type="paragraph" w:customStyle="1" w:styleId="21">
    <w:name w:val="Основной текст с отступом 21"/>
    <w:basedOn w:val="a"/>
    <w:rsid w:val="00784096"/>
    <w:pPr>
      <w:suppressAutoHyphens/>
      <w:spacing w:after="120" w:line="480" w:lineRule="auto"/>
      <w:ind w:left="283"/>
    </w:pPr>
    <w:rPr>
      <w:rFonts w:cs="Times New Roman"/>
      <w:b w:val="0"/>
      <w:bCs w:val="0"/>
      <w:szCs w:val="24"/>
      <w:lang w:val="ru-RU" w:eastAsia="ar-SA"/>
    </w:rPr>
  </w:style>
  <w:style w:type="paragraph" w:customStyle="1" w:styleId="HTML1">
    <w:name w:val="Стандартный HTML1"/>
    <w:basedOn w:val="a"/>
    <w:rsid w:val="00784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00" w:lineRule="atLeast"/>
    </w:pPr>
    <w:rPr>
      <w:rFonts w:ascii="Courier New" w:hAnsi="Courier New" w:cs="Courier New"/>
      <w:b w:val="0"/>
      <w:bCs w:val="0"/>
      <w:sz w:val="20"/>
      <w:szCs w:val="24"/>
      <w:lang w:val="ru-RU" w:eastAsia="ar-SA"/>
    </w:rPr>
  </w:style>
  <w:style w:type="paragraph" w:customStyle="1" w:styleId="1b">
    <w:name w:val="Обычный (веб)1"/>
    <w:basedOn w:val="a"/>
    <w:rsid w:val="00784096"/>
    <w:pPr>
      <w:suppressAutoHyphens/>
      <w:spacing w:before="100" w:after="100" w:line="100" w:lineRule="atLeast"/>
    </w:pPr>
    <w:rPr>
      <w:rFonts w:cs="Times New Roman"/>
      <w:b w:val="0"/>
      <w:bCs w:val="0"/>
      <w:szCs w:val="24"/>
      <w:lang w:val="ru-RU" w:eastAsia="ar-SA"/>
    </w:rPr>
  </w:style>
  <w:style w:type="paragraph" w:customStyle="1" w:styleId="310">
    <w:name w:val="Основной текст с отступом 31"/>
    <w:basedOn w:val="a"/>
    <w:rsid w:val="00784096"/>
    <w:pPr>
      <w:suppressAutoHyphens/>
      <w:spacing w:after="120" w:line="100" w:lineRule="atLeast"/>
      <w:ind w:left="283"/>
    </w:pPr>
    <w:rPr>
      <w:rFonts w:cs="Times New Roman"/>
      <w:b w:val="0"/>
      <w:bCs w:val="0"/>
      <w:sz w:val="16"/>
      <w:lang w:val="ru-RU" w:eastAsia="ar-SA"/>
    </w:rPr>
  </w:style>
  <w:style w:type="paragraph" w:customStyle="1" w:styleId="1c">
    <w:name w:val="Без интервала1"/>
    <w:basedOn w:val="a"/>
    <w:rsid w:val="00784096"/>
    <w:pPr>
      <w:suppressAutoHyphens/>
      <w:spacing w:line="100" w:lineRule="atLeast"/>
    </w:pPr>
    <w:rPr>
      <w:rFonts w:ascii="Calibri" w:hAnsi="Calibri" w:cs="Calibri"/>
      <w:b w:val="0"/>
      <w:bCs w:val="0"/>
      <w:sz w:val="22"/>
      <w:szCs w:val="22"/>
      <w:lang w:eastAsia="ar-SA"/>
    </w:rPr>
  </w:style>
  <w:style w:type="paragraph" w:customStyle="1" w:styleId="311">
    <w:name w:val="Основной текст 31"/>
    <w:basedOn w:val="a"/>
    <w:rsid w:val="00784096"/>
    <w:pPr>
      <w:suppressAutoHyphens/>
      <w:spacing w:after="120" w:line="100" w:lineRule="atLeast"/>
    </w:pPr>
    <w:rPr>
      <w:rFonts w:cs="Times New Roman"/>
      <w:b w:val="0"/>
      <w:bCs w:val="0"/>
      <w:sz w:val="16"/>
      <w:lang w:val="ru-RU" w:eastAsia="ar-SA"/>
    </w:rPr>
  </w:style>
  <w:style w:type="paragraph" w:customStyle="1" w:styleId="af7">
    <w:name w:val="Содержимое таблицы"/>
    <w:basedOn w:val="a"/>
    <w:rsid w:val="00784096"/>
    <w:pPr>
      <w:suppressLineNumbers/>
      <w:suppressAutoHyphens/>
      <w:spacing w:line="100" w:lineRule="atLeast"/>
    </w:pPr>
    <w:rPr>
      <w:rFonts w:cs="Times New Roman"/>
      <w:b w:val="0"/>
      <w:bCs w:val="0"/>
      <w:szCs w:val="24"/>
      <w:lang w:val="ru-RU" w:eastAsia="ar-SA"/>
    </w:rPr>
  </w:style>
  <w:style w:type="paragraph" w:customStyle="1" w:styleId="af8">
    <w:name w:val="Заголовок таблицы"/>
    <w:basedOn w:val="af7"/>
    <w:rsid w:val="00784096"/>
    <w:pPr>
      <w:jc w:val="center"/>
    </w:pPr>
    <w:rPr>
      <w:b/>
      <w:bCs/>
    </w:rPr>
  </w:style>
  <w:style w:type="paragraph" w:styleId="af9">
    <w:name w:val="Subtitle"/>
    <w:basedOn w:val="a"/>
    <w:next w:val="a"/>
    <w:link w:val="afa"/>
    <w:qFormat/>
    <w:rsid w:val="00784096"/>
    <w:pPr>
      <w:widowControl w:val="0"/>
      <w:suppressAutoHyphens/>
      <w:autoSpaceDE w:val="0"/>
      <w:spacing w:after="60" w:line="100" w:lineRule="atLeast"/>
      <w:jc w:val="center"/>
    </w:pPr>
    <w:rPr>
      <w:rFonts w:ascii="Cambria" w:hAnsi="Cambria" w:cs="Cambria"/>
      <w:b w:val="0"/>
      <w:bCs w:val="0"/>
      <w:szCs w:val="24"/>
      <w:lang w:val="x-none" w:eastAsia="ar-SA"/>
    </w:rPr>
  </w:style>
  <w:style w:type="character" w:customStyle="1" w:styleId="afa">
    <w:name w:val="Подзаголовок Знак"/>
    <w:basedOn w:val="a1"/>
    <w:link w:val="af9"/>
    <w:rsid w:val="00784096"/>
    <w:rPr>
      <w:rFonts w:ascii="Cambria" w:eastAsia="Times New Roman" w:hAnsi="Cambria" w:cs="Cambria"/>
      <w:sz w:val="24"/>
      <w:szCs w:val="24"/>
      <w:lang w:val="x-none" w:eastAsia="ar-SA"/>
    </w:rPr>
  </w:style>
  <w:style w:type="paragraph" w:customStyle="1" w:styleId="afb">
    <w:name w:val="Содержимое врезки"/>
    <w:basedOn w:val="a0"/>
    <w:rsid w:val="00784096"/>
  </w:style>
  <w:style w:type="paragraph" w:styleId="afc">
    <w:name w:val="header"/>
    <w:basedOn w:val="a"/>
    <w:link w:val="afd"/>
    <w:uiPriority w:val="99"/>
    <w:unhideWhenUsed/>
    <w:rsid w:val="00DF5486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1"/>
    <w:link w:val="afc"/>
    <w:uiPriority w:val="99"/>
    <w:rsid w:val="00DF548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afe">
    <w:name w:val="footer"/>
    <w:basedOn w:val="a"/>
    <w:link w:val="aff"/>
    <w:uiPriority w:val="99"/>
    <w:unhideWhenUsed/>
    <w:rsid w:val="00DF5486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1"/>
    <w:link w:val="afe"/>
    <w:uiPriority w:val="99"/>
    <w:rsid w:val="00DF548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">
    <w:name w:val="Body Text 2"/>
    <w:basedOn w:val="a"/>
    <w:link w:val="20"/>
    <w:unhideWhenUsed/>
    <w:rsid w:val="006D01F2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6D01F2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aff0">
    <w:name w:val="No Spacing"/>
    <w:uiPriority w:val="1"/>
    <w:qFormat/>
    <w:rsid w:val="00A53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EC7857"/>
    <w:pPr>
      <w:spacing w:after="120"/>
    </w:pPr>
    <w:rPr>
      <w:rFonts w:cs="Times New Roman"/>
      <w:b w:val="0"/>
      <w:bCs w:val="0"/>
      <w:sz w:val="16"/>
      <w:lang w:val="ru-RU" w:eastAsia="ru-RU"/>
    </w:rPr>
  </w:style>
  <w:style w:type="character" w:customStyle="1" w:styleId="34">
    <w:name w:val="Основной текст 3 Знак"/>
    <w:basedOn w:val="a1"/>
    <w:link w:val="33"/>
    <w:rsid w:val="00EC78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1">
    <w:name w:val="s_1"/>
    <w:basedOn w:val="a"/>
    <w:rsid w:val="00AF6F5E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37363-0691-4945-9DFC-648D0061D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32</Pages>
  <Words>9676</Words>
  <Characters>55158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СМО</cp:lastModifiedBy>
  <cp:revision>6</cp:revision>
  <cp:lastPrinted>2021-12-27T05:48:00Z</cp:lastPrinted>
  <dcterms:created xsi:type="dcterms:W3CDTF">2021-12-22T09:20:00Z</dcterms:created>
  <dcterms:modified xsi:type="dcterms:W3CDTF">2021-12-27T05:49:00Z</dcterms:modified>
</cp:coreProperties>
</file>