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99" w:rsidRPr="00D33DFF" w:rsidRDefault="00787299" w:rsidP="00787299">
      <w:pPr>
        <w:jc w:val="center"/>
        <w:rPr>
          <w:sz w:val="26"/>
          <w:szCs w:val="26"/>
          <w:lang w:val="ru-RU"/>
        </w:rPr>
      </w:pPr>
      <w:r w:rsidRPr="00D33DFF">
        <w:rPr>
          <w:sz w:val="26"/>
          <w:szCs w:val="26"/>
          <w:lang w:val="ru-RU"/>
        </w:rPr>
        <w:t>РОССИЙСКАЯ ФЕДЕРАЦИЯ</w:t>
      </w:r>
    </w:p>
    <w:p w:rsidR="00787299" w:rsidRPr="00D33DFF" w:rsidRDefault="00787299" w:rsidP="00787299">
      <w:pPr>
        <w:jc w:val="center"/>
        <w:rPr>
          <w:sz w:val="26"/>
          <w:szCs w:val="26"/>
          <w:lang w:val="ru-RU"/>
        </w:rPr>
      </w:pPr>
      <w:r w:rsidRPr="00D33DFF">
        <w:rPr>
          <w:sz w:val="26"/>
          <w:szCs w:val="26"/>
          <w:lang w:val="ru-RU"/>
        </w:rPr>
        <w:t>РЕСПУБЛИКА КАЛМЫКИЯ</w:t>
      </w:r>
    </w:p>
    <w:p w:rsidR="00787299" w:rsidRPr="00D33DFF" w:rsidRDefault="009674CD" w:rsidP="00787299">
      <w:pPr>
        <w:jc w:val="center"/>
        <w:rPr>
          <w:sz w:val="26"/>
          <w:szCs w:val="26"/>
          <w:lang w:val="ru-RU"/>
        </w:rPr>
      </w:pPr>
      <w:r w:rsidRPr="00D33DFF">
        <w:rPr>
          <w:sz w:val="26"/>
          <w:szCs w:val="26"/>
          <w:lang w:val="ru-RU"/>
        </w:rPr>
        <w:t>СОБРАНИЕ  ДЕПУТАТОВ</w:t>
      </w:r>
    </w:p>
    <w:p w:rsidR="00787299" w:rsidRPr="00D33DFF" w:rsidRDefault="002564BB" w:rsidP="00787299">
      <w:pPr>
        <w:jc w:val="center"/>
        <w:rPr>
          <w:sz w:val="26"/>
          <w:szCs w:val="26"/>
          <w:lang w:val="ru-RU"/>
        </w:rPr>
      </w:pPr>
      <w:r w:rsidRPr="00D33DFF">
        <w:rPr>
          <w:sz w:val="26"/>
          <w:szCs w:val="26"/>
          <w:lang w:val="ru-RU"/>
        </w:rPr>
        <w:t>УЛЬДЮЧИНСКОГО</w:t>
      </w:r>
      <w:r w:rsidR="00787299" w:rsidRPr="00D33DFF">
        <w:rPr>
          <w:sz w:val="26"/>
          <w:szCs w:val="26"/>
          <w:lang w:val="ru-RU"/>
        </w:rPr>
        <w:t xml:space="preserve"> СЕЛЬСКОГО </w:t>
      </w:r>
    </w:p>
    <w:p w:rsidR="00787299" w:rsidRPr="00D33DFF" w:rsidRDefault="00787299" w:rsidP="00787299">
      <w:pPr>
        <w:jc w:val="center"/>
        <w:rPr>
          <w:sz w:val="26"/>
          <w:szCs w:val="26"/>
          <w:lang w:val="ru-RU"/>
        </w:rPr>
      </w:pPr>
      <w:r w:rsidRPr="00D33DFF">
        <w:rPr>
          <w:sz w:val="26"/>
          <w:szCs w:val="26"/>
          <w:lang w:val="ru-RU"/>
        </w:rPr>
        <w:t>МУНИЦИПАЛЬНОГО  ОБРАЗОВАНИЯ</w:t>
      </w:r>
    </w:p>
    <w:p w:rsidR="00787299" w:rsidRPr="00D33DFF" w:rsidRDefault="00787299" w:rsidP="00787299">
      <w:pPr>
        <w:jc w:val="center"/>
        <w:rPr>
          <w:sz w:val="26"/>
          <w:szCs w:val="26"/>
          <w:lang w:val="ru-RU"/>
        </w:rPr>
      </w:pPr>
      <w:r w:rsidRPr="00D33DFF">
        <w:rPr>
          <w:sz w:val="26"/>
          <w:szCs w:val="26"/>
          <w:lang w:val="ru-RU"/>
        </w:rPr>
        <w:t>РЕСПУБЛИКИ КАЛМЫКИЯ</w:t>
      </w:r>
    </w:p>
    <w:p w:rsidR="00787299" w:rsidRPr="00D33DFF" w:rsidRDefault="009674CD" w:rsidP="00787299">
      <w:pPr>
        <w:jc w:val="center"/>
        <w:rPr>
          <w:sz w:val="26"/>
          <w:szCs w:val="26"/>
          <w:lang w:val="ru-RU"/>
        </w:rPr>
      </w:pPr>
      <w:r w:rsidRPr="00D33DFF">
        <w:rPr>
          <w:sz w:val="26"/>
          <w:szCs w:val="26"/>
          <w:lang w:val="ru-RU"/>
        </w:rPr>
        <w:t>ПЯТ</w:t>
      </w:r>
      <w:r w:rsidR="00787299" w:rsidRPr="00D33DFF">
        <w:rPr>
          <w:sz w:val="26"/>
          <w:szCs w:val="26"/>
          <w:lang w:val="ru-RU"/>
        </w:rPr>
        <w:t>ОГО СОЗЫВА</w:t>
      </w:r>
    </w:p>
    <w:p w:rsidR="006A602B" w:rsidRDefault="006A602B" w:rsidP="006A602B">
      <w:pPr>
        <w:jc w:val="both"/>
        <w:rPr>
          <w:lang w:val="ru-RU"/>
        </w:rPr>
      </w:pPr>
    </w:p>
    <w:p w:rsidR="006A602B" w:rsidRPr="00C9442D" w:rsidRDefault="006A602B" w:rsidP="006A602B">
      <w:pPr>
        <w:jc w:val="center"/>
        <w:rPr>
          <w:sz w:val="28"/>
          <w:szCs w:val="28"/>
          <w:lang w:val="ru-RU"/>
        </w:rPr>
      </w:pPr>
      <w:r w:rsidRPr="006D6E3C">
        <w:rPr>
          <w:sz w:val="28"/>
          <w:szCs w:val="28"/>
          <w:lang w:val="ru-RU"/>
        </w:rPr>
        <w:t>РЕШЕНИЕ</w:t>
      </w:r>
    </w:p>
    <w:p w:rsidR="006A602B" w:rsidRDefault="006A602B" w:rsidP="006A602B">
      <w:pPr>
        <w:jc w:val="both"/>
        <w:rPr>
          <w:lang w:val="ru-RU"/>
        </w:rPr>
      </w:pPr>
    </w:p>
    <w:p w:rsidR="006A602B" w:rsidRPr="00854639" w:rsidRDefault="006A602B" w:rsidP="006A602B">
      <w:pPr>
        <w:jc w:val="both"/>
        <w:rPr>
          <w:b w:val="0"/>
          <w:lang w:val="ru-RU"/>
        </w:rPr>
      </w:pPr>
      <w:r w:rsidRPr="00854639">
        <w:rPr>
          <w:b w:val="0"/>
          <w:lang w:val="ru-RU"/>
        </w:rPr>
        <w:t>«</w:t>
      </w:r>
      <w:r w:rsidR="00854639" w:rsidRPr="00854639">
        <w:rPr>
          <w:b w:val="0"/>
          <w:lang w:val="ru-RU"/>
        </w:rPr>
        <w:t>26</w:t>
      </w:r>
      <w:r w:rsidRPr="00854639">
        <w:rPr>
          <w:b w:val="0"/>
          <w:lang w:val="ru-RU"/>
        </w:rPr>
        <w:t xml:space="preserve">» января 2022 года                              </w:t>
      </w:r>
      <w:r w:rsidR="00FE1DF0">
        <w:rPr>
          <w:b w:val="0"/>
          <w:lang w:val="ru-RU"/>
        </w:rPr>
        <w:t xml:space="preserve">         </w:t>
      </w:r>
      <w:r w:rsidRPr="00854639">
        <w:rPr>
          <w:b w:val="0"/>
          <w:lang w:val="ru-RU"/>
        </w:rPr>
        <w:t xml:space="preserve"> №  </w:t>
      </w:r>
      <w:r w:rsidR="00854639" w:rsidRPr="00854639">
        <w:rPr>
          <w:b w:val="0"/>
          <w:lang w:val="ru-RU"/>
        </w:rPr>
        <w:t xml:space="preserve">92                                              </w:t>
      </w:r>
      <w:r w:rsidR="00FE1DF0">
        <w:rPr>
          <w:b w:val="0"/>
          <w:lang w:val="ru-RU"/>
        </w:rPr>
        <w:t xml:space="preserve">   </w:t>
      </w:r>
      <w:r w:rsidR="00854639" w:rsidRPr="00854639">
        <w:rPr>
          <w:b w:val="0"/>
          <w:lang w:val="ru-RU"/>
        </w:rPr>
        <w:t xml:space="preserve"> </w:t>
      </w:r>
      <w:r w:rsidRPr="00854639">
        <w:rPr>
          <w:b w:val="0"/>
          <w:lang w:val="ru-RU"/>
        </w:rPr>
        <w:t>с.</w:t>
      </w:r>
      <w:r w:rsidR="00854639" w:rsidRPr="00854639">
        <w:rPr>
          <w:b w:val="0"/>
          <w:lang w:val="ru-RU"/>
        </w:rPr>
        <w:t xml:space="preserve"> </w:t>
      </w:r>
      <w:r w:rsidRPr="00854639">
        <w:rPr>
          <w:b w:val="0"/>
          <w:lang w:val="ru-RU"/>
        </w:rPr>
        <w:t>Ульдючины</w:t>
      </w:r>
    </w:p>
    <w:p w:rsidR="006A602B" w:rsidRPr="00854639" w:rsidRDefault="006A602B" w:rsidP="006A602B">
      <w:pPr>
        <w:jc w:val="both"/>
        <w:rPr>
          <w:b w:val="0"/>
          <w:lang w:val="ru-RU"/>
        </w:rPr>
      </w:pPr>
    </w:p>
    <w:p w:rsidR="00854639" w:rsidRPr="00C75753" w:rsidRDefault="00854639" w:rsidP="00854639">
      <w:pPr>
        <w:jc w:val="center"/>
        <w:rPr>
          <w:b w:val="0"/>
          <w:szCs w:val="24"/>
          <w:lang w:val="ru-RU"/>
        </w:rPr>
      </w:pPr>
      <w:r w:rsidRPr="00C75753">
        <w:rPr>
          <w:b w:val="0"/>
          <w:szCs w:val="24"/>
          <w:lang w:val="ru-RU"/>
        </w:rPr>
        <w:t>О внесении изменений и дополнений в решение от 2</w:t>
      </w:r>
      <w:r>
        <w:rPr>
          <w:b w:val="0"/>
          <w:szCs w:val="24"/>
          <w:lang w:val="ru-RU"/>
        </w:rPr>
        <w:t>4</w:t>
      </w:r>
      <w:r w:rsidRPr="00C75753">
        <w:rPr>
          <w:b w:val="0"/>
          <w:szCs w:val="24"/>
          <w:lang w:val="ru-RU"/>
        </w:rPr>
        <w:t xml:space="preserve"> декабря 202</w:t>
      </w:r>
      <w:r>
        <w:rPr>
          <w:b w:val="0"/>
          <w:szCs w:val="24"/>
          <w:lang w:val="ru-RU"/>
        </w:rPr>
        <w:t>1</w:t>
      </w:r>
      <w:r w:rsidRPr="00C75753">
        <w:rPr>
          <w:b w:val="0"/>
          <w:szCs w:val="24"/>
          <w:lang w:val="ru-RU"/>
        </w:rPr>
        <w:t xml:space="preserve"> г № </w:t>
      </w:r>
      <w:r>
        <w:rPr>
          <w:b w:val="0"/>
          <w:szCs w:val="24"/>
          <w:lang w:val="ru-RU"/>
        </w:rPr>
        <w:t>80</w:t>
      </w:r>
    </w:p>
    <w:p w:rsidR="00854639" w:rsidRDefault="00854639" w:rsidP="00854639">
      <w:pPr>
        <w:jc w:val="center"/>
        <w:rPr>
          <w:b w:val="0"/>
          <w:szCs w:val="24"/>
          <w:lang w:val="ru-RU"/>
        </w:rPr>
      </w:pPr>
      <w:r w:rsidRPr="00C75753">
        <w:rPr>
          <w:b w:val="0"/>
          <w:szCs w:val="24"/>
          <w:lang w:val="ru-RU"/>
        </w:rPr>
        <w:t>« О бюджете Ульдючинс</w:t>
      </w:r>
      <w:r>
        <w:rPr>
          <w:b w:val="0"/>
          <w:szCs w:val="24"/>
          <w:lang w:val="ru-RU"/>
        </w:rPr>
        <w:t>к</w:t>
      </w:r>
      <w:r w:rsidRPr="00C75753">
        <w:rPr>
          <w:b w:val="0"/>
          <w:szCs w:val="24"/>
          <w:lang w:val="ru-RU"/>
        </w:rPr>
        <w:t>ого сельского муниципального образования Республики Калмыкия на 202</w:t>
      </w:r>
      <w:r>
        <w:rPr>
          <w:b w:val="0"/>
          <w:szCs w:val="24"/>
          <w:lang w:val="ru-RU"/>
        </w:rPr>
        <w:t>2</w:t>
      </w:r>
      <w:r w:rsidRPr="00C75753">
        <w:rPr>
          <w:b w:val="0"/>
          <w:szCs w:val="24"/>
          <w:lang w:val="ru-RU"/>
        </w:rPr>
        <w:t xml:space="preserve"> год и плановый период 202</w:t>
      </w:r>
      <w:r>
        <w:rPr>
          <w:b w:val="0"/>
          <w:szCs w:val="24"/>
          <w:lang w:val="ru-RU"/>
        </w:rPr>
        <w:t>3</w:t>
      </w:r>
      <w:r w:rsidRPr="00C75753">
        <w:rPr>
          <w:b w:val="0"/>
          <w:szCs w:val="24"/>
          <w:lang w:val="ru-RU"/>
        </w:rPr>
        <w:t>-202</w:t>
      </w:r>
      <w:r>
        <w:rPr>
          <w:b w:val="0"/>
          <w:szCs w:val="24"/>
          <w:lang w:val="ru-RU"/>
        </w:rPr>
        <w:t>4</w:t>
      </w:r>
      <w:r w:rsidRPr="00C75753">
        <w:rPr>
          <w:b w:val="0"/>
          <w:szCs w:val="24"/>
          <w:lang w:val="ru-RU"/>
        </w:rPr>
        <w:t xml:space="preserve"> годов»</w:t>
      </w:r>
    </w:p>
    <w:p w:rsidR="00854639" w:rsidRPr="00C75753" w:rsidRDefault="00854639" w:rsidP="00854639">
      <w:pPr>
        <w:jc w:val="center"/>
        <w:rPr>
          <w:b w:val="0"/>
          <w:szCs w:val="24"/>
          <w:lang w:val="ru-RU"/>
        </w:rPr>
      </w:pPr>
    </w:p>
    <w:p w:rsidR="00854639" w:rsidRDefault="00854639" w:rsidP="00854639">
      <w:pPr>
        <w:pStyle w:val="aa"/>
        <w:numPr>
          <w:ilvl w:val="0"/>
          <w:numId w:val="12"/>
        </w:numPr>
        <w:tabs>
          <w:tab w:val="left" w:pos="851"/>
        </w:tabs>
        <w:ind w:left="0" w:firstLine="567"/>
        <w:jc w:val="both"/>
        <w:rPr>
          <w:b w:val="0"/>
          <w:lang w:val="ru-RU"/>
        </w:rPr>
      </w:pPr>
      <w:r w:rsidRPr="008B4EEB">
        <w:rPr>
          <w:b w:val="0"/>
          <w:lang w:val="ru-RU"/>
        </w:rPr>
        <w:t>Внести в решение Собрания депутатов Ульдючинского сельского муниципального образования Республики Калмыкия от 2</w:t>
      </w:r>
      <w:r>
        <w:rPr>
          <w:b w:val="0"/>
          <w:lang w:val="ru-RU"/>
        </w:rPr>
        <w:t>4</w:t>
      </w:r>
      <w:r w:rsidRPr="008B4EEB">
        <w:rPr>
          <w:b w:val="0"/>
          <w:lang w:val="ru-RU"/>
        </w:rPr>
        <w:t xml:space="preserve"> декабря 202</w:t>
      </w:r>
      <w:r>
        <w:rPr>
          <w:b w:val="0"/>
          <w:lang w:val="ru-RU"/>
        </w:rPr>
        <w:t>1</w:t>
      </w:r>
      <w:r w:rsidRPr="008B4EEB">
        <w:rPr>
          <w:b w:val="0"/>
          <w:lang w:val="ru-RU"/>
        </w:rPr>
        <w:t xml:space="preserve"> года № </w:t>
      </w:r>
      <w:r>
        <w:rPr>
          <w:b w:val="0"/>
          <w:lang w:val="ru-RU"/>
        </w:rPr>
        <w:t>80</w:t>
      </w:r>
      <w:r w:rsidRPr="008B4EEB">
        <w:rPr>
          <w:b w:val="0"/>
          <w:lang w:val="ru-RU"/>
        </w:rPr>
        <w:t xml:space="preserve"> «О бюджете Ульдючинского сельского муниципального образования Республики Калмыкия на 202</w:t>
      </w:r>
      <w:r>
        <w:rPr>
          <w:b w:val="0"/>
          <w:lang w:val="ru-RU"/>
        </w:rPr>
        <w:t>2</w:t>
      </w:r>
      <w:r w:rsidRPr="008B4EEB">
        <w:rPr>
          <w:b w:val="0"/>
          <w:lang w:val="ru-RU"/>
        </w:rPr>
        <w:t xml:space="preserve"> год и на плановый период 202</w:t>
      </w:r>
      <w:r>
        <w:rPr>
          <w:b w:val="0"/>
          <w:lang w:val="ru-RU"/>
        </w:rPr>
        <w:t>3</w:t>
      </w:r>
      <w:r w:rsidRPr="008B4EEB">
        <w:rPr>
          <w:b w:val="0"/>
          <w:lang w:val="ru-RU"/>
        </w:rPr>
        <w:t>-202</w:t>
      </w:r>
      <w:r>
        <w:rPr>
          <w:b w:val="0"/>
          <w:lang w:val="ru-RU"/>
        </w:rPr>
        <w:t>4</w:t>
      </w:r>
      <w:r w:rsidRPr="008B4EEB">
        <w:rPr>
          <w:b w:val="0"/>
          <w:lang w:val="ru-RU"/>
        </w:rPr>
        <w:t xml:space="preserve"> годов», следующие изменения</w:t>
      </w:r>
      <w:r>
        <w:rPr>
          <w:b w:val="0"/>
          <w:lang w:val="ru-RU"/>
        </w:rPr>
        <w:t xml:space="preserve"> и дополнения</w:t>
      </w:r>
      <w:r w:rsidRPr="008B4EEB">
        <w:rPr>
          <w:b w:val="0"/>
          <w:lang w:val="ru-RU"/>
        </w:rPr>
        <w:t>:</w:t>
      </w:r>
    </w:p>
    <w:p w:rsidR="00854639" w:rsidRPr="00871B09" w:rsidRDefault="00854639" w:rsidP="00854639">
      <w:pPr>
        <w:ind w:firstLine="567"/>
        <w:jc w:val="both"/>
        <w:rPr>
          <w:lang w:val="ru-RU"/>
        </w:rPr>
      </w:pPr>
      <w:r w:rsidRPr="00871B09">
        <w:rPr>
          <w:lang w:val="ru-RU"/>
        </w:rPr>
        <w:t xml:space="preserve">в </w:t>
      </w:r>
      <w:r w:rsidR="00871B09" w:rsidRPr="00871B09">
        <w:rPr>
          <w:lang w:val="ru-RU"/>
        </w:rPr>
        <w:t xml:space="preserve">пункте 1 </w:t>
      </w:r>
      <w:r w:rsidRPr="00871B09">
        <w:rPr>
          <w:lang w:val="ru-RU"/>
        </w:rPr>
        <w:t>стать</w:t>
      </w:r>
      <w:r w:rsidR="00871B09" w:rsidRPr="00871B09">
        <w:rPr>
          <w:lang w:val="ru-RU"/>
        </w:rPr>
        <w:t>и 1</w:t>
      </w:r>
      <w:r w:rsidRPr="00871B09">
        <w:rPr>
          <w:lang w:val="ru-RU"/>
        </w:rPr>
        <w:t>:</w:t>
      </w:r>
    </w:p>
    <w:p w:rsidR="00854639" w:rsidRPr="00854639" w:rsidRDefault="00854639" w:rsidP="00854639">
      <w:pPr>
        <w:ind w:firstLine="567"/>
        <w:jc w:val="both"/>
        <w:rPr>
          <w:b w:val="0"/>
          <w:szCs w:val="24"/>
          <w:lang w:val="ru-RU"/>
        </w:rPr>
      </w:pPr>
      <w:r w:rsidRPr="00854639">
        <w:rPr>
          <w:b w:val="0"/>
          <w:szCs w:val="24"/>
          <w:lang w:val="ru-RU"/>
        </w:rPr>
        <w:t>в  подпункте 1 слова «в сумме 1 372,4  тыс. рублей» заменить словами «в сумме 1 472,4  тыс. рублей» по доходам;</w:t>
      </w:r>
    </w:p>
    <w:p w:rsidR="00854639" w:rsidRPr="00854639" w:rsidRDefault="00854639" w:rsidP="00854639">
      <w:pPr>
        <w:ind w:firstLine="567"/>
        <w:jc w:val="both"/>
        <w:rPr>
          <w:b w:val="0"/>
          <w:lang w:val="ru-RU"/>
        </w:rPr>
      </w:pPr>
      <w:r w:rsidRPr="00854639">
        <w:rPr>
          <w:b w:val="0"/>
          <w:szCs w:val="24"/>
          <w:lang w:val="ru-RU"/>
        </w:rPr>
        <w:t>в подпункте 2 слова «в сумме 1 372,4 тыс. рублей</w:t>
      </w:r>
      <w:r w:rsidRPr="00854639">
        <w:rPr>
          <w:b w:val="0"/>
          <w:lang w:val="ru-RU"/>
        </w:rPr>
        <w:t>» заменить словами «в сумме 2 077,9</w:t>
      </w:r>
      <w:r>
        <w:rPr>
          <w:b w:val="0"/>
          <w:lang w:val="ru-RU"/>
        </w:rPr>
        <w:t xml:space="preserve">  </w:t>
      </w:r>
      <w:r w:rsidRPr="00854639">
        <w:rPr>
          <w:b w:val="0"/>
          <w:lang w:val="ru-RU"/>
        </w:rPr>
        <w:t>тыс. рублей»  по расходам.</w:t>
      </w:r>
    </w:p>
    <w:p w:rsidR="00854639" w:rsidRPr="00854639" w:rsidRDefault="00854639" w:rsidP="00854639">
      <w:pPr>
        <w:ind w:firstLine="567"/>
        <w:jc w:val="both"/>
        <w:rPr>
          <w:b w:val="0"/>
          <w:lang w:val="ru-RU"/>
        </w:rPr>
      </w:pPr>
      <w:r w:rsidRPr="00854639">
        <w:rPr>
          <w:b w:val="0"/>
          <w:lang w:val="ru-RU"/>
        </w:rPr>
        <w:t>в подпункте 3 слова  «в сумме 0,0 тыс. рублей» заменить словами «в сумме 605,5 тыс. рублей»  по дефициту.</w:t>
      </w:r>
    </w:p>
    <w:p w:rsidR="00854639" w:rsidRPr="008B4EEB" w:rsidRDefault="00854639" w:rsidP="00854639">
      <w:pPr>
        <w:pStyle w:val="aa"/>
        <w:tabs>
          <w:tab w:val="left" w:pos="851"/>
        </w:tabs>
        <w:ind w:left="0" w:firstLine="567"/>
        <w:jc w:val="both"/>
        <w:rPr>
          <w:b w:val="0"/>
          <w:lang w:val="ru-RU"/>
        </w:rPr>
      </w:pPr>
      <w:r>
        <w:rPr>
          <w:b w:val="0"/>
          <w:lang w:val="ru-RU"/>
        </w:rPr>
        <w:t xml:space="preserve">2. </w:t>
      </w:r>
      <w:r w:rsidRPr="008B4EEB">
        <w:rPr>
          <w:b w:val="0"/>
          <w:lang w:val="ru-RU"/>
        </w:rPr>
        <w:t xml:space="preserve">Приложения </w:t>
      </w:r>
      <w:r>
        <w:rPr>
          <w:b w:val="0"/>
          <w:lang w:val="ru-RU"/>
        </w:rPr>
        <w:t xml:space="preserve">№ 2, № 3, </w:t>
      </w:r>
      <w:r w:rsidRPr="008B4EEB">
        <w:rPr>
          <w:b w:val="0"/>
          <w:lang w:val="ru-RU"/>
        </w:rPr>
        <w:t xml:space="preserve">№ 4, № 5, № </w:t>
      </w:r>
      <w:r>
        <w:rPr>
          <w:b w:val="0"/>
          <w:lang w:val="ru-RU"/>
        </w:rPr>
        <w:t>6</w:t>
      </w:r>
      <w:r w:rsidRPr="008B4EEB">
        <w:rPr>
          <w:b w:val="0"/>
          <w:lang w:val="ru-RU"/>
        </w:rPr>
        <w:t xml:space="preserve">  решения Собрания депутатов Ульдючинского сельского муниципального образования Республики Калмыкия от 2</w:t>
      </w:r>
      <w:r>
        <w:rPr>
          <w:b w:val="0"/>
          <w:lang w:val="ru-RU"/>
        </w:rPr>
        <w:t>4</w:t>
      </w:r>
      <w:r w:rsidRPr="008B4EEB">
        <w:rPr>
          <w:b w:val="0"/>
          <w:lang w:val="ru-RU"/>
        </w:rPr>
        <w:t xml:space="preserve"> декабря 202</w:t>
      </w:r>
      <w:r>
        <w:rPr>
          <w:b w:val="0"/>
          <w:lang w:val="ru-RU"/>
        </w:rPr>
        <w:t>1</w:t>
      </w:r>
      <w:r w:rsidRPr="008B4EEB">
        <w:rPr>
          <w:b w:val="0"/>
          <w:lang w:val="ru-RU"/>
        </w:rPr>
        <w:t xml:space="preserve"> года № </w:t>
      </w:r>
      <w:r>
        <w:rPr>
          <w:b w:val="0"/>
          <w:lang w:val="ru-RU"/>
        </w:rPr>
        <w:t>80</w:t>
      </w:r>
      <w:r w:rsidRPr="008B4EEB">
        <w:rPr>
          <w:b w:val="0"/>
          <w:lang w:val="ru-RU"/>
        </w:rPr>
        <w:t xml:space="preserve"> «О бюджете Ульдючинского сельского муниципального образования Республики Калмыкия на 202</w:t>
      </w:r>
      <w:r>
        <w:rPr>
          <w:b w:val="0"/>
          <w:lang w:val="ru-RU"/>
        </w:rPr>
        <w:t>2</w:t>
      </w:r>
      <w:r w:rsidRPr="008B4EEB">
        <w:rPr>
          <w:b w:val="0"/>
          <w:lang w:val="ru-RU"/>
        </w:rPr>
        <w:t xml:space="preserve"> год и на плановый период 202</w:t>
      </w:r>
      <w:r>
        <w:rPr>
          <w:b w:val="0"/>
          <w:lang w:val="ru-RU"/>
        </w:rPr>
        <w:t>3</w:t>
      </w:r>
      <w:r w:rsidRPr="008B4EEB">
        <w:rPr>
          <w:b w:val="0"/>
          <w:lang w:val="ru-RU"/>
        </w:rPr>
        <w:t>-202</w:t>
      </w:r>
      <w:r>
        <w:rPr>
          <w:b w:val="0"/>
          <w:lang w:val="ru-RU"/>
        </w:rPr>
        <w:t>4</w:t>
      </w:r>
      <w:r w:rsidRPr="008B4EEB">
        <w:rPr>
          <w:b w:val="0"/>
          <w:lang w:val="ru-RU"/>
        </w:rPr>
        <w:t xml:space="preserve"> годов», изложить в новой редакции.</w:t>
      </w:r>
    </w:p>
    <w:p w:rsidR="00854639" w:rsidRPr="007E0273" w:rsidRDefault="00854639" w:rsidP="00854639">
      <w:pPr>
        <w:ind w:firstLine="567"/>
        <w:jc w:val="both"/>
        <w:rPr>
          <w:lang w:val="ru-RU"/>
        </w:rPr>
      </w:pPr>
      <w:r>
        <w:rPr>
          <w:b w:val="0"/>
          <w:lang w:val="ru-RU"/>
        </w:rPr>
        <w:t>3.</w:t>
      </w:r>
      <w:r w:rsidRPr="008B4EEB">
        <w:rPr>
          <w:b w:val="0"/>
          <w:lang w:val="ru-RU"/>
        </w:rPr>
        <w:t xml:space="preserve"> </w:t>
      </w:r>
      <w:r w:rsidRPr="007E0273">
        <w:rPr>
          <w:b w:val="0"/>
          <w:lang w:val="ru-RU"/>
        </w:rPr>
        <w:t>Настоящее решение подлежит официальному опубликованию (обнародованию) в порядке, предусмотренном Уставом Ульдючинского сельского муниципального образования Республики Калмыкия.</w:t>
      </w:r>
    </w:p>
    <w:tbl>
      <w:tblPr>
        <w:tblW w:w="0" w:type="auto"/>
        <w:tblLook w:val="04A0"/>
      </w:tblPr>
      <w:tblGrid>
        <w:gridCol w:w="4689"/>
        <w:gridCol w:w="5165"/>
      </w:tblGrid>
      <w:tr w:rsidR="00854639" w:rsidRPr="00272D43" w:rsidTr="00854639">
        <w:tc>
          <w:tcPr>
            <w:tcW w:w="4689" w:type="dxa"/>
          </w:tcPr>
          <w:p w:rsidR="00854639" w:rsidRDefault="00854639" w:rsidP="00854639">
            <w:pPr>
              <w:rPr>
                <w:b w:val="0"/>
                <w:lang w:val="ru-RU"/>
              </w:rPr>
            </w:pPr>
          </w:p>
          <w:p w:rsidR="00FE1DF0" w:rsidRPr="007E0273" w:rsidRDefault="00FE1DF0" w:rsidP="00854639">
            <w:pPr>
              <w:rPr>
                <w:b w:val="0"/>
                <w:lang w:val="ru-RU"/>
              </w:rPr>
            </w:pPr>
          </w:p>
          <w:p w:rsidR="00854639" w:rsidRPr="007E0273" w:rsidRDefault="00854639" w:rsidP="00854639">
            <w:pPr>
              <w:rPr>
                <w:b w:val="0"/>
                <w:lang w:val="ru-RU"/>
              </w:rPr>
            </w:pPr>
            <w:r w:rsidRPr="007E0273">
              <w:rPr>
                <w:b w:val="0"/>
                <w:lang w:val="ru-RU"/>
              </w:rPr>
              <w:t>Председатель</w:t>
            </w:r>
          </w:p>
          <w:p w:rsidR="00854639" w:rsidRPr="007E0273" w:rsidRDefault="00854639" w:rsidP="00854639">
            <w:pPr>
              <w:rPr>
                <w:b w:val="0"/>
                <w:lang w:val="ru-RU"/>
              </w:rPr>
            </w:pPr>
            <w:r w:rsidRPr="007E0273">
              <w:rPr>
                <w:b w:val="0"/>
                <w:lang w:val="ru-RU"/>
              </w:rPr>
              <w:t>Собрания депутатов</w:t>
            </w:r>
          </w:p>
          <w:p w:rsidR="00854639" w:rsidRPr="007E0273" w:rsidRDefault="00854639" w:rsidP="00854639">
            <w:pPr>
              <w:rPr>
                <w:b w:val="0"/>
                <w:lang w:val="ru-RU"/>
              </w:rPr>
            </w:pPr>
            <w:r w:rsidRPr="007E0273">
              <w:rPr>
                <w:b w:val="0"/>
                <w:lang w:val="ru-RU"/>
              </w:rPr>
              <w:t>Ульдючинского сельского</w:t>
            </w:r>
          </w:p>
          <w:p w:rsidR="00854639" w:rsidRPr="007E0273" w:rsidRDefault="00854639" w:rsidP="00854639">
            <w:pPr>
              <w:rPr>
                <w:b w:val="0"/>
                <w:lang w:val="ru-RU"/>
              </w:rPr>
            </w:pPr>
            <w:r w:rsidRPr="007E0273">
              <w:rPr>
                <w:b w:val="0"/>
                <w:lang w:val="ru-RU"/>
              </w:rPr>
              <w:t xml:space="preserve">муниципального образования </w:t>
            </w:r>
          </w:p>
          <w:p w:rsidR="00854639" w:rsidRPr="007E0273" w:rsidRDefault="00854639" w:rsidP="00854639">
            <w:pPr>
              <w:rPr>
                <w:b w:val="0"/>
                <w:lang w:val="ru-RU"/>
              </w:rPr>
            </w:pPr>
            <w:r w:rsidRPr="007E0273">
              <w:rPr>
                <w:b w:val="0"/>
                <w:lang w:val="ru-RU"/>
              </w:rPr>
              <w:t xml:space="preserve">Республики Калмыкия  </w:t>
            </w:r>
          </w:p>
          <w:p w:rsidR="00854639" w:rsidRPr="007E0273" w:rsidRDefault="00854639" w:rsidP="00854639">
            <w:pPr>
              <w:jc w:val="both"/>
              <w:rPr>
                <w:b w:val="0"/>
                <w:lang w:val="ru-RU"/>
              </w:rPr>
            </w:pPr>
          </w:p>
          <w:p w:rsidR="00854639" w:rsidRPr="007E0273" w:rsidRDefault="00854639" w:rsidP="00854639">
            <w:pPr>
              <w:jc w:val="both"/>
              <w:rPr>
                <w:b w:val="0"/>
                <w:lang w:val="ru-RU"/>
              </w:rPr>
            </w:pPr>
          </w:p>
          <w:p w:rsidR="00854639" w:rsidRPr="007E0273" w:rsidRDefault="00854639" w:rsidP="00854639">
            <w:pPr>
              <w:jc w:val="both"/>
              <w:rPr>
                <w:b w:val="0"/>
                <w:lang w:val="ru-RU"/>
              </w:rPr>
            </w:pPr>
            <w:r w:rsidRPr="007E0273">
              <w:rPr>
                <w:b w:val="0"/>
                <w:lang w:val="ru-RU"/>
              </w:rPr>
              <w:t xml:space="preserve"> </w:t>
            </w:r>
            <w:r>
              <w:rPr>
                <w:b w:val="0"/>
                <w:lang w:val="ru-RU"/>
              </w:rPr>
              <w:t xml:space="preserve">                               В.Э. Гагаев</w:t>
            </w:r>
          </w:p>
        </w:tc>
        <w:tc>
          <w:tcPr>
            <w:tcW w:w="5165" w:type="dxa"/>
          </w:tcPr>
          <w:p w:rsidR="00854639" w:rsidRDefault="00854639" w:rsidP="00854639">
            <w:pPr>
              <w:ind w:left="460"/>
              <w:rPr>
                <w:b w:val="0"/>
                <w:lang w:val="ru-RU"/>
              </w:rPr>
            </w:pPr>
          </w:p>
          <w:p w:rsidR="00FE1DF0" w:rsidRPr="007E0273" w:rsidRDefault="00FE1DF0" w:rsidP="00854639">
            <w:pPr>
              <w:ind w:left="460"/>
              <w:rPr>
                <w:b w:val="0"/>
                <w:lang w:val="ru-RU"/>
              </w:rPr>
            </w:pPr>
          </w:p>
          <w:p w:rsidR="00854639" w:rsidRPr="007E0273" w:rsidRDefault="00854639" w:rsidP="00854639">
            <w:pPr>
              <w:ind w:left="460"/>
              <w:rPr>
                <w:b w:val="0"/>
                <w:lang w:val="ru-RU"/>
              </w:rPr>
            </w:pPr>
            <w:r w:rsidRPr="007E0273">
              <w:rPr>
                <w:b w:val="0"/>
                <w:lang w:val="ru-RU"/>
              </w:rPr>
              <w:t>Глава Ульдючинского сельского</w:t>
            </w:r>
          </w:p>
          <w:p w:rsidR="00854639" w:rsidRPr="007E0273" w:rsidRDefault="00854639" w:rsidP="00854639">
            <w:pPr>
              <w:ind w:left="460"/>
              <w:rPr>
                <w:b w:val="0"/>
                <w:lang w:val="ru-RU"/>
              </w:rPr>
            </w:pPr>
            <w:r w:rsidRPr="007E0273">
              <w:rPr>
                <w:b w:val="0"/>
                <w:lang w:val="ru-RU"/>
              </w:rPr>
              <w:t xml:space="preserve">Муниципального образования                   Республики Калмыкия (ахлачи), </w:t>
            </w:r>
          </w:p>
          <w:p w:rsidR="00854639" w:rsidRPr="007E0273" w:rsidRDefault="00854639" w:rsidP="00854639">
            <w:pPr>
              <w:ind w:left="460"/>
              <w:rPr>
                <w:b w:val="0"/>
                <w:lang w:val="ru-RU"/>
              </w:rPr>
            </w:pPr>
            <w:r w:rsidRPr="007E0273">
              <w:rPr>
                <w:b w:val="0"/>
                <w:lang w:val="ru-RU"/>
              </w:rPr>
              <w:t xml:space="preserve">глава администрации Ульдючинского сельского муниципального образования Республики Калмыкия </w:t>
            </w:r>
          </w:p>
          <w:p w:rsidR="00854639" w:rsidRPr="007E0273" w:rsidRDefault="00854639" w:rsidP="00854639">
            <w:pPr>
              <w:ind w:left="460"/>
              <w:jc w:val="both"/>
              <w:rPr>
                <w:b w:val="0"/>
                <w:lang w:val="ru-RU"/>
              </w:rPr>
            </w:pPr>
          </w:p>
          <w:p w:rsidR="00854639" w:rsidRPr="007E0273" w:rsidRDefault="00854639" w:rsidP="00854639">
            <w:pPr>
              <w:ind w:left="460"/>
              <w:rPr>
                <w:b w:val="0"/>
              </w:rPr>
            </w:pPr>
            <w:r w:rsidRPr="007E0273">
              <w:rPr>
                <w:b w:val="0"/>
                <w:lang w:val="ru-RU"/>
              </w:rPr>
              <w:t xml:space="preserve">                                             </w:t>
            </w:r>
            <w:r w:rsidRPr="007E0273">
              <w:rPr>
                <w:b w:val="0"/>
              </w:rPr>
              <w:t>Б.И. Санзыров</w:t>
            </w:r>
          </w:p>
        </w:tc>
      </w:tr>
    </w:tbl>
    <w:p w:rsidR="006A602B" w:rsidRPr="00C429B0" w:rsidRDefault="006A602B" w:rsidP="006A602B">
      <w:pPr>
        <w:jc w:val="both"/>
        <w:rPr>
          <w:lang w:val="ru-RU"/>
        </w:rPr>
      </w:pPr>
    </w:p>
    <w:p w:rsidR="00C7576A" w:rsidRPr="00925063" w:rsidRDefault="00C7576A" w:rsidP="0046207B">
      <w:pPr>
        <w:pStyle w:val="ConsPlusNormal"/>
        <w:ind w:firstLine="540"/>
        <w:jc w:val="both"/>
        <w:rPr>
          <w:rFonts w:ascii="Times New Roman" w:hAnsi="Times New Roman" w:cs="Times New Roman"/>
          <w:sz w:val="26"/>
          <w:szCs w:val="26"/>
        </w:rPr>
      </w:pPr>
    </w:p>
    <w:p w:rsidR="0046207B" w:rsidRPr="00925063" w:rsidRDefault="0046207B" w:rsidP="005F3B4C">
      <w:pPr>
        <w:jc w:val="center"/>
        <w:rPr>
          <w:rFonts w:cs="Times New Roman"/>
          <w:sz w:val="26"/>
          <w:szCs w:val="26"/>
          <w:lang w:val="ru-RU"/>
        </w:rPr>
      </w:pPr>
    </w:p>
    <w:p w:rsidR="00C9442D" w:rsidRPr="00925063" w:rsidRDefault="00C9442D" w:rsidP="005F3B4C">
      <w:pPr>
        <w:jc w:val="center"/>
        <w:rPr>
          <w:rFonts w:cs="Times New Roman"/>
          <w:sz w:val="26"/>
          <w:szCs w:val="26"/>
          <w:lang w:val="ru-RU"/>
        </w:rPr>
      </w:pPr>
    </w:p>
    <w:p w:rsidR="00C9442D" w:rsidRPr="00925063" w:rsidRDefault="00C9442D" w:rsidP="005F3B4C">
      <w:pPr>
        <w:jc w:val="center"/>
        <w:rPr>
          <w:rFonts w:cs="Times New Roman"/>
          <w:sz w:val="26"/>
          <w:szCs w:val="26"/>
          <w:lang w:val="ru-RU"/>
        </w:rPr>
      </w:pPr>
    </w:p>
    <w:p w:rsidR="00CC7E1A" w:rsidRDefault="00CC7E1A" w:rsidP="00077291">
      <w:pPr>
        <w:rPr>
          <w:rFonts w:cs="Times New Roman"/>
          <w:sz w:val="26"/>
          <w:szCs w:val="26"/>
          <w:lang w:val="ru-RU"/>
        </w:rPr>
      </w:pPr>
    </w:p>
    <w:p w:rsidR="00077291" w:rsidRDefault="00077291" w:rsidP="00077291">
      <w:pPr>
        <w:rPr>
          <w:szCs w:val="24"/>
          <w:lang w:val="ru-RU"/>
        </w:rPr>
      </w:pPr>
    </w:p>
    <w:p w:rsidR="00FA1796" w:rsidRPr="00DB2B68" w:rsidRDefault="00FA1796" w:rsidP="00DB2B68">
      <w:pPr>
        <w:ind w:right="57"/>
        <w:jc w:val="both"/>
        <w:rPr>
          <w:b w:val="0"/>
          <w:szCs w:val="24"/>
          <w:lang w:val="ru-RU"/>
        </w:rPr>
      </w:pPr>
    </w:p>
    <w:p w:rsidR="005F2FBC" w:rsidRDefault="005F2FBC" w:rsidP="00C175DA">
      <w:pPr>
        <w:rPr>
          <w:lang w:val="ru-RU"/>
        </w:rPr>
      </w:pPr>
    </w:p>
    <w:p w:rsidR="00BB3B5C" w:rsidRPr="00D33DFF" w:rsidRDefault="00BB3B5C" w:rsidP="00BB3B5C">
      <w:pPr>
        <w:jc w:val="center"/>
        <w:rPr>
          <w:sz w:val="26"/>
          <w:szCs w:val="26"/>
          <w:lang w:val="ru-RU"/>
        </w:rPr>
      </w:pPr>
      <w:r w:rsidRPr="00D33DFF">
        <w:rPr>
          <w:sz w:val="26"/>
          <w:szCs w:val="26"/>
          <w:lang w:val="ru-RU"/>
        </w:rPr>
        <w:lastRenderedPageBreak/>
        <w:t>РОССИЙСКАЯ ФЕДЕРАЦИЯ</w:t>
      </w:r>
    </w:p>
    <w:p w:rsidR="00BB3B5C" w:rsidRPr="00D33DFF" w:rsidRDefault="00BB3B5C" w:rsidP="00BB3B5C">
      <w:pPr>
        <w:jc w:val="center"/>
        <w:rPr>
          <w:sz w:val="26"/>
          <w:szCs w:val="26"/>
          <w:lang w:val="ru-RU"/>
        </w:rPr>
      </w:pPr>
      <w:r w:rsidRPr="00D33DFF">
        <w:rPr>
          <w:sz w:val="26"/>
          <w:szCs w:val="26"/>
          <w:lang w:val="ru-RU"/>
        </w:rPr>
        <w:t>РЕСПУБЛИКА КАЛМЫКИЯ</w:t>
      </w:r>
    </w:p>
    <w:p w:rsidR="00BB3B5C" w:rsidRPr="00D33DFF" w:rsidRDefault="00BB3B5C" w:rsidP="00BB3B5C">
      <w:pPr>
        <w:jc w:val="center"/>
        <w:rPr>
          <w:sz w:val="26"/>
          <w:szCs w:val="26"/>
          <w:lang w:val="ru-RU"/>
        </w:rPr>
      </w:pPr>
      <w:r w:rsidRPr="00D33DFF">
        <w:rPr>
          <w:sz w:val="26"/>
          <w:szCs w:val="26"/>
          <w:lang w:val="ru-RU"/>
        </w:rPr>
        <w:t>СОБРАНИЕ  ДЕПУТАТОВ</w:t>
      </w:r>
    </w:p>
    <w:p w:rsidR="00BB3B5C" w:rsidRPr="00D33DFF" w:rsidRDefault="00BB3B5C" w:rsidP="00BB3B5C">
      <w:pPr>
        <w:jc w:val="center"/>
        <w:rPr>
          <w:sz w:val="26"/>
          <w:szCs w:val="26"/>
          <w:lang w:val="ru-RU"/>
        </w:rPr>
      </w:pPr>
      <w:r w:rsidRPr="00D33DFF">
        <w:rPr>
          <w:sz w:val="26"/>
          <w:szCs w:val="26"/>
          <w:lang w:val="ru-RU"/>
        </w:rPr>
        <w:t xml:space="preserve">УЛЬДЮЧИНСКОГО СЕЛЬСКОГО </w:t>
      </w:r>
    </w:p>
    <w:p w:rsidR="00BB3B5C" w:rsidRPr="00D33DFF" w:rsidRDefault="00BB3B5C" w:rsidP="00BB3B5C">
      <w:pPr>
        <w:jc w:val="center"/>
        <w:rPr>
          <w:sz w:val="26"/>
          <w:szCs w:val="26"/>
          <w:lang w:val="ru-RU"/>
        </w:rPr>
      </w:pPr>
      <w:r w:rsidRPr="00D33DFF">
        <w:rPr>
          <w:sz w:val="26"/>
          <w:szCs w:val="26"/>
          <w:lang w:val="ru-RU"/>
        </w:rPr>
        <w:t>МУНИЦИПАЛЬНОГО  ОБРАЗОВАНИЯ</w:t>
      </w:r>
    </w:p>
    <w:p w:rsidR="00BB3B5C" w:rsidRPr="00D33DFF" w:rsidRDefault="00BB3B5C" w:rsidP="00BB3B5C">
      <w:pPr>
        <w:jc w:val="center"/>
        <w:rPr>
          <w:sz w:val="26"/>
          <w:szCs w:val="26"/>
          <w:lang w:val="ru-RU"/>
        </w:rPr>
      </w:pPr>
      <w:r w:rsidRPr="00D33DFF">
        <w:rPr>
          <w:sz w:val="26"/>
          <w:szCs w:val="26"/>
          <w:lang w:val="ru-RU"/>
        </w:rPr>
        <w:t>РЕСПУБЛИКИ КАЛМЫКИЯ</w:t>
      </w:r>
    </w:p>
    <w:p w:rsidR="00BB3B5C" w:rsidRPr="00D33DFF" w:rsidRDefault="00BB3B5C" w:rsidP="00BB3B5C">
      <w:pPr>
        <w:jc w:val="center"/>
        <w:rPr>
          <w:sz w:val="26"/>
          <w:szCs w:val="26"/>
          <w:lang w:val="ru-RU"/>
        </w:rPr>
      </w:pPr>
      <w:r w:rsidRPr="00D33DFF">
        <w:rPr>
          <w:sz w:val="26"/>
          <w:szCs w:val="26"/>
          <w:lang w:val="ru-RU"/>
        </w:rPr>
        <w:t>ПЯТОГО СОЗЫВА</w:t>
      </w:r>
    </w:p>
    <w:p w:rsidR="00BB3B5C" w:rsidRPr="00C9442D" w:rsidRDefault="00BB3B5C" w:rsidP="00BB3B5C">
      <w:pPr>
        <w:jc w:val="center"/>
        <w:rPr>
          <w:sz w:val="28"/>
          <w:szCs w:val="28"/>
          <w:lang w:val="ru-RU"/>
        </w:rPr>
      </w:pPr>
    </w:p>
    <w:p w:rsidR="00BB3B5C" w:rsidRPr="00D33DFF" w:rsidRDefault="00BB3B5C" w:rsidP="00BB3B5C">
      <w:pPr>
        <w:jc w:val="center"/>
        <w:rPr>
          <w:sz w:val="26"/>
          <w:szCs w:val="26"/>
          <w:lang w:val="ru-RU"/>
        </w:rPr>
      </w:pPr>
      <w:r w:rsidRPr="00D33DFF">
        <w:rPr>
          <w:sz w:val="26"/>
          <w:szCs w:val="26"/>
          <w:lang w:val="ru-RU"/>
        </w:rPr>
        <w:t>РЕШЕНИЕ</w:t>
      </w:r>
    </w:p>
    <w:p w:rsidR="00BB3B5C" w:rsidRPr="00925063" w:rsidRDefault="00BB3B5C" w:rsidP="00BB3B5C">
      <w:pPr>
        <w:keepNext/>
        <w:jc w:val="center"/>
        <w:outlineLvl w:val="0"/>
        <w:rPr>
          <w:rFonts w:cs="Times New Roman"/>
          <w:b w:val="0"/>
          <w:bCs w:val="0"/>
          <w:kern w:val="32"/>
          <w:sz w:val="25"/>
          <w:szCs w:val="25"/>
          <w:lang w:val="ru-RU"/>
        </w:rPr>
      </w:pPr>
    </w:p>
    <w:p w:rsidR="00BB3B5C" w:rsidRPr="00925063" w:rsidRDefault="00BB3B5C" w:rsidP="00BB3B5C">
      <w:pPr>
        <w:rPr>
          <w:rFonts w:cs="Times New Roman"/>
          <w:b w:val="0"/>
          <w:sz w:val="25"/>
          <w:szCs w:val="25"/>
          <w:lang w:val="ru-RU"/>
        </w:rPr>
      </w:pPr>
      <w:r w:rsidRPr="00F07421">
        <w:rPr>
          <w:rFonts w:cs="Times New Roman"/>
          <w:b w:val="0"/>
          <w:sz w:val="25"/>
          <w:szCs w:val="25"/>
          <w:lang w:val="ru-RU"/>
        </w:rPr>
        <w:t>от «</w:t>
      </w:r>
      <w:r>
        <w:rPr>
          <w:rFonts w:cs="Times New Roman"/>
          <w:b w:val="0"/>
          <w:sz w:val="25"/>
          <w:szCs w:val="25"/>
          <w:lang w:val="ru-RU"/>
        </w:rPr>
        <w:t>24</w:t>
      </w:r>
      <w:r w:rsidRPr="00F07421">
        <w:rPr>
          <w:rFonts w:cs="Times New Roman"/>
          <w:b w:val="0"/>
          <w:sz w:val="25"/>
          <w:szCs w:val="25"/>
          <w:lang w:val="ru-RU"/>
        </w:rPr>
        <w:t xml:space="preserve">» декабря 2021 года                </w:t>
      </w:r>
      <w:r>
        <w:rPr>
          <w:rFonts w:cs="Times New Roman"/>
          <w:b w:val="0"/>
          <w:sz w:val="25"/>
          <w:szCs w:val="25"/>
          <w:lang w:val="ru-RU"/>
        </w:rPr>
        <w:t xml:space="preserve">             </w:t>
      </w:r>
      <w:r w:rsidRPr="00F07421">
        <w:rPr>
          <w:rFonts w:cs="Times New Roman"/>
          <w:b w:val="0"/>
          <w:sz w:val="25"/>
          <w:szCs w:val="25"/>
          <w:lang w:val="ru-RU"/>
        </w:rPr>
        <w:t xml:space="preserve"> № </w:t>
      </w:r>
      <w:r>
        <w:rPr>
          <w:rFonts w:cs="Times New Roman"/>
          <w:b w:val="0"/>
          <w:sz w:val="25"/>
          <w:szCs w:val="25"/>
          <w:lang w:val="ru-RU"/>
        </w:rPr>
        <w:t>80</w:t>
      </w:r>
      <w:r w:rsidRPr="00925063">
        <w:rPr>
          <w:rFonts w:cs="Times New Roman"/>
          <w:b w:val="0"/>
          <w:sz w:val="25"/>
          <w:szCs w:val="25"/>
          <w:lang w:val="ru-RU"/>
        </w:rPr>
        <w:t xml:space="preserve">   </w:t>
      </w:r>
      <w:r>
        <w:rPr>
          <w:rFonts w:cs="Times New Roman"/>
          <w:b w:val="0"/>
          <w:sz w:val="25"/>
          <w:szCs w:val="25"/>
          <w:lang w:val="ru-RU"/>
        </w:rPr>
        <w:t xml:space="preserve">                                         </w:t>
      </w:r>
      <w:r w:rsidRPr="00925063">
        <w:rPr>
          <w:rFonts w:cs="Times New Roman"/>
          <w:b w:val="0"/>
          <w:sz w:val="25"/>
          <w:szCs w:val="25"/>
          <w:lang w:val="ru-RU"/>
        </w:rPr>
        <w:t xml:space="preserve">  с. Ульдючины</w:t>
      </w:r>
    </w:p>
    <w:p w:rsidR="00BB3B5C" w:rsidRPr="00925063" w:rsidRDefault="00BB3B5C" w:rsidP="00BB3B5C">
      <w:pPr>
        <w:jc w:val="both"/>
        <w:rPr>
          <w:rFonts w:cs="Times New Roman"/>
          <w:b w:val="0"/>
          <w:bCs w:val="0"/>
          <w:sz w:val="25"/>
          <w:szCs w:val="25"/>
          <w:lang w:val="ru-RU"/>
        </w:rPr>
      </w:pPr>
    </w:p>
    <w:p w:rsidR="00BB3B5C" w:rsidRPr="00925063" w:rsidRDefault="00BB3B5C" w:rsidP="00BB3B5C">
      <w:pPr>
        <w:pStyle w:val="a9"/>
        <w:numPr>
          <w:ilvl w:val="0"/>
          <w:numId w:val="2"/>
        </w:numPr>
        <w:shd w:val="clear" w:color="auto" w:fill="FFFFFF"/>
        <w:spacing w:before="0" w:beforeAutospacing="0" w:after="0" w:afterAutospacing="0"/>
        <w:ind w:left="0" w:firstLine="0"/>
        <w:jc w:val="center"/>
        <w:textAlignment w:val="baseline"/>
        <w:rPr>
          <w:b/>
          <w:color w:val="444444"/>
          <w:sz w:val="25"/>
          <w:szCs w:val="25"/>
        </w:rPr>
      </w:pPr>
      <w:r w:rsidRPr="00925063">
        <w:rPr>
          <w:b/>
          <w:bCs/>
          <w:color w:val="444444"/>
          <w:sz w:val="25"/>
          <w:szCs w:val="25"/>
          <w:bdr w:val="none" w:sz="0" w:space="0" w:color="auto" w:frame="1"/>
        </w:rPr>
        <w:t>О бюджете Ульдючинского сельского муниципального образования Республики Калмыкия на 2022 год и на плановый период 2023 и 2024 годов</w:t>
      </w:r>
    </w:p>
    <w:p w:rsidR="00BB3B5C" w:rsidRPr="00925063" w:rsidRDefault="00BB3B5C" w:rsidP="00BB3B5C">
      <w:pPr>
        <w:pStyle w:val="a9"/>
        <w:numPr>
          <w:ilvl w:val="0"/>
          <w:numId w:val="2"/>
        </w:numPr>
        <w:shd w:val="clear" w:color="auto" w:fill="FFFFFF"/>
        <w:spacing w:before="0" w:beforeAutospacing="0" w:after="0" w:afterAutospacing="0" w:line="360" w:lineRule="atLeast"/>
        <w:ind w:left="0" w:firstLine="0"/>
        <w:jc w:val="both"/>
        <w:textAlignment w:val="baseline"/>
        <w:rPr>
          <w:color w:val="444444"/>
          <w:sz w:val="25"/>
          <w:szCs w:val="25"/>
        </w:rPr>
      </w:pPr>
    </w:p>
    <w:p w:rsidR="00BB3B5C" w:rsidRPr="00925063" w:rsidRDefault="00BB3B5C" w:rsidP="00BB3B5C">
      <w:pPr>
        <w:pStyle w:val="a9"/>
        <w:numPr>
          <w:ilvl w:val="0"/>
          <w:numId w:val="2"/>
        </w:numPr>
        <w:shd w:val="clear" w:color="auto" w:fill="FFFFFF"/>
        <w:spacing w:before="0" w:beforeAutospacing="0" w:after="0" w:afterAutospacing="0"/>
        <w:ind w:left="0" w:firstLine="426"/>
        <w:jc w:val="both"/>
        <w:textAlignment w:val="baseline"/>
        <w:rPr>
          <w:color w:val="444444"/>
          <w:sz w:val="25"/>
          <w:szCs w:val="25"/>
        </w:rPr>
      </w:pPr>
      <w:r w:rsidRPr="00925063">
        <w:rPr>
          <w:color w:val="444444"/>
          <w:sz w:val="25"/>
          <w:szCs w:val="25"/>
          <w:bdr w:val="none" w:sz="0" w:space="0" w:color="auto" w:frame="1"/>
        </w:rPr>
        <w:t>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статьей 9 Б</w:t>
      </w:r>
      <w:r w:rsidRPr="00925063">
        <w:rPr>
          <w:color w:val="000000"/>
          <w:sz w:val="25"/>
          <w:szCs w:val="25"/>
        </w:rPr>
        <w:t>юджетного кодекса Российской Федерации и Положением о бюджетном процессе Ульдючинского сельского муниципального образования Республики Калмыкия,</w:t>
      </w:r>
      <w:r>
        <w:rPr>
          <w:color w:val="000000"/>
          <w:sz w:val="25"/>
          <w:szCs w:val="25"/>
        </w:rPr>
        <w:t xml:space="preserve"> </w:t>
      </w:r>
      <w:r w:rsidRPr="00925063">
        <w:rPr>
          <w:sz w:val="25"/>
          <w:szCs w:val="25"/>
        </w:rPr>
        <w:t xml:space="preserve">в целях осуществления бюджетного процесса в Ульдючинском сельском муниципальном образовании Республики Калмыкия </w:t>
      </w:r>
      <w:r>
        <w:rPr>
          <w:sz w:val="25"/>
          <w:szCs w:val="25"/>
        </w:rPr>
        <w:t>в</w:t>
      </w:r>
      <w:r w:rsidRPr="00925063">
        <w:rPr>
          <w:sz w:val="25"/>
          <w:szCs w:val="25"/>
        </w:rPr>
        <w:t xml:space="preserve"> 2022 год</w:t>
      </w:r>
      <w:r>
        <w:rPr>
          <w:sz w:val="25"/>
          <w:szCs w:val="25"/>
        </w:rPr>
        <w:t>у</w:t>
      </w:r>
      <w:r w:rsidRPr="00925063">
        <w:rPr>
          <w:sz w:val="25"/>
          <w:szCs w:val="25"/>
        </w:rPr>
        <w:t xml:space="preserve"> и планов</w:t>
      </w:r>
      <w:r>
        <w:rPr>
          <w:sz w:val="25"/>
          <w:szCs w:val="25"/>
        </w:rPr>
        <w:t>ом</w:t>
      </w:r>
      <w:r w:rsidRPr="00925063">
        <w:rPr>
          <w:sz w:val="25"/>
          <w:szCs w:val="25"/>
        </w:rPr>
        <w:t xml:space="preserve"> период</w:t>
      </w:r>
      <w:r>
        <w:rPr>
          <w:sz w:val="25"/>
          <w:szCs w:val="25"/>
        </w:rPr>
        <w:t>е</w:t>
      </w:r>
      <w:r w:rsidRPr="00925063">
        <w:rPr>
          <w:sz w:val="25"/>
          <w:szCs w:val="25"/>
        </w:rPr>
        <w:t xml:space="preserve"> 2023 и 2024 годов, </w:t>
      </w:r>
      <w:r w:rsidRPr="00925063">
        <w:rPr>
          <w:color w:val="444444"/>
          <w:sz w:val="25"/>
          <w:szCs w:val="25"/>
          <w:bdr w:val="none" w:sz="0" w:space="0" w:color="auto" w:frame="1"/>
        </w:rPr>
        <w:t>Собрание депутатов Ульдючинского сельского муниципального образования Республики Калмыкия</w:t>
      </w:r>
    </w:p>
    <w:p w:rsidR="00BB3B5C" w:rsidRPr="00925063" w:rsidRDefault="00BB3B5C" w:rsidP="00BB3B5C">
      <w:pPr>
        <w:pStyle w:val="a9"/>
        <w:numPr>
          <w:ilvl w:val="0"/>
          <w:numId w:val="2"/>
        </w:numPr>
        <w:shd w:val="clear" w:color="auto" w:fill="FFFFFF"/>
        <w:spacing w:before="0" w:beforeAutospacing="0" w:after="0" w:afterAutospacing="0" w:line="360" w:lineRule="atLeast"/>
        <w:ind w:left="0" w:firstLine="426"/>
        <w:jc w:val="both"/>
        <w:textAlignment w:val="baseline"/>
        <w:rPr>
          <w:color w:val="444444"/>
          <w:sz w:val="25"/>
          <w:szCs w:val="25"/>
        </w:rPr>
      </w:pPr>
      <w:r>
        <w:rPr>
          <w:b/>
          <w:bCs/>
          <w:color w:val="444444"/>
          <w:sz w:val="25"/>
          <w:szCs w:val="25"/>
          <w:bdr w:val="none" w:sz="0" w:space="0" w:color="auto" w:frame="1"/>
        </w:rPr>
        <w:t xml:space="preserve">                                                                  </w:t>
      </w:r>
      <w:r w:rsidRPr="00925063">
        <w:rPr>
          <w:b/>
          <w:bCs/>
          <w:color w:val="444444"/>
          <w:sz w:val="25"/>
          <w:szCs w:val="25"/>
          <w:bdr w:val="none" w:sz="0" w:space="0" w:color="auto" w:frame="1"/>
        </w:rPr>
        <w:t>решило:</w:t>
      </w:r>
    </w:p>
    <w:p w:rsidR="00BB3B5C" w:rsidRPr="00925063" w:rsidRDefault="00BB3B5C" w:rsidP="00BB3B5C">
      <w:pPr>
        <w:pStyle w:val="aa"/>
        <w:numPr>
          <w:ilvl w:val="0"/>
          <w:numId w:val="2"/>
        </w:numPr>
        <w:tabs>
          <w:tab w:val="left" w:pos="709"/>
        </w:tabs>
        <w:ind w:left="0" w:firstLine="567"/>
        <w:jc w:val="both"/>
        <w:rPr>
          <w:rFonts w:cs="Times New Roman"/>
          <w:sz w:val="25"/>
          <w:szCs w:val="25"/>
        </w:rPr>
      </w:pPr>
      <w:r w:rsidRPr="00925063">
        <w:rPr>
          <w:rFonts w:cs="Times New Roman"/>
          <w:sz w:val="25"/>
          <w:szCs w:val="25"/>
        </w:rPr>
        <w:t>Статья 1</w:t>
      </w:r>
      <w:r>
        <w:rPr>
          <w:rFonts w:cs="Times New Roman"/>
          <w:sz w:val="25"/>
          <w:szCs w:val="25"/>
          <w:lang w:val="ru-RU"/>
        </w:rPr>
        <w:t>.</w:t>
      </w:r>
    </w:p>
    <w:p w:rsidR="00BB3B5C" w:rsidRPr="00925063" w:rsidRDefault="00BB3B5C" w:rsidP="00BB3B5C">
      <w:pPr>
        <w:pStyle w:val="aa"/>
        <w:numPr>
          <w:ilvl w:val="0"/>
          <w:numId w:val="2"/>
        </w:numPr>
        <w:tabs>
          <w:tab w:val="left" w:pos="567"/>
        </w:tabs>
        <w:ind w:left="0" w:firstLine="567"/>
        <w:jc w:val="both"/>
        <w:rPr>
          <w:rFonts w:cs="Times New Roman"/>
          <w:b w:val="0"/>
          <w:color w:val="000000"/>
          <w:sz w:val="25"/>
          <w:szCs w:val="25"/>
          <w:lang w:val="ru-RU"/>
        </w:rPr>
      </w:pPr>
      <w:r w:rsidRPr="00925063">
        <w:rPr>
          <w:rFonts w:cs="Times New Roman"/>
          <w:b w:val="0"/>
          <w:sz w:val="25"/>
          <w:szCs w:val="25"/>
          <w:lang w:val="ru-RU"/>
        </w:rPr>
        <w:t>1. Утвердить основные характеристики бюджета Ульдючинского сельского муниципального образования Республики Калмыкия на 2022 год</w:t>
      </w:r>
      <w:r>
        <w:rPr>
          <w:rFonts w:cs="Times New Roman"/>
          <w:b w:val="0"/>
          <w:sz w:val="25"/>
          <w:szCs w:val="25"/>
          <w:lang w:val="ru-RU"/>
        </w:rPr>
        <w:t>:</w:t>
      </w:r>
      <w:r w:rsidRPr="00925063">
        <w:rPr>
          <w:rFonts w:cs="Times New Roman"/>
          <w:b w:val="0"/>
          <w:sz w:val="25"/>
          <w:szCs w:val="25"/>
          <w:lang w:val="ru-RU"/>
        </w:rPr>
        <w:t xml:space="preserve"> </w:t>
      </w:r>
    </w:p>
    <w:p w:rsidR="00BB3B5C" w:rsidRPr="00925063" w:rsidRDefault="00BB3B5C" w:rsidP="00BB3B5C">
      <w:pPr>
        <w:pStyle w:val="aa"/>
        <w:numPr>
          <w:ilvl w:val="0"/>
          <w:numId w:val="2"/>
        </w:numPr>
        <w:tabs>
          <w:tab w:val="left" w:pos="426"/>
          <w:tab w:val="left" w:pos="709"/>
        </w:tabs>
        <w:ind w:left="0" w:firstLine="567"/>
        <w:jc w:val="both"/>
        <w:rPr>
          <w:rFonts w:cs="Times New Roman"/>
          <w:b w:val="0"/>
          <w:sz w:val="25"/>
          <w:szCs w:val="25"/>
          <w:lang w:val="ru-RU"/>
        </w:rPr>
      </w:pPr>
      <w:r w:rsidRPr="00925063">
        <w:rPr>
          <w:rFonts w:cs="Times New Roman"/>
          <w:b w:val="0"/>
          <w:sz w:val="25"/>
          <w:szCs w:val="25"/>
          <w:lang w:val="ru-RU"/>
        </w:rPr>
        <w:t>1) прогнозируемый общий объем доходов бюджета Ульдючинского сельского муниципального образования Республики Калмыкия  в сумме 1</w:t>
      </w:r>
      <w:r w:rsidRPr="00925063">
        <w:rPr>
          <w:rFonts w:cs="Times New Roman"/>
          <w:b w:val="0"/>
          <w:sz w:val="25"/>
          <w:szCs w:val="25"/>
        </w:rPr>
        <w:t> </w:t>
      </w:r>
      <w:r>
        <w:rPr>
          <w:rFonts w:cs="Times New Roman"/>
          <w:b w:val="0"/>
          <w:sz w:val="25"/>
          <w:szCs w:val="25"/>
          <w:lang w:val="ru-RU"/>
        </w:rPr>
        <w:t>4</w:t>
      </w:r>
      <w:r w:rsidRPr="00925063">
        <w:rPr>
          <w:rFonts w:cs="Times New Roman"/>
          <w:b w:val="0"/>
          <w:sz w:val="25"/>
          <w:szCs w:val="25"/>
          <w:lang w:val="ru-RU"/>
        </w:rPr>
        <w:t xml:space="preserve">72,4 тыс. рублей; </w:t>
      </w:r>
    </w:p>
    <w:p w:rsidR="00BB3B5C" w:rsidRPr="00925063" w:rsidRDefault="00BB3B5C" w:rsidP="00BB3B5C">
      <w:pPr>
        <w:pStyle w:val="aa"/>
        <w:numPr>
          <w:ilvl w:val="0"/>
          <w:numId w:val="2"/>
        </w:numPr>
        <w:tabs>
          <w:tab w:val="left" w:pos="709"/>
        </w:tabs>
        <w:ind w:left="0" w:firstLine="567"/>
        <w:jc w:val="both"/>
        <w:rPr>
          <w:rFonts w:cs="Times New Roman"/>
          <w:b w:val="0"/>
          <w:sz w:val="25"/>
          <w:szCs w:val="25"/>
          <w:lang w:val="ru-RU"/>
        </w:rPr>
      </w:pPr>
      <w:r w:rsidRPr="00925063">
        <w:rPr>
          <w:rFonts w:cs="Times New Roman"/>
          <w:b w:val="0"/>
          <w:sz w:val="25"/>
          <w:szCs w:val="25"/>
          <w:lang w:val="ru-RU"/>
        </w:rPr>
        <w:t>2) общий объем расходов бюджета Ульдючинского сельского муниципального образования Республики Калмыкия в сумме 1</w:t>
      </w:r>
      <w:r w:rsidRPr="00925063">
        <w:rPr>
          <w:rFonts w:cs="Times New Roman"/>
          <w:b w:val="0"/>
          <w:sz w:val="25"/>
          <w:szCs w:val="25"/>
        </w:rPr>
        <w:t> </w:t>
      </w:r>
      <w:r>
        <w:rPr>
          <w:rFonts w:cs="Times New Roman"/>
          <w:b w:val="0"/>
          <w:sz w:val="25"/>
          <w:szCs w:val="25"/>
          <w:lang w:val="ru-RU"/>
        </w:rPr>
        <w:t>4</w:t>
      </w:r>
      <w:r w:rsidRPr="00925063">
        <w:rPr>
          <w:rFonts w:cs="Times New Roman"/>
          <w:b w:val="0"/>
          <w:sz w:val="25"/>
          <w:szCs w:val="25"/>
          <w:lang w:val="ru-RU"/>
        </w:rPr>
        <w:t>72,4 тыс. рублей;</w:t>
      </w:r>
    </w:p>
    <w:p w:rsidR="00BB3B5C" w:rsidRDefault="00BB3B5C" w:rsidP="00BB3B5C">
      <w:pPr>
        <w:pStyle w:val="aa"/>
        <w:numPr>
          <w:ilvl w:val="0"/>
          <w:numId w:val="2"/>
        </w:numPr>
        <w:tabs>
          <w:tab w:val="left" w:pos="709"/>
        </w:tabs>
        <w:ind w:left="0" w:firstLine="567"/>
        <w:jc w:val="both"/>
        <w:rPr>
          <w:rFonts w:cs="Times New Roman"/>
          <w:b w:val="0"/>
          <w:sz w:val="25"/>
          <w:szCs w:val="25"/>
          <w:lang w:val="ru-RU"/>
        </w:rPr>
      </w:pPr>
      <w:r w:rsidRPr="00925063">
        <w:rPr>
          <w:rFonts w:cs="Times New Roman"/>
          <w:b w:val="0"/>
          <w:sz w:val="25"/>
          <w:szCs w:val="25"/>
          <w:lang w:val="ru-RU"/>
        </w:rPr>
        <w:t xml:space="preserve">3) дефицит бюджета Ульдючинского сельского муниципального образования Республики Калмыкия  на 2022г в сумме </w:t>
      </w:r>
      <w:r>
        <w:rPr>
          <w:rFonts w:cs="Times New Roman"/>
          <w:b w:val="0"/>
          <w:sz w:val="25"/>
          <w:szCs w:val="25"/>
          <w:lang w:val="ru-RU"/>
        </w:rPr>
        <w:t>605,5</w:t>
      </w:r>
      <w:r w:rsidRPr="00925063">
        <w:rPr>
          <w:rFonts w:cs="Times New Roman"/>
          <w:b w:val="0"/>
          <w:sz w:val="25"/>
          <w:szCs w:val="25"/>
          <w:lang w:val="ru-RU"/>
        </w:rPr>
        <w:t xml:space="preserve"> тыс. рублей.</w:t>
      </w:r>
    </w:p>
    <w:p w:rsidR="00BB3B5C" w:rsidRPr="00BB3B5C" w:rsidRDefault="00BB3B5C" w:rsidP="00BB3B5C">
      <w:pPr>
        <w:pStyle w:val="aa"/>
        <w:numPr>
          <w:ilvl w:val="0"/>
          <w:numId w:val="2"/>
        </w:numPr>
        <w:tabs>
          <w:tab w:val="left" w:pos="709"/>
        </w:tabs>
        <w:ind w:left="0" w:firstLine="567"/>
        <w:jc w:val="both"/>
        <w:rPr>
          <w:rFonts w:cs="Times New Roman"/>
          <w:b w:val="0"/>
          <w:color w:val="0000CC"/>
          <w:sz w:val="22"/>
          <w:szCs w:val="22"/>
          <w:lang w:val="ru-RU"/>
        </w:rPr>
      </w:pPr>
      <w:r w:rsidRPr="00BB3B5C">
        <w:rPr>
          <w:rFonts w:cs="Times New Roman"/>
          <w:b w:val="0"/>
          <w:color w:val="0000CC"/>
          <w:sz w:val="22"/>
          <w:szCs w:val="22"/>
          <w:lang w:val="ru-RU"/>
        </w:rPr>
        <w:t>(подпункты 1,2,3 в редакции решения Собрания депутатов Ульдючинского сельского муниципального образования Республики Калмыкия от 26.01.2022 № 92)</w:t>
      </w:r>
    </w:p>
    <w:p w:rsidR="00BB3B5C" w:rsidRPr="00925063" w:rsidRDefault="00BB3B5C" w:rsidP="00BB3B5C">
      <w:pPr>
        <w:pStyle w:val="aa"/>
        <w:numPr>
          <w:ilvl w:val="0"/>
          <w:numId w:val="2"/>
        </w:numPr>
        <w:tabs>
          <w:tab w:val="left" w:pos="709"/>
        </w:tabs>
        <w:ind w:left="0" w:firstLine="567"/>
        <w:jc w:val="both"/>
        <w:rPr>
          <w:rFonts w:cs="Times New Roman"/>
          <w:b w:val="0"/>
          <w:sz w:val="25"/>
          <w:szCs w:val="25"/>
          <w:lang w:val="ru-RU"/>
        </w:rPr>
      </w:pPr>
      <w:r w:rsidRPr="00925063">
        <w:rPr>
          <w:rFonts w:cs="Times New Roman"/>
          <w:b w:val="0"/>
          <w:sz w:val="25"/>
          <w:szCs w:val="25"/>
          <w:lang w:val="ru-RU"/>
        </w:rPr>
        <w:t>2. Утвердить основные характеристики бюджета Ульдючинского сельского муниципального образования Республики Калмыкия на плановый период 2023год и 2024 год;</w:t>
      </w:r>
    </w:p>
    <w:p w:rsidR="00BB3B5C" w:rsidRPr="00925063" w:rsidRDefault="00BB3B5C" w:rsidP="00BB3B5C">
      <w:pPr>
        <w:pStyle w:val="aa"/>
        <w:numPr>
          <w:ilvl w:val="0"/>
          <w:numId w:val="2"/>
        </w:numPr>
        <w:tabs>
          <w:tab w:val="left" w:pos="709"/>
        </w:tabs>
        <w:ind w:left="0" w:firstLine="567"/>
        <w:jc w:val="both"/>
        <w:rPr>
          <w:rFonts w:cs="Times New Roman"/>
          <w:b w:val="0"/>
          <w:sz w:val="25"/>
          <w:szCs w:val="25"/>
          <w:lang w:val="ru-RU"/>
        </w:rPr>
      </w:pPr>
      <w:r w:rsidRPr="00925063">
        <w:rPr>
          <w:rFonts w:cs="Times New Roman"/>
          <w:b w:val="0"/>
          <w:sz w:val="25"/>
          <w:szCs w:val="25"/>
          <w:lang w:val="ru-RU"/>
        </w:rPr>
        <w:t xml:space="preserve"> 1) прогнозируемый  общий объем доходов  бюджета Ульдючинского сельского муниципального образования Республики Калмыкия на 2023 год в сумме 1 394,3 тыс. рублей и на 2024 год в сумме 1</w:t>
      </w:r>
      <w:r w:rsidRPr="00925063">
        <w:rPr>
          <w:rFonts w:cs="Times New Roman"/>
          <w:b w:val="0"/>
          <w:sz w:val="25"/>
          <w:szCs w:val="25"/>
        </w:rPr>
        <w:t> </w:t>
      </w:r>
      <w:r w:rsidRPr="00925063">
        <w:rPr>
          <w:rFonts w:cs="Times New Roman"/>
          <w:b w:val="0"/>
          <w:sz w:val="25"/>
          <w:szCs w:val="25"/>
          <w:lang w:val="ru-RU"/>
        </w:rPr>
        <w:t xml:space="preserve">417,6 тыс. рублей; </w:t>
      </w:r>
    </w:p>
    <w:p w:rsidR="00BB3B5C" w:rsidRPr="00925063" w:rsidRDefault="00BB3B5C" w:rsidP="00BB3B5C">
      <w:pPr>
        <w:pStyle w:val="aa"/>
        <w:numPr>
          <w:ilvl w:val="0"/>
          <w:numId w:val="2"/>
        </w:numPr>
        <w:ind w:left="0" w:firstLine="567"/>
        <w:jc w:val="both"/>
        <w:rPr>
          <w:rFonts w:cs="Times New Roman"/>
          <w:b w:val="0"/>
          <w:sz w:val="25"/>
          <w:szCs w:val="25"/>
          <w:lang w:val="ru-RU"/>
        </w:rPr>
      </w:pPr>
      <w:r w:rsidRPr="00925063">
        <w:rPr>
          <w:rFonts w:cs="Times New Roman"/>
          <w:b w:val="0"/>
          <w:sz w:val="25"/>
          <w:szCs w:val="25"/>
          <w:lang w:val="ru-RU"/>
        </w:rPr>
        <w:t>2) общий объем расходов  бюджета Ульдючинского сельского муниципального образования Республики Калмыкия  на 2023 год в сумме 1</w:t>
      </w:r>
      <w:r w:rsidRPr="00925063">
        <w:rPr>
          <w:rFonts w:cs="Times New Roman"/>
          <w:b w:val="0"/>
          <w:sz w:val="25"/>
          <w:szCs w:val="25"/>
        </w:rPr>
        <w:t> </w:t>
      </w:r>
      <w:r w:rsidRPr="00925063">
        <w:rPr>
          <w:rFonts w:cs="Times New Roman"/>
          <w:b w:val="0"/>
          <w:sz w:val="25"/>
          <w:szCs w:val="25"/>
          <w:lang w:val="ru-RU"/>
        </w:rPr>
        <w:t>394,3 тыс. рублей и на 2024 год в сумме 1</w:t>
      </w:r>
      <w:r w:rsidRPr="00925063">
        <w:rPr>
          <w:rFonts w:cs="Times New Roman"/>
          <w:b w:val="0"/>
          <w:sz w:val="25"/>
          <w:szCs w:val="25"/>
        </w:rPr>
        <w:t> </w:t>
      </w:r>
      <w:r w:rsidRPr="00925063">
        <w:rPr>
          <w:rFonts w:cs="Times New Roman"/>
          <w:b w:val="0"/>
          <w:sz w:val="25"/>
          <w:szCs w:val="25"/>
          <w:lang w:val="ru-RU"/>
        </w:rPr>
        <w:t>417,6 тыс. рублей.</w:t>
      </w:r>
    </w:p>
    <w:p w:rsidR="00BB3B5C" w:rsidRPr="00925063" w:rsidRDefault="00BB3B5C" w:rsidP="00BB3B5C">
      <w:pPr>
        <w:pStyle w:val="aa"/>
        <w:numPr>
          <w:ilvl w:val="0"/>
          <w:numId w:val="2"/>
        </w:numPr>
        <w:ind w:left="0" w:firstLine="567"/>
        <w:jc w:val="both"/>
        <w:rPr>
          <w:rFonts w:cs="Times New Roman"/>
          <w:b w:val="0"/>
          <w:sz w:val="25"/>
          <w:szCs w:val="25"/>
          <w:lang w:val="ru-RU"/>
        </w:rPr>
      </w:pPr>
      <w:r w:rsidRPr="00925063">
        <w:rPr>
          <w:rFonts w:cs="Times New Roman"/>
          <w:b w:val="0"/>
          <w:sz w:val="25"/>
          <w:szCs w:val="25"/>
          <w:lang w:val="ru-RU"/>
        </w:rPr>
        <w:t>3) дефицит бюджета Ульдючинского сельского муниципального образования Республики Калмыкия  на 2023г в сумме 0,0 тыс. рублей и на 2024 год в сумме 0,0 тыс. руб.</w:t>
      </w:r>
    </w:p>
    <w:p w:rsidR="00BB3B5C" w:rsidRPr="00925063" w:rsidRDefault="00BB3B5C" w:rsidP="00BB3B5C">
      <w:pPr>
        <w:pStyle w:val="aa"/>
        <w:numPr>
          <w:ilvl w:val="0"/>
          <w:numId w:val="2"/>
        </w:numPr>
        <w:jc w:val="both"/>
        <w:rPr>
          <w:rFonts w:cs="Times New Roman"/>
          <w:sz w:val="25"/>
          <w:szCs w:val="25"/>
          <w:lang w:val="ru-RU"/>
        </w:rPr>
      </w:pPr>
    </w:p>
    <w:p w:rsidR="00BB3B5C" w:rsidRPr="00925063" w:rsidRDefault="00BB3B5C" w:rsidP="00BB3B5C">
      <w:pPr>
        <w:pStyle w:val="aa"/>
        <w:numPr>
          <w:ilvl w:val="0"/>
          <w:numId w:val="2"/>
        </w:numPr>
        <w:jc w:val="both"/>
        <w:rPr>
          <w:rFonts w:cs="Times New Roman"/>
          <w:bCs w:val="0"/>
          <w:sz w:val="25"/>
          <w:szCs w:val="25"/>
        </w:rPr>
      </w:pPr>
      <w:r w:rsidRPr="00925063">
        <w:rPr>
          <w:rFonts w:cs="Times New Roman"/>
          <w:sz w:val="25"/>
          <w:szCs w:val="25"/>
        </w:rPr>
        <w:t>Статья </w:t>
      </w:r>
      <w:r w:rsidRPr="00925063">
        <w:rPr>
          <w:rFonts w:cs="Times New Roman"/>
          <w:sz w:val="25"/>
          <w:szCs w:val="25"/>
          <w:lang w:val="ru-RU"/>
        </w:rPr>
        <w:t>2</w:t>
      </w:r>
      <w:r w:rsidRPr="00925063">
        <w:rPr>
          <w:rFonts w:cs="Times New Roman"/>
          <w:b w:val="0"/>
          <w:sz w:val="25"/>
          <w:szCs w:val="25"/>
        </w:rPr>
        <w:t>.</w:t>
      </w:r>
      <w:r w:rsidRPr="00925063">
        <w:rPr>
          <w:rFonts w:cs="Times New Roman"/>
          <w:sz w:val="25"/>
          <w:szCs w:val="25"/>
        </w:rPr>
        <w:t> </w:t>
      </w:r>
    </w:p>
    <w:p w:rsidR="00BB3B5C" w:rsidRPr="00925063" w:rsidRDefault="00BB3B5C" w:rsidP="00BB3B5C">
      <w:pPr>
        <w:pStyle w:val="aa"/>
        <w:numPr>
          <w:ilvl w:val="0"/>
          <w:numId w:val="2"/>
        </w:numPr>
        <w:ind w:left="0" w:firstLine="567"/>
        <w:jc w:val="both"/>
        <w:rPr>
          <w:rFonts w:cs="Times New Roman"/>
          <w:b w:val="0"/>
          <w:sz w:val="25"/>
          <w:szCs w:val="25"/>
          <w:lang w:val="ru-RU"/>
        </w:rPr>
      </w:pPr>
      <w:r w:rsidRPr="00925063">
        <w:rPr>
          <w:rFonts w:cs="Times New Roman"/>
          <w:b w:val="0"/>
          <w:sz w:val="25"/>
          <w:szCs w:val="25"/>
          <w:lang w:val="ru-RU"/>
        </w:rPr>
        <w:t>1.</w:t>
      </w:r>
      <w:r>
        <w:rPr>
          <w:rFonts w:cs="Times New Roman"/>
          <w:b w:val="0"/>
          <w:sz w:val="25"/>
          <w:szCs w:val="25"/>
          <w:lang w:val="ru-RU"/>
        </w:rPr>
        <w:t xml:space="preserve"> </w:t>
      </w:r>
      <w:r w:rsidRPr="00925063">
        <w:rPr>
          <w:rFonts w:cs="Times New Roman"/>
          <w:b w:val="0"/>
          <w:sz w:val="25"/>
          <w:szCs w:val="25"/>
          <w:lang w:val="ru-RU"/>
        </w:rPr>
        <w:t>Установить, что доходы бюджета Ульдючинского сельского муниципального образования Республики Калмыкия, поступающие в 2022 году и плановом периоде 2023 и 2024 годы формируются за счет:</w:t>
      </w:r>
    </w:p>
    <w:p w:rsidR="00BB3B5C" w:rsidRPr="00925063" w:rsidRDefault="00BB3B5C" w:rsidP="00BB3B5C">
      <w:pPr>
        <w:pStyle w:val="aa"/>
        <w:numPr>
          <w:ilvl w:val="0"/>
          <w:numId w:val="2"/>
        </w:numPr>
        <w:ind w:left="0" w:firstLine="567"/>
        <w:jc w:val="both"/>
        <w:rPr>
          <w:rFonts w:cs="Times New Roman"/>
          <w:b w:val="0"/>
          <w:sz w:val="25"/>
          <w:szCs w:val="25"/>
          <w:lang w:val="ru-RU"/>
        </w:rPr>
      </w:pPr>
      <w:r w:rsidRPr="00925063">
        <w:rPr>
          <w:rFonts w:cs="Times New Roman"/>
          <w:b w:val="0"/>
          <w:sz w:val="25"/>
          <w:szCs w:val="25"/>
          <w:lang w:val="ru-RU"/>
        </w:rPr>
        <w:lastRenderedPageBreak/>
        <w:t>1)</w:t>
      </w:r>
      <w:r w:rsidRPr="00925063">
        <w:rPr>
          <w:rFonts w:cs="Times New Roman"/>
          <w:b w:val="0"/>
          <w:sz w:val="25"/>
          <w:szCs w:val="25"/>
        </w:rPr>
        <w:t> </w:t>
      </w:r>
      <w:r w:rsidRPr="00925063">
        <w:rPr>
          <w:rFonts w:cs="Times New Roman"/>
          <w:b w:val="0"/>
          <w:sz w:val="25"/>
          <w:szCs w:val="25"/>
          <w:lang w:val="ru-RU"/>
        </w:rPr>
        <w:t xml:space="preserve">федеральных  налогов, сборов и неналоговых доходов - в соответствии с нормативами, установленными законодательством Российской Федерации и Республики Калмыкия; </w:t>
      </w:r>
    </w:p>
    <w:p w:rsidR="00BB3B5C" w:rsidRPr="00925063" w:rsidRDefault="00BB3B5C" w:rsidP="00BB3B5C">
      <w:pPr>
        <w:pStyle w:val="aa"/>
        <w:numPr>
          <w:ilvl w:val="0"/>
          <w:numId w:val="2"/>
        </w:numPr>
        <w:ind w:left="0" w:firstLine="567"/>
        <w:jc w:val="both"/>
        <w:rPr>
          <w:rFonts w:cs="Times New Roman"/>
          <w:b w:val="0"/>
          <w:sz w:val="25"/>
          <w:szCs w:val="25"/>
          <w:lang w:val="ru-RU"/>
        </w:rPr>
      </w:pPr>
      <w:r w:rsidRPr="00925063">
        <w:rPr>
          <w:rFonts w:cs="Times New Roman"/>
          <w:b w:val="0"/>
          <w:sz w:val="25"/>
          <w:szCs w:val="25"/>
          <w:lang w:val="ru-RU"/>
        </w:rPr>
        <w:t>2)</w:t>
      </w:r>
      <w:r w:rsidRPr="00925063">
        <w:rPr>
          <w:rFonts w:cs="Times New Roman"/>
          <w:b w:val="0"/>
          <w:sz w:val="25"/>
          <w:szCs w:val="25"/>
        </w:rPr>
        <w:t> </w:t>
      </w:r>
      <w:r w:rsidRPr="00925063">
        <w:rPr>
          <w:rFonts w:cs="Times New Roman"/>
          <w:b w:val="0"/>
          <w:sz w:val="25"/>
          <w:szCs w:val="25"/>
          <w:lang w:val="ru-RU"/>
        </w:rPr>
        <w:t>федеральных, региональных и местных 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w:t>
      </w:r>
    </w:p>
    <w:p w:rsidR="00BB3B5C" w:rsidRPr="00925063" w:rsidRDefault="00BB3B5C" w:rsidP="00BB3B5C">
      <w:pPr>
        <w:pStyle w:val="aa"/>
        <w:numPr>
          <w:ilvl w:val="0"/>
          <w:numId w:val="2"/>
        </w:numPr>
        <w:ind w:left="0" w:firstLine="567"/>
        <w:jc w:val="both"/>
        <w:rPr>
          <w:rFonts w:cs="Times New Roman"/>
          <w:b w:val="0"/>
          <w:sz w:val="25"/>
          <w:szCs w:val="25"/>
          <w:lang w:val="ru-RU"/>
        </w:rPr>
      </w:pPr>
      <w:r w:rsidRPr="00925063">
        <w:rPr>
          <w:rFonts w:cs="Times New Roman"/>
          <w:b w:val="0"/>
          <w:sz w:val="25"/>
          <w:szCs w:val="25"/>
          <w:lang w:val="ru-RU"/>
        </w:rPr>
        <w:t>3)</w:t>
      </w:r>
      <w:r w:rsidRPr="00925063">
        <w:rPr>
          <w:rFonts w:cs="Times New Roman"/>
          <w:b w:val="0"/>
          <w:sz w:val="25"/>
          <w:szCs w:val="25"/>
        </w:rPr>
        <w:t> </w:t>
      </w:r>
      <w:r w:rsidRPr="00925063">
        <w:rPr>
          <w:rFonts w:cs="Times New Roman"/>
          <w:b w:val="0"/>
          <w:sz w:val="25"/>
          <w:szCs w:val="25"/>
          <w:lang w:val="ru-RU"/>
        </w:rPr>
        <w:t>безвозмездных поступлений и денежные пожертвования, перечисляемых в бюджет Ульдючинского сельского муниципального образования Республики Калмыкия в соответствии с законодательством Республики Калмыкия;</w:t>
      </w:r>
    </w:p>
    <w:p w:rsidR="00BB3B5C" w:rsidRPr="00925063" w:rsidRDefault="00BB3B5C" w:rsidP="00BB3B5C">
      <w:pPr>
        <w:pStyle w:val="aa"/>
        <w:numPr>
          <w:ilvl w:val="0"/>
          <w:numId w:val="2"/>
        </w:numPr>
        <w:ind w:left="0" w:firstLine="567"/>
        <w:jc w:val="both"/>
        <w:rPr>
          <w:rFonts w:cs="Times New Roman"/>
          <w:b w:val="0"/>
          <w:sz w:val="25"/>
          <w:szCs w:val="25"/>
          <w:lang w:val="ru-RU"/>
        </w:rPr>
      </w:pPr>
      <w:r w:rsidRPr="00925063">
        <w:rPr>
          <w:rFonts w:cs="Times New Roman"/>
          <w:b w:val="0"/>
          <w:sz w:val="25"/>
          <w:szCs w:val="25"/>
          <w:lang w:val="ru-RU"/>
        </w:rPr>
        <w:t>4) прочие субсидии, перечисляемых в бюджет Ульдючинского сельского муниципального образования Республики Калмыкия в соответствии с законодательством Республики Калмыкия.</w:t>
      </w:r>
    </w:p>
    <w:p w:rsidR="00BB3B5C" w:rsidRPr="00925063" w:rsidRDefault="00BB3B5C" w:rsidP="00BB3B5C">
      <w:pPr>
        <w:pStyle w:val="aa"/>
        <w:numPr>
          <w:ilvl w:val="0"/>
          <w:numId w:val="2"/>
        </w:numPr>
        <w:ind w:left="0" w:firstLine="567"/>
        <w:jc w:val="both"/>
        <w:rPr>
          <w:rFonts w:cs="Times New Roman"/>
          <w:b w:val="0"/>
          <w:sz w:val="25"/>
          <w:szCs w:val="25"/>
          <w:lang w:val="ru-RU"/>
        </w:rPr>
      </w:pPr>
      <w:r w:rsidRPr="00925063">
        <w:rPr>
          <w:rFonts w:cs="Times New Roman"/>
          <w:b w:val="0"/>
          <w:sz w:val="25"/>
          <w:szCs w:val="25"/>
          <w:lang w:val="ru-RU"/>
        </w:rPr>
        <w:t xml:space="preserve">2. Установить нормативы отчислений доходов согласно приложениям </w:t>
      </w:r>
      <w:r>
        <w:rPr>
          <w:rFonts w:cs="Times New Roman"/>
          <w:b w:val="0"/>
          <w:sz w:val="25"/>
          <w:szCs w:val="25"/>
          <w:lang w:val="ru-RU"/>
        </w:rPr>
        <w:t>1, 1</w:t>
      </w:r>
      <w:r w:rsidRPr="00925063">
        <w:rPr>
          <w:rFonts w:cs="Times New Roman"/>
          <w:b w:val="0"/>
          <w:sz w:val="25"/>
          <w:szCs w:val="25"/>
          <w:lang w:val="ru-RU"/>
        </w:rPr>
        <w:t>.1 к настоящему решению.</w:t>
      </w:r>
    </w:p>
    <w:p w:rsidR="00BB3B5C" w:rsidRPr="00925063" w:rsidRDefault="00BB3B5C" w:rsidP="00BB3B5C">
      <w:pPr>
        <w:pStyle w:val="aa"/>
        <w:numPr>
          <w:ilvl w:val="0"/>
          <w:numId w:val="2"/>
        </w:numPr>
        <w:jc w:val="both"/>
        <w:rPr>
          <w:rFonts w:cs="Times New Roman"/>
          <w:sz w:val="25"/>
          <w:szCs w:val="25"/>
          <w:lang w:val="ru-RU"/>
        </w:rPr>
      </w:pPr>
    </w:p>
    <w:p w:rsidR="00BB3B5C" w:rsidRPr="00925063" w:rsidRDefault="00BB3B5C" w:rsidP="00BB3B5C">
      <w:pPr>
        <w:pStyle w:val="aa"/>
        <w:numPr>
          <w:ilvl w:val="0"/>
          <w:numId w:val="2"/>
        </w:numPr>
        <w:jc w:val="both"/>
        <w:rPr>
          <w:rFonts w:cs="Times New Roman"/>
          <w:sz w:val="25"/>
          <w:szCs w:val="25"/>
        </w:rPr>
      </w:pPr>
      <w:r w:rsidRPr="00925063">
        <w:rPr>
          <w:rFonts w:cs="Times New Roman"/>
          <w:sz w:val="25"/>
          <w:szCs w:val="25"/>
        </w:rPr>
        <w:t>Статья</w:t>
      </w:r>
      <w:r>
        <w:rPr>
          <w:rFonts w:cs="Times New Roman"/>
          <w:sz w:val="25"/>
          <w:szCs w:val="25"/>
          <w:lang w:val="ru-RU"/>
        </w:rPr>
        <w:t xml:space="preserve"> </w:t>
      </w:r>
      <w:r w:rsidRPr="00925063">
        <w:rPr>
          <w:rFonts w:cs="Times New Roman"/>
          <w:sz w:val="25"/>
          <w:szCs w:val="25"/>
          <w:lang w:val="ru-RU"/>
        </w:rPr>
        <w:t>3</w:t>
      </w:r>
      <w:r>
        <w:rPr>
          <w:rFonts w:cs="Times New Roman"/>
          <w:sz w:val="25"/>
          <w:szCs w:val="25"/>
          <w:lang w:val="ru-RU"/>
        </w:rPr>
        <w:t>.</w:t>
      </w:r>
    </w:p>
    <w:p w:rsidR="00BB3B5C" w:rsidRPr="00925063" w:rsidRDefault="00BB3B5C" w:rsidP="00BB3B5C">
      <w:pPr>
        <w:pStyle w:val="aa"/>
        <w:numPr>
          <w:ilvl w:val="0"/>
          <w:numId w:val="2"/>
        </w:numPr>
        <w:ind w:left="0" w:firstLine="567"/>
        <w:jc w:val="both"/>
        <w:rPr>
          <w:rFonts w:cs="Times New Roman"/>
          <w:b w:val="0"/>
          <w:sz w:val="25"/>
          <w:szCs w:val="25"/>
          <w:lang w:val="ru-RU"/>
        </w:rPr>
      </w:pPr>
      <w:r w:rsidRPr="00925063">
        <w:rPr>
          <w:rFonts w:cs="Times New Roman"/>
          <w:b w:val="0"/>
          <w:sz w:val="25"/>
          <w:szCs w:val="25"/>
          <w:lang w:val="ru-RU"/>
        </w:rPr>
        <w:t xml:space="preserve">Доходы от реализации имущества, обращаемого в собственность поселения по судебным актам, в размере 100 процентов зачисляются в доход бюджета Ульдючинского сельского муниципального образования Республики Калмыкия поселения, если иное не предусмотрено действующим законодательством Российской Федерации. </w:t>
      </w:r>
    </w:p>
    <w:p w:rsidR="00BB3B5C" w:rsidRPr="00925063" w:rsidRDefault="00BB3B5C" w:rsidP="00BB3B5C">
      <w:pPr>
        <w:pStyle w:val="aa"/>
        <w:numPr>
          <w:ilvl w:val="0"/>
          <w:numId w:val="2"/>
        </w:numPr>
        <w:jc w:val="both"/>
        <w:rPr>
          <w:rFonts w:cs="Times New Roman"/>
          <w:sz w:val="25"/>
          <w:szCs w:val="25"/>
          <w:lang w:val="ru-RU"/>
        </w:rPr>
      </w:pPr>
    </w:p>
    <w:p w:rsidR="00BB3B5C" w:rsidRPr="005F3E20" w:rsidRDefault="00BB3B5C" w:rsidP="00BB3B5C">
      <w:pPr>
        <w:jc w:val="both"/>
        <w:rPr>
          <w:rFonts w:cs="Times New Roman"/>
          <w:sz w:val="25"/>
          <w:szCs w:val="25"/>
          <w:lang w:val="ru-RU"/>
        </w:rPr>
      </w:pPr>
      <w:r w:rsidRPr="00925063">
        <w:rPr>
          <w:rFonts w:cs="Times New Roman"/>
          <w:sz w:val="25"/>
          <w:szCs w:val="25"/>
        </w:rPr>
        <w:t>Статья</w:t>
      </w:r>
      <w:r>
        <w:rPr>
          <w:rFonts w:cs="Times New Roman"/>
          <w:sz w:val="25"/>
          <w:szCs w:val="25"/>
          <w:lang w:val="ru-RU"/>
        </w:rPr>
        <w:t xml:space="preserve"> </w:t>
      </w:r>
      <w:r w:rsidRPr="00925063">
        <w:rPr>
          <w:rFonts w:cs="Times New Roman"/>
          <w:sz w:val="25"/>
          <w:szCs w:val="25"/>
          <w:lang w:val="ru-RU"/>
        </w:rPr>
        <w:t>4</w:t>
      </w:r>
      <w:r>
        <w:rPr>
          <w:rFonts w:cs="Times New Roman"/>
          <w:sz w:val="25"/>
          <w:szCs w:val="25"/>
          <w:lang w:val="ru-RU"/>
        </w:rPr>
        <w:t>.</w:t>
      </w:r>
    </w:p>
    <w:p w:rsidR="00BB3B5C" w:rsidRPr="00925063" w:rsidRDefault="00BB3B5C" w:rsidP="00BB3B5C">
      <w:pPr>
        <w:pStyle w:val="aa"/>
        <w:numPr>
          <w:ilvl w:val="0"/>
          <w:numId w:val="2"/>
        </w:numPr>
        <w:ind w:left="0" w:firstLine="567"/>
        <w:jc w:val="both"/>
        <w:rPr>
          <w:rFonts w:cs="Times New Roman"/>
          <w:b w:val="0"/>
          <w:sz w:val="25"/>
          <w:szCs w:val="25"/>
        </w:rPr>
      </w:pPr>
      <w:r w:rsidRPr="00925063">
        <w:rPr>
          <w:rFonts w:cs="Times New Roman"/>
          <w:b w:val="0"/>
          <w:sz w:val="25"/>
          <w:szCs w:val="25"/>
          <w:lang w:val="ru-RU"/>
        </w:rPr>
        <w:t xml:space="preserve">Утвердить объем поступлений доходов бюджета Ульдючинского сельского муниципального образования Республики Калмыкия на 2022 год и плановый период 2023 и 2024 годов по кодам бюджетной классификации согласно приложению </w:t>
      </w:r>
      <w:r>
        <w:rPr>
          <w:rFonts w:cs="Times New Roman"/>
          <w:b w:val="0"/>
          <w:sz w:val="25"/>
          <w:szCs w:val="25"/>
          <w:lang w:val="ru-RU"/>
        </w:rPr>
        <w:t>2</w:t>
      </w:r>
      <w:r w:rsidRPr="00925063">
        <w:rPr>
          <w:rFonts w:cs="Times New Roman"/>
          <w:b w:val="0"/>
          <w:sz w:val="25"/>
          <w:szCs w:val="25"/>
        </w:rPr>
        <w:t xml:space="preserve"> к настоящему</w:t>
      </w:r>
      <w:r>
        <w:rPr>
          <w:rFonts w:cs="Times New Roman"/>
          <w:b w:val="0"/>
          <w:sz w:val="25"/>
          <w:szCs w:val="25"/>
          <w:lang w:val="ru-RU"/>
        </w:rPr>
        <w:t xml:space="preserve"> </w:t>
      </w:r>
      <w:r w:rsidRPr="00925063">
        <w:rPr>
          <w:rFonts w:cs="Times New Roman"/>
          <w:b w:val="0"/>
          <w:sz w:val="25"/>
          <w:szCs w:val="25"/>
        </w:rPr>
        <w:t>решению.</w:t>
      </w:r>
    </w:p>
    <w:p w:rsidR="00BB3B5C" w:rsidRPr="00925063" w:rsidRDefault="00BB3B5C" w:rsidP="00BB3B5C">
      <w:pPr>
        <w:pStyle w:val="aa"/>
        <w:numPr>
          <w:ilvl w:val="0"/>
          <w:numId w:val="2"/>
        </w:numPr>
        <w:jc w:val="both"/>
        <w:rPr>
          <w:rFonts w:cs="Times New Roman"/>
          <w:sz w:val="25"/>
          <w:szCs w:val="25"/>
        </w:rPr>
      </w:pPr>
    </w:p>
    <w:p w:rsidR="00BB3B5C" w:rsidRPr="005F3E20" w:rsidRDefault="00BB3B5C" w:rsidP="00BB3B5C">
      <w:pPr>
        <w:pStyle w:val="aa"/>
        <w:numPr>
          <w:ilvl w:val="0"/>
          <w:numId w:val="2"/>
        </w:numPr>
        <w:jc w:val="both"/>
        <w:rPr>
          <w:rFonts w:cs="Times New Roman"/>
          <w:sz w:val="25"/>
          <w:szCs w:val="25"/>
          <w:lang w:val="ru-RU"/>
        </w:rPr>
      </w:pPr>
      <w:r w:rsidRPr="005F3E20">
        <w:rPr>
          <w:rFonts w:cs="Times New Roman"/>
          <w:sz w:val="25"/>
          <w:szCs w:val="25"/>
          <w:lang w:val="ru-RU"/>
        </w:rPr>
        <w:t>Статья</w:t>
      </w:r>
      <w:r>
        <w:rPr>
          <w:rFonts w:cs="Times New Roman"/>
          <w:sz w:val="25"/>
          <w:szCs w:val="25"/>
          <w:lang w:val="ru-RU"/>
        </w:rPr>
        <w:t xml:space="preserve"> </w:t>
      </w:r>
      <w:r w:rsidRPr="00925063">
        <w:rPr>
          <w:rFonts w:cs="Times New Roman"/>
          <w:sz w:val="25"/>
          <w:szCs w:val="25"/>
          <w:lang w:val="ru-RU"/>
        </w:rPr>
        <w:t>5</w:t>
      </w:r>
      <w:r>
        <w:rPr>
          <w:rFonts w:cs="Times New Roman"/>
          <w:sz w:val="25"/>
          <w:szCs w:val="25"/>
          <w:lang w:val="ru-RU"/>
        </w:rPr>
        <w:t>.</w:t>
      </w:r>
      <w:r w:rsidRPr="005F3E20">
        <w:rPr>
          <w:rFonts w:cs="Times New Roman"/>
          <w:sz w:val="25"/>
          <w:szCs w:val="25"/>
          <w:lang w:val="ru-RU"/>
        </w:rPr>
        <w:t xml:space="preserve"> </w:t>
      </w:r>
    </w:p>
    <w:p w:rsidR="00BB3B5C" w:rsidRPr="00925063" w:rsidRDefault="00BB3B5C" w:rsidP="00BB3B5C">
      <w:pPr>
        <w:pStyle w:val="aa"/>
        <w:numPr>
          <w:ilvl w:val="0"/>
          <w:numId w:val="2"/>
        </w:numPr>
        <w:ind w:left="0" w:firstLine="567"/>
        <w:jc w:val="both"/>
        <w:rPr>
          <w:rFonts w:cs="Times New Roman"/>
          <w:b w:val="0"/>
          <w:sz w:val="25"/>
          <w:szCs w:val="25"/>
        </w:rPr>
      </w:pPr>
      <w:r w:rsidRPr="00925063">
        <w:rPr>
          <w:rFonts w:cs="Times New Roman"/>
          <w:b w:val="0"/>
          <w:sz w:val="25"/>
          <w:szCs w:val="25"/>
          <w:lang w:val="ru-RU"/>
        </w:rPr>
        <w:t xml:space="preserve">Утвердить ведомственную структуру расходов бюджета Ульдючинского сельского муниципального образования Республики Калмыкия на 2022 год и плановый период 2023 и 2024годов согласно приложению </w:t>
      </w:r>
      <w:r w:rsidRPr="00925063">
        <w:rPr>
          <w:rFonts w:cs="Times New Roman"/>
          <w:b w:val="0"/>
          <w:sz w:val="25"/>
          <w:szCs w:val="25"/>
        </w:rPr>
        <w:t>4 к настоящему</w:t>
      </w:r>
      <w:r>
        <w:rPr>
          <w:rFonts w:cs="Times New Roman"/>
          <w:b w:val="0"/>
          <w:sz w:val="25"/>
          <w:szCs w:val="25"/>
          <w:lang w:val="ru-RU"/>
        </w:rPr>
        <w:t xml:space="preserve"> </w:t>
      </w:r>
      <w:r w:rsidRPr="00925063">
        <w:rPr>
          <w:rFonts w:cs="Times New Roman"/>
          <w:b w:val="0"/>
          <w:sz w:val="25"/>
          <w:szCs w:val="25"/>
        </w:rPr>
        <w:t>решению.</w:t>
      </w:r>
    </w:p>
    <w:p w:rsidR="00BB3B5C" w:rsidRPr="00925063" w:rsidRDefault="00BB3B5C" w:rsidP="00BB3B5C">
      <w:pPr>
        <w:pStyle w:val="aa"/>
        <w:numPr>
          <w:ilvl w:val="0"/>
          <w:numId w:val="2"/>
        </w:numPr>
        <w:jc w:val="both"/>
        <w:rPr>
          <w:rFonts w:cs="Times New Roman"/>
          <w:b w:val="0"/>
          <w:sz w:val="25"/>
          <w:szCs w:val="25"/>
        </w:rPr>
      </w:pPr>
    </w:p>
    <w:p w:rsidR="00BB3B5C" w:rsidRPr="00925063" w:rsidRDefault="00BB3B5C" w:rsidP="00BB3B5C">
      <w:pPr>
        <w:pStyle w:val="aa"/>
        <w:numPr>
          <w:ilvl w:val="0"/>
          <w:numId w:val="2"/>
        </w:numPr>
        <w:jc w:val="both"/>
        <w:rPr>
          <w:rFonts w:cs="Times New Roman"/>
          <w:sz w:val="25"/>
          <w:szCs w:val="25"/>
        </w:rPr>
      </w:pPr>
      <w:r w:rsidRPr="00925063">
        <w:rPr>
          <w:rFonts w:cs="Times New Roman"/>
          <w:sz w:val="25"/>
          <w:szCs w:val="25"/>
        </w:rPr>
        <w:t>Статья</w:t>
      </w:r>
      <w:r>
        <w:rPr>
          <w:rFonts w:cs="Times New Roman"/>
          <w:sz w:val="25"/>
          <w:szCs w:val="25"/>
          <w:lang w:val="ru-RU"/>
        </w:rPr>
        <w:t xml:space="preserve"> </w:t>
      </w:r>
      <w:r w:rsidRPr="00925063">
        <w:rPr>
          <w:rFonts w:cs="Times New Roman"/>
          <w:sz w:val="25"/>
          <w:szCs w:val="25"/>
          <w:lang w:val="ru-RU"/>
        </w:rPr>
        <w:t>6</w:t>
      </w:r>
      <w:r w:rsidRPr="00925063">
        <w:rPr>
          <w:rFonts w:cs="Times New Roman"/>
          <w:sz w:val="25"/>
          <w:szCs w:val="25"/>
        </w:rPr>
        <w:t xml:space="preserve">. </w:t>
      </w:r>
    </w:p>
    <w:p w:rsidR="00BB3B5C" w:rsidRPr="00925063" w:rsidRDefault="00BB3B5C" w:rsidP="00BB3B5C">
      <w:pPr>
        <w:pStyle w:val="aa"/>
        <w:numPr>
          <w:ilvl w:val="0"/>
          <w:numId w:val="2"/>
        </w:numPr>
        <w:ind w:left="0" w:firstLine="567"/>
        <w:jc w:val="both"/>
        <w:rPr>
          <w:rFonts w:cs="Times New Roman"/>
          <w:b w:val="0"/>
          <w:sz w:val="25"/>
          <w:szCs w:val="25"/>
        </w:rPr>
      </w:pPr>
      <w:r w:rsidRPr="00925063">
        <w:rPr>
          <w:rFonts w:cs="Times New Roman"/>
          <w:b w:val="0"/>
          <w:sz w:val="25"/>
          <w:szCs w:val="25"/>
          <w:lang w:val="ru-RU"/>
        </w:rPr>
        <w:t xml:space="preserve">Утвердить распределение бюджетных ассигнований из бюджета Ульдючинского сельского муниципального образования Республики Калмыкия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 и плановый период  2023 и 2024 годов согласно приложению </w:t>
      </w:r>
      <w:r>
        <w:rPr>
          <w:rFonts w:cs="Times New Roman"/>
          <w:b w:val="0"/>
          <w:sz w:val="25"/>
          <w:szCs w:val="25"/>
          <w:lang w:val="ru-RU"/>
        </w:rPr>
        <w:t>4</w:t>
      </w:r>
      <w:r w:rsidRPr="00925063">
        <w:rPr>
          <w:rFonts w:cs="Times New Roman"/>
          <w:b w:val="0"/>
          <w:sz w:val="25"/>
          <w:szCs w:val="25"/>
        </w:rPr>
        <w:t xml:space="preserve"> к настоящему</w:t>
      </w:r>
      <w:r>
        <w:rPr>
          <w:rFonts w:cs="Times New Roman"/>
          <w:b w:val="0"/>
          <w:sz w:val="25"/>
          <w:szCs w:val="25"/>
          <w:lang w:val="ru-RU"/>
        </w:rPr>
        <w:t xml:space="preserve"> </w:t>
      </w:r>
      <w:r w:rsidRPr="00925063">
        <w:rPr>
          <w:rFonts w:cs="Times New Roman"/>
          <w:b w:val="0"/>
          <w:sz w:val="25"/>
          <w:szCs w:val="25"/>
        </w:rPr>
        <w:t>решению.</w:t>
      </w:r>
    </w:p>
    <w:p w:rsidR="00BB3B5C" w:rsidRPr="00925063" w:rsidRDefault="00BB3B5C" w:rsidP="00BB3B5C">
      <w:pPr>
        <w:pStyle w:val="aa"/>
        <w:numPr>
          <w:ilvl w:val="0"/>
          <w:numId w:val="2"/>
        </w:numPr>
        <w:jc w:val="both"/>
        <w:rPr>
          <w:rFonts w:cs="Times New Roman"/>
          <w:b w:val="0"/>
          <w:sz w:val="25"/>
          <w:szCs w:val="25"/>
        </w:rPr>
      </w:pPr>
    </w:p>
    <w:p w:rsidR="00BB3B5C" w:rsidRPr="00925063" w:rsidRDefault="00BB3B5C" w:rsidP="00BB3B5C">
      <w:pPr>
        <w:pStyle w:val="aa"/>
        <w:numPr>
          <w:ilvl w:val="0"/>
          <w:numId w:val="2"/>
        </w:numPr>
        <w:jc w:val="both"/>
        <w:rPr>
          <w:rFonts w:cs="Times New Roman"/>
          <w:sz w:val="25"/>
          <w:szCs w:val="25"/>
        </w:rPr>
      </w:pPr>
      <w:r w:rsidRPr="00925063">
        <w:rPr>
          <w:rFonts w:cs="Times New Roman"/>
          <w:sz w:val="25"/>
          <w:szCs w:val="25"/>
        </w:rPr>
        <w:t>Статья</w:t>
      </w:r>
      <w:r>
        <w:rPr>
          <w:rFonts w:cs="Times New Roman"/>
          <w:sz w:val="25"/>
          <w:szCs w:val="25"/>
          <w:lang w:val="ru-RU"/>
        </w:rPr>
        <w:t xml:space="preserve"> </w:t>
      </w:r>
      <w:r w:rsidRPr="00925063">
        <w:rPr>
          <w:rFonts w:cs="Times New Roman"/>
          <w:sz w:val="25"/>
          <w:szCs w:val="25"/>
          <w:lang w:val="ru-RU"/>
        </w:rPr>
        <w:t>7</w:t>
      </w:r>
      <w:r w:rsidRPr="00925063">
        <w:rPr>
          <w:rFonts w:cs="Times New Roman"/>
          <w:sz w:val="25"/>
          <w:szCs w:val="25"/>
        </w:rPr>
        <w:t xml:space="preserve">. </w:t>
      </w:r>
    </w:p>
    <w:p w:rsidR="00BB3B5C" w:rsidRPr="00925063" w:rsidRDefault="00BB3B5C" w:rsidP="00BB3B5C">
      <w:pPr>
        <w:pStyle w:val="aa"/>
        <w:numPr>
          <w:ilvl w:val="0"/>
          <w:numId w:val="2"/>
        </w:numPr>
        <w:ind w:left="0" w:firstLine="567"/>
        <w:jc w:val="both"/>
        <w:rPr>
          <w:rFonts w:cs="Times New Roman"/>
          <w:b w:val="0"/>
          <w:sz w:val="25"/>
          <w:szCs w:val="25"/>
        </w:rPr>
      </w:pPr>
      <w:r w:rsidRPr="00925063">
        <w:rPr>
          <w:rFonts w:cs="Times New Roman"/>
          <w:b w:val="0"/>
          <w:sz w:val="25"/>
          <w:szCs w:val="25"/>
          <w:lang w:val="ru-RU"/>
        </w:rPr>
        <w:t xml:space="preserve">Утвердить распределение бюджетных ассигнований из бюджета Ульдючинского сельского муниципального образования Республики Калмыкия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бюджетов на 2022 год и плановый период 2023 и 2024годов согласно приложению </w:t>
      </w:r>
      <w:r>
        <w:rPr>
          <w:rFonts w:cs="Times New Roman"/>
          <w:b w:val="0"/>
          <w:sz w:val="25"/>
          <w:szCs w:val="25"/>
          <w:lang w:val="ru-RU"/>
        </w:rPr>
        <w:t>5</w:t>
      </w:r>
      <w:r w:rsidRPr="00925063">
        <w:rPr>
          <w:rFonts w:cs="Times New Roman"/>
          <w:b w:val="0"/>
          <w:sz w:val="25"/>
          <w:szCs w:val="25"/>
        </w:rPr>
        <w:t xml:space="preserve"> к настоящему</w:t>
      </w:r>
      <w:r>
        <w:rPr>
          <w:rFonts w:cs="Times New Roman"/>
          <w:b w:val="0"/>
          <w:sz w:val="25"/>
          <w:szCs w:val="25"/>
          <w:lang w:val="ru-RU"/>
        </w:rPr>
        <w:t xml:space="preserve"> </w:t>
      </w:r>
      <w:r w:rsidRPr="00925063">
        <w:rPr>
          <w:rFonts w:cs="Times New Roman"/>
          <w:b w:val="0"/>
          <w:sz w:val="25"/>
          <w:szCs w:val="25"/>
        </w:rPr>
        <w:t>решению.</w:t>
      </w:r>
    </w:p>
    <w:p w:rsidR="00BB3B5C" w:rsidRPr="00925063" w:rsidRDefault="00BB3B5C" w:rsidP="00BB3B5C">
      <w:pPr>
        <w:pStyle w:val="aa"/>
        <w:numPr>
          <w:ilvl w:val="0"/>
          <w:numId w:val="2"/>
        </w:numPr>
        <w:jc w:val="both"/>
        <w:rPr>
          <w:rFonts w:cs="Times New Roman"/>
          <w:sz w:val="25"/>
          <w:szCs w:val="25"/>
        </w:rPr>
      </w:pPr>
    </w:p>
    <w:p w:rsidR="00BB3B5C" w:rsidRPr="00925063" w:rsidRDefault="00BB3B5C" w:rsidP="00BB3B5C">
      <w:pPr>
        <w:pStyle w:val="aa"/>
        <w:numPr>
          <w:ilvl w:val="0"/>
          <w:numId w:val="2"/>
        </w:numPr>
        <w:jc w:val="both"/>
        <w:rPr>
          <w:rFonts w:cs="Times New Roman"/>
          <w:bCs w:val="0"/>
          <w:sz w:val="25"/>
          <w:szCs w:val="25"/>
        </w:rPr>
      </w:pPr>
      <w:r w:rsidRPr="00925063">
        <w:rPr>
          <w:rFonts w:cs="Times New Roman"/>
          <w:bCs w:val="0"/>
          <w:sz w:val="25"/>
          <w:szCs w:val="25"/>
        </w:rPr>
        <w:t>Статья</w:t>
      </w:r>
      <w:r>
        <w:rPr>
          <w:rFonts w:cs="Times New Roman"/>
          <w:bCs w:val="0"/>
          <w:sz w:val="25"/>
          <w:szCs w:val="25"/>
          <w:lang w:val="ru-RU"/>
        </w:rPr>
        <w:t xml:space="preserve"> </w:t>
      </w:r>
      <w:r w:rsidRPr="00925063">
        <w:rPr>
          <w:rFonts w:cs="Times New Roman"/>
          <w:bCs w:val="0"/>
          <w:sz w:val="25"/>
          <w:szCs w:val="25"/>
          <w:lang w:val="ru-RU"/>
        </w:rPr>
        <w:t>8</w:t>
      </w:r>
      <w:r w:rsidRPr="00925063">
        <w:rPr>
          <w:rFonts w:cs="Times New Roman"/>
          <w:bCs w:val="0"/>
          <w:sz w:val="25"/>
          <w:szCs w:val="25"/>
        </w:rPr>
        <w:t xml:space="preserve">. </w:t>
      </w:r>
    </w:p>
    <w:p w:rsidR="00BB3B5C" w:rsidRPr="00925063" w:rsidRDefault="00BB3B5C" w:rsidP="00BB3B5C">
      <w:pPr>
        <w:pStyle w:val="aa"/>
        <w:numPr>
          <w:ilvl w:val="0"/>
          <w:numId w:val="2"/>
        </w:numPr>
        <w:ind w:left="0" w:firstLine="567"/>
        <w:jc w:val="both"/>
        <w:rPr>
          <w:rFonts w:cs="Times New Roman"/>
          <w:b w:val="0"/>
          <w:sz w:val="25"/>
          <w:szCs w:val="25"/>
          <w:lang w:val="ru-RU"/>
        </w:rPr>
      </w:pPr>
      <w:r w:rsidRPr="00925063">
        <w:rPr>
          <w:rFonts w:cs="Times New Roman"/>
          <w:b w:val="0"/>
          <w:sz w:val="25"/>
          <w:szCs w:val="25"/>
          <w:lang w:val="ru-RU"/>
        </w:rPr>
        <w:t>Установить, что заключение и оплата муниципальных контрактов, иных договоров, исполнение которых осуществляется за счет средств бюджета Ульдючинского сельского муниципального образования Республики Калмыкия поселения, производятся в пределах утвержденных им лимитов бюджетных обязательств.</w:t>
      </w:r>
    </w:p>
    <w:p w:rsidR="00BB3B5C" w:rsidRPr="00925063" w:rsidRDefault="00BB3B5C" w:rsidP="00BB3B5C">
      <w:pPr>
        <w:pStyle w:val="aa"/>
        <w:numPr>
          <w:ilvl w:val="0"/>
          <w:numId w:val="2"/>
        </w:numPr>
        <w:jc w:val="both"/>
        <w:rPr>
          <w:rFonts w:cs="Times New Roman"/>
          <w:sz w:val="25"/>
          <w:szCs w:val="25"/>
          <w:lang w:val="ru-RU"/>
        </w:rPr>
      </w:pPr>
    </w:p>
    <w:p w:rsidR="00BB3B5C" w:rsidRPr="00925063" w:rsidRDefault="00BB3B5C" w:rsidP="00BB3B5C">
      <w:pPr>
        <w:pStyle w:val="aa"/>
        <w:numPr>
          <w:ilvl w:val="0"/>
          <w:numId w:val="2"/>
        </w:numPr>
        <w:jc w:val="both"/>
        <w:rPr>
          <w:rFonts w:cs="Times New Roman"/>
          <w:bCs w:val="0"/>
          <w:sz w:val="25"/>
          <w:szCs w:val="25"/>
        </w:rPr>
      </w:pPr>
      <w:r w:rsidRPr="00925063">
        <w:rPr>
          <w:rFonts w:cs="Times New Roman"/>
          <w:bCs w:val="0"/>
          <w:sz w:val="25"/>
          <w:szCs w:val="25"/>
        </w:rPr>
        <w:t>Статья</w:t>
      </w:r>
      <w:r>
        <w:rPr>
          <w:rFonts w:cs="Times New Roman"/>
          <w:bCs w:val="0"/>
          <w:sz w:val="25"/>
          <w:szCs w:val="25"/>
          <w:lang w:val="ru-RU"/>
        </w:rPr>
        <w:t xml:space="preserve"> </w:t>
      </w:r>
      <w:r w:rsidRPr="00925063">
        <w:rPr>
          <w:rFonts w:cs="Times New Roman"/>
          <w:bCs w:val="0"/>
          <w:sz w:val="25"/>
          <w:szCs w:val="25"/>
          <w:lang w:val="ru-RU"/>
        </w:rPr>
        <w:t>9</w:t>
      </w:r>
      <w:r w:rsidRPr="00925063">
        <w:rPr>
          <w:rFonts w:cs="Times New Roman"/>
          <w:bCs w:val="0"/>
          <w:sz w:val="25"/>
          <w:szCs w:val="25"/>
        </w:rPr>
        <w:t xml:space="preserve">. </w:t>
      </w:r>
    </w:p>
    <w:p w:rsidR="00BB3B5C" w:rsidRPr="00925063" w:rsidRDefault="00BB3B5C" w:rsidP="00BB3B5C">
      <w:pPr>
        <w:pStyle w:val="aa"/>
        <w:numPr>
          <w:ilvl w:val="0"/>
          <w:numId w:val="2"/>
        </w:numPr>
        <w:ind w:left="0" w:firstLine="567"/>
        <w:jc w:val="both"/>
        <w:rPr>
          <w:rFonts w:cs="Times New Roman"/>
          <w:b w:val="0"/>
          <w:sz w:val="25"/>
          <w:szCs w:val="25"/>
          <w:lang w:val="ru-RU"/>
        </w:rPr>
      </w:pPr>
      <w:r w:rsidRPr="00925063">
        <w:rPr>
          <w:rFonts w:cs="Times New Roman"/>
          <w:b w:val="0"/>
          <w:sz w:val="25"/>
          <w:szCs w:val="25"/>
          <w:lang w:val="ru-RU"/>
        </w:rPr>
        <w:lastRenderedPageBreak/>
        <w:t>Утвердить верхний предел муниципального долга по бюджету Ульдючинского сельского муниципального образования Республики Калмыкия</w:t>
      </w:r>
    </w:p>
    <w:p w:rsidR="00BB3B5C" w:rsidRPr="00925063" w:rsidRDefault="00BB3B5C" w:rsidP="00BB3B5C">
      <w:pPr>
        <w:pStyle w:val="aa"/>
        <w:numPr>
          <w:ilvl w:val="0"/>
          <w:numId w:val="2"/>
        </w:numPr>
        <w:ind w:left="0" w:firstLine="567"/>
        <w:jc w:val="both"/>
        <w:rPr>
          <w:rFonts w:cs="Times New Roman"/>
          <w:b w:val="0"/>
          <w:sz w:val="25"/>
          <w:szCs w:val="25"/>
          <w:lang w:val="ru-RU"/>
        </w:rPr>
      </w:pPr>
      <w:r w:rsidRPr="00925063">
        <w:rPr>
          <w:rFonts w:cs="Times New Roman"/>
          <w:b w:val="0"/>
          <w:sz w:val="25"/>
          <w:szCs w:val="25"/>
          <w:lang w:val="ru-RU"/>
        </w:rPr>
        <w:t xml:space="preserve"> на 01 января 2023 год в сумме 0,0 тыс. рублей.</w:t>
      </w:r>
    </w:p>
    <w:p w:rsidR="00BB3B5C" w:rsidRPr="00925063" w:rsidRDefault="00BB3B5C" w:rsidP="00BB3B5C">
      <w:pPr>
        <w:pStyle w:val="aa"/>
        <w:numPr>
          <w:ilvl w:val="0"/>
          <w:numId w:val="2"/>
        </w:numPr>
        <w:jc w:val="both"/>
        <w:rPr>
          <w:rFonts w:cs="Times New Roman"/>
          <w:b w:val="0"/>
          <w:sz w:val="25"/>
          <w:szCs w:val="25"/>
          <w:lang w:val="ru-RU"/>
        </w:rPr>
      </w:pPr>
      <w:r w:rsidRPr="00925063">
        <w:rPr>
          <w:rFonts w:cs="Times New Roman"/>
          <w:b w:val="0"/>
          <w:sz w:val="25"/>
          <w:szCs w:val="25"/>
          <w:lang w:val="ru-RU"/>
        </w:rPr>
        <w:t>на 01 января 2024 год в сумме 0,0 тыс. рублей</w:t>
      </w:r>
    </w:p>
    <w:p w:rsidR="00BB3B5C" w:rsidRPr="00925063" w:rsidRDefault="00BB3B5C" w:rsidP="00BB3B5C">
      <w:pPr>
        <w:pStyle w:val="aa"/>
        <w:numPr>
          <w:ilvl w:val="0"/>
          <w:numId w:val="2"/>
        </w:numPr>
        <w:jc w:val="both"/>
        <w:rPr>
          <w:rFonts w:cs="Times New Roman"/>
          <w:b w:val="0"/>
          <w:sz w:val="25"/>
          <w:szCs w:val="25"/>
          <w:lang w:val="ru-RU"/>
        </w:rPr>
      </w:pPr>
      <w:r w:rsidRPr="00925063">
        <w:rPr>
          <w:rFonts w:cs="Times New Roman"/>
          <w:b w:val="0"/>
          <w:sz w:val="25"/>
          <w:szCs w:val="25"/>
          <w:lang w:val="ru-RU"/>
        </w:rPr>
        <w:t xml:space="preserve"> на 01 января 2025 год в сумме 0,0 тыс. рублей</w:t>
      </w:r>
    </w:p>
    <w:p w:rsidR="00BB3B5C" w:rsidRPr="00925063" w:rsidRDefault="00BB3B5C" w:rsidP="00BB3B5C">
      <w:pPr>
        <w:pStyle w:val="aa"/>
        <w:numPr>
          <w:ilvl w:val="0"/>
          <w:numId w:val="2"/>
        </w:numPr>
        <w:jc w:val="both"/>
        <w:rPr>
          <w:rFonts w:cs="Times New Roman"/>
          <w:sz w:val="25"/>
          <w:szCs w:val="25"/>
          <w:lang w:val="ru-RU"/>
        </w:rPr>
      </w:pPr>
    </w:p>
    <w:p w:rsidR="00BB3B5C" w:rsidRPr="00925063" w:rsidRDefault="00BB3B5C" w:rsidP="00BB3B5C">
      <w:pPr>
        <w:pStyle w:val="aa"/>
        <w:numPr>
          <w:ilvl w:val="0"/>
          <w:numId w:val="2"/>
        </w:numPr>
        <w:jc w:val="both"/>
        <w:rPr>
          <w:rFonts w:cs="Times New Roman"/>
          <w:sz w:val="25"/>
          <w:szCs w:val="25"/>
        </w:rPr>
      </w:pPr>
      <w:r w:rsidRPr="00925063">
        <w:rPr>
          <w:rFonts w:cs="Times New Roman"/>
          <w:sz w:val="25"/>
          <w:szCs w:val="25"/>
        </w:rPr>
        <w:t>Статья 1</w:t>
      </w:r>
      <w:r w:rsidRPr="00925063">
        <w:rPr>
          <w:rFonts w:cs="Times New Roman"/>
          <w:sz w:val="25"/>
          <w:szCs w:val="25"/>
          <w:lang w:val="ru-RU"/>
        </w:rPr>
        <w:t>0</w:t>
      </w:r>
      <w:r w:rsidRPr="00925063">
        <w:rPr>
          <w:rFonts w:cs="Times New Roman"/>
          <w:sz w:val="25"/>
          <w:szCs w:val="25"/>
        </w:rPr>
        <w:t>.</w:t>
      </w:r>
    </w:p>
    <w:p w:rsidR="00BB3B5C" w:rsidRPr="00925063" w:rsidRDefault="00BB3B5C" w:rsidP="00BB3B5C">
      <w:pPr>
        <w:pStyle w:val="aa"/>
        <w:numPr>
          <w:ilvl w:val="0"/>
          <w:numId w:val="2"/>
        </w:numPr>
        <w:ind w:left="0" w:firstLine="567"/>
        <w:jc w:val="both"/>
        <w:rPr>
          <w:rFonts w:cs="Times New Roman"/>
          <w:b w:val="0"/>
          <w:sz w:val="25"/>
          <w:szCs w:val="25"/>
        </w:rPr>
      </w:pPr>
      <w:r w:rsidRPr="00925063">
        <w:rPr>
          <w:rFonts w:cs="Times New Roman"/>
          <w:b w:val="0"/>
          <w:sz w:val="25"/>
          <w:szCs w:val="25"/>
          <w:lang w:val="ru-RU"/>
        </w:rPr>
        <w:t xml:space="preserve">Утвердить источники финансирования дефицита бюджета Ульдючинского сельского муниципального образования Республики Калмыкия  поселения на 2022 год и плановый период 2023 и 2024 годов согласно приложению </w:t>
      </w:r>
      <w:r>
        <w:rPr>
          <w:rFonts w:cs="Times New Roman"/>
          <w:b w:val="0"/>
          <w:sz w:val="25"/>
          <w:szCs w:val="25"/>
          <w:lang w:val="ru-RU"/>
        </w:rPr>
        <w:t>6</w:t>
      </w:r>
      <w:r w:rsidRPr="00925063">
        <w:rPr>
          <w:rFonts w:cs="Times New Roman"/>
          <w:b w:val="0"/>
          <w:sz w:val="25"/>
          <w:szCs w:val="25"/>
        </w:rPr>
        <w:t xml:space="preserve"> к настоящему</w:t>
      </w:r>
      <w:r>
        <w:rPr>
          <w:rFonts w:cs="Times New Roman"/>
          <w:b w:val="0"/>
          <w:sz w:val="25"/>
          <w:szCs w:val="25"/>
          <w:lang w:val="ru-RU"/>
        </w:rPr>
        <w:t xml:space="preserve"> </w:t>
      </w:r>
      <w:r w:rsidRPr="00925063">
        <w:rPr>
          <w:rFonts w:cs="Times New Roman"/>
          <w:b w:val="0"/>
          <w:sz w:val="25"/>
          <w:szCs w:val="25"/>
        </w:rPr>
        <w:t>решению.</w:t>
      </w:r>
    </w:p>
    <w:p w:rsidR="00BB3B5C" w:rsidRPr="00925063" w:rsidRDefault="00BB3B5C" w:rsidP="00BB3B5C">
      <w:pPr>
        <w:pStyle w:val="aa"/>
        <w:numPr>
          <w:ilvl w:val="0"/>
          <w:numId w:val="2"/>
        </w:numPr>
        <w:jc w:val="both"/>
        <w:rPr>
          <w:rFonts w:cs="Times New Roman"/>
          <w:sz w:val="25"/>
          <w:szCs w:val="25"/>
        </w:rPr>
      </w:pPr>
    </w:p>
    <w:p w:rsidR="00BB3B5C" w:rsidRPr="00925063" w:rsidRDefault="00BB3B5C" w:rsidP="00BB3B5C">
      <w:pPr>
        <w:pStyle w:val="aa"/>
        <w:numPr>
          <w:ilvl w:val="0"/>
          <w:numId w:val="2"/>
        </w:numPr>
        <w:jc w:val="both"/>
        <w:rPr>
          <w:rFonts w:cs="Times New Roman"/>
          <w:sz w:val="25"/>
          <w:szCs w:val="25"/>
        </w:rPr>
      </w:pPr>
      <w:r w:rsidRPr="00925063">
        <w:rPr>
          <w:rFonts w:cs="Times New Roman"/>
          <w:sz w:val="25"/>
          <w:szCs w:val="25"/>
        </w:rPr>
        <w:t>Статья 1</w:t>
      </w:r>
      <w:r w:rsidRPr="00925063">
        <w:rPr>
          <w:rFonts w:cs="Times New Roman"/>
          <w:sz w:val="25"/>
          <w:szCs w:val="25"/>
          <w:lang w:val="ru-RU"/>
        </w:rPr>
        <w:t>1</w:t>
      </w:r>
      <w:r w:rsidRPr="00925063">
        <w:rPr>
          <w:rFonts w:cs="Times New Roman"/>
          <w:sz w:val="25"/>
          <w:szCs w:val="25"/>
        </w:rPr>
        <w:t>. </w:t>
      </w:r>
    </w:p>
    <w:p w:rsidR="00BB3B5C" w:rsidRPr="00925063" w:rsidRDefault="00BB3B5C" w:rsidP="00BB3B5C">
      <w:pPr>
        <w:pStyle w:val="aa"/>
        <w:numPr>
          <w:ilvl w:val="0"/>
          <w:numId w:val="2"/>
        </w:numPr>
        <w:ind w:left="0" w:firstLine="567"/>
        <w:jc w:val="both"/>
        <w:rPr>
          <w:rFonts w:cs="Times New Roman"/>
          <w:b w:val="0"/>
          <w:sz w:val="25"/>
          <w:szCs w:val="25"/>
        </w:rPr>
      </w:pPr>
      <w:r w:rsidRPr="00925063">
        <w:rPr>
          <w:rFonts w:cs="Times New Roman"/>
          <w:b w:val="0"/>
          <w:sz w:val="25"/>
          <w:szCs w:val="25"/>
        </w:rPr>
        <w:t>Утвердить:</w:t>
      </w:r>
    </w:p>
    <w:p w:rsidR="00BB3B5C" w:rsidRPr="00925063" w:rsidRDefault="00BB3B5C" w:rsidP="00BB3B5C">
      <w:pPr>
        <w:pStyle w:val="aa"/>
        <w:numPr>
          <w:ilvl w:val="0"/>
          <w:numId w:val="2"/>
        </w:numPr>
        <w:ind w:left="0" w:firstLine="567"/>
        <w:jc w:val="both"/>
        <w:rPr>
          <w:rFonts w:cs="Times New Roman"/>
          <w:b w:val="0"/>
          <w:sz w:val="25"/>
          <w:szCs w:val="25"/>
        </w:rPr>
      </w:pPr>
      <w:r w:rsidRPr="00925063">
        <w:rPr>
          <w:rFonts w:cs="Times New Roman"/>
          <w:b w:val="0"/>
          <w:sz w:val="25"/>
          <w:szCs w:val="25"/>
          <w:lang w:val="ru-RU"/>
        </w:rPr>
        <w:t xml:space="preserve">программу муниципальных внутренних заимствований Ульдючинского сельского муниципального образования Республики Калмыкия на 2022 год и плановый период 2023 и 2024 годов  согласно приложению </w:t>
      </w:r>
      <w:r>
        <w:rPr>
          <w:rFonts w:cs="Times New Roman"/>
          <w:b w:val="0"/>
          <w:sz w:val="25"/>
          <w:szCs w:val="25"/>
          <w:lang w:val="ru-RU"/>
        </w:rPr>
        <w:t>7</w:t>
      </w:r>
      <w:r w:rsidRPr="00925063">
        <w:rPr>
          <w:rFonts w:cs="Times New Roman"/>
          <w:b w:val="0"/>
          <w:sz w:val="25"/>
          <w:szCs w:val="25"/>
        </w:rPr>
        <w:t xml:space="preserve"> к настоящему</w:t>
      </w:r>
      <w:r>
        <w:rPr>
          <w:rFonts w:cs="Times New Roman"/>
          <w:b w:val="0"/>
          <w:sz w:val="25"/>
          <w:szCs w:val="25"/>
          <w:lang w:val="ru-RU"/>
        </w:rPr>
        <w:t xml:space="preserve"> </w:t>
      </w:r>
      <w:r w:rsidRPr="00925063">
        <w:rPr>
          <w:rFonts w:cs="Times New Roman"/>
          <w:b w:val="0"/>
          <w:sz w:val="25"/>
          <w:szCs w:val="25"/>
        </w:rPr>
        <w:t>решению.</w:t>
      </w:r>
    </w:p>
    <w:p w:rsidR="00BB3B5C" w:rsidRPr="00925063" w:rsidRDefault="00BB3B5C" w:rsidP="00BB3B5C">
      <w:pPr>
        <w:pStyle w:val="aa"/>
        <w:numPr>
          <w:ilvl w:val="0"/>
          <w:numId w:val="2"/>
        </w:numPr>
        <w:ind w:left="0" w:firstLine="567"/>
        <w:jc w:val="both"/>
        <w:rPr>
          <w:rFonts w:cs="Times New Roman"/>
          <w:b w:val="0"/>
          <w:sz w:val="25"/>
          <w:szCs w:val="25"/>
        </w:rPr>
      </w:pPr>
      <w:r w:rsidRPr="00925063">
        <w:rPr>
          <w:rFonts w:cs="Times New Roman"/>
          <w:b w:val="0"/>
          <w:sz w:val="25"/>
          <w:szCs w:val="25"/>
          <w:lang w:val="ru-RU"/>
        </w:rPr>
        <w:t xml:space="preserve">программу муниципальных внешних заимствований Ульдючинского сельского муниципального образования Республики Калмыкия на 2022 год и плановый период 2023 и 2024 годов  согласно приложению </w:t>
      </w:r>
      <w:r>
        <w:rPr>
          <w:rFonts w:cs="Times New Roman"/>
          <w:b w:val="0"/>
          <w:sz w:val="25"/>
          <w:szCs w:val="25"/>
          <w:lang w:val="ru-RU"/>
        </w:rPr>
        <w:t>8</w:t>
      </w:r>
      <w:r w:rsidRPr="00925063">
        <w:rPr>
          <w:rFonts w:cs="Times New Roman"/>
          <w:b w:val="0"/>
          <w:sz w:val="25"/>
          <w:szCs w:val="25"/>
        </w:rPr>
        <w:t xml:space="preserve"> к настоящему</w:t>
      </w:r>
      <w:r>
        <w:rPr>
          <w:rFonts w:cs="Times New Roman"/>
          <w:b w:val="0"/>
          <w:sz w:val="25"/>
          <w:szCs w:val="25"/>
          <w:lang w:val="ru-RU"/>
        </w:rPr>
        <w:t xml:space="preserve"> </w:t>
      </w:r>
      <w:r w:rsidRPr="00925063">
        <w:rPr>
          <w:rFonts w:cs="Times New Roman"/>
          <w:b w:val="0"/>
          <w:sz w:val="25"/>
          <w:szCs w:val="25"/>
        </w:rPr>
        <w:t>решению.</w:t>
      </w:r>
    </w:p>
    <w:p w:rsidR="00BB3B5C" w:rsidRPr="00925063" w:rsidRDefault="00BB3B5C" w:rsidP="00BB3B5C">
      <w:pPr>
        <w:pStyle w:val="aa"/>
        <w:numPr>
          <w:ilvl w:val="0"/>
          <w:numId w:val="2"/>
        </w:numPr>
        <w:ind w:left="0" w:firstLine="567"/>
        <w:jc w:val="both"/>
        <w:rPr>
          <w:rFonts w:cs="Times New Roman"/>
          <w:b w:val="0"/>
          <w:sz w:val="25"/>
          <w:szCs w:val="25"/>
        </w:rPr>
      </w:pPr>
      <w:r w:rsidRPr="00925063">
        <w:rPr>
          <w:rFonts w:cs="Times New Roman"/>
          <w:b w:val="0"/>
          <w:sz w:val="25"/>
          <w:szCs w:val="25"/>
          <w:lang w:val="ru-RU"/>
        </w:rPr>
        <w:t xml:space="preserve">программу муниципальных гарантий Ульдючинского сельского муниципального образования Республики Калмыкия на 2022 год и плановый период 2023 и 2024 годов  согласно приложению </w:t>
      </w:r>
      <w:r>
        <w:rPr>
          <w:rFonts w:cs="Times New Roman"/>
          <w:b w:val="0"/>
          <w:sz w:val="25"/>
          <w:szCs w:val="25"/>
          <w:lang w:val="ru-RU"/>
        </w:rPr>
        <w:t>9</w:t>
      </w:r>
      <w:r w:rsidRPr="00925063">
        <w:rPr>
          <w:rFonts w:cs="Times New Roman"/>
          <w:b w:val="0"/>
          <w:sz w:val="25"/>
          <w:szCs w:val="25"/>
        </w:rPr>
        <w:t xml:space="preserve"> к настоящему</w:t>
      </w:r>
      <w:r>
        <w:rPr>
          <w:rFonts w:cs="Times New Roman"/>
          <w:b w:val="0"/>
          <w:sz w:val="25"/>
          <w:szCs w:val="25"/>
          <w:lang w:val="ru-RU"/>
        </w:rPr>
        <w:t xml:space="preserve"> </w:t>
      </w:r>
      <w:r w:rsidRPr="00925063">
        <w:rPr>
          <w:rFonts w:cs="Times New Roman"/>
          <w:b w:val="0"/>
          <w:sz w:val="25"/>
          <w:szCs w:val="25"/>
        </w:rPr>
        <w:t>решению.</w:t>
      </w:r>
    </w:p>
    <w:p w:rsidR="00BB3B5C" w:rsidRPr="00925063" w:rsidRDefault="00BB3B5C" w:rsidP="00BB3B5C">
      <w:pPr>
        <w:pStyle w:val="aa"/>
        <w:numPr>
          <w:ilvl w:val="0"/>
          <w:numId w:val="2"/>
        </w:numPr>
        <w:jc w:val="both"/>
        <w:rPr>
          <w:rFonts w:cs="Times New Roman"/>
          <w:b w:val="0"/>
          <w:bCs w:val="0"/>
          <w:sz w:val="25"/>
          <w:szCs w:val="25"/>
        </w:rPr>
      </w:pPr>
    </w:p>
    <w:p w:rsidR="00BB3B5C" w:rsidRPr="00925063" w:rsidRDefault="00BB3B5C" w:rsidP="00BB3B5C">
      <w:pPr>
        <w:pStyle w:val="aa"/>
        <w:numPr>
          <w:ilvl w:val="0"/>
          <w:numId w:val="2"/>
        </w:numPr>
        <w:jc w:val="both"/>
        <w:rPr>
          <w:rFonts w:cs="Times New Roman"/>
          <w:bCs w:val="0"/>
          <w:sz w:val="25"/>
          <w:szCs w:val="25"/>
        </w:rPr>
      </w:pPr>
      <w:r w:rsidRPr="00925063">
        <w:rPr>
          <w:rFonts w:cs="Times New Roman"/>
          <w:bCs w:val="0"/>
          <w:sz w:val="25"/>
          <w:szCs w:val="25"/>
        </w:rPr>
        <w:t>Статья 1</w:t>
      </w:r>
      <w:r w:rsidRPr="00925063">
        <w:rPr>
          <w:rFonts w:cs="Times New Roman"/>
          <w:bCs w:val="0"/>
          <w:sz w:val="25"/>
          <w:szCs w:val="25"/>
          <w:lang w:val="ru-RU"/>
        </w:rPr>
        <w:t>2</w:t>
      </w:r>
      <w:r w:rsidRPr="00925063">
        <w:rPr>
          <w:rFonts w:cs="Times New Roman"/>
          <w:bCs w:val="0"/>
          <w:sz w:val="25"/>
          <w:szCs w:val="25"/>
        </w:rPr>
        <w:t xml:space="preserve">. </w:t>
      </w:r>
    </w:p>
    <w:p w:rsidR="00BB3B5C" w:rsidRPr="00925063" w:rsidRDefault="00BB3B5C" w:rsidP="00BB3B5C">
      <w:pPr>
        <w:pStyle w:val="aa"/>
        <w:numPr>
          <w:ilvl w:val="0"/>
          <w:numId w:val="2"/>
        </w:numPr>
        <w:ind w:left="0" w:firstLine="567"/>
        <w:jc w:val="both"/>
        <w:rPr>
          <w:rFonts w:cs="Times New Roman"/>
          <w:b w:val="0"/>
          <w:sz w:val="25"/>
          <w:szCs w:val="25"/>
          <w:lang w:val="ru-RU"/>
        </w:rPr>
      </w:pPr>
      <w:r w:rsidRPr="00925063">
        <w:rPr>
          <w:rFonts w:cs="Times New Roman"/>
          <w:b w:val="0"/>
          <w:sz w:val="25"/>
          <w:szCs w:val="25"/>
          <w:lang w:val="ru-RU"/>
        </w:rPr>
        <w:t>Законы и иные нормативные акты, влекущие дополнительные расходы за счет средств бюджета Ульдючинского сельского муниципального образования Республики Калмыкия на 2022 год и плановый период 2023-2024 годы,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w:t>
      </w:r>
    </w:p>
    <w:p w:rsidR="00BB3B5C" w:rsidRPr="00925063" w:rsidRDefault="00BB3B5C" w:rsidP="00BB3B5C">
      <w:pPr>
        <w:pStyle w:val="aa"/>
        <w:numPr>
          <w:ilvl w:val="0"/>
          <w:numId w:val="2"/>
        </w:numPr>
        <w:jc w:val="both"/>
        <w:rPr>
          <w:rFonts w:cs="Times New Roman"/>
          <w:b w:val="0"/>
          <w:sz w:val="25"/>
          <w:szCs w:val="25"/>
          <w:lang w:val="ru-RU"/>
        </w:rPr>
      </w:pPr>
    </w:p>
    <w:p w:rsidR="00BB3B5C" w:rsidRPr="00925063" w:rsidRDefault="00BB3B5C" w:rsidP="00BB3B5C">
      <w:pPr>
        <w:pStyle w:val="aa"/>
        <w:numPr>
          <w:ilvl w:val="0"/>
          <w:numId w:val="2"/>
        </w:numPr>
        <w:jc w:val="both"/>
        <w:rPr>
          <w:rFonts w:cs="Times New Roman"/>
          <w:sz w:val="25"/>
          <w:szCs w:val="25"/>
        </w:rPr>
      </w:pPr>
      <w:r w:rsidRPr="00925063">
        <w:rPr>
          <w:rFonts w:cs="Times New Roman"/>
          <w:sz w:val="25"/>
          <w:szCs w:val="25"/>
        </w:rPr>
        <w:t>Статья 1</w:t>
      </w:r>
      <w:r w:rsidRPr="00925063">
        <w:rPr>
          <w:rFonts w:cs="Times New Roman"/>
          <w:sz w:val="25"/>
          <w:szCs w:val="25"/>
          <w:lang w:val="ru-RU"/>
        </w:rPr>
        <w:t>3</w:t>
      </w:r>
      <w:r w:rsidRPr="00925063">
        <w:rPr>
          <w:rFonts w:cs="Times New Roman"/>
          <w:sz w:val="25"/>
          <w:szCs w:val="25"/>
        </w:rPr>
        <w:t>.</w:t>
      </w:r>
    </w:p>
    <w:p w:rsidR="00BB3B5C" w:rsidRPr="00925063" w:rsidRDefault="00BB3B5C" w:rsidP="00BB3B5C">
      <w:pPr>
        <w:pStyle w:val="aa"/>
        <w:numPr>
          <w:ilvl w:val="0"/>
          <w:numId w:val="2"/>
        </w:numPr>
        <w:ind w:left="0" w:firstLine="567"/>
        <w:jc w:val="both"/>
        <w:rPr>
          <w:rFonts w:cs="Times New Roman"/>
          <w:b w:val="0"/>
          <w:sz w:val="25"/>
          <w:szCs w:val="25"/>
          <w:lang w:val="ru-RU"/>
        </w:rPr>
      </w:pPr>
      <w:r w:rsidRPr="00925063">
        <w:rPr>
          <w:rFonts w:cs="Times New Roman"/>
          <w:b w:val="0"/>
          <w:sz w:val="25"/>
          <w:szCs w:val="25"/>
          <w:lang w:val="ru-RU"/>
        </w:rPr>
        <w:t>Установить дополнительные основания на 2022 год для внесения изменений в сводную бюджетную роспись  бюджета Ульдючинского сельского муниципального образования Республики Калмыкия без внесения изменений в настоящее решение в соответствии с решениями Администрации Ульдючинского сельского муниципального образования Республики Калмыкия, связанные с:</w:t>
      </w:r>
    </w:p>
    <w:p w:rsidR="00BB3B5C" w:rsidRPr="00925063" w:rsidRDefault="00BB3B5C" w:rsidP="00BB3B5C">
      <w:pPr>
        <w:pStyle w:val="aa"/>
        <w:numPr>
          <w:ilvl w:val="0"/>
          <w:numId w:val="2"/>
        </w:numPr>
        <w:autoSpaceDE w:val="0"/>
        <w:autoSpaceDN w:val="0"/>
        <w:adjustRightInd w:val="0"/>
        <w:ind w:left="0" w:firstLine="567"/>
        <w:jc w:val="both"/>
        <w:rPr>
          <w:rFonts w:cs="Times New Roman"/>
          <w:b w:val="0"/>
          <w:sz w:val="25"/>
          <w:szCs w:val="25"/>
          <w:lang w:val="ru-RU"/>
        </w:rPr>
      </w:pPr>
      <w:r w:rsidRPr="00925063">
        <w:rPr>
          <w:rFonts w:cs="Times New Roman"/>
          <w:b w:val="0"/>
          <w:sz w:val="25"/>
          <w:szCs w:val="25"/>
          <w:lang w:val="ru-RU"/>
        </w:rPr>
        <w:t>1)</w:t>
      </w:r>
      <w:r w:rsidRPr="00925063">
        <w:rPr>
          <w:rFonts w:cs="Times New Roman"/>
          <w:b w:val="0"/>
          <w:sz w:val="25"/>
          <w:szCs w:val="25"/>
        </w:rPr>
        <w:t> </w:t>
      </w:r>
      <w:r w:rsidRPr="00925063">
        <w:rPr>
          <w:rFonts w:cs="Times New Roman"/>
          <w:b w:val="0"/>
          <w:sz w:val="25"/>
          <w:szCs w:val="25"/>
          <w:lang w:val="ru-RU"/>
        </w:rPr>
        <w:t>особенностями исполнения  бюджета Ульдючинского сельского муниципального образования Республики Калмыкия в пределах общего объема бюджетных ассигнований, предусмотренных соответствующему главному распорядителю средств бюджета Ульдючинского сельского муниципального образования Республики Калмыкия, в том числе:</w:t>
      </w:r>
    </w:p>
    <w:p w:rsidR="00BB3B5C" w:rsidRPr="00925063" w:rsidRDefault="00BB3B5C" w:rsidP="00BB3B5C">
      <w:pPr>
        <w:pStyle w:val="aa"/>
        <w:numPr>
          <w:ilvl w:val="0"/>
          <w:numId w:val="2"/>
        </w:numPr>
        <w:autoSpaceDE w:val="0"/>
        <w:autoSpaceDN w:val="0"/>
        <w:adjustRightInd w:val="0"/>
        <w:ind w:left="0" w:firstLine="567"/>
        <w:jc w:val="both"/>
        <w:rPr>
          <w:rFonts w:cs="Times New Roman"/>
          <w:b w:val="0"/>
          <w:sz w:val="25"/>
          <w:szCs w:val="25"/>
          <w:lang w:val="ru-RU"/>
        </w:rPr>
      </w:pPr>
      <w:r w:rsidRPr="00925063">
        <w:rPr>
          <w:rFonts w:cs="Times New Roman"/>
          <w:b w:val="0"/>
          <w:sz w:val="25"/>
          <w:szCs w:val="25"/>
          <w:lang w:val="ru-RU"/>
        </w:rPr>
        <w:t>а)</w:t>
      </w:r>
      <w:r w:rsidRPr="00925063">
        <w:rPr>
          <w:rFonts w:cs="Times New Roman"/>
          <w:b w:val="0"/>
          <w:sz w:val="25"/>
          <w:szCs w:val="25"/>
        </w:rPr>
        <w:t> </w:t>
      </w:r>
      <w:r w:rsidRPr="00925063">
        <w:rPr>
          <w:rFonts w:cs="Times New Roman"/>
          <w:b w:val="0"/>
          <w:sz w:val="25"/>
          <w:szCs w:val="25"/>
          <w:lang w:val="ru-RU"/>
        </w:rPr>
        <w:t>перераспределение бюджетных ассигнований между разделами, подразделами, целевыми статьями и видами расходов классификации расходов бюджетов, связанное с изменением кодов и порядка применения бюджетной классификации Российской Федерации;</w:t>
      </w:r>
    </w:p>
    <w:p w:rsidR="00BB3B5C" w:rsidRPr="00925063" w:rsidRDefault="00BB3B5C" w:rsidP="00BB3B5C">
      <w:pPr>
        <w:pStyle w:val="aa"/>
        <w:numPr>
          <w:ilvl w:val="0"/>
          <w:numId w:val="2"/>
        </w:numPr>
        <w:autoSpaceDE w:val="0"/>
        <w:autoSpaceDN w:val="0"/>
        <w:adjustRightInd w:val="0"/>
        <w:ind w:left="0" w:firstLine="567"/>
        <w:jc w:val="both"/>
        <w:rPr>
          <w:rFonts w:cs="Times New Roman"/>
          <w:b w:val="0"/>
          <w:sz w:val="25"/>
          <w:szCs w:val="25"/>
          <w:lang w:val="ru-RU"/>
        </w:rPr>
      </w:pPr>
      <w:r w:rsidRPr="00925063">
        <w:rPr>
          <w:rFonts w:cs="Times New Roman"/>
          <w:b w:val="0"/>
          <w:sz w:val="25"/>
          <w:szCs w:val="25"/>
          <w:lang w:val="ru-RU"/>
        </w:rPr>
        <w:t>б)</w:t>
      </w:r>
      <w:r w:rsidRPr="00925063">
        <w:rPr>
          <w:rFonts w:cs="Times New Roman"/>
          <w:b w:val="0"/>
          <w:sz w:val="25"/>
          <w:szCs w:val="25"/>
        </w:rPr>
        <w:t> </w:t>
      </w:r>
      <w:r w:rsidRPr="00925063">
        <w:rPr>
          <w:rFonts w:cs="Times New Roman"/>
          <w:b w:val="0"/>
          <w:sz w:val="25"/>
          <w:szCs w:val="25"/>
          <w:lang w:val="ru-RU"/>
        </w:rPr>
        <w:t>перераспределение бюджетных ассигнований между разделами, подразделами, целевыми статьями, видами расходов классификации расходов бюджетов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Ульдючинского сельского муниципального образования Республики Калмыкия из бюджетов бюджетной системы Российской Федерации в форме субсидий и безвозмездных поступлений, в том числепутем введения новых кодов классификации расходов муниципального  бюджета;</w:t>
      </w:r>
    </w:p>
    <w:p w:rsidR="00BB3B5C" w:rsidRPr="00925063" w:rsidRDefault="00BB3B5C" w:rsidP="00BB3B5C">
      <w:pPr>
        <w:pStyle w:val="aa"/>
        <w:numPr>
          <w:ilvl w:val="0"/>
          <w:numId w:val="2"/>
        </w:numPr>
        <w:autoSpaceDE w:val="0"/>
        <w:autoSpaceDN w:val="0"/>
        <w:adjustRightInd w:val="0"/>
        <w:ind w:left="0" w:firstLine="567"/>
        <w:jc w:val="both"/>
        <w:rPr>
          <w:rFonts w:cs="Times New Roman"/>
          <w:b w:val="0"/>
          <w:sz w:val="25"/>
          <w:szCs w:val="25"/>
          <w:lang w:val="ru-RU"/>
        </w:rPr>
      </w:pPr>
      <w:r w:rsidRPr="00925063">
        <w:rPr>
          <w:rFonts w:cs="Times New Roman"/>
          <w:b w:val="0"/>
          <w:sz w:val="25"/>
          <w:szCs w:val="25"/>
          <w:lang w:val="ru-RU"/>
        </w:rPr>
        <w:lastRenderedPageBreak/>
        <w:t>в)</w:t>
      </w:r>
      <w:r w:rsidRPr="00925063">
        <w:rPr>
          <w:rFonts w:cs="Times New Roman"/>
          <w:b w:val="0"/>
          <w:sz w:val="25"/>
          <w:szCs w:val="25"/>
        </w:rPr>
        <w:t> </w:t>
      </w:r>
      <w:r w:rsidRPr="00925063">
        <w:rPr>
          <w:rFonts w:cs="Times New Roman"/>
          <w:b w:val="0"/>
          <w:sz w:val="25"/>
          <w:szCs w:val="25"/>
          <w:lang w:val="ru-RU"/>
        </w:rPr>
        <w:t>перераспределение бюджетных ассигнований между разделами, подразделами, целевыми статьями и видами расходов классификации расходов бюджетов в связи с экономией по результатам закупок товаров, работ, услуг для обеспечения муниципальных  нужд, сложившейся в 2022</w:t>
      </w:r>
      <w:r w:rsidRPr="00925063">
        <w:rPr>
          <w:rFonts w:cs="Times New Roman"/>
          <w:b w:val="0"/>
          <w:sz w:val="25"/>
          <w:szCs w:val="25"/>
        </w:rPr>
        <w:t> </w:t>
      </w:r>
      <w:r w:rsidRPr="00925063">
        <w:rPr>
          <w:rFonts w:cs="Times New Roman"/>
          <w:b w:val="0"/>
          <w:sz w:val="25"/>
          <w:szCs w:val="25"/>
          <w:lang w:val="ru-RU"/>
        </w:rPr>
        <w:t>году.</w:t>
      </w:r>
    </w:p>
    <w:p w:rsidR="00BB3B5C" w:rsidRPr="00925063" w:rsidRDefault="00BB3B5C" w:rsidP="00BB3B5C">
      <w:pPr>
        <w:pStyle w:val="aa"/>
        <w:numPr>
          <w:ilvl w:val="0"/>
          <w:numId w:val="2"/>
        </w:numPr>
        <w:autoSpaceDE w:val="0"/>
        <w:autoSpaceDN w:val="0"/>
        <w:adjustRightInd w:val="0"/>
        <w:ind w:left="0" w:firstLine="567"/>
        <w:jc w:val="both"/>
        <w:rPr>
          <w:rFonts w:cs="Times New Roman"/>
          <w:b w:val="0"/>
          <w:sz w:val="25"/>
          <w:szCs w:val="25"/>
          <w:lang w:val="ru-RU"/>
        </w:rPr>
      </w:pPr>
      <w:r w:rsidRPr="00925063">
        <w:rPr>
          <w:rFonts w:cs="Times New Roman"/>
          <w:b w:val="0"/>
          <w:sz w:val="25"/>
          <w:szCs w:val="25"/>
          <w:lang w:val="ru-RU"/>
        </w:rPr>
        <w:t>г)</w:t>
      </w:r>
      <w:r w:rsidRPr="00925063">
        <w:rPr>
          <w:rFonts w:cs="Times New Roman"/>
          <w:b w:val="0"/>
          <w:sz w:val="25"/>
          <w:szCs w:val="25"/>
        </w:rPr>
        <w:t> </w:t>
      </w:r>
      <w:r w:rsidRPr="00925063">
        <w:rPr>
          <w:rFonts w:cs="Times New Roman"/>
          <w:b w:val="0"/>
          <w:sz w:val="25"/>
          <w:szCs w:val="25"/>
          <w:lang w:val="ru-RU"/>
        </w:rPr>
        <w:t>перераспределение бюджетных ассигнований между разделами, подразделами, целевыми статьями и видами расходов классификации расходов бюджетов в целях погашения кредиторской задолженности, образовавшейся по состоянию на 1 января 2022 года.</w:t>
      </w:r>
    </w:p>
    <w:p w:rsidR="00BB3B5C" w:rsidRPr="00925063" w:rsidRDefault="00BB3B5C" w:rsidP="00BB3B5C">
      <w:pPr>
        <w:pStyle w:val="aa"/>
        <w:numPr>
          <w:ilvl w:val="0"/>
          <w:numId w:val="2"/>
        </w:numPr>
        <w:autoSpaceDE w:val="0"/>
        <w:autoSpaceDN w:val="0"/>
        <w:adjustRightInd w:val="0"/>
        <w:ind w:left="0" w:firstLine="567"/>
        <w:jc w:val="both"/>
        <w:rPr>
          <w:rFonts w:cs="Times New Roman"/>
          <w:sz w:val="25"/>
          <w:szCs w:val="25"/>
          <w:lang w:val="ru-RU"/>
        </w:rPr>
      </w:pPr>
      <w:r w:rsidRPr="00925063">
        <w:rPr>
          <w:rFonts w:cs="Times New Roman"/>
          <w:b w:val="0"/>
          <w:sz w:val="25"/>
          <w:szCs w:val="25"/>
          <w:lang w:val="ru-RU"/>
        </w:rPr>
        <w:t>д)</w:t>
      </w:r>
      <w:r w:rsidRPr="00925063">
        <w:rPr>
          <w:rFonts w:cs="Times New Roman"/>
          <w:b w:val="0"/>
          <w:sz w:val="25"/>
          <w:szCs w:val="25"/>
        </w:rPr>
        <w:t> </w:t>
      </w:r>
      <w:r w:rsidRPr="00925063">
        <w:rPr>
          <w:rFonts w:cs="Times New Roman"/>
          <w:b w:val="0"/>
          <w:sz w:val="25"/>
          <w:szCs w:val="25"/>
          <w:lang w:val="ru-RU"/>
        </w:rPr>
        <w:t>перераспределение бюджетных ассигнований между разделами, подразделами, целевыми статьями и видами расходов классификации расходов бюджетов в целях исполнения актов по административным правонарушениям, решений налоговых органов о взыскании налогов, сборов, пеней и штрафов.</w:t>
      </w:r>
    </w:p>
    <w:p w:rsidR="00BB3B5C" w:rsidRPr="00925063" w:rsidRDefault="00BB3B5C" w:rsidP="00BB3B5C">
      <w:pPr>
        <w:pStyle w:val="aa"/>
        <w:rPr>
          <w:rFonts w:cs="Times New Roman"/>
          <w:sz w:val="25"/>
          <w:szCs w:val="25"/>
          <w:lang w:val="ru-RU"/>
        </w:rPr>
      </w:pPr>
    </w:p>
    <w:p w:rsidR="00BB3B5C" w:rsidRPr="00925063" w:rsidRDefault="00BB3B5C" w:rsidP="00BB3B5C">
      <w:pPr>
        <w:pStyle w:val="aa"/>
        <w:numPr>
          <w:ilvl w:val="0"/>
          <w:numId w:val="2"/>
        </w:numPr>
        <w:shd w:val="clear" w:color="auto" w:fill="FFFFFF"/>
        <w:tabs>
          <w:tab w:val="left" w:pos="993"/>
        </w:tabs>
        <w:ind w:left="0" w:firstLine="0"/>
        <w:jc w:val="both"/>
        <w:rPr>
          <w:rFonts w:cs="Times New Roman"/>
          <w:sz w:val="25"/>
          <w:szCs w:val="25"/>
          <w:lang w:val="ru-RU"/>
        </w:rPr>
      </w:pPr>
      <w:r w:rsidRPr="00925063">
        <w:rPr>
          <w:rFonts w:cs="Times New Roman"/>
          <w:sz w:val="25"/>
          <w:szCs w:val="25"/>
          <w:lang w:val="ru-RU"/>
        </w:rPr>
        <w:t xml:space="preserve">Статья 14. </w:t>
      </w:r>
    </w:p>
    <w:p w:rsidR="00BB3B5C" w:rsidRPr="007E0273" w:rsidRDefault="00BB3B5C" w:rsidP="00BB3B5C">
      <w:pPr>
        <w:ind w:firstLine="567"/>
        <w:jc w:val="both"/>
        <w:rPr>
          <w:lang w:val="ru-RU"/>
        </w:rPr>
      </w:pPr>
      <w:r w:rsidRPr="007E0273">
        <w:rPr>
          <w:b w:val="0"/>
          <w:lang w:val="ru-RU"/>
        </w:rPr>
        <w:t>Настоящее решение подлежит официальному опубликованию (обнародованию) в порядке, предусмотренном Уставом Ульдючинского сельского муниципального образования Республики Калмыкия.</w:t>
      </w:r>
    </w:p>
    <w:p w:rsidR="00BB3B5C" w:rsidRDefault="00BB3B5C" w:rsidP="00BB3B5C">
      <w:pPr>
        <w:pStyle w:val="aa"/>
        <w:numPr>
          <w:ilvl w:val="0"/>
          <w:numId w:val="2"/>
        </w:numPr>
        <w:shd w:val="clear" w:color="auto" w:fill="FFFFFF"/>
        <w:tabs>
          <w:tab w:val="left" w:pos="851"/>
        </w:tabs>
        <w:jc w:val="both"/>
        <w:rPr>
          <w:b w:val="0"/>
          <w:szCs w:val="24"/>
          <w:lang w:val="ru-RU"/>
        </w:rPr>
      </w:pPr>
    </w:p>
    <w:p w:rsidR="00BB3B5C" w:rsidRPr="005F3E20" w:rsidRDefault="00BB3B5C" w:rsidP="00BB3B5C">
      <w:pPr>
        <w:pStyle w:val="aa"/>
        <w:numPr>
          <w:ilvl w:val="0"/>
          <w:numId w:val="2"/>
        </w:numPr>
        <w:shd w:val="clear" w:color="auto" w:fill="FFFFFF"/>
        <w:tabs>
          <w:tab w:val="left" w:pos="851"/>
        </w:tabs>
        <w:jc w:val="both"/>
        <w:rPr>
          <w:szCs w:val="24"/>
          <w:lang w:val="ru-RU"/>
        </w:rPr>
      </w:pPr>
      <w:r w:rsidRPr="005F3E20">
        <w:rPr>
          <w:szCs w:val="24"/>
          <w:lang w:val="ru-RU"/>
        </w:rPr>
        <w:t>Статья 15.</w:t>
      </w:r>
    </w:p>
    <w:p w:rsidR="00BB3B5C" w:rsidRPr="007E50E0" w:rsidRDefault="00BB3B5C" w:rsidP="00BB3B5C">
      <w:pPr>
        <w:pStyle w:val="aa"/>
        <w:numPr>
          <w:ilvl w:val="0"/>
          <w:numId w:val="2"/>
        </w:numPr>
        <w:shd w:val="clear" w:color="auto" w:fill="FFFFFF"/>
        <w:tabs>
          <w:tab w:val="left" w:pos="851"/>
        </w:tabs>
        <w:ind w:left="0" w:firstLine="567"/>
        <w:jc w:val="both"/>
        <w:rPr>
          <w:b w:val="0"/>
          <w:szCs w:val="24"/>
          <w:lang w:val="ru-RU"/>
        </w:rPr>
      </w:pPr>
      <w:r w:rsidRPr="007E50E0">
        <w:rPr>
          <w:b w:val="0"/>
          <w:szCs w:val="24"/>
          <w:lang w:val="ru-RU"/>
        </w:rPr>
        <w:t>Настоящее решение вступает в силу с 01 января 2022г.</w:t>
      </w:r>
    </w:p>
    <w:p w:rsidR="00BB3B5C" w:rsidRPr="00925063" w:rsidRDefault="00BB3B5C" w:rsidP="00BB3B5C">
      <w:pPr>
        <w:pStyle w:val="aa"/>
        <w:numPr>
          <w:ilvl w:val="0"/>
          <w:numId w:val="2"/>
        </w:numPr>
        <w:jc w:val="both"/>
        <w:rPr>
          <w:rFonts w:cs="Times New Roman"/>
          <w:sz w:val="25"/>
          <w:szCs w:val="25"/>
          <w:lang w:val="ru-RU"/>
        </w:rPr>
      </w:pPr>
    </w:p>
    <w:tbl>
      <w:tblPr>
        <w:tblW w:w="0" w:type="auto"/>
        <w:tblLook w:val="04A0"/>
      </w:tblPr>
      <w:tblGrid>
        <w:gridCol w:w="4689"/>
        <w:gridCol w:w="5165"/>
      </w:tblGrid>
      <w:tr w:rsidR="00BB3B5C" w:rsidRPr="00272D43" w:rsidTr="00BB3B5C">
        <w:tc>
          <w:tcPr>
            <w:tcW w:w="4689" w:type="dxa"/>
          </w:tcPr>
          <w:p w:rsidR="00BB3B5C" w:rsidRPr="007E0273" w:rsidRDefault="00BB3B5C" w:rsidP="00BB3B5C">
            <w:pPr>
              <w:rPr>
                <w:b w:val="0"/>
                <w:lang w:val="ru-RU"/>
              </w:rPr>
            </w:pPr>
          </w:p>
          <w:p w:rsidR="00BB3B5C" w:rsidRPr="007E0273" w:rsidRDefault="00BB3B5C" w:rsidP="00BB3B5C">
            <w:pPr>
              <w:rPr>
                <w:b w:val="0"/>
                <w:lang w:val="ru-RU"/>
              </w:rPr>
            </w:pPr>
            <w:r w:rsidRPr="007E0273">
              <w:rPr>
                <w:b w:val="0"/>
                <w:lang w:val="ru-RU"/>
              </w:rPr>
              <w:t>Председатель</w:t>
            </w:r>
          </w:p>
          <w:p w:rsidR="00BB3B5C" w:rsidRPr="007E0273" w:rsidRDefault="00BB3B5C" w:rsidP="00BB3B5C">
            <w:pPr>
              <w:rPr>
                <w:b w:val="0"/>
                <w:lang w:val="ru-RU"/>
              </w:rPr>
            </w:pPr>
            <w:r w:rsidRPr="007E0273">
              <w:rPr>
                <w:b w:val="0"/>
                <w:lang w:val="ru-RU"/>
              </w:rPr>
              <w:t>Собрания депутатов</w:t>
            </w:r>
          </w:p>
          <w:p w:rsidR="00BB3B5C" w:rsidRPr="007E0273" w:rsidRDefault="00BB3B5C" w:rsidP="00BB3B5C">
            <w:pPr>
              <w:rPr>
                <w:b w:val="0"/>
                <w:lang w:val="ru-RU"/>
              </w:rPr>
            </w:pPr>
            <w:r w:rsidRPr="007E0273">
              <w:rPr>
                <w:b w:val="0"/>
                <w:lang w:val="ru-RU"/>
              </w:rPr>
              <w:t>Ульдючинского сельского</w:t>
            </w:r>
          </w:p>
          <w:p w:rsidR="00BB3B5C" w:rsidRPr="007E0273" w:rsidRDefault="00BB3B5C" w:rsidP="00BB3B5C">
            <w:pPr>
              <w:rPr>
                <w:b w:val="0"/>
                <w:lang w:val="ru-RU"/>
              </w:rPr>
            </w:pPr>
            <w:r w:rsidRPr="007E0273">
              <w:rPr>
                <w:b w:val="0"/>
                <w:lang w:val="ru-RU"/>
              </w:rPr>
              <w:t xml:space="preserve">муниципального образования </w:t>
            </w:r>
          </w:p>
          <w:p w:rsidR="00BB3B5C" w:rsidRPr="007E0273" w:rsidRDefault="00BB3B5C" w:rsidP="00BB3B5C">
            <w:pPr>
              <w:rPr>
                <w:b w:val="0"/>
                <w:lang w:val="ru-RU"/>
              </w:rPr>
            </w:pPr>
            <w:r w:rsidRPr="007E0273">
              <w:rPr>
                <w:b w:val="0"/>
                <w:lang w:val="ru-RU"/>
              </w:rPr>
              <w:t xml:space="preserve">Республики Калмыкия  </w:t>
            </w:r>
          </w:p>
          <w:p w:rsidR="00BB3B5C" w:rsidRPr="007E0273" w:rsidRDefault="00BB3B5C" w:rsidP="00BB3B5C">
            <w:pPr>
              <w:jc w:val="both"/>
              <w:rPr>
                <w:b w:val="0"/>
                <w:lang w:val="ru-RU"/>
              </w:rPr>
            </w:pPr>
          </w:p>
          <w:p w:rsidR="00BB3B5C" w:rsidRPr="007E0273" w:rsidRDefault="00BB3B5C" w:rsidP="00BB3B5C">
            <w:pPr>
              <w:jc w:val="both"/>
              <w:rPr>
                <w:b w:val="0"/>
                <w:lang w:val="ru-RU"/>
              </w:rPr>
            </w:pPr>
          </w:p>
          <w:p w:rsidR="00BB3B5C" w:rsidRPr="007E0273" w:rsidRDefault="00BB3B5C" w:rsidP="00BB3B5C">
            <w:pPr>
              <w:jc w:val="both"/>
              <w:rPr>
                <w:b w:val="0"/>
                <w:lang w:val="ru-RU"/>
              </w:rPr>
            </w:pPr>
            <w:r w:rsidRPr="007E0273">
              <w:rPr>
                <w:b w:val="0"/>
                <w:lang w:val="ru-RU"/>
              </w:rPr>
              <w:t xml:space="preserve"> </w:t>
            </w:r>
            <w:r>
              <w:rPr>
                <w:b w:val="0"/>
                <w:lang w:val="ru-RU"/>
              </w:rPr>
              <w:t xml:space="preserve">                               В.Э. Гагаев</w:t>
            </w:r>
          </w:p>
        </w:tc>
        <w:tc>
          <w:tcPr>
            <w:tcW w:w="5165" w:type="dxa"/>
          </w:tcPr>
          <w:p w:rsidR="00BB3B5C" w:rsidRPr="007E0273" w:rsidRDefault="00BB3B5C" w:rsidP="00BB3B5C">
            <w:pPr>
              <w:ind w:left="460"/>
              <w:rPr>
                <w:b w:val="0"/>
                <w:lang w:val="ru-RU"/>
              </w:rPr>
            </w:pPr>
          </w:p>
          <w:p w:rsidR="00BB3B5C" w:rsidRPr="007E0273" w:rsidRDefault="00BB3B5C" w:rsidP="00BB3B5C">
            <w:pPr>
              <w:ind w:left="460"/>
              <w:rPr>
                <w:b w:val="0"/>
                <w:lang w:val="ru-RU"/>
              </w:rPr>
            </w:pPr>
            <w:r w:rsidRPr="007E0273">
              <w:rPr>
                <w:b w:val="0"/>
                <w:lang w:val="ru-RU"/>
              </w:rPr>
              <w:t>Глава Ульдючинского сельского</w:t>
            </w:r>
          </w:p>
          <w:p w:rsidR="00BB3B5C" w:rsidRPr="007E0273" w:rsidRDefault="00BB3B5C" w:rsidP="00BB3B5C">
            <w:pPr>
              <w:ind w:left="460"/>
              <w:rPr>
                <w:b w:val="0"/>
                <w:lang w:val="ru-RU"/>
              </w:rPr>
            </w:pPr>
            <w:r w:rsidRPr="007E0273">
              <w:rPr>
                <w:b w:val="0"/>
                <w:lang w:val="ru-RU"/>
              </w:rPr>
              <w:t xml:space="preserve">Муниципального образования                   Республики Калмыкия (ахлачи), </w:t>
            </w:r>
          </w:p>
          <w:p w:rsidR="00BB3B5C" w:rsidRPr="007E0273" w:rsidRDefault="00BB3B5C" w:rsidP="00BB3B5C">
            <w:pPr>
              <w:ind w:left="460"/>
              <w:rPr>
                <w:b w:val="0"/>
                <w:lang w:val="ru-RU"/>
              </w:rPr>
            </w:pPr>
            <w:r w:rsidRPr="007E0273">
              <w:rPr>
                <w:b w:val="0"/>
                <w:lang w:val="ru-RU"/>
              </w:rPr>
              <w:t xml:space="preserve">глава администрации Ульдючинского сельского муниципального образования Республики Калмыкия </w:t>
            </w:r>
          </w:p>
          <w:p w:rsidR="00BB3B5C" w:rsidRPr="007E0273" w:rsidRDefault="00BB3B5C" w:rsidP="00BB3B5C">
            <w:pPr>
              <w:ind w:left="460"/>
              <w:jc w:val="both"/>
              <w:rPr>
                <w:b w:val="0"/>
                <w:lang w:val="ru-RU"/>
              </w:rPr>
            </w:pPr>
          </w:p>
          <w:p w:rsidR="00BB3B5C" w:rsidRPr="007E0273" w:rsidRDefault="00BB3B5C" w:rsidP="00BB3B5C">
            <w:pPr>
              <w:ind w:left="460"/>
              <w:rPr>
                <w:b w:val="0"/>
              </w:rPr>
            </w:pPr>
            <w:r w:rsidRPr="007E0273">
              <w:rPr>
                <w:b w:val="0"/>
                <w:lang w:val="ru-RU"/>
              </w:rPr>
              <w:t xml:space="preserve">                                             </w:t>
            </w:r>
            <w:r w:rsidRPr="007E0273">
              <w:rPr>
                <w:b w:val="0"/>
              </w:rPr>
              <w:t>Б.И. Санзыров</w:t>
            </w:r>
          </w:p>
        </w:tc>
      </w:tr>
    </w:tbl>
    <w:p w:rsidR="00BB3B5C" w:rsidRPr="00925063" w:rsidRDefault="00BB3B5C" w:rsidP="00BB3B5C">
      <w:pPr>
        <w:pStyle w:val="a9"/>
        <w:numPr>
          <w:ilvl w:val="0"/>
          <w:numId w:val="2"/>
        </w:numPr>
        <w:shd w:val="clear" w:color="auto" w:fill="FFFFFF"/>
        <w:spacing w:before="0" w:beforeAutospacing="0" w:after="0" w:afterAutospacing="0" w:line="360" w:lineRule="atLeast"/>
        <w:ind w:left="0" w:firstLine="567"/>
        <w:jc w:val="both"/>
        <w:textAlignment w:val="baseline"/>
        <w:rPr>
          <w:color w:val="444444"/>
          <w:sz w:val="26"/>
          <w:szCs w:val="26"/>
        </w:rPr>
      </w:pPr>
    </w:p>
    <w:p w:rsidR="00BB3B5C" w:rsidRPr="00925063" w:rsidRDefault="00BB3B5C" w:rsidP="00BB3B5C">
      <w:pPr>
        <w:pStyle w:val="ConsPlusNormal"/>
        <w:ind w:firstLine="540"/>
        <w:jc w:val="both"/>
        <w:rPr>
          <w:rFonts w:ascii="Times New Roman" w:hAnsi="Times New Roman" w:cs="Times New Roman"/>
          <w:sz w:val="26"/>
          <w:szCs w:val="26"/>
        </w:rPr>
      </w:pPr>
    </w:p>
    <w:p w:rsidR="00BB3B5C" w:rsidRPr="00925063" w:rsidRDefault="00BB3B5C" w:rsidP="00BB3B5C">
      <w:pPr>
        <w:jc w:val="center"/>
        <w:rPr>
          <w:rFonts w:cs="Times New Roman"/>
          <w:sz w:val="26"/>
          <w:szCs w:val="26"/>
          <w:lang w:val="ru-RU"/>
        </w:rPr>
      </w:pPr>
    </w:p>
    <w:p w:rsidR="00BB3B5C" w:rsidRPr="00925063" w:rsidRDefault="00BB3B5C" w:rsidP="00BB3B5C">
      <w:pPr>
        <w:jc w:val="center"/>
        <w:rPr>
          <w:rFonts w:cs="Times New Roman"/>
          <w:sz w:val="26"/>
          <w:szCs w:val="26"/>
          <w:lang w:val="ru-RU"/>
        </w:rPr>
      </w:pPr>
    </w:p>
    <w:p w:rsidR="00BB3B5C" w:rsidRPr="00925063" w:rsidRDefault="00BB3B5C" w:rsidP="00BB3B5C">
      <w:pPr>
        <w:jc w:val="center"/>
        <w:rPr>
          <w:rFonts w:cs="Times New Roman"/>
          <w:sz w:val="26"/>
          <w:szCs w:val="26"/>
          <w:lang w:val="ru-RU"/>
        </w:rPr>
      </w:pPr>
    </w:p>
    <w:p w:rsidR="00BB3B5C" w:rsidRDefault="00BB3B5C" w:rsidP="00BB3B5C">
      <w:pPr>
        <w:rPr>
          <w:rFonts w:cs="Times New Roman"/>
          <w:sz w:val="26"/>
          <w:szCs w:val="26"/>
          <w:lang w:val="ru-RU"/>
        </w:rPr>
      </w:pPr>
    </w:p>
    <w:p w:rsidR="00BB3B5C" w:rsidRDefault="00BB3B5C" w:rsidP="00BB3B5C">
      <w:pPr>
        <w:rPr>
          <w:rFonts w:cs="Times New Roman"/>
          <w:sz w:val="26"/>
          <w:szCs w:val="26"/>
          <w:lang w:val="ru-RU"/>
        </w:rPr>
      </w:pPr>
    </w:p>
    <w:p w:rsidR="00BB3B5C" w:rsidRDefault="00BB3B5C" w:rsidP="00BB3B5C">
      <w:pPr>
        <w:rPr>
          <w:rFonts w:cs="Times New Roman"/>
          <w:sz w:val="26"/>
          <w:szCs w:val="26"/>
          <w:lang w:val="ru-RU"/>
        </w:rPr>
      </w:pPr>
    </w:p>
    <w:p w:rsidR="00BB3B5C" w:rsidRDefault="00BB3B5C" w:rsidP="00BB3B5C">
      <w:pPr>
        <w:rPr>
          <w:rFonts w:cs="Times New Roman"/>
          <w:sz w:val="26"/>
          <w:szCs w:val="26"/>
          <w:lang w:val="ru-RU"/>
        </w:rPr>
      </w:pPr>
    </w:p>
    <w:p w:rsidR="00BB3B5C" w:rsidRDefault="00BB3B5C" w:rsidP="00BB3B5C">
      <w:pPr>
        <w:rPr>
          <w:rFonts w:cs="Times New Roman"/>
          <w:sz w:val="26"/>
          <w:szCs w:val="26"/>
          <w:lang w:val="ru-RU"/>
        </w:rPr>
      </w:pPr>
    </w:p>
    <w:p w:rsidR="00BB3B5C" w:rsidRDefault="00BB3B5C" w:rsidP="00BB3B5C">
      <w:pPr>
        <w:rPr>
          <w:rFonts w:cs="Times New Roman"/>
          <w:sz w:val="26"/>
          <w:szCs w:val="26"/>
          <w:lang w:val="ru-RU"/>
        </w:rPr>
      </w:pPr>
    </w:p>
    <w:p w:rsidR="00BB3B5C" w:rsidRDefault="00BB3B5C" w:rsidP="00BB3B5C">
      <w:pPr>
        <w:rPr>
          <w:rFonts w:cs="Times New Roman"/>
          <w:sz w:val="26"/>
          <w:szCs w:val="26"/>
          <w:lang w:val="ru-RU"/>
        </w:rPr>
      </w:pPr>
    </w:p>
    <w:p w:rsidR="00BB3B5C" w:rsidRDefault="00BB3B5C" w:rsidP="00BB3B5C">
      <w:pPr>
        <w:rPr>
          <w:rFonts w:cs="Times New Roman"/>
          <w:sz w:val="26"/>
          <w:szCs w:val="26"/>
          <w:lang w:val="ru-RU"/>
        </w:rPr>
      </w:pPr>
    </w:p>
    <w:p w:rsidR="00BB3B5C" w:rsidRDefault="00BB3B5C" w:rsidP="00BB3B5C">
      <w:pPr>
        <w:rPr>
          <w:rFonts w:cs="Times New Roman"/>
          <w:sz w:val="26"/>
          <w:szCs w:val="26"/>
          <w:lang w:val="ru-RU"/>
        </w:rPr>
      </w:pPr>
    </w:p>
    <w:p w:rsidR="00BB3B5C" w:rsidRDefault="00BB3B5C" w:rsidP="00BB3B5C">
      <w:pPr>
        <w:rPr>
          <w:rFonts w:cs="Times New Roman"/>
          <w:sz w:val="26"/>
          <w:szCs w:val="26"/>
          <w:lang w:val="ru-RU"/>
        </w:rPr>
      </w:pPr>
    </w:p>
    <w:p w:rsidR="00BB3B5C" w:rsidRDefault="00BB3B5C" w:rsidP="00BB3B5C">
      <w:pPr>
        <w:rPr>
          <w:rFonts w:cs="Times New Roman"/>
          <w:sz w:val="26"/>
          <w:szCs w:val="26"/>
          <w:lang w:val="ru-RU"/>
        </w:rPr>
      </w:pPr>
    </w:p>
    <w:p w:rsidR="00BB3B5C" w:rsidRDefault="00BB3B5C" w:rsidP="00BB3B5C">
      <w:pPr>
        <w:rPr>
          <w:rFonts w:cs="Times New Roman"/>
          <w:sz w:val="26"/>
          <w:szCs w:val="26"/>
          <w:lang w:val="ru-RU"/>
        </w:rPr>
      </w:pPr>
    </w:p>
    <w:p w:rsidR="00BB3B5C" w:rsidRDefault="00BB3B5C" w:rsidP="00BB3B5C">
      <w:pPr>
        <w:rPr>
          <w:rFonts w:cs="Times New Roman"/>
          <w:sz w:val="26"/>
          <w:szCs w:val="26"/>
          <w:lang w:val="ru-RU"/>
        </w:rPr>
      </w:pPr>
    </w:p>
    <w:p w:rsidR="00BB3B5C" w:rsidRDefault="00BB3B5C" w:rsidP="00BB3B5C">
      <w:pPr>
        <w:rPr>
          <w:rFonts w:cs="Times New Roman"/>
          <w:sz w:val="26"/>
          <w:szCs w:val="26"/>
          <w:lang w:val="ru-RU"/>
        </w:rPr>
      </w:pPr>
    </w:p>
    <w:p w:rsidR="00BB3B5C" w:rsidRDefault="00BB3B5C" w:rsidP="00BB3B5C">
      <w:pPr>
        <w:rPr>
          <w:rFonts w:cs="Times New Roman"/>
          <w:sz w:val="26"/>
          <w:szCs w:val="26"/>
          <w:lang w:val="ru-RU"/>
        </w:rPr>
      </w:pPr>
    </w:p>
    <w:p w:rsidR="00BB3B5C" w:rsidRDefault="00BB3B5C" w:rsidP="00BB3B5C">
      <w:pPr>
        <w:rPr>
          <w:rFonts w:cs="Times New Roman"/>
          <w:sz w:val="26"/>
          <w:szCs w:val="26"/>
          <w:lang w:val="ru-RU"/>
        </w:rPr>
      </w:pPr>
    </w:p>
    <w:p w:rsidR="00BB3B5C" w:rsidRDefault="00BB3B5C" w:rsidP="00BB3B5C">
      <w:pPr>
        <w:rPr>
          <w:rFonts w:cs="Times New Roman"/>
          <w:sz w:val="26"/>
          <w:szCs w:val="26"/>
          <w:lang w:val="ru-RU"/>
        </w:rPr>
      </w:pPr>
    </w:p>
    <w:p w:rsidR="00BB3B5C" w:rsidRDefault="00BB3B5C" w:rsidP="00BB3B5C">
      <w:pPr>
        <w:rPr>
          <w:szCs w:val="24"/>
          <w:lang w:val="ru-RU"/>
        </w:rPr>
      </w:pPr>
    </w:p>
    <w:p w:rsidR="00BB3B5C" w:rsidRPr="00DB2B68" w:rsidRDefault="00BB3B5C" w:rsidP="00BB3B5C">
      <w:pPr>
        <w:ind w:right="57"/>
        <w:jc w:val="both"/>
        <w:rPr>
          <w:b w:val="0"/>
          <w:szCs w:val="24"/>
          <w:lang w:val="ru-RU"/>
        </w:rPr>
      </w:pPr>
    </w:p>
    <w:p w:rsidR="00BB3B5C" w:rsidRDefault="00BB3B5C" w:rsidP="00BB3B5C">
      <w:pPr>
        <w:jc w:val="right"/>
        <w:rPr>
          <w:b w:val="0"/>
          <w:color w:val="000000"/>
          <w:spacing w:val="-1"/>
          <w:szCs w:val="24"/>
          <w:lang w:val="ru-RU"/>
        </w:rPr>
      </w:pPr>
      <w:r>
        <w:rPr>
          <w:b w:val="0"/>
          <w:color w:val="000000"/>
          <w:spacing w:val="-1"/>
          <w:szCs w:val="24"/>
          <w:lang w:val="ru-RU"/>
        </w:rPr>
        <w:t>Приложение 1</w:t>
      </w:r>
    </w:p>
    <w:p w:rsidR="00BB3B5C" w:rsidRPr="00E52C8A" w:rsidRDefault="00BB3B5C" w:rsidP="00BB3B5C">
      <w:pPr>
        <w:jc w:val="right"/>
        <w:rPr>
          <w:b w:val="0"/>
          <w:color w:val="000000"/>
          <w:spacing w:val="-4"/>
          <w:szCs w:val="24"/>
          <w:lang w:val="ru-RU"/>
        </w:rPr>
      </w:pPr>
      <w:r>
        <w:rPr>
          <w:b w:val="0"/>
          <w:color w:val="000000"/>
          <w:spacing w:val="-1"/>
          <w:szCs w:val="24"/>
          <w:lang w:val="ru-RU"/>
        </w:rPr>
        <w:t>к</w:t>
      </w:r>
      <w:r w:rsidRPr="00E52C8A">
        <w:rPr>
          <w:b w:val="0"/>
          <w:color w:val="000000"/>
          <w:spacing w:val="-1"/>
          <w:szCs w:val="24"/>
          <w:lang w:val="ru-RU"/>
        </w:rPr>
        <w:t xml:space="preserve"> р</w:t>
      </w:r>
      <w:r w:rsidRPr="00E52C8A">
        <w:rPr>
          <w:b w:val="0"/>
          <w:color w:val="000000"/>
          <w:spacing w:val="3"/>
          <w:szCs w:val="24"/>
          <w:lang w:val="ru-RU"/>
        </w:rPr>
        <w:t>ешени</w:t>
      </w:r>
      <w:r>
        <w:rPr>
          <w:b w:val="0"/>
          <w:color w:val="000000"/>
          <w:spacing w:val="3"/>
          <w:szCs w:val="24"/>
          <w:lang w:val="ru-RU"/>
        </w:rPr>
        <w:t>ю</w:t>
      </w:r>
      <w:r w:rsidRPr="00E52C8A">
        <w:rPr>
          <w:b w:val="0"/>
          <w:color w:val="000000"/>
          <w:spacing w:val="3"/>
          <w:szCs w:val="24"/>
          <w:lang w:val="ru-RU"/>
        </w:rPr>
        <w:t xml:space="preserve">                                                                                                                                  Собрания </w:t>
      </w:r>
      <w:r w:rsidRPr="00E52C8A">
        <w:rPr>
          <w:b w:val="0"/>
          <w:color w:val="000000"/>
          <w:spacing w:val="-1"/>
          <w:szCs w:val="24"/>
          <w:lang w:val="ru-RU"/>
        </w:rPr>
        <w:t xml:space="preserve">депутатов Ульдючинского                                                                                                                сельского муниципального образования                                                                                                         Республики Калмыкия                                                                                                                                                </w:t>
      </w:r>
      <w:r w:rsidRPr="00E52C8A">
        <w:rPr>
          <w:b w:val="0"/>
          <w:color w:val="000000"/>
          <w:spacing w:val="-4"/>
          <w:szCs w:val="24"/>
          <w:lang w:val="ru-RU"/>
        </w:rPr>
        <w:t>от «</w:t>
      </w:r>
      <w:r>
        <w:rPr>
          <w:b w:val="0"/>
          <w:color w:val="000000"/>
          <w:spacing w:val="-4"/>
          <w:szCs w:val="24"/>
          <w:lang w:val="ru-RU"/>
        </w:rPr>
        <w:t>24</w:t>
      </w:r>
      <w:r w:rsidRPr="00E52C8A">
        <w:rPr>
          <w:b w:val="0"/>
          <w:color w:val="000000"/>
          <w:spacing w:val="-4"/>
          <w:szCs w:val="24"/>
          <w:lang w:val="ru-RU"/>
        </w:rPr>
        <w:t xml:space="preserve">» </w:t>
      </w:r>
      <w:r>
        <w:rPr>
          <w:b w:val="0"/>
          <w:color w:val="000000"/>
          <w:spacing w:val="-4"/>
          <w:szCs w:val="24"/>
          <w:lang w:val="ru-RU"/>
        </w:rPr>
        <w:t>декабря</w:t>
      </w:r>
      <w:r w:rsidRPr="00E52C8A">
        <w:rPr>
          <w:b w:val="0"/>
          <w:color w:val="000000"/>
          <w:spacing w:val="-4"/>
          <w:szCs w:val="24"/>
          <w:lang w:val="ru-RU"/>
        </w:rPr>
        <w:t xml:space="preserve">  20</w:t>
      </w:r>
      <w:r>
        <w:rPr>
          <w:b w:val="0"/>
          <w:color w:val="000000"/>
          <w:spacing w:val="-4"/>
          <w:szCs w:val="24"/>
          <w:lang w:val="ru-RU"/>
        </w:rPr>
        <w:t>21</w:t>
      </w:r>
      <w:r w:rsidRPr="00E52C8A">
        <w:rPr>
          <w:b w:val="0"/>
          <w:color w:val="000000"/>
          <w:spacing w:val="-4"/>
          <w:szCs w:val="24"/>
          <w:lang w:val="ru-RU"/>
        </w:rPr>
        <w:t xml:space="preserve"> года № </w:t>
      </w:r>
      <w:r>
        <w:rPr>
          <w:b w:val="0"/>
          <w:color w:val="000000"/>
          <w:spacing w:val="-4"/>
          <w:szCs w:val="24"/>
          <w:lang w:val="ru-RU"/>
        </w:rPr>
        <w:t>80</w:t>
      </w:r>
    </w:p>
    <w:p w:rsidR="00BB3B5C" w:rsidRDefault="00BB3B5C" w:rsidP="00BB3B5C">
      <w:pPr>
        <w:jc w:val="center"/>
        <w:rPr>
          <w:szCs w:val="24"/>
          <w:lang w:val="ru-RU"/>
        </w:rPr>
      </w:pPr>
    </w:p>
    <w:p w:rsidR="00BB3B5C" w:rsidRPr="00FA1796" w:rsidRDefault="00BB3B5C" w:rsidP="00BB3B5C">
      <w:pPr>
        <w:jc w:val="center"/>
        <w:rPr>
          <w:szCs w:val="24"/>
          <w:lang w:val="ru-RU"/>
        </w:rPr>
      </w:pPr>
      <w:r w:rsidRPr="00FA1796">
        <w:rPr>
          <w:szCs w:val="24"/>
          <w:lang w:val="ru-RU"/>
        </w:rPr>
        <w:t xml:space="preserve">Нормативы отчислений налогов и сборов в бюджет Ульдючинского сельского  муниципального образования Республики Калмыкия </w:t>
      </w:r>
    </w:p>
    <w:p w:rsidR="00BB3B5C" w:rsidRPr="00FA1796" w:rsidRDefault="00BB3B5C" w:rsidP="00BB3B5C">
      <w:pPr>
        <w:jc w:val="center"/>
        <w:rPr>
          <w:szCs w:val="24"/>
          <w:lang w:val="ru-RU"/>
        </w:rPr>
      </w:pPr>
      <w:r>
        <w:rPr>
          <w:szCs w:val="24"/>
          <w:lang w:val="ru-RU"/>
        </w:rPr>
        <w:t>на 2022г и плановый период 2023 и 2024 годов</w:t>
      </w:r>
    </w:p>
    <w:p w:rsidR="00BB3B5C" w:rsidRPr="00FA1796" w:rsidRDefault="00BB3B5C" w:rsidP="00BB3B5C">
      <w:pPr>
        <w:jc w:val="center"/>
        <w:rPr>
          <w:szCs w:val="24"/>
          <w:lang w:val="ru-RU"/>
        </w:rPr>
      </w:pPr>
    </w:p>
    <w:p w:rsidR="00BB3B5C" w:rsidRPr="00FA1796" w:rsidRDefault="00BB3B5C" w:rsidP="00BB3B5C">
      <w:pPr>
        <w:jc w:val="right"/>
        <w:rPr>
          <w:b w:val="0"/>
          <w:sz w:val="22"/>
          <w:szCs w:val="22"/>
        </w:rPr>
      </w:pPr>
      <w:r w:rsidRPr="00FA1796">
        <w:rPr>
          <w:b w:val="0"/>
          <w:sz w:val="22"/>
          <w:szCs w:val="22"/>
        </w:rPr>
        <w:t>(в</w:t>
      </w:r>
      <w:r>
        <w:rPr>
          <w:b w:val="0"/>
          <w:sz w:val="22"/>
          <w:szCs w:val="22"/>
          <w:lang w:val="ru-RU"/>
        </w:rPr>
        <w:t xml:space="preserve"> </w:t>
      </w:r>
      <w:r w:rsidRPr="00FA1796">
        <w:rPr>
          <w:b w:val="0"/>
          <w:sz w:val="22"/>
          <w:szCs w:val="22"/>
        </w:rPr>
        <w:t>процентах)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0"/>
        <w:gridCol w:w="2544"/>
      </w:tblGrid>
      <w:tr w:rsidR="00BB3B5C" w:rsidRPr="00FA1796" w:rsidTr="00BB3B5C">
        <w:tc>
          <w:tcPr>
            <w:tcW w:w="7770" w:type="dxa"/>
          </w:tcPr>
          <w:p w:rsidR="00BB3B5C" w:rsidRPr="00FA1796" w:rsidRDefault="00BB3B5C" w:rsidP="00BB3B5C">
            <w:pPr>
              <w:spacing w:line="276" w:lineRule="auto"/>
              <w:jc w:val="center"/>
              <w:rPr>
                <w:b w:val="0"/>
              </w:rPr>
            </w:pPr>
            <w:r w:rsidRPr="00FA1796">
              <w:rPr>
                <w:b w:val="0"/>
              </w:rPr>
              <w:t>Наименование</w:t>
            </w:r>
          </w:p>
        </w:tc>
        <w:tc>
          <w:tcPr>
            <w:tcW w:w="2544" w:type="dxa"/>
          </w:tcPr>
          <w:p w:rsidR="00BB3B5C" w:rsidRDefault="00BB3B5C" w:rsidP="00BB3B5C">
            <w:pPr>
              <w:spacing w:line="276" w:lineRule="auto"/>
              <w:jc w:val="center"/>
              <w:rPr>
                <w:b w:val="0"/>
                <w:lang w:val="ru-RU"/>
              </w:rPr>
            </w:pPr>
            <w:r w:rsidRPr="00FA1796">
              <w:rPr>
                <w:b w:val="0"/>
              </w:rPr>
              <w:t>Бюджет</w:t>
            </w:r>
            <w:r>
              <w:rPr>
                <w:b w:val="0"/>
                <w:lang w:val="ru-RU"/>
              </w:rPr>
              <w:t xml:space="preserve"> </w:t>
            </w:r>
            <w:r w:rsidRPr="00FA1796">
              <w:rPr>
                <w:b w:val="0"/>
              </w:rPr>
              <w:t>поселения</w:t>
            </w:r>
          </w:p>
          <w:p w:rsidR="00BB3B5C" w:rsidRPr="00FA1796" w:rsidRDefault="00BB3B5C" w:rsidP="00BB3B5C">
            <w:pPr>
              <w:spacing w:line="276" w:lineRule="auto"/>
              <w:jc w:val="center"/>
              <w:rPr>
                <w:b w:val="0"/>
                <w:lang w:val="ru-RU"/>
              </w:rPr>
            </w:pPr>
          </w:p>
        </w:tc>
      </w:tr>
      <w:tr w:rsidR="00BB3B5C" w:rsidRPr="00FA1796" w:rsidTr="00BB3B5C">
        <w:trPr>
          <w:trHeight w:val="90"/>
        </w:trPr>
        <w:tc>
          <w:tcPr>
            <w:tcW w:w="7770" w:type="dxa"/>
          </w:tcPr>
          <w:p w:rsidR="00BB3B5C" w:rsidRPr="00FA1796" w:rsidRDefault="00BB3B5C" w:rsidP="00BB3B5C">
            <w:pPr>
              <w:spacing w:line="276" w:lineRule="auto"/>
              <w:rPr>
                <w:b w:val="0"/>
                <w:lang w:val="ru-RU"/>
              </w:rPr>
            </w:pPr>
            <w:r w:rsidRPr="00FA1796">
              <w:rPr>
                <w:b w:val="0"/>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2544" w:type="dxa"/>
          </w:tcPr>
          <w:p w:rsidR="00BB3B5C" w:rsidRPr="00FA1796" w:rsidRDefault="00BB3B5C" w:rsidP="00BB3B5C">
            <w:pPr>
              <w:spacing w:line="276" w:lineRule="auto"/>
              <w:jc w:val="center"/>
              <w:rPr>
                <w:b w:val="0"/>
              </w:rPr>
            </w:pPr>
            <w:r w:rsidRPr="00FA1796">
              <w:rPr>
                <w:b w:val="0"/>
              </w:rPr>
              <w:t>100</w:t>
            </w:r>
          </w:p>
        </w:tc>
      </w:tr>
      <w:tr w:rsidR="00BB3B5C" w:rsidRPr="00FA1796" w:rsidTr="00BB3B5C">
        <w:tc>
          <w:tcPr>
            <w:tcW w:w="7770" w:type="dxa"/>
          </w:tcPr>
          <w:p w:rsidR="00BB3B5C" w:rsidRPr="00FA1796" w:rsidRDefault="00BB3B5C" w:rsidP="00BB3B5C">
            <w:pPr>
              <w:spacing w:line="276" w:lineRule="auto"/>
              <w:jc w:val="both"/>
              <w:rPr>
                <w:b w:val="0"/>
                <w:lang w:val="ru-RU"/>
              </w:rPr>
            </w:pPr>
            <w:r w:rsidRPr="00FA1796">
              <w:rPr>
                <w:b w:val="0"/>
                <w:lang w:val="ru-RU"/>
              </w:rPr>
              <w:t>Прочие доходы от оказания платных услуг (работ) получателями средств бюджетов поселений</w:t>
            </w:r>
          </w:p>
        </w:tc>
        <w:tc>
          <w:tcPr>
            <w:tcW w:w="2544" w:type="dxa"/>
          </w:tcPr>
          <w:p w:rsidR="00BB3B5C" w:rsidRPr="00FA1796" w:rsidRDefault="00BB3B5C" w:rsidP="00BB3B5C">
            <w:pPr>
              <w:spacing w:line="276" w:lineRule="auto"/>
              <w:jc w:val="center"/>
              <w:rPr>
                <w:b w:val="0"/>
              </w:rPr>
            </w:pPr>
            <w:r w:rsidRPr="00FA1796">
              <w:rPr>
                <w:b w:val="0"/>
              </w:rPr>
              <w:t>100</w:t>
            </w:r>
          </w:p>
        </w:tc>
      </w:tr>
      <w:tr w:rsidR="00BB3B5C" w:rsidRPr="00FA1796" w:rsidTr="00BB3B5C">
        <w:tc>
          <w:tcPr>
            <w:tcW w:w="7770" w:type="dxa"/>
          </w:tcPr>
          <w:p w:rsidR="00BB3B5C" w:rsidRPr="00FA1796" w:rsidRDefault="00BB3B5C" w:rsidP="00BB3B5C">
            <w:pPr>
              <w:spacing w:line="276" w:lineRule="auto"/>
              <w:jc w:val="both"/>
              <w:rPr>
                <w:b w:val="0"/>
              </w:rPr>
            </w:pPr>
            <w:r w:rsidRPr="00FA1796">
              <w:rPr>
                <w:b w:val="0"/>
              </w:rPr>
              <w:t>Прочие</w:t>
            </w:r>
            <w:r>
              <w:rPr>
                <w:b w:val="0"/>
                <w:lang w:val="ru-RU"/>
              </w:rPr>
              <w:t xml:space="preserve"> </w:t>
            </w:r>
            <w:r w:rsidRPr="00FA1796">
              <w:rPr>
                <w:b w:val="0"/>
              </w:rPr>
              <w:t>неналоговые</w:t>
            </w:r>
            <w:r>
              <w:rPr>
                <w:b w:val="0"/>
                <w:lang w:val="ru-RU"/>
              </w:rPr>
              <w:t xml:space="preserve"> </w:t>
            </w:r>
            <w:r w:rsidRPr="00FA1796">
              <w:rPr>
                <w:b w:val="0"/>
              </w:rPr>
              <w:t>доходы</w:t>
            </w:r>
          </w:p>
        </w:tc>
        <w:tc>
          <w:tcPr>
            <w:tcW w:w="2544" w:type="dxa"/>
          </w:tcPr>
          <w:p w:rsidR="00BB3B5C" w:rsidRPr="00FA1796" w:rsidRDefault="00BB3B5C" w:rsidP="00BB3B5C">
            <w:pPr>
              <w:spacing w:line="276" w:lineRule="auto"/>
              <w:jc w:val="center"/>
              <w:rPr>
                <w:b w:val="0"/>
              </w:rPr>
            </w:pPr>
            <w:r w:rsidRPr="00FA1796">
              <w:rPr>
                <w:b w:val="0"/>
              </w:rPr>
              <w:t>100</w:t>
            </w:r>
          </w:p>
        </w:tc>
      </w:tr>
      <w:tr w:rsidR="00BB3B5C" w:rsidRPr="00FA1796" w:rsidTr="00BB3B5C">
        <w:tc>
          <w:tcPr>
            <w:tcW w:w="7770" w:type="dxa"/>
          </w:tcPr>
          <w:p w:rsidR="00BB3B5C" w:rsidRPr="00FA1796" w:rsidRDefault="00BB3B5C" w:rsidP="00BB3B5C">
            <w:pPr>
              <w:spacing w:line="276" w:lineRule="auto"/>
              <w:jc w:val="both"/>
              <w:rPr>
                <w:b w:val="0"/>
                <w:lang w:val="ru-RU"/>
              </w:rPr>
            </w:pPr>
            <w:r w:rsidRPr="00FA1796">
              <w:rPr>
                <w:b w:val="0"/>
                <w:lang w:val="ru-RU"/>
              </w:rPr>
              <w:t>Невыясненные поступления, зачисляемые в бюджеты поселений</w:t>
            </w:r>
          </w:p>
        </w:tc>
        <w:tc>
          <w:tcPr>
            <w:tcW w:w="2544" w:type="dxa"/>
          </w:tcPr>
          <w:p w:rsidR="00BB3B5C" w:rsidRPr="00FA1796" w:rsidRDefault="00BB3B5C" w:rsidP="00BB3B5C">
            <w:pPr>
              <w:spacing w:line="276" w:lineRule="auto"/>
              <w:jc w:val="center"/>
              <w:rPr>
                <w:b w:val="0"/>
              </w:rPr>
            </w:pPr>
            <w:r w:rsidRPr="00FA1796">
              <w:rPr>
                <w:b w:val="0"/>
              </w:rPr>
              <w:t>100</w:t>
            </w:r>
          </w:p>
        </w:tc>
      </w:tr>
      <w:tr w:rsidR="00BB3B5C" w:rsidRPr="00FA1796" w:rsidTr="00BB3B5C">
        <w:tc>
          <w:tcPr>
            <w:tcW w:w="7770" w:type="dxa"/>
          </w:tcPr>
          <w:p w:rsidR="00BB3B5C" w:rsidRPr="00FA1796" w:rsidRDefault="00BB3B5C" w:rsidP="00BB3B5C">
            <w:pPr>
              <w:spacing w:line="276" w:lineRule="auto"/>
              <w:jc w:val="both"/>
              <w:rPr>
                <w:b w:val="0"/>
                <w:lang w:val="ru-RU"/>
              </w:rPr>
            </w:pPr>
            <w:r w:rsidRPr="00FA1796">
              <w:rPr>
                <w:b w:val="0"/>
                <w:lang w:val="ru-RU"/>
              </w:rPr>
              <w:t>Прочие безвозмездные поступления   бюджеты поселений</w:t>
            </w:r>
          </w:p>
        </w:tc>
        <w:tc>
          <w:tcPr>
            <w:tcW w:w="2544" w:type="dxa"/>
          </w:tcPr>
          <w:p w:rsidR="00BB3B5C" w:rsidRPr="00FA1796" w:rsidRDefault="00BB3B5C" w:rsidP="00BB3B5C">
            <w:pPr>
              <w:spacing w:line="276" w:lineRule="auto"/>
              <w:jc w:val="center"/>
              <w:rPr>
                <w:b w:val="0"/>
              </w:rPr>
            </w:pPr>
            <w:r w:rsidRPr="00FA1796">
              <w:rPr>
                <w:b w:val="0"/>
              </w:rPr>
              <w:t>100</w:t>
            </w:r>
          </w:p>
        </w:tc>
      </w:tr>
    </w:tbl>
    <w:p w:rsidR="00BB3B5C" w:rsidRDefault="00BB3B5C" w:rsidP="00BB3B5C">
      <w:pPr>
        <w:rPr>
          <w:lang w:val="ru-RU"/>
        </w:rPr>
      </w:pPr>
    </w:p>
    <w:p w:rsidR="00BB3B5C" w:rsidRDefault="00BB3B5C" w:rsidP="00BB3B5C">
      <w:pPr>
        <w:rPr>
          <w:lang w:val="ru-RU"/>
        </w:rPr>
      </w:pPr>
    </w:p>
    <w:p w:rsidR="00BB3B5C" w:rsidRDefault="00BB3B5C" w:rsidP="00BB3B5C">
      <w:pPr>
        <w:rPr>
          <w:lang w:val="ru-RU"/>
        </w:rPr>
      </w:pPr>
    </w:p>
    <w:p w:rsidR="00BB3B5C" w:rsidRDefault="00BB3B5C"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r>
        <w:rPr>
          <w:b w:val="0"/>
          <w:color w:val="000000"/>
          <w:spacing w:val="-1"/>
          <w:szCs w:val="24"/>
          <w:lang w:val="ru-RU"/>
        </w:rPr>
        <w:t xml:space="preserve">Приложение 1.1. </w:t>
      </w:r>
    </w:p>
    <w:p w:rsidR="00BB3B5C" w:rsidRPr="00E52C8A" w:rsidRDefault="00BB3B5C" w:rsidP="00BB3B5C">
      <w:pPr>
        <w:jc w:val="right"/>
        <w:rPr>
          <w:b w:val="0"/>
          <w:color w:val="000000"/>
          <w:spacing w:val="-4"/>
          <w:szCs w:val="24"/>
          <w:lang w:val="ru-RU"/>
        </w:rPr>
      </w:pPr>
      <w:r>
        <w:rPr>
          <w:b w:val="0"/>
          <w:color w:val="000000"/>
          <w:spacing w:val="-1"/>
          <w:szCs w:val="24"/>
          <w:lang w:val="ru-RU"/>
        </w:rPr>
        <w:t>к</w:t>
      </w:r>
      <w:r w:rsidRPr="00E52C8A">
        <w:rPr>
          <w:b w:val="0"/>
          <w:color w:val="000000"/>
          <w:spacing w:val="-1"/>
          <w:szCs w:val="24"/>
          <w:lang w:val="ru-RU"/>
        </w:rPr>
        <w:t xml:space="preserve"> р</w:t>
      </w:r>
      <w:r w:rsidRPr="00E52C8A">
        <w:rPr>
          <w:b w:val="0"/>
          <w:color w:val="000000"/>
          <w:spacing w:val="3"/>
          <w:szCs w:val="24"/>
          <w:lang w:val="ru-RU"/>
        </w:rPr>
        <w:t>ешени</w:t>
      </w:r>
      <w:r>
        <w:rPr>
          <w:b w:val="0"/>
          <w:color w:val="000000"/>
          <w:spacing w:val="3"/>
          <w:szCs w:val="24"/>
          <w:lang w:val="ru-RU"/>
        </w:rPr>
        <w:t>ю</w:t>
      </w:r>
      <w:r w:rsidRPr="00E52C8A">
        <w:rPr>
          <w:b w:val="0"/>
          <w:color w:val="000000"/>
          <w:spacing w:val="3"/>
          <w:szCs w:val="24"/>
          <w:lang w:val="ru-RU"/>
        </w:rPr>
        <w:t xml:space="preserve">                                                                                                                                  Собрания </w:t>
      </w:r>
      <w:r w:rsidRPr="00E52C8A">
        <w:rPr>
          <w:b w:val="0"/>
          <w:color w:val="000000"/>
          <w:spacing w:val="-1"/>
          <w:szCs w:val="24"/>
          <w:lang w:val="ru-RU"/>
        </w:rPr>
        <w:t xml:space="preserve">депутатов Ульдючинского                                                                                                                сельского муниципального образования                                                                                                         Республики Калмыкия                                                                                                                                                </w:t>
      </w:r>
      <w:r w:rsidRPr="00E52C8A">
        <w:rPr>
          <w:b w:val="0"/>
          <w:color w:val="000000"/>
          <w:spacing w:val="-4"/>
          <w:szCs w:val="24"/>
          <w:lang w:val="ru-RU"/>
        </w:rPr>
        <w:t>от «</w:t>
      </w:r>
      <w:r>
        <w:rPr>
          <w:b w:val="0"/>
          <w:color w:val="000000"/>
          <w:spacing w:val="-4"/>
          <w:szCs w:val="24"/>
          <w:lang w:val="ru-RU"/>
        </w:rPr>
        <w:t>24</w:t>
      </w:r>
      <w:r w:rsidRPr="00E52C8A">
        <w:rPr>
          <w:b w:val="0"/>
          <w:color w:val="000000"/>
          <w:spacing w:val="-4"/>
          <w:szCs w:val="24"/>
          <w:lang w:val="ru-RU"/>
        </w:rPr>
        <w:t xml:space="preserve">» </w:t>
      </w:r>
      <w:r>
        <w:rPr>
          <w:b w:val="0"/>
          <w:color w:val="000000"/>
          <w:spacing w:val="-4"/>
          <w:szCs w:val="24"/>
          <w:lang w:val="ru-RU"/>
        </w:rPr>
        <w:t>декабря</w:t>
      </w:r>
      <w:r w:rsidRPr="00E52C8A">
        <w:rPr>
          <w:b w:val="0"/>
          <w:color w:val="000000"/>
          <w:spacing w:val="-4"/>
          <w:szCs w:val="24"/>
          <w:lang w:val="ru-RU"/>
        </w:rPr>
        <w:t xml:space="preserve">  20</w:t>
      </w:r>
      <w:r>
        <w:rPr>
          <w:b w:val="0"/>
          <w:color w:val="000000"/>
          <w:spacing w:val="-4"/>
          <w:szCs w:val="24"/>
          <w:lang w:val="ru-RU"/>
        </w:rPr>
        <w:t>21</w:t>
      </w:r>
      <w:r w:rsidRPr="00E52C8A">
        <w:rPr>
          <w:b w:val="0"/>
          <w:color w:val="000000"/>
          <w:spacing w:val="-4"/>
          <w:szCs w:val="24"/>
          <w:lang w:val="ru-RU"/>
        </w:rPr>
        <w:t xml:space="preserve"> года № </w:t>
      </w:r>
      <w:r>
        <w:rPr>
          <w:b w:val="0"/>
          <w:color w:val="000000"/>
          <w:spacing w:val="-4"/>
          <w:szCs w:val="24"/>
          <w:lang w:val="ru-RU"/>
        </w:rPr>
        <w:t>80</w:t>
      </w:r>
    </w:p>
    <w:p w:rsidR="00BB3B5C" w:rsidRDefault="00BB3B5C" w:rsidP="00BB3B5C">
      <w:pPr>
        <w:jc w:val="right"/>
        <w:rPr>
          <w:lang w:val="ru-RU"/>
        </w:rPr>
      </w:pPr>
    </w:p>
    <w:p w:rsidR="00BB3B5C" w:rsidRDefault="00BB3B5C" w:rsidP="00BB3B5C">
      <w:pPr>
        <w:jc w:val="center"/>
        <w:rPr>
          <w:b w:val="0"/>
          <w:szCs w:val="24"/>
          <w:lang w:val="ru-RU"/>
        </w:rPr>
      </w:pPr>
      <w:r w:rsidRPr="00FA1796">
        <w:rPr>
          <w:b w:val="0"/>
          <w:szCs w:val="24"/>
          <w:lang w:val="ru-RU"/>
        </w:rPr>
        <w:t xml:space="preserve">Нормативы отчислений налогов и сборов </w:t>
      </w:r>
    </w:p>
    <w:p w:rsidR="00BB3B5C" w:rsidRPr="00FA1796" w:rsidRDefault="00BB3B5C" w:rsidP="00BB3B5C">
      <w:pPr>
        <w:jc w:val="center"/>
        <w:rPr>
          <w:b w:val="0"/>
          <w:szCs w:val="24"/>
          <w:lang w:val="ru-RU"/>
        </w:rPr>
      </w:pPr>
      <w:r w:rsidRPr="00FA1796">
        <w:rPr>
          <w:b w:val="0"/>
          <w:szCs w:val="24"/>
          <w:lang w:val="ru-RU"/>
        </w:rPr>
        <w:t xml:space="preserve">(в части задолженности и перерасчетам по отмененным налогам, сборам и иным обязательным платежам) в бюджет Ульдючинского </w:t>
      </w:r>
      <w:r>
        <w:rPr>
          <w:b w:val="0"/>
          <w:szCs w:val="24"/>
          <w:lang w:val="ru-RU"/>
        </w:rPr>
        <w:t xml:space="preserve">сельского муниципального образования Республики Калмыкия на 2022 </w:t>
      </w:r>
      <w:r w:rsidRPr="00FA1796">
        <w:rPr>
          <w:b w:val="0"/>
          <w:szCs w:val="24"/>
          <w:lang w:val="ru-RU"/>
        </w:rPr>
        <w:t>г</w:t>
      </w:r>
      <w:r>
        <w:rPr>
          <w:b w:val="0"/>
          <w:szCs w:val="24"/>
          <w:lang w:val="ru-RU"/>
        </w:rPr>
        <w:t>од и плановый период 2023и 2024</w:t>
      </w:r>
      <w:r w:rsidRPr="00FA1796">
        <w:rPr>
          <w:b w:val="0"/>
          <w:szCs w:val="24"/>
          <w:lang w:val="ru-RU"/>
        </w:rPr>
        <w:t>г</w:t>
      </w:r>
      <w:r>
        <w:rPr>
          <w:b w:val="0"/>
          <w:szCs w:val="24"/>
          <w:lang w:val="ru-RU"/>
        </w:rPr>
        <w:t>одов</w:t>
      </w:r>
    </w:p>
    <w:p w:rsidR="00BB3B5C" w:rsidRPr="00FA1796" w:rsidRDefault="00BB3B5C" w:rsidP="00BB3B5C">
      <w:pPr>
        <w:jc w:val="center"/>
        <w:rPr>
          <w:b w:val="0"/>
          <w:sz w:val="28"/>
          <w:szCs w:val="28"/>
          <w:lang w:val="ru-RU"/>
        </w:rPr>
      </w:pPr>
    </w:p>
    <w:p w:rsidR="00BB3B5C" w:rsidRPr="00FA1796" w:rsidRDefault="00BB3B5C" w:rsidP="00BB3B5C">
      <w:pPr>
        <w:jc w:val="right"/>
        <w:rPr>
          <w:b w:val="0"/>
          <w:sz w:val="22"/>
          <w:szCs w:val="22"/>
        </w:rPr>
      </w:pPr>
      <w:r w:rsidRPr="00FA1796">
        <w:rPr>
          <w:b w:val="0"/>
          <w:sz w:val="22"/>
          <w:szCs w:val="22"/>
        </w:rPr>
        <w:t>(в</w:t>
      </w:r>
      <w:r>
        <w:rPr>
          <w:b w:val="0"/>
          <w:sz w:val="22"/>
          <w:szCs w:val="22"/>
          <w:lang w:val="ru-RU"/>
        </w:rPr>
        <w:t xml:space="preserve"> </w:t>
      </w:r>
      <w:r w:rsidRPr="00FA1796">
        <w:rPr>
          <w:b w:val="0"/>
          <w:sz w:val="22"/>
          <w:szCs w:val="22"/>
        </w:rPr>
        <w:t>процентах)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2551"/>
      </w:tblGrid>
      <w:tr w:rsidR="00BB3B5C" w:rsidRPr="00FA1796" w:rsidTr="00BB3B5C">
        <w:tc>
          <w:tcPr>
            <w:tcW w:w="7371" w:type="dxa"/>
          </w:tcPr>
          <w:p w:rsidR="00BB3B5C" w:rsidRPr="00FA1796" w:rsidRDefault="00BB3B5C" w:rsidP="00BB3B5C">
            <w:pPr>
              <w:jc w:val="center"/>
              <w:rPr>
                <w:b w:val="0"/>
              </w:rPr>
            </w:pPr>
            <w:r w:rsidRPr="00FA1796">
              <w:rPr>
                <w:b w:val="0"/>
              </w:rPr>
              <w:t>Наименование</w:t>
            </w:r>
          </w:p>
        </w:tc>
        <w:tc>
          <w:tcPr>
            <w:tcW w:w="2551" w:type="dxa"/>
          </w:tcPr>
          <w:p w:rsidR="00BB3B5C" w:rsidRPr="00FA1796" w:rsidRDefault="00BB3B5C" w:rsidP="00BB3B5C">
            <w:pPr>
              <w:jc w:val="center"/>
              <w:rPr>
                <w:b w:val="0"/>
                <w:lang w:val="ru-RU"/>
              </w:rPr>
            </w:pPr>
            <w:r w:rsidRPr="00FA1796">
              <w:rPr>
                <w:b w:val="0"/>
              </w:rPr>
              <w:t>Бюджет</w:t>
            </w:r>
            <w:r>
              <w:rPr>
                <w:b w:val="0"/>
                <w:lang w:val="ru-RU"/>
              </w:rPr>
              <w:t xml:space="preserve"> </w:t>
            </w:r>
            <w:r w:rsidRPr="00FA1796">
              <w:rPr>
                <w:b w:val="0"/>
              </w:rPr>
              <w:t>поселени</w:t>
            </w:r>
            <w:r>
              <w:rPr>
                <w:b w:val="0"/>
                <w:lang w:val="ru-RU"/>
              </w:rPr>
              <w:t>я</w:t>
            </w:r>
          </w:p>
          <w:p w:rsidR="00BB3B5C" w:rsidRPr="00FA1796" w:rsidRDefault="00BB3B5C" w:rsidP="00BB3B5C">
            <w:pPr>
              <w:jc w:val="center"/>
              <w:rPr>
                <w:b w:val="0"/>
                <w:lang w:val="ru-RU"/>
              </w:rPr>
            </w:pPr>
          </w:p>
        </w:tc>
      </w:tr>
      <w:tr w:rsidR="00BB3B5C" w:rsidRPr="00FA1796" w:rsidTr="00BB3B5C">
        <w:tc>
          <w:tcPr>
            <w:tcW w:w="7371" w:type="dxa"/>
          </w:tcPr>
          <w:p w:rsidR="00BB3B5C" w:rsidRPr="00FA1796" w:rsidRDefault="00BB3B5C" w:rsidP="00BB3B5C">
            <w:pPr>
              <w:jc w:val="both"/>
              <w:rPr>
                <w:b w:val="0"/>
                <w:lang w:val="ru-RU"/>
              </w:rPr>
            </w:pPr>
            <w:r w:rsidRPr="00FA1796">
              <w:rPr>
                <w:b w:val="0"/>
                <w:lang w:val="ru-RU"/>
              </w:rPr>
              <w:t>Земельный налог (по обязательствам, возникшим до 1 января 2006 года), мобилизуемый на территориях поселений</w:t>
            </w:r>
          </w:p>
        </w:tc>
        <w:tc>
          <w:tcPr>
            <w:tcW w:w="2551" w:type="dxa"/>
          </w:tcPr>
          <w:p w:rsidR="00BB3B5C" w:rsidRPr="00FA1796" w:rsidRDefault="00BB3B5C" w:rsidP="00BB3B5C">
            <w:pPr>
              <w:jc w:val="center"/>
              <w:rPr>
                <w:b w:val="0"/>
              </w:rPr>
            </w:pPr>
            <w:r w:rsidRPr="00FA1796">
              <w:rPr>
                <w:b w:val="0"/>
              </w:rPr>
              <w:t>100</w:t>
            </w:r>
          </w:p>
        </w:tc>
      </w:tr>
    </w:tbl>
    <w:p w:rsidR="00BB3B5C" w:rsidRPr="00AF05A1" w:rsidRDefault="00BB3B5C" w:rsidP="00BB3B5C">
      <w:pPr>
        <w:jc w:val="center"/>
        <w:rPr>
          <w:sz w:val="28"/>
          <w:szCs w:val="28"/>
        </w:rPr>
      </w:pPr>
    </w:p>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b w:val="0"/>
          <w:color w:val="000000"/>
          <w:spacing w:val="-1"/>
          <w:szCs w:val="24"/>
          <w:lang w:val="ru-RU"/>
        </w:rPr>
      </w:pPr>
      <w:r>
        <w:rPr>
          <w:b w:val="0"/>
          <w:color w:val="000000"/>
          <w:spacing w:val="-1"/>
          <w:szCs w:val="24"/>
          <w:lang w:val="ru-RU"/>
        </w:rPr>
        <w:t>Приложение 2</w:t>
      </w:r>
    </w:p>
    <w:p w:rsidR="00BB3B5C" w:rsidRDefault="00BB3B5C" w:rsidP="00BB3B5C">
      <w:pPr>
        <w:jc w:val="right"/>
        <w:rPr>
          <w:b w:val="0"/>
          <w:color w:val="000000"/>
          <w:spacing w:val="-4"/>
          <w:szCs w:val="24"/>
          <w:lang w:val="ru-RU"/>
        </w:rPr>
      </w:pPr>
      <w:r>
        <w:rPr>
          <w:b w:val="0"/>
          <w:color w:val="000000"/>
          <w:spacing w:val="-1"/>
          <w:szCs w:val="24"/>
          <w:lang w:val="ru-RU"/>
        </w:rPr>
        <w:t>к</w:t>
      </w:r>
      <w:r w:rsidRPr="00E52C8A">
        <w:rPr>
          <w:b w:val="0"/>
          <w:color w:val="000000"/>
          <w:spacing w:val="-1"/>
          <w:szCs w:val="24"/>
          <w:lang w:val="ru-RU"/>
        </w:rPr>
        <w:t xml:space="preserve"> р</w:t>
      </w:r>
      <w:r w:rsidRPr="00E52C8A">
        <w:rPr>
          <w:b w:val="0"/>
          <w:color w:val="000000"/>
          <w:spacing w:val="3"/>
          <w:szCs w:val="24"/>
          <w:lang w:val="ru-RU"/>
        </w:rPr>
        <w:t>ешени</w:t>
      </w:r>
      <w:r>
        <w:rPr>
          <w:b w:val="0"/>
          <w:color w:val="000000"/>
          <w:spacing w:val="3"/>
          <w:szCs w:val="24"/>
          <w:lang w:val="ru-RU"/>
        </w:rPr>
        <w:t>ю</w:t>
      </w:r>
      <w:r w:rsidRPr="00E52C8A">
        <w:rPr>
          <w:b w:val="0"/>
          <w:color w:val="000000"/>
          <w:spacing w:val="3"/>
          <w:szCs w:val="24"/>
          <w:lang w:val="ru-RU"/>
        </w:rPr>
        <w:t xml:space="preserve">                                                                                                                                  Собрания </w:t>
      </w:r>
      <w:r w:rsidRPr="00E52C8A">
        <w:rPr>
          <w:b w:val="0"/>
          <w:color w:val="000000"/>
          <w:spacing w:val="-1"/>
          <w:szCs w:val="24"/>
          <w:lang w:val="ru-RU"/>
        </w:rPr>
        <w:t xml:space="preserve">депутатов Ульдючинского                                                                                                                сельского муниципального образования                                                                                                         Республики Калмыкия                                                                                                                                                </w:t>
      </w:r>
      <w:r w:rsidRPr="00E52C8A">
        <w:rPr>
          <w:b w:val="0"/>
          <w:color w:val="000000"/>
          <w:spacing w:val="-4"/>
          <w:szCs w:val="24"/>
          <w:lang w:val="ru-RU"/>
        </w:rPr>
        <w:t>от «</w:t>
      </w:r>
      <w:r>
        <w:rPr>
          <w:b w:val="0"/>
          <w:color w:val="000000"/>
          <w:spacing w:val="-4"/>
          <w:szCs w:val="24"/>
          <w:lang w:val="ru-RU"/>
        </w:rPr>
        <w:t>24</w:t>
      </w:r>
      <w:r w:rsidRPr="00E52C8A">
        <w:rPr>
          <w:b w:val="0"/>
          <w:color w:val="000000"/>
          <w:spacing w:val="-4"/>
          <w:szCs w:val="24"/>
          <w:lang w:val="ru-RU"/>
        </w:rPr>
        <w:t xml:space="preserve">» </w:t>
      </w:r>
      <w:r>
        <w:rPr>
          <w:b w:val="0"/>
          <w:color w:val="000000"/>
          <w:spacing w:val="-4"/>
          <w:szCs w:val="24"/>
          <w:lang w:val="ru-RU"/>
        </w:rPr>
        <w:t>декабря</w:t>
      </w:r>
      <w:r w:rsidRPr="00E52C8A">
        <w:rPr>
          <w:b w:val="0"/>
          <w:color w:val="000000"/>
          <w:spacing w:val="-4"/>
          <w:szCs w:val="24"/>
          <w:lang w:val="ru-RU"/>
        </w:rPr>
        <w:t xml:space="preserve">  20</w:t>
      </w:r>
      <w:r>
        <w:rPr>
          <w:b w:val="0"/>
          <w:color w:val="000000"/>
          <w:spacing w:val="-4"/>
          <w:szCs w:val="24"/>
          <w:lang w:val="ru-RU"/>
        </w:rPr>
        <w:t>21</w:t>
      </w:r>
      <w:r w:rsidRPr="00E52C8A">
        <w:rPr>
          <w:b w:val="0"/>
          <w:color w:val="000000"/>
          <w:spacing w:val="-4"/>
          <w:szCs w:val="24"/>
          <w:lang w:val="ru-RU"/>
        </w:rPr>
        <w:t xml:space="preserve"> года № </w:t>
      </w:r>
      <w:r>
        <w:rPr>
          <w:b w:val="0"/>
          <w:color w:val="000000"/>
          <w:spacing w:val="-4"/>
          <w:szCs w:val="24"/>
          <w:lang w:val="ru-RU"/>
        </w:rPr>
        <w:t>80</w:t>
      </w:r>
    </w:p>
    <w:p w:rsidR="00BB3B5C" w:rsidRPr="00E52C8A" w:rsidRDefault="00BB3B5C" w:rsidP="00BB3B5C">
      <w:pPr>
        <w:jc w:val="right"/>
        <w:rPr>
          <w:b w:val="0"/>
          <w:color w:val="000000"/>
          <w:spacing w:val="-4"/>
          <w:szCs w:val="24"/>
          <w:lang w:val="ru-RU"/>
        </w:rPr>
      </w:pPr>
    </w:p>
    <w:p w:rsidR="00BB3B5C" w:rsidRDefault="00BB3B5C" w:rsidP="00BB3B5C">
      <w:pPr>
        <w:jc w:val="right"/>
        <w:rPr>
          <w:lang w:val="ru-RU"/>
        </w:rPr>
      </w:pPr>
    </w:p>
    <w:p w:rsidR="00BB3B5C" w:rsidRPr="00F66E92" w:rsidRDefault="00BB3B5C" w:rsidP="00BB3B5C">
      <w:pPr>
        <w:jc w:val="right"/>
        <w:rPr>
          <w:b w:val="0"/>
          <w:color w:val="000000"/>
          <w:spacing w:val="-1"/>
          <w:szCs w:val="24"/>
          <w:lang w:val="ru-RU"/>
        </w:rPr>
      </w:pPr>
      <w:r w:rsidRPr="00F66E92">
        <w:rPr>
          <w:b w:val="0"/>
          <w:color w:val="000000"/>
          <w:spacing w:val="-1"/>
          <w:szCs w:val="24"/>
          <w:lang w:val="ru-RU"/>
        </w:rPr>
        <w:t>Приложение 2</w:t>
      </w:r>
    </w:p>
    <w:p w:rsidR="00BB3B5C" w:rsidRPr="00E52C8A" w:rsidRDefault="00BB3B5C" w:rsidP="00BB3B5C">
      <w:pPr>
        <w:jc w:val="right"/>
        <w:rPr>
          <w:b w:val="0"/>
          <w:color w:val="000000"/>
          <w:spacing w:val="-4"/>
          <w:szCs w:val="24"/>
          <w:lang w:val="ru-RU"/>
        </w:rPr>
      </w:pPr>
      <w:r w:rsidRPr="00F66E92">
        <w:rPr>
          <w:b w:val="0"/>
          <w:color w:val="000000"/>
          <w:spacing w:val="-1"/>
          <w:szCs w:val="24"/>
          <w:lang w:val="ru-RU"/>
        </w:rPr>
        <w:t>к р</w:t>
      </w:r>
      <w:r w:rsidRPr="00F66E92">
        <w:rPr>
          <w:b w:val="0"/>
          <w:color w:val="000000"/>
          <w:spacing w:val="3"/>
          <w:szCs w:val="24"/>
          <w:lang w:val="ru-RU"/>
        </w:rPr>
        <w:t xml:space="preserve">ешению                                                                                                                                  Собрания </w:t>
      </w:r>
      <w:r w:rsidRPr="00F66E92">
        <w:rPr>
          <w:b w:val="0"/>
          <w:color w:val="000000"/>
          <w:spacing w:val="-1"/>
          <w:szCs w:val="24"/>
          <w:lang w:val="ru-RU"/>
        </w:rPr>
        <w:t xml:space="preserve">депутатов Ульдючинского                                                                                                                сельского муниципального образования                                                                                                         Республики Калмыкия                                                                                                                                                </w:t>
      </w:r>
      <w:r w:rsidRPr="00F66E92">
        <w:rPr>
          <w:b w:val="0"/>
          <w:color w:val="000000"/>
          <w:spacing w:val="-4"/>
          <w:szCs w:val="24"/>
          <w:lang w:val="ru-RU"/>
        </w:rPr>
        <w:t>от «</w:t>
      </w:r>
      <w:r>
        <w:rPr>
          <w:b w:val="0"/>
          <w:color w:val="000000"/>
          <w:spacing w:val="-4"/>
          <w:szCs w:val="24"/>
          <w:lang w:val="ru-RU"/>
        </w:rPr>
        <w:t>26</w:t>
      </w:r>
      <w:r w:rsidRPr="00F66E92">
        <w:rPr>
          <w:b w:val="0"/>
          <w:color w:val="000000"/>
          <w:spacing w:val="-4"/>
          <w:szCs w:val="24"/>
          <w:lang w:val="ru-RU"/>
        </w:rPr>
        <w:t xml:space="preserve">» </w:t>
      </w:r>
      <w:r>
        <w:rPr>
          <w:b w:val="0"/>
          <w:color w:val="000000"/>
          <w:spacing w:val="-4"/>
          <w:szCs w:val="24"/>
          <w:lang w:val="ru-RU"/>
        </w:rPr>
        <w:t>января</w:t>
      </w:r>
      <w:r w:rsidRPr="00F66E92">
        <w:rPr>
          <w:b w:val="0"/>
          <w:color w:val="000000"/>
          <w:spacing w:val="-4"/>
          <w:szCs w:val="24"/>
          <w:lang w:val="ru-RU"/>
        </w:rPr>
        <w:t xml:space="preserve">  20</w:t>
      </w:r>
      <w:r>
        <w:rPr>
          <w:b w:val="0"/>
          <w:color w:val="000000"/>
          <w:spacing w:val="-4"/>
          <w:szCs w:val="24"/>
          <w:lang w:val="ru-RU"/>
        </w:rPr>
        <w:t>22</w:t>
      </w:r>
      <w:r w:rsidRPr="00F66E92">
        <w:rPr>
          <w:b w:val="0"/>
          <w:color w:val="000000"/>
          <w:spacing w:val="-4"/>
          <w:szCs w:val="24"/>
          <w:lang w:val="ru-RU"/>
        </w:rPr>
        <w:t xml:space="preserve"> года № </w:t>
      </w:r>
      <w:r>
        <w:rPr>
          <w:b w:val="0"/>
          <w:color w:val="000000"/>
          <w:spacing w:val="-4"/>
          <w:szCs w:val="24"/>
          <w:lang w:val="ru-RU"/>
        </w:rPr>
        <w:t>92</w:t>
      </w:r>
    </w:p>
    <w:p w:rsidR="00BB3B5C" w:rsidRDefault="00BB3B5C" w:rsidP="00BB3B5C">
      <w:pPr>
        <w:jc w:val="right"/>
        <w:rPr>
          <w:lang w:val="ru-RU"/>
        </w:rPr>
      </w:pPr>
    </w:p>
    <w:p w:rsidR="00BB3B5C" w:rsidRPr="00FA1796" w:rsidRDefault="00BB3B5C" w:rsidP="00BB3B5C">
      <w:pPr>
        <w:jc w:val="center"/>
        <w:rPr>
          <w:szCs w:val="24"/>
          <w:lang w:val="ru-RU"/>
        </w:rPr>
      </w:pPr>
      <w:r w:rsidRPr="00AB199C">
        <w:rPr>
          <w:lang w:val="ru-RU"/>
        </w:rPr>
        <w:t>Объем поступлений доходов бюджета</w:t>
      </w:r>
      <w:r w:rsidRPr="00FA1796">
        <w:rPr>
          <w:szCs w:val="24"/>
          <w:lang w:val="ru-RU"/>
        </w:rPr>
        <w:t>Ульдючинского сельского  муниципального образов</w:t>
      </w:r>
      <w:r>
        <w:rPr>
          <w:szCs w:val="24"/>
          <w:lang w:val="ru-RU"/>
        </w:rPr>
        <w:t>ания Республики Калмыкия на 2022г и плановый период 2023 и 2024 годов</w:t>
      </w:r>
    </w:p>
    <w:p w:rsidR="00BB3B5C" w:rsidRPr="00FA1796" w:rsidRDefault="00BB3B5C" w:rsidP="00BB3B5C">
      <w:pPr>
        <w:jc w:val="center"/>
        <w:rPr>
          <w:lang w:val="ru-RU"/>
        </w:rPr>
      </w:pPr>
    </w:p>
    <w:p w:rsidR="00BB3B5C" w:rsidRPr="00FA1796" w:rsidRDefault="00BB3B5C" w:rsidP="00BB3B5C">
      <w:pPr>
        <w:jc w:val="right"/>
        <w:rPr>
          <w:b w:val="0"/>
          <w:sz w:val="22"/>
          <w:szCs w:val="22"/>
          <w:lang w:val="ru-RU"/>
        </w:rPr>
      </w:pPr>
      <w:r w:rsidRPr="00FA1796">
        <w:rPr>
          <w:b w:val="0"/>
          <w:sz w:val="22"/>
          <w:szCs w:val="22"/>
          <w:lang w:val="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809"/>
        <w:gridCol w:w="876"/>
        <w:gridCol w:w="992"/>
        <w:gridCol w:w="993"/>
      </w:tblGrid>
      <w:tr w:rsidR="00BB3B5C" w:rsidRPr="00AB199C" w:rsidTr="00BB3B5C">
        <w:tc>
          <w:tcPr>
            <w:tcW w:w="4503" w:type="dxa"/>
            <w:vMerge w:val="restart"/>
          </w:tcPr>
          <w:p w:rsidR="00BB3B5C" w:rsidRPr="00AB199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Виды</w:t>
            </w:r>
            <w:r>
              <w:rPr>
                <w:b w:val="0"/>
                <w:sz w:val="22"/>
                <w:szCs w:val="22"/>
                <w:lang w:val="ru-RU"/>
              </w:rPr>
              <w:t xml:space="preserve"> </w:t>
            </w:r>
            <w:r w:rsidRPr="00AB199C">
              <w:rPr>
                <w:b w:val="0"/>
                <w:sz w:val="22"/>
                <w:szCs w:val="22"/>
              </w:rPr>
              <w:t>доходных</w:t>
            </w:r>
            <w:r>
              <w:rPr>
                <w:b w:val="0"/>
                <w:sz w:val="22"/>
                <w:szCs w:val="22"/>
                <w:lang w:val="ru-RU"/>
              </w:rPr>
              <w:t xml:space="preserve"> </w:t>
            </w:r>
            <w:r w:rsidRPr="00AB199C">
              <w:rPr>
                <w:b w:val="0"/>
                <w:sz w:val="22"/>
                <w:szCs w:val="22"/>
              </w:rPr>
              <w:t>источников</w:t>
            </w:r>
          </w:p>
        </w:tc>
        <w:tc>
          <w:tcPr>
            <w:tcW w:w="2809" w:type="dxa"/>
            <w:vMerge w:val="restart"/>
          </w:tcPr>
          <w:p w:rsidR="00BB3B5C" w:rsidRPr="00AB199C" w:rsidRDefault="00BB3B5C" w:rsidP="00BB3B5C">
            <w:pPr>
              <w:jc w:val="center"/>
              <w:rPr>
                <w:b w:val="0"/>
                <w:szCs w:val="22"/>
              </w:rPr>
            </w:pPr>
          </w:p>
          <w:p w:rsidR="00BB3B5C" w:rsidRPr="00AB199C" w:rsidRDefault="00BB3B5C" w:rsidP="00BB3B5C">
            <w:pPr>
              <w:jc w:val="center"/>
              <w:rPr>
                <w:b w:val="0"/>
                <w:szCs w:val="22"/>
              </w:rPr>
            </w:pPr>
            <w:r w:rsidRPr="00AB199C">
              <w:rPr>
                <w:b w:val="0"/>
                <w:sz w:val="22"/>
                <w:szCs w:val="22"/>
              </w:rPr>
              <w:t>Код</w:t>
            </w:r>
          </w:p>
        </w:tc>
        <w:tc>
          <w:tcPr>
            <w:tcW w:w="2861" w:type="dxa"/>
            <w:gridSpan w:val="3"/>
          </w:tcPr>
          <w:p w:rsidR="00BB3B5C" w:rsidRPr="00AB199C" w:rsidRDefault="00BB3B5C" w:rsidP="00BB3B5C">
            <w:pPr>
              <w:jc w:val="center"/>
              <w:rPr>
                <w:b w:val="0"/>
                <w:szCs w:val="22"/>
              </w:rPr>
            </w:pPr>
            <w:r w:rsidRPr="00AB199C">
              <w:rPr>
                <w:b w:val="0"/>
                <w:sz w:val="22"/>
                <w:szCs w:val="22"/>
              </w:rPr>
              <w:t>Сумма</w:t>
            </w:r>
          </w:p>
        </w:tc>
      </w:tr>
      <w:tr w:rsidR="00BB3B5C" w:rsidRPr="00AB199C" w:rsidTr="00BB3B5C">
        <w:tc>
          <w:tcPr>
            <w:tcW w:w="4503" w:type="dxa"/>
            <w:vMerge/>
          </w:tcPr>
          <w:p w:rsidR="00BB3B5C" w:rsidRPr="00AB199C" w:rsidRDefault="00BB3B5C" w:rsidP="00BB3B5C">
            <w:pPr>
              <w:jc w:val="both"/>
              <w:rPr>
                <w:b w:val="0"/>
                <w:szCs w:val="22"/>
              </w:rPr>
            </w:pPr>
          </w:p>
        </w:tc>
        <w:tc>
          <w:tcPr>
            <w:tcW w:w="2809" w:type="dxa"/>
            <w:vMerge/>
          </w:tcPr>
          <w:p w:rsidR="00BB3B5C" w:rsidRPr="00AB199C" w:rsidRDefault="00BB3B5C" w:rsidP="00BB3B5C">
            <w:pPr>
              <w:jc w:val="both"/>
              <w:rPr>
                <w:b w:val="0"/>
                <w:szCs w:val="22"/>
              </w:rPr>
            </w:pPr>
          </w:p>
        </w:tc>
        <w:tc>
          <w:tcPr>
            <w:tcW w:w="876" w:type="dxa"/>
          </w:tcPr>
          <w:p w:rsidR="00BB3B5C" w:rsidRPr="00AB199C" w:rsidRDefault="00BB3B5C" w:rsidP="00BB3B5C">
            <w:pPr>
              <w:jc w:val="center"/>
              <w:rPr>
                <w:b w:val="0"/>
                <w:szCs w:val="22"/>
              </w:rPr>
            </w:pPr>
            <w:r>
              <w:rPr>
                <w:b w:val="0"/>
                <w:sz w:val="22"/>
                <w:szCs w:val="22"/>
              </w:rPr>
              <w:t>202</w:t>
            </w:r>
            <w:r>
              <w:rPr>
                <w:b w:val="0"/>
                <w:sz w:val="22"/>
                <w:szCs w:val="22"/>
                <w:lang w:val="ru-RU"/>
              </w:rPr>
              <w:t>2</w:t>
            </w:r>
            <w:r w:rsidRPr="00AB199C">
              <w:rPr>
                <w:b w:val="0"/>
                <w:sz w:val="22"/>
                <w:szCs w:val="22"/>
              </w:rPr>
              <w:t>г.</w:t>
            </w:r>
          </w:p>
        </w:tc>
        <w:tc>
          <w:tcPr>
            <w:tcW w:w="992" w:type="dxa"/>
          </w:tcPr>
          <w:p w:rsidR="00BB3B5C" w:rsidRPr="00AB199C" w:rsidRDefault="00BB3B5C" w:rsidP="00BB3B5C">
            <w:pPr>
              <w:jc w:val="center"/>
              <w:rPr>
                <w:b w:val="0"/>
                <w:szCs w:val="22"/>
              </w:rPr>
            </w:pPr>
            <w:r>
              <w:rPr>
                <w:b w:val="0"/>
                <w:sz w:val="22"/>
                <w:szCs w:val="22"/>
              </w:rPr>
              <w:t>202</w:t>
            </w:r>
            <w:r>
              <w:rPr>
                <w:b w:val="0"/>
                <w:sz w:val="22"/>
                <w:szCs w:val="22"/>
                <w:lang w:val="ru-RU"/>
              </w:rPr>
              <w:t>3</w:t>
            </w:r>
            <w:r w:rsidRPr="00AB199C">
              <w:rPr>
                <w:b w:val="0"/>
                <w:sz w:val="22"/>
                <w:szCs w:val="22"/>
              </w:rPr>
              <w:t>г.</w:t>
            </w:r>
          </w:p>
        </w:tc>
        <w:tc>
          <w:tcPr>
            <w:tcW w:w="993" w:type="dxa"/>
          </w:tcPr>
          <w:p w:rsidR="00BB3B5C" w:rsidRPr="00AB199C" w:rsidRDefault="00BB3B5C" w:rsidP="00BB3B5C">
            <w:pPr>
              <w:jc w:val="center"/>
              <w:rPr>
                <w:b w:val="0"/>
                <w:szCs w:val="22"/>
              </w:rPr>
            </w:pPr>
            <w:r>
              <w:rPr>
                <w:b w:val="0"/>
                <w:sz w:val="22"/>
                <w:szCs w:val="22"/>
              </w:rPr>
              <w:t>202</w:t>
            </w:r>
            <w:r>
              <w:rPr>
                <w:b w:val="0"/>
                <w:sz w:val="22"/>
                <w:szCs w:val="22"/>
                <w:lang w:val="ru-RU"/>
              </w:rPr>
              <w:t>4</w:t>
            </w:r>
            <w:r w:rsidRPr="00AB199C">
              <w:rPr>
                <w:b w:val="0"/>
                <w:sz w:val="22"/>
                <w:szCs w:val="22"/>
              </w:rPr>
              <w:t>г.</w:t>
            </w:r>
          </w:p>
        </w:tc>
      </w:tr>
      <w:tr w:rsidR="00BB3B5C" w:rsidRPr="00AB199C" w:rsidTr="00BB3B5C">
        <w:tc>
          <w:tcPr>
            <w:tcW w:w="4503" w:type="dxa"/>
          </w:tcPr>
          <w:p w:rsidR="00BB3B5C" w:rsidRPr="00F568F6" w:rsidRDefault="00BB3B5C" w:rsidP="00BB3B5C">
            <w:pPr>
              <w:jc w:val="both"/>
              <w:rPr>
                <w:szCs w:val="22"/>
              </w:rPr>
            </w:pPr>
            <w:r w:rsidRPr="00F568F6">
              <w:rPr>
                <w:sz w:val="22"/>
                <w:szCs w:val="22"/>
              </w:rPr>
              <w:t>Налоговые и неналоговые</w:t>
            </w:r>
            <w:r>
              <w:rPr>
                <w:sz w:val="22"/>
                <w:szCs w:val="22"/>
                <w:lang w:val="ru-RU"/>
              </w:rPr>
              <w:t xml:space="preserve"> </w:t>
            </w:r>
            <w:r w:rsidRPr="00F568F6">
              <w:rPr>
                <w:sz w:val="22"/>
                <w:szCs w:val="22"/>
              </w:rPr>
              <w:t>доходы</w:t>
            </w:r>
          </w:p>
        </w:tc>
        <w:tc>
          <w:tcPr>
            <w:tcW w:w="2809" w:type="dxa"/>
          </w:tcPr>
          <w:p w:rsidR="00BB3B5C" w:rsidRPr="00F568F6" w:rsidRDefault="00BB3B5C" w:rsidP="00BB3B5C">
            <w:pPr>
              <w:jc w:val="both"/>
              <w:rPr>
                <w:szCs w:val="22"/>
              </w:rPr>
            </w:pPr>
            <w:r w:rsidRPr="00F568F6">
              <w:rPr>
                <w:sz w:val="22"/>
                <w:szCs w:val="22"/>
              </w:rPr>
              <w:t>000 1 00 00000 00 0000 000</w:t>
            </w:r>
          </w:p>
        </w:tc>
        <w:tc>
          <w:tcPr>
            <w:tcW w:w="876" w:type="dxa"/>
          </w:tcPr>
          <w:p w:rsidR="00BB3B5C" w:rsidRPr="00F568F6" w:rsidRDefault="00BB3B5C" w:rsidP="00BB3B5C">
            <w:pPr>
              <w:jc w:val="right"/>
              <w:rPr>
                <w:szCs w:val="22"/>
                <w:lang w:val="ru-RU"/>
              </w:rPr>
            </w:pPr>
            <w:r>
              <w:rPr>
                <w:sz w:val="22"/>
                <w:szCs w:val="22"/>
                <w:lang w:val="ru-RU"/>
              </w:rPr>
              <w:t>6</w:t>
            </w:r>
            <w:r w:rsidRPr="00F568F6">
              <w:rPr>
                <w:sz w:val="22"/>
                <w:szCs w:val="22"/>
                <w:lang w:val="ru-RU"/>
              </w:rPr>
              <w:t>84,0</w:t>
            </w:r>
          </w:p>
        </w:tc>
        <w:tc>
          <w:tcPr>
            <w:tcW w:w="992" w:type="dxa"/>
          </w:tcPr>
          <w:p w:rsidR="00BB3B5C" w:rsidRPr="00F568F6" w:rsidRDefault="00BB3B5C" w:rsidP="00BB3B5C">
            <w:pPr>
              <w:jc w:val="right"/>
              <w:rPr>
                <w:szCs w:val="22"/>
                <w:lang w:val="ru-RU"/>
              </w:rPr>
            </w:pPr>
            <w:r w:rsidRPr="00F568F6">
              <w:rPr>
                <w:sz w:val="22"/>
                <w:szCs w:val="22"/>
                <w:lang w:val="ru-RU"/>
              </w:rPr>
              <w:t>601,8</w:t>
            </w:r>
          </w:p>
        </w:tc>
        <w:tc>
          <w:tcPr>
            <w:tcW w:w="993" w:type="dxa"/>
          </w:tcPr>
          <w:p w:rsidR="00BB3B5C" w:rsidRPr="00F568F6" w:rsidRDefault="00BB3B5C" w:rsidP="00BB3B5C">
            <w:pPr>
              <w:jc w:val="right"/>
              <w:rPr>
                <w:szCs w:val="22"/>
                <w:lang w:val="ru-RU"/>
              </w:rPr>
            </w:pPr>
            <w:r w:rsidRPr="00F568F6">
              <w:rPr>
                <w:sz w:val="22"/>
                <w:szCs w:val="22"/>
                <w:lang w:val="ru-RU"/>
              </w:rPr>
              <w:t>620,7</w:t>
            </w:r>
          </w:p>
        </w:tc>
      </w:tr>
      <w:tr w:rsidR="00BB3B5C" w:rsidRPr="00AB199C" w:rsidTr="00BB3B5C">
        <w:tc>
          <w:tcPr>
            <w:tcW w:w="4503" w:type="dxa"/>
          </w:tcPr>
          <w:p w:rsidR="00BB3B5C" w:rsidRPr="00F568F6" w:rsidRDefault="00BB3B5C" w:rsidP="00BB3B5C">
            <w:pPr>
              <w:jc w:val="both"/>
              <w:rPr>
                <w:szCs w:val="22"/>
              </w:rPr>
            </w:pPr>
            <w:r w:rsidRPr="00F568F6">
              <w:rPr>
                <w:sz w:val="22"/>
                <w:szCs w:val="22"/>
              </w:rPr>
              <w:t>Налоги</w:t>
            </w:r>
            <w:r>
              <w:rPr>
                <w:sz w:val="22"/>
                <w:szCs w:val="22"/>
                <w:lang w:val="ru-RU"/>
              </w:rPr>
              <w:t xml:space="preserve"> </w:t>
            </w:r>
            <w:r w:rsidRPr="00F568F6">
              <w:rPr>
                <w:sz w:val="22"/>
                <w:szCs w:val="22"/>
              </w:rPr>
              <w:t>на</w:t>
            </w:r>
            <w:r>
              <w:rPr>
                <w:sz w:val="22"/>
                <w:szCs w:val="22"/>
                <w:lang w:val="ru-RU"/>
              </w:rPr>
              <w:t xml:space="preserve"> </w:t>
            </w:r>
            <w:r w:rsidRPr="00F568F6">
              <w:rPr>
                <w:sz w:val="22"/>
                <w:szCs w:val="22"/>
              </w:rPr>
              <w:t>прибыль, доходы</w:t>
            </w:r>
          </w:p>
        </w:tc>
        <w:tc>
          <w:tcPr>
            <w:tcW w:w="2809" w:type="dxa"/>
          </w:tcPr>
          <w:p w:rsidR="00BB3B5C" w:rsidRPr="00F568F6" w:rsidRDefault="00BB3B5C" w:rsidP="00BB3B5C">
            <w:pPr>
              <w:jc w:val="both"/>
              <w:rPr>
                <w:szCs w:val="22"/>
              </w:rPr>
            </w:pPr>
            <w:r w:rsidRPr="00F568F6">
              <w:rPr>
                <w:sz w:val="22"/>
                <w:szCs w:val="22"/>
              </w:rPr>
              <w:t>000 1 01 00000 00 0000 000</w:t>
            </w:r>
          </w:p>
        </w:tc>
        <w:tc>
          <w:tcPr>
            <w:tcW w:w="876" w:type="dxa"/>
          </w:tcPr>
          <w:p w:rsidR="00BB3B5C" w:rsidRPr="00F568F6" w:rsidRDefault="00BB3B5C" w:rsidP="00BB3B5C">
            <w:pPr>
              <w:jc w:val="right"/>
              <w:rPr>
                <w:szCs w:val="22"/>
                <w:lang w:val="ru-RU"/>
              </w:rPr>
            </w:pPr>
            <w:r w:rsidRPr="00F568F6">
              <w:rPr>
                <w:sz w:val="22"/>
                <w:szCs w:val="22"/>
                <w:lang w:val="ru-RU"/>
              </w:rPr>
              <w:t>178,0</w:t>
            </w:r>
          </w:p>
        </w:tc>
        <w:tc>
          <w:tcPr>
            <w:tcW w:w="992" w:type="dxa"/>
          </w:tcPr>
          <w:p w:rsidR="00BB3B5C" w:rsidRPr="00F568F6" w:rsidRDefault="00BB3B5C" w:rsidP="00BB3B5C">
            <w:pPr>
              <w:jc w:val="right"/>
              <w:rPr>
                <w:szCs w:val="22"/>
                <w:lang w:val="ru-RU"/>
              </w:rPr>
            </w:pPr>
            <w:r w:rsidRPr="00F568F6">
              <w:rPr>
                <w:sz w:val="22"/>
                <w:szCs w:val="22"/>
                <w:lang w:val="ru-RU"/>
              </w:rPr>
              <w:t>200,0</w:t>
            </w:r>
          </w:p>
        </w:tc>
        <w:tc>
          <w:tcPr>
            <w:tcW w:w="993" w:type="dxa"/>
          </w:tcPr>
          <w:p w:rsidR="00BB3B5C" w:rsidRPr="00F568F6" w:rsidRDefault="00BB3B5C" w:rsidP="00BB3B5C">
            <w:pPr>
              <w:jc w:val="right"/>
              <w:rPr>
                <w:szCs w:val="22"/>
                <w:lang w:val="ru-RU"/>
              </w:rPr>
            </w:pPr>
            <w:r w:rsidRPr="00F568F6">
              <w:rPr>
                <w:sz w:val="22"/>
                <w:szCs w:val="22"/>
                <w:lang w:val="ru-RU"/>
              </w:rPr>
              <w:t>204,0</w:t>
            </w:r>
          </w:p>
        </w:tc>
      </w:tr>
      <w:tr w:rsidR="00BB3B5C" w:rsidRPr="00AB199C" w:rsidTr="00BB3B5C">
        <w:tc>
          <w:tcPr>
            <w:tcW w:w="4503" w:type="dxa"/>
          </w:tcPr>
          <w:p w:rsidR="00BB3B5C" w:rsidRPr="00AB199C" w:rsidRDefault="00BB3B5C" w:rsidP="00BB3B5C">
            <w:pPr>
              <w:jc w:val="both"/>
              <w:rPr>
                <w:b w:val="0"/>
                <w:szCs w:val="22"/>
                <w:lang w:val="ru-RU"/>
              </w:rPr>
            </w:pPr>
            <w:r w:rsidRPr="00AB199C">
              <w:rPr>
                <w:b w:val="0"/>
                <w:sz w:val="22"/>
                <w:szCs w:val="22"/>
                <w:lang w:val="ru-RU"/>
              </w:rPr>
              <w:t>Налог на доходы физических лиц</w:t>
            </w:r>
          </w:p>
        </w:tc>
        <w:tc>
          <w:tcPr>
            <w:tcW w:w="2809" w:type="dxa"/>
          </w:tcPr>
          <w:p w:rsidR="00BB3B5C" w:rsidRPr="00AB199C" w:rsidRDefault="00BB3B5C" w:rsidP="00BB3B5C">
            <w:pPr>
              <w:jc w:val="both"/>
              <w:rPr>
                <w:b w:val="0"/>
                <w:szCs w:val="22"/>
              </w:rPr>
            </w:pPr>
            <w:r w:rsidRPr="00AB199C">
              <w:rPr>
                <w:b w:val="0"/>
                <w:sz w:val="22"/>
                <w:szCs w:val="22"/>
              </w:rPr>
              <w:t>000 1 01 02000 01 0000 110</w:t>
            </w:r>
          </w:p>
        </w:tc>
        <w:tc>
          <w:tcPr>
            <w:tcW w:w="876" w:type="dxa"/>
          </w:tcPr>
          <w:p w:rsidR="00BB3B5C" w:rsidRPr="00F568F6" w:rsidRDefault="00BB3B5C" w:rsidP="00BB3B5C">
            <w:pPr>
              <w:jc w:val="right"/>
              <w:rPr>
                <w:b w:val="0"/>
                <w:szCs w:val="22"/>
                <w:lang w:val="ru-RU"/>
              </w:rPr>
            </w:pPr>
            <w:r>
              <w:rPr>
                <w:b w:val="0"/>
                <w:sz w:val="22"/>
                <w:szCs w:val="22"/>
                <w:lang w:val="ru-RU"/>
              </w:rPr>
              <w:t>178,0</w:t>
            </w:r>
          </w:p>
        </w:tc>
        <w:tc>
          <w:tcPr>
            <w:tcW w:w="992" w:type="dxa"/>
          </w:tcPr>
          <w:p w:rsidR="00BB3B5C" w:rsidRPr="00F568F6" w:rsidRDefault="00BB3B5C" w:rsidP="00BB3B5C">
            <w:pPr>
              <w:jc w:val="right"/>
              <w:rPr>
                <w:b w:val="0"/>
                <w:szCs w:val="22"/>
                <w:lang w:val="ru-RU"/>
              </w:rPr>
            </w:pPr>
            <w:r>
              <w:rPr>
                <w:b w:val="0"/>
                <w:sz w:val="22"/>
                <w:szCs w:val="22"/>
                <w:lang w:val="ru-RU"/>
              </w:rPr>
              <w:t>200,0</w:t>
            </w:r>
          </w:p>
        </w:tc>
        <w:tc>
          <w:tcPr>
            <w:tcW w:w="993" w:type="dxa"/>
          </w:tcPr>
          <w:p w:rsidR="00BB3B5C" w:rsidRPr="00F568F6" w:rsidRDefault="00BB3B5C" w:rsidP="00BB3B5C">
            <w:pPr>
              <w:jc w:val="right"/>
              <w:rPr>
                <w:b w:val="0"/>
                <w:szCs w:val="22"/>
                <w:lang w:val="ru-RU"/>
              </w:rPr>
            </w:pPr>
            <w:r>
              <w:rPr>
                <w:b w:val="0"/>
                <w:sz w:val="22"/>
                <w:szCs w:val="22"/>
                <w:lang w:val="ru-RU"/>
              </w:rPr>
              <w:t>204,0</w:t>
            </w:r>
          </w:p>
        </w:tc>
      </w:tr>
      <w:tr w:rsidR="00BB3B5C" w:rsidRPr="00AB199C" w:rsidTr="00BB3B5C">
        <w:tc>
          <w:tcPr>
            <w:tcW w:w="4503" w:type="dxa"/>
          </w:tcPr>
          <w:p w:rsidR="00BB3B5C" w:rsidRPr="00AB199C" w:rsidRDefault="00BB3B5C" w:rsidP="00BB3B5C">
            <w:pPr>
              <w:jc w:val="both"/>
              <w:rPr>
                <w:b w:val="0"/>
                <w:szCs w:val="22"/>
                <w:lang w:val="ru-RU"/>
              </w:rPr>
            </w:pPr>
            <w:r w:rsidRPr="00AB199C">
              <w:rPr>
                <w:b w:val="0"/>
                <w:sz w:val="22"/>
                <w:szCs w:val="22"/>
                <w:lang w:val="ru-RU"/>
              </w:rPr>
              <w:t xml:space="preserve">Налог на доходы физических лиц с доходов, источником которых является налоговый агент за исключение доходов, в отношении которых исчисление и уплата налога осуществляется в соответствии со ст. 227, 227.1, 228, Налогового кодекса Российской Федерации </w:t>
            </w:r>
          </w:p>
        </w:tc>
        <w:tc>
          <w:tcPr>
            <w:tcW w:w="2809" w:type="dxa"/>
          </w:tcPr>
          <w:p w:rsidR="00BB3B5C" w:rsidRPr="00AB199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000 1 01 02010 01 0000 110</w:t>
            </w:r>
          </w:p>
        </w:tc>
        <w:tc>
          <w:tcPr>
            <w:tcW w:w="876" w:type="dxa"/>
          </w:tcPr>
          <w:p w:rsidR="00BB3B5C" w:rsidRPr="00F568F6" w:rsidRDefault="00BB3B5C" w:rsidP="00BB3B5C">
            <w:pPr>
              <w:jc w:val="center"/>
              <w:rPr>
                <w:b w:val="0"/>
                <w:szCs w:val="22"/>
                <w:lang w:val="ru-RU"/>
              </w:rPr>
            </w:pPr>
            <w:r>
              <w:rPr>
                <w:b w:val="0"/>
                <w:sz w:val="22"/>
                <w:szCs w:val="22"/>
                <w:lang w:val="ru-RU"/>
              </w:rPr>
              <w:t xml:space="preserve">   178,0</w:t>
            </w:r>
          </w:p>
        </w:tc>
        <w:tc>
          <w:tcPr>
            <w:tcW w:w="992" w:type="dxa"/>
          </w:tcPr>
          <w:p w:rsidR="00BB3B5C" w:rsidRPr="00F568F6" w:rsidRDefault="00BB3B5C" w:rsidP="00BB3B5C">
            <w:pPr>
              <w:jc w:val="right"/>
              <w:rPr>
                <w:b w:val="0"/>
                <w:szCs w:val="22"/>
                <w:lang w:val="ru-RU"/>
              </w:rPr>
            </w:pPr>
            <w:r>
              <w:rPr>
                <w:b w:val="0"/>
                <w:sz w:val="22"/>
                <w:szCs w:val="22"/>
                <w:lang w:val="ru-RU"/>
              </w:rPr>
              <w:t>200,0</w:t>
            </w:r>
          </w:p>
        </w:tc>
        <w:tc>
          <w:tcPr>
            <w:tcW w:w="993" w:type="dxa"/>
          </w:tcPr>
          <w:p w:rsidR="00BB3B5C" w:rsidRPr="00F568F6" w:rsidRDefault="00BB3B5C" w:rsidP="00BB3B5C">
            <w:pPr>
              <w:jc w:val="right"/>
              <w:rPr>
                <w:b w:val="0"/>
                <w:szCs w:val="22"/>
                <w:lang w:val="ru-RU"/>
              </w:rPr>
            </w:pPr>
            <w:r>
              <w:rPr>
                <w:b w:val="0"/>
                <w:sz w:val="22"/>
                <w:szCs w:val="22"/>
                <w:lang w:val="ru-RU"/>
              </w:rPr>
              <w:t>204,0</w:t>
            </w:r>
          </w:p>
        </w:tc>
      </w:tr>
      <w:tr w:rsidR="00BB3B5C" w:rsidRPr="00AB199C" w:rsidTr="00BB3B5C">
        <w:tc>
          <w:tcPr>
            <w:tcW w:w="4503" w:type="dxa"/>
          </w:tcPr>
          <w:p w:rsidR="00BB3B5C" w:rsidRPr="00F568F6" w:rsidRDefault="00BB3B5C" w:rsidP="00BB3B5C">
            <w:pPr>
              <w:jc w:val="both"/>
              <w:rPr>
                <w:szCs w:val="22"/>
              </w:rPr>
            </w:pPr>
            <w:r w:rsidRPr="00F568F6">
              <w:rPr>
                <w:sz w:val="22"/>
                <w:szCs w:val="22"/>
              </w:rPr>
              <w:t>Налоги</w:t>
            </w:r>
            <w:r>
              <w:rPr>
                <w:sz w:val="22"/>
                <w:szCs w:val="22"/>
                <w:lang w:val="ru-RU"/>
              </w:rPr>
              <w:t xml:space="preserve"> </w:t>
            </w:r>
            <w:r w:rsidRPr="00F568F6">
              <w:rPr>
                <w:sz w:val="22"/>
                <w:szCs w:val="22"/>
              </w:rPr>
              <w:t>на</w:t>
            </w:r>
            <w:r>
              <w:rPr>
                <w:sz w:val="22"/>
                <w:szCs w:val="22"/>
                <w:lang w:val="ru-RU"/>
              </w:rPr>
              <w:t xml:space="preserve"> </w:t>
            </w:r>
            <w:r w:rsidRPr="00F568F6">
              <w:rPr>
                <w:sz w:val="22"/>
                <w:szCs w:val="22"/>
              </w:rPr>
              <w:t>совокупный</w:t>
            </w:r>
            <w:r>
              <w:rPr>
                <w:sz w:val="22"/>
                <w:szCs w:val="22"/>
                <w:lang w:val="ru-RU"/>
              </w:rPr>
              <w:t xml:space="preserve"> </w:t>
            </w:r>
            <w:r w:rsidRPr="00F568F6">
              <w:rPr>
                <w:sz w:val="22"/>
                <w:szCs w:val="22"/>
              </w:rPr>
              <w:t>доход</w:t>
            </w:r>
          </w:p>
        </w:tc>
        <w:tc>
          <w:tcPr>
            <w:tcW w:w="2809" w:type="dxa"/>
          </w:tcPr>
          <w:p w:rsidR="00BB3B5C" w:rsidRPr="00F568F6" w:rsidRDefault="00BB3B5C" w:rsidP="00BB3B5C">
            <w:pPr>
              <w:jc w:val="both"/>
              <w:rPr>
                <w:szCs w:val="22"/>
              </w:rPr>
            </w:pPr>
            <w:r w:rsidRPr="00F568F6">
              <w:rPr>
                <w:sz w:val="22"/>
                <w:szCs w:val="22"/>
              </w:rPr>
              <w:t>000 1 05 00000 00 0000 000</w:t>
            </w:r>
          </w:p>
        </w:tc>
        <w:tc>
          <w:tcPr>
            <w:tcW w:w="876" w:type="dxa"/>
          </w:tcPr>
          <w:p w:rsidR="00BB3B5C" w:rsidRPr="00F568F6" w:rsidRDefault="00BB3B5C" w:rsidP="00BB3B5C">
            <w:pPr>
              <w:jc w:val="right"/>
              <w:rPr>
                <w:szCs w:val="22"/>
                <w:lang w:val="ru-RU"/>
              </w:rPr>
            </w:pPr>
            <w:r w:rsidRPr="00F568F6">
              <w:rPr>
                <w:sz w:val="22"/>
                <w:szCs w:val="22"/>
                <w:lang w:val="ru-RU"/>
              </w:rPr>
              <w:t>92,0</w:t>
            </w:r>
          </w:p>
        </w:tc>
        <w:tc>
          <w:tcPr>
            <w:tcW w:w="992" w:type="dxa"/>
          </w:tcPr>
          <w:p w:rsidR="00BB3B5C" w:rsidRPr="00F568F6" w:rsidRDefault="00BB3B5C" w:rsidP="00BB3B5C">
            <w:pPr>
              <w:jc w:val="right"/>
              <w:rPr>
                <w:szCs w:val="22"/>
                <w:lang w:val="ru-RU"/>
              </w:rPr>
            </w:pPr>
            <w:r w:rsidRPr="00F568F6">
              <w:rPr>
                <w:sz w:val="22"/>
                <w:szCs w:val="22"/>
                <w:lang w:val="ru-RU"/>
              </w:rPr>
              <w:t>84,8</w:t>
            </w:r>
          </w:p>
        </w:tc>
        <w:tc>
          <w:tcPr>
            <w:tcW w:w="993" w:type="dxa"/>
          </w:tcPr>
          <w:p w:rsidR="00BB3B5C" w:rsidRPr="00F568F6" w:rsidRDefault="00BB3B5C" w:rsidP="00BB3B5C">
            <w:pPr>
              <w:jc w:val="right"/>
              <w:rPr>
                <w:szCs w:val="22"/>
                <w:lang w:val="ru-RU"/>
              </w:rPr>
            </w:pPr>
            <w:r w:rsidRPr="00F568F6">
              <w:rPr>
                <w:sz w:val="22"/>
                <w:szCs w:val="22"/>
                <w:lang w:val="ru-RU"/>
              </w:rPr>
              <w:t>97,7</w:t>
            </w:r>
          </w:p>
        </w:tc>
      </w:tr>
      <w:tr w:rsidR="00BB3B5C" w:rsidRPr="00AB199C" w:rsidTr="00BB3B5C">
        <w:trPr>
          <w:trHeight w:val="363"/>
        </w:trPr>
        <w:tc>
          <w:tcPr>
            <w:tcW w:w="4503" w:type="dxa"/>
          </w:tcPr>
          <w:p w:rsidR="00BB3B5C" w:rsidRPr="00AB199C" w:rsidRDefault="00BB3B5C" w:rsidP="00BB3B5C">
            <w:pPr>
              <w:jc w:val="both"/>
              <w:rPr>
                <w:b w:val="0"/>
                <w:szCs w:val="22"/>
              </w:rPr>
            </w:pPr>
            <w:r w:rsidRPr="00AB199C">
              <w:rPr>
                <w:b w:val="0"/>
                <w:sz w:val="22"/>
                <w:szCs w:val="22"/>
              </w:rPr>
              <w:t>Единый</w:t>
            </w:r>
            <w:r>
              <w:rPr>
                <w:b w:val="0"/>
                <w:sz w:val="22"/>
                <w:szCs w:val="22"/>
                <w:lang w:val="ru-RU"/>
              </w:rPr>
              <w:t xml:space="preserve"> </w:t>
            </w:r>
            <w:r w:rsidRPr="00AB199C">
              <w:rPr>
                <w:b w:val="0"/>
                <w:sz w:val="22"/>
                <w:szCs w:val="22"/>
              </w:rPr>
              <w:t>сельскохозяйственный</w:t>
            </w:r>
            <w:r>
              <w:rPr>
                <w:b w:val="0"/>
                <w:sz w:val="22"/>
                <w:szCs w:val="22"/>
                <w:lang w:val="ru-RU"/>
              </w:rPr>
              <w:t xml:space="preserve"> </w:t>
            </w:r>
            <w:r w:rsidRPr="00AB199C">
              <w:rPr>
                <w:b w:val="0"/>
                <w:sz w:val="22"/>
                <w:szCs w:val="22"/>
              </w:rPr>
              <w:t>налог</w:t>
            </w:r>
          </w:p>
        </w:tc>
        <w:tc>
          <w:tcPr>
            <w:tcW w:w="2809" w:type="dxa"/>
          </w:tcPr>
          <w:p w:rsidR="00BB3B5C" w:rsidRPr="00AB199C" w:rsidRDefault="00BB3B5C" w:rsidP="00BB3B5C">
            <w:pPr>
              <w:jc w:val="both"/>
              <w:rPr>
                <w:b w:val="0"/>
                <w:szCs w:val="22"/>
              </w:rPr>
            </w:pPr>
            <w:r w:rsidRPr="00AB199C">
              <w:rPr>
                <w:b w:val="0"/>
                <w:sz w:val="22"/>
                <w:szCs w:val="22"/>
              </w:rPr>
              <w:t>000 1 05 03000 01 0000 110</w:t>
            </w:r>
          </w:p>
        </w:tc>
        <w:tc>
          <w:tcPr>
            <w:tcW w:w="876" w:type="dxa"/>
          </w:tcPr>
          <w:p w:rsidR="00BB3B5C" w:rsidRPr="00F568F6" w:rsidRDefault="00BB3B5C" w:rsidP="00BB3B5C">
            <w:pPr>
              <w:jc w:val="right"/>
              <w:rPr>
                <w:b w:val="0"/>
                <w:szCs w:val="22"/>
                <w:lang w:val="ru-RU"/>
              </w:rPr>
            </w:pPr>
            <w:r>
              <w:rPr>
                <w:b w:val="0"/>
                <w:sz w:val="22"/>
                <w:szCs w:val="22"/>
                <w:lang w:val="ru-RU"/>
              </w:rPr>
              <w:t>92,0</w:t>
            </w:r>
          </w:p>
        </w:tc>
        <w:tc>
          <w:tcPr>
            <w:tcW w:w="992" w:type="dxa"/>
          </w:tcPr>
          <w:p w:rsidR="00BB3B5C" w:rsidRPr="00F568F6" w:rsidRDefault="00BB3B5C" w:rsidP="00BB3B5C">
            <w:pPr>
              <w:jc w:val="right"/>
              <w:rPr>
                <w:b w:val="0"/>
                <w:szCs w:val="22"/>
                <w:lang w:val="ru-RU"/>
              </w:rPr>
            </w:pPr>
            <w:r>
              <w:rPr>
                <w:b w:val="0"/>
                <w:sz w:val="22"/>
                <w:szCs w:val="22"/>
                <w:lang w:val="ru-RU"/>
              </w:rPr>
              <w:t>84,8</w:t>
            </w:r>
          </w:p>
        </w:tc>
        <w:tc>
          <w:tcPr>
            <w:tcW w:w="993" w:type="dxa"/>
          </w:tcPr>
          <w:p w:rsidR="00BB3B5C" w:rsidRPr="00F568F6" w:rsidRDefault="00BB3B5C" w:rsidP="00BB3B5C">
            <w:pPr>
              <w:jc w:val="right"/>
              <w:rPr>
                <w:b w:val="0"/>
                <w:szCs w:val="22"/>
                <w:lang w:val="ru-RU"/>
              </w:rPr>
            </w:pPr>
            <w:r>
              <w:rPr>
                <w:b w:val="0"/>
                <w:sz w:val="22"/>
                <w:szCs w:val="22"/>
                <w:lang w:val="ru-RU"/>
              </w:rPr>
              <w:t>97,7</w:t>
            </w:r>
          </w:p>
        </w:tc>
      </w:tr>
      <w:tr w:rsidR="00BB3B5C" w:rsidRPr="00AB199C" w:rsidTr="00BB3B5C">
        <w:tc>
          <w:tcPr>
            <w:tcW w:w="4503" w:type="dxa"/>
          </w:tcPr>
          <w:p w:rsidR="00BB3B5C" w:rsidRPr="00AB199C" w:rsidRDefault="00BB3B5C" w:rsidP="00BB3B5C">
            <w:pPr>
              <w:jc w:val="both"/>
              <w:rPr>
                <w:b w:val="0"/>
                <w:szCs w:val="22"/>
              </w:rPr>
            </w:pPr>
            <w:r w:rsidRPr="00AB199C">
              <w:rPr>
                <w:b w:val="0"/>
                <w:sz w:val="22"/>
                <w:szCs w:val="22"/>
              </w:rPr>
              <w:t>Единый</w:t>
            </w:r>
            <w:r>
              <w:rPr>
                <w:b w:val="0"/>
                <w:sz w:val="22"/>
                <w:szCs w:val="22"/>
                <w:lang w:val="ru-RU"/>
              </w:rPr>
              <w:t xml:space="preserve"> </w:t>
            </w:r>
            <w:r w:rsidRPr="00AB199C">
              <w:rPr>
                <w:b w:val="0"/>
                <w:sz w:val="22"/>
                <w:szCs w:val="22"/>
              </w:rPr>
              <w:t>сельскохозяйственный</w:t>
            </w:r>
            <w:r>
              <w:rPr>
                <w:b w:val="0"/>
                <w:sz w:val="22"/>
                <w:szCs w:val="22"/>
                <w:lang w:val="ru-RU"/>
              </w:rPr>
              <w:t xml:space="preserve"> </w:t>
            </w:r>
            <w:r w:rsidRPr="00AB199C">
              <w:rPr>
                <w:b w:val="0"/>
                <w:sz w:val="22"/>
                <w:szCs w:val="22"/>
              </w:rPr>
              <w:t>налог</w:t>
            </w:r>
          </w:p>
        </w:tc>
        <w:tc>
          <w:tcPr>
            <w:tcW w:w="2809" w:type="dxa"/>
          </w:tcPr>
          <w:p w:rsidR="00BB3B5C" w:rsidRPr="00AB199C" w:rsidRDefault="00BB3B5C" w:rsidP="00BB3B5C">
            <w:pPr>
              <w:jc w:val="both"/>
              <w:rPr>
                <w:b w:val="0"/>
                <w:szCs w:val="22"/>
              </w:rPr>
            </w:pPr>
            <w:r w:rsidRPr="00AB199C">
              <w:rPr>
                <w:b w:val="0"/>
                <w:sz w:val="22"/>
                <w:szCs w:val="22"/>
              </w:rPr>
              <w:t>000 1 05 03010 01 0000 110</w:t>
            </w:r>
          </w:p>
        </w:tc>
        <w:tc>
          <w:tcPr>
            <w:tcW w:w="876" w:type="dxa"/>
          </w:tcPr>
          <w:p w:rsidR="00BB3B5C" w:rsidRPr="00F568F6" w:rsidRDefault="00BB3B5C" w:rsidP="00BB3B5C">
            <w:pPr>
              <w:jc w:val="right"/>
              <w:rPr>
                <w:b w:val="0"/>
                <w:szCs w:val="22"/>
                <w:lang w:val="ru-RU"/>
              </w:rPr>
            </w:pPr>
            <w:r>
              <w:rPr>
                <w:b w:val="0"/>
                <w:sz w:val="22"/>
                <w:szCs w:val="22"/>
                <w:lang w:val="ru-RU"/>
              </w:rPr>
              <w:t>92,0</w:t>
            </w:r>
          </w:p>
        </w:tc>
        <w:tc>
          <w:tcPr>
            <w:tcW w:w="992" w:type="dxa"/>
          </w:tcPr>
          <w:p w:rsidR="00BB3B5C" w:rsidRPr="00F568F6" w:rsidRDefault="00BB3B5C" w:rsidP="00BB3B5C">
            <w:pPr>
              <w:jc w:val="right"/>
              <w:rPr>
                <w:b w:val="0"/>
                <w:szCs w:val="22"/>
                <w:lang w:val="ru-RU"/>
              </w:rPr>
            </w:pPr>
            <w:r>
              <w:rPr>
                <w:b w:val="0"/>
                <w:sz w:val="22"/>
                <w:szCs w:val="22"/>
                <w:lang w:val="ru-RU"/>
              </w:rPr>
              <w:t>84,8</w:t>
            </w:r>
          </w:p>
        </w:tc>
        <w:tc>
          <w:tcPr>
            <w:tcW w:w="993" w:type="dxa"/>
          </w:tcPr>
          <w:p w:rsidR="00BB3B5C" w:rsidRPr="00F568F6" w:rsidRDefault="00BB3B5C" w:rsidP="00BB3B5C">
            <w:pPr>
              <w:jc w:val="right"/>
              <w:rPr>
                <w:b w:val="0"/>
                <w:szCs w:val="22"/>
                <w:lang w:val="ru-RU"/>
              </w:rPr>
            </w:pPr>
            <w:r>
              <w:rPr>
                <w:b w:val="0"/>
                <w:sz w:val="22"/>
                <w:szCs w:val="22"/>
                <w:lang w:val="ru-RU"/>
              </w:rPr>
              <w:t>97,7</w:t>
            </w:r>
          </w:p>
        </w:tc>
      </w:tr>
      <w:tr w:rsidR="00BB3B5C" w:rsidRPr="00AB199C" w:rsidTr="00BB3B5C">
        <w:tc>
          <w:tcPr>
            <w:tcW w:w="4503" w:type="dxa"/>
          </w:tcPr>
          <w:p w:rsidR="00BB3B5C" w:rsidRPr="00F568F6" w:rsidRDefault="00BB3B5C" w:rsidP="00BB3B5C">
            <w:pPr>
              <w:jc w:val="both"/>
              <w:rPr>
                <w:szCs w:val="22"/>
              </w:rPr>
            </w:pPr>
            <w:r w:rsidRPr="00F568F6">
              <w:rPr>
                <w:sz w:val="22"/>
                <w:szCs w:val="22"/>
              </w:rPr>
              <w:t>Налоги</w:t>
            </w:r>
            <w:r>
              <w:rPr>
                <w:sz w:val="22"/>
                <w:szCs w:val="22"/>
                <w:lang w:val="ru-RU"/>
              </w:rPr>
              <w:t xml:space="preserve"> </w:t>
            </w:r>
            <w:r w:rsidRPr="00F568F6">
              <w:rPr>
                <w:sz w:val="22"/>
                <w:szCs w:val="22"/>
              </w:rPr>
              <w:t>на</w:t>
            </w:r>
            <w:r>
              <w:rPr>
                <w:sz w:val="22"/>
                <w:szCs w:val="22"/>
                <w:lang w:val="ru-RU"/>
              </w:rPr>
              <w:t xml:space="preserve"> </w:t>
            </w:r>
            <w:r w:rsidRPr="00F568F6">
              <w:rPr>
                <w:sz w:val="22"/>
                <w:szCs w:val="22"/>
              </w:rPr>
              <w:t>имущество</w:t>
            </w:r>
          </w:p>
        </w:tc>
        <w:tc>
          <w:tcPr>
            <w:tcW w:w="2809" w:type="dxa"/>
          </w:tcPr>
          <w:p w:rsidR="00BB3B5C" w:rsidRPr="00F568F6" w:rsidRDefault="00BB3B5C" w:rsidP="00BB3B5C">
            <w:pPr>
              <w:jc w:val="both"/>
              <w:rPr>
                <w:szCs w:val="22"/>
              </w:rPr>
            </w:pPr>
            <w:r w:rsidRPr="00F568F6">
              <w:rPr>
                <w:sz w:val="22"/>
                <w:szCs w:val="22"/>
              </w:rPr>
              <w:t>000 1 06 00000 00 0000 000</w:t>
            </w:r>
          </w:p>
        </w:tc>
        <w:tc>
          <w:tcPr>
            <w:tcW w:w="876" w:type="dxa"/>
          </w:tcPr>
          <w:p w:rsidR="00BB3B5C" w:rsidRPr="00F568F6" w:rsidRDefault="00BB3B5C" w:rsidP="00BB3B5C">
            <w:pPr>
              <w:jc w:val="right"/>
              <w:rPr>
                <w:szCs w:val="22"/>
              </w:rPr>
            </w:pPr>
            <w:r w:rsidRPr="00F568F6">
              <w:rPr>
                <w:sz w:val="22"/>
                <w:szCs w:val="22"/>
                <w:lang w:val="ru-RU"/>
              </w:rPr>
              <w:t>314</w:t>
            </w:r>
            <w:r w:rsidRPr="00F568F6">
              <w:rPr>
                <w:sz w:val="22"/>
                <w:szCs w:val="22"/>
              </w:rPr>
              <w:t>,0</w:t>
            </w:r>
          </w:p>
        </w:tc>
        <w:tc>
          <w:tcPr>
            <w:tcW w:w="992" w:type="dxa"/>
          </w:tcPr>
          <w:p w:rsidR="00BB3B5C" w:rsidRPr="00F568F6" w:rsidRDefault="00BB3B5C" w:rsidP="00BB3B5C">
            <w:pPr>
              <w:jc w:val="right"/>
              <w:rPr>
                <w:szCs w:val="22"/>
              </w:rPr>
            </w:pPr>
            <w:r w:rsidRPr="00F568F6">
              <w:rPr>
                <w:sz w:val="22"/>
                <w:szCs w:val="22"/>
                <w:lang w:val="ru-RU"/>
              </w:rPr>
              <w:t>317</w:t>
            </w:r>
            <w:r w:rsidRPr="00F568F6">
              <w:rPr>
                <w:sz w:val="22"/>
                <w:szCs w:val="22"/>
              </w:rPr>
              <w:t>,0</w:t>
            </w:r>
          </w:p>
        </w:tc>
        <w:tc>
          <w:tcPr>
            <w:tcW w:w="993" w:type="dxa"/>
          </w:tcPr>
          <w:p w:rsidR="00BB3B5C" w:rsidRPr="00F568F6" w:rsidRDefault="00BB3B5C" w:rsidP="00BB3B5C">
            <w:pPr>
              <w:jc w:val="right"/>
              <w:rPr>
                <w:szCs w:val="22"/>
              </w:rPr>
            </w:pPr>
            <w:r w:rsidRPr="00F568F6">
              <w:rPr>
                <w:sz w:val="22"/>
                <w:szCs w:val="22"/>
                <w:lang w:val="ru-RU"/>
              </w:rPr>
              <w:t>319</w:t>
            </w:r>
            <w:r w:rsidRPr="00F568F6">
              <w:rPr>
                <w:sz w:val="22"/>
                <w:szCs w:val="22"/>
              </w:rPr>
              <w:t>,0</w:t>
            </w:r>
          </w:p>
        </w:tc>
      </w:tr>
      <w:tr w:rsidR="00BB3B5C" w:rsidRPr="00AB199C" w:rsidTr="00BB3B5C">
        <w:tc>
          <w:tcPr>
            <w:tcW w:w="4503" w:type="dxa"/>
          </w:tcPr>
          <w:p w:rsidR="00BB3B5C" w:rsidRPr="00AB199C" w:rsidRDefault="00BB3B5C" w:rsidP="00BB3B5C">
            <w:pPr>
              <w:jc w:val="both"/>
              <w:rPr>
                <w:b w:val="0"/>
                <w:szCs w:val="22"/>
                <w:lang w:val="ru-RU"/>
              </w:rPr>
            </w:pPr>
            <w:r w:rsidRPr="00AB199C">
              <w:rPr>
                <w:b w:val="0"/>
                <w:sz w:val="22"/>
                <w:szCs w:val="22"/>
                <w:lang w:val="ru-RU"/>
              </w:rPr>
              <w:t>Налог на имущество физических лиц</w:t>
            </w:r>
          </w:p>
        </w:tc>
        <w:tc>
          <w:tcPr>
            <w:tcW w:w="2809" w:type="dxa"/>
          </w:tcPr>
          <w:p w:rsidR="00BB3B5C" w:rsidRPr="00AB199C" w:rsidRDefault="00BB3B5C" w:rsidP="00BB3B5C">
            <w:pPr>
              <w:jc w:val="both"/>
              <w:rPr>
                <w:b w:val="0"/>
                <w:szCs w:val="22"/>
              </w:rPr>
            </w:pPr>
            <w:r w:rsidRPr="00AB199C">
              <w:rPr>
                <w:b w:val="0"/>
                <w:sz w:val="22"/>
                <w:szCs w:val="22"/>
              </w:rPr>
              <w:t>000 1 06 01000 00 0000 110</w:t>
            </w:r>
          </w:p>
        </w:tc>
        <w:tc>
          <w:tcPr>
            <w:tcW w:w="876" w:type="dxa"/>
          </w:tcPr>
          <w:p w:rsidR="00BB3B5C" w:rsidRPr="00AB199C" w:rsidRDefault="00BB3B5C" w:rsidP="00BB3B5C">
            <w:pPr>
              <w:jc w:val="right"/>
              <w:rPr>
                <w:b w:val="0"/>
                <w:szCs w:val="22"/>
              </w:rPr>
            </w:pPr>
            <w:r>
              <w:rPr>
                <w:b w:val="0"/>
                <w:sz w:val="22"/>
                <w:szCs w:val="22"/>
              </w:rPr>
              <w:t>4</w:t>
            </w:r>
            <w:r>
              <w:rPr>
                <w:b w:val="0"/>
                <w:sz w:val="22"/>
                <w:szCs w:val="22"/>
                <w:lang w:val="ru-RU"/>
              </w:rPr>
              <w:t>6</w:t>
            </w:r>
            <w:r w:rsidRPr="00AB199C">
              <w:rPr>
                <w:b w:val="0"/>
                <w:sz w:val="22"/>
                <w:szCs w:val="22"/>
              </w:rPr>
              <w:t>,0</w:t>
            </w:r>
          </w:p>
        </w:tc>
        <w:tc>
          <w:tcPr>
            <w:tcW w:w="992" w:type="dxa"/>
          </w:tcPr>
          <w:p w:rsidR="00BB3B5C" w:rsidRPr="00AB199C" w:rsidRDefault="00BB3B5C" w:rsidP="00BB3B5C">
            <w:pPr>
              <w:jc w:val="right"/>
              <w:rPr>
                <w:b w:val="0"/>
                <w:szCs w:val="22"/>
              </w:rPr>
            </w:pPr>
            <w:r w:rsidRPr="00AB199C">
              <w:rPr>
                <w:b w:val="0"/>
                <w:sz w:val="22"/>
                <w:szCs w:val="22"/>
              </w:rPr>
              <w:t>49,0</w:t>
            </w:r>
          </w:p>
        </w:tc>
        <w:tc>
          <w:tcPr>
            <w:tcW w:w="993" w:type="dxa"/>
          </w:tcPr>
          <w:p w:rsidR="00BB3B5C" w:rsidRPr="00AB199C" w:rsidRDefault="00BB3B5C" w:rsidP="00BB3B5C">
            <w:pPr>
              <w:jc w:val="right"/>
              <w:rPr>
                <w:b w:val="0"/>
                <w:szCs w:val="22"/>
              </w:rPr>
            </w:pPr>
            <w:r>
              <w:rPr>
                <w:b w:val="0"/>
                <w:sz w:val="22"/>
                <w:szCs w:val="22"/>
                <w:lang w:val="ru-RU"/>
              </w:rPr>
              <w:t>51</w:t>
            </w:r>
            <w:r w:rsidRPr="00AB199C">
              <w:rPr>
                <w:b w:val="0"/>
                <w:sz w:val="22"/>
                <w:szCs w:val="22"/>
              </w:rPr>
              <w:t>,0</w:t>
            </w:r>
          </w:p>
        </w:tc>
      </w:tr>
      <w:tr w:rsidR="00BB3B5C" w:rsidRPr="00AB199C" w:rsidTr="00BB3B5C">
        <w:tc>
          <w:tcPr>
            <w:tcW w:w="4503" w:type="dxa"/>
          </w:tcPr>
          <w:p w:rsidR="00BB3B5C" w:rsidRPr="00AB199C" w:rsidRDefault="00BB3B5C" w:rsidP="00BB3B5C">
            <w:pPr>
              <w:jc w:val="both"/>
              <w:rPr>
                <w:b w:val="0"/>
                <w:szCs w:val="22"/>
                <w:lang w:val="ru-RU"/>
              </w:rPr>
            </w:pPr>
            <w:r w:rsidRPr="00AB199C">
              <w:rPr>
                <w:b w:val="0"/>
                <w:sz w:val="22"/>
                <w:szCs w:val="22"/>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09" w:type="dxa"/>
          </w:tcPr>
          <w:p w:rsidR="00BB3B5C" w:rsidRPr="00AB199C" w:rsidRDefault="00BB3B5C" w:rsidP="00BB3B5C">
            <w:pPr>
              <w:jc w:val="both"/>
              <w:rPr>
                <w:b w:val="0"/>
                <w:szCs w:val="22"/>
              </w:rPr>
            </w:pPr>
            <w:r w:rsidRPr="00AB199C">
              <w:rPr>
                <w:b w:val="0"/>
                <w:sz w:val="22"/>
                <w:szCs w:val="22"/>
              </w:rPr>
              <w:t>000 1 06 01030 10 0000 110</w:t>
            </w:r>
          </w:p>
        </w:tc>
        <w:tc>
          <w:tcPr>
            <w:tcW w:w="876" w:type="dxa"/>
          </w:tcPr>
          <w:p w:rsidR="00BB3B5C" w:rsidRPr="00AB199C" w:rsidRDefault="00BB3B5C" w:rsidP="00BB3B5C">
            <w:pPr>
              <w:jc w:val="right"/>
              <w:rPr>
                <w:b w:val="0"/>
                <w:szCs w:val="22"/>
              </w:rPr>
            </w:pPr>
            <w:r>
              <w:rPr>
                <w:b w:val="0"/>
                <w:sz w:val="22"/>
                <w:szCs w:val="22"/>
              </w:rPr>
              <w:t>4</w:t>
            </w:r>
            <w:r>
              <w:rPr>
                <w:b w:val="0"/>
                <w:sz w:val="22"/>
                <w:szCs w:val="22"/>
                <w:lang w:val="ru-RU"/>
              </w:rPr>
              <w:t>6</w:t>
            </w:r>
            <w:r w:rsidRPr="00AB199C">
              <w:rPr>
                <w:b w:val="0"/>
                <w:sz w:val="22"/>
                <w:szCs w:val="22"/>
              </w:rPr>
              <w:t>,0</w:t>
            </w:r>
          </w:p>
        </w:tc>
        <w:tc>
          <w:tcPr>
            <w:tcW w:w="992" w:type="dxa"/>
          </w:tcPr>
          <w:p w:rsidR="00BB3B5C" w:rsidRPr="00AB199C" w:rsidRDefault="00BB3B5C" w:rsidP="00BB3B5C">
            <w:pPr>
              <w:jc w:val="right"/>
              <w:rPr>
                <w:b w:val="0"/>
                <w:szCs w:val="22"/>
              </w:rPr>
            </w:pPr>
            <w:r w:rsidRPr="00AB199C">
              <w:rPr>
                <w:b w:val="0"/>
                <w:sz w:val="22"/>
                <w:szCs w:val="22"/>
              </w:rPr>
              <w:t>49,0</w:t>
            </w:r>
          </w:p>
        </w:tc>
        <w:tc>
          <w:tcPr>
            <w:tcW w:w="993" w:type="dxa"/>
          </w:tcPr>
          <w:p w:rsidR="00BB3B5C" w:rsidRPr="00AB199C" w:rsidRDefault="00BB3B5C" w:rsidP="00BB3B5C">
            <w:pPr>
              <w:jc w:val="right"/>
              <w:rPr>
                <w:b w:val="0"/>
                <w:szCs w:val="22"/>
              </w:rPr>
            </w:pPr>
            <w:r>
              <w:rPr>
                <w:b w:val="0"/>
                <w:sz w:val="22"/>
                <w:szCs w:val="22"/>
                <w:lang w:val="ru-RU"/>
              </w:rPr>
              <w:t>51,</w:t>
            </w:r>
            <w:r w:rsidRPr="00AB199C">
              <w:rPr>
                <w:b w:val="0"/>
                <w:sz w:val="22"/>
                <w:szCs w:val="22"/>
              </w:rPr>
              <w:t>0</w:t>
            </w:r>
          </w:p>
        </w:tc>
      </w:tr>
      <w:tr w:rsidR="00BB3B5C" w:rsidRPr="00AB199C" w:rsidTr="00BB3B5C">
        <w:tc>
          <w:tcPr>
            <w:tcW w:w="4503" w:type="dxa"/>
          </w:tcPr>
          <w:p w:rsidR="00BB3B5C" w:rsidRPr="00F568F6" w:rsidRDefault="00BB3B5C" w:rsidP="00BB3B5C">
            <w:pPr>
              <w:jc w:val="both"/>
              <w:rPr>
                <w:szCs w:val="22"/>
              </w:rPr>
            </w:pPr>
            <w:r w:rsidRPr="00F568F6">
              <w:rPr>
                <w:sz w:val="22"/>
                <w:szCs w:val="22"/>
              </w:rPr>
              <w:t>Земельныйналог</w:t>
            </w:r>
          </w:p>
        </w:tc>
        <w:tc>
          <w:tcPr>
            <w:tcW w:w="2809" w:type="dxa"/>
          </w:tcPr>
          <w:p w:rsidR="00BB3B5C" w:rsidRPr="00F568F6" w:rsidRDefault="00BB3B5C" w:rsidP="00BB3B5C">
            <w:pPr>
              <w:jc w:val="both"/>
              <w:rPr>
                <w:szCs w:val="22"/>
              </w:rPr>
            </w:pPr>
            <w:r w:rsidRPr="00F568F6">
              <w:rPr>
                <w:sz w:val="22"/>
                <w:szCs w:val="22"/>
              </w:rPr>
              <w:t>000 1 06 06000 00 0000 110</w:t>
            </w:r>
          </w:p>
        </w:tc>
        <w:tc>
          <w:tcPr>
            <w:tcW w:w="876" w:type="dxa"/>
          </w:tcPr>
          <w:p w:rsidR="00BB3B5C" w:rsidRPr="00F568F6" w:rsidRDefault="00BB3B5C" w:rsidP="00BB3B5C">
            <w:pPr>
              <w:jc w:val="right"/>
              <w:rPr>
                <w:szCs w:val="22"/>
                <w:lang w:val="ru-RU"/>
              </w:rPr>
            </w:pPr>
            <w:r w:rsidRPr="00F568F6">
              <w:rPr>
                <w:sz w:val="22"/>
                <w:szCs w:val="22"/>
                <w:lang w:val="ru-RU"/>
              </w:rPr>
              <w:t>268,0</w:t>
            </w:r>
          </w:p>
        </w:tc>
        <w:tc>
          <w:tcPr>
            <w:tcW w:w="992" w:type="dxa"/>
          </w:tcPr>
          <w:p w:rsidR="00BB3B5C" w:rsidRPr="00F568F6" w:rsidRDefault="00BB3B5C" w:rsidP="00BB3B5C">
            <w:pPr>
              <w:jc w:val="right"/>
              <w:rPr>
                <w:szCs w:val="22"/>
                <w:lang w:val="ru-RU"/>
              </w:rPr>
            </w:pPr>
            <w:r w:rsidRPr="00F568F6">
              <w:rPr>
                <w:sz w:val="22"/>
                <w:szCs w:val="22"/>
                <w:lang w:val="ru-RU"/>
              </w:rPr>
              <w:t>268,0</w:t>
            </w:r>
          </w:p>
        </w:tc>
        <w:tc>
          <w:tcPr>
            <w:tcW w:w="993" w:type="dxa"/>
          </w:tcPr>
          <w:p w:rsidR="00BB3B5C" w:rsidRPr="00F568F6" w:rsidRDefault="00BB3B5C" w:rsidP="00BB3B5C">
            <w:pPr>
              <w:jc w:val="right"/>
              <w:rPr>
                <w:szCs w:val="22"/>
                <w:lang w:val="ru-RU"/>
              </w:rPr>
            </w:pPr>
            <w:r w:rsidRPr="00F568F6">
              <w:rPr>
                <w:sz w:val="22"/>
                <w:szCs w:val="22"/>
                <w:lang w:val="ru-RU"/>
              </w:rPr>
              <w:t>268,0</w:t>
            </w:r>
          </w:p>
        </w:tc>
      </w:tr>
      <w:tr w:rsidR="00BB3B5C" w:rsidRPr="00AB199C" w:rsidTr="00BB3B5C">
        <w:tc>
          <w:tcPr>
            <w:tcW w:w="4503" w:type="dxa"/>
          </w:tcPr>
          <w:p w:rsidR="00BB3B5C" w:rsidRPr="00AB199C" w:rsidRDefault="00BB3B5C" w:rsidP="00BB3B5C">
            <w:pPr>
              <w:jc w:val="both"/>
              <w:rPr>
                <w:b w:val="0"/>
                <w:szCs w:val="22"/>
              </w:rPr>
            </w:pPr>
            <w:r w:rsidRPr="00AB199C">
              <w:rPr>
                <w:b w:val="0"/>
                <w:sz w:val="22"/>
                <w:szCs w:val="22"/>
              </w:rPr>
              <w:t>Земельный</w:t>
            </w:r>
            <w:r>
              <w:rPr>
                <w:b w:val="0"/>
                <w:sz w:val="22"/>
                <w:szCs w:val="22"/>
                <w:lang w:val="ru-RU"/>
              </w:rPr>
              <w:t xml:space="preserve"> </w:t>
            </w:r>
            <w:r w:rsidRPr="00AB199C">
              <w:rPr>
                <w:b w:val="0"/>
                <w:sz w:val="22"/>
                <w:szCs w:val="22"/>
              </w:rPr>
              <w:t>налог с организаций</w:t>
            </w:r>
          </w:p>
        </w:tc>
        <w:tc>
          <w:tcPr>
            <w:tcW w:w="2809" w:type="dxa"/>
          </w:tcPr>
          <w:p w:rsidR="00BB3B5C" w:rsidRPr="00AB199C" w:rsidRDefault="00BB3B5C" w:rsidP="00BB3B5C">
            <w:pPr>
              <w:jc w:val="both"/>
              <w:rPr>
                <w:b w:val="0"/>
                <w:szCs w:val="22"/>
              </w:rPr>
            </w:pPr>
            <w:r w:rsidRPr="00AB199C">
              <w:rPr>
                <w:b w:val="0"/>
                <w:sz w:val="22"/>
                <w:szCs w:val="22"/>
              </w:rPr>
              <w:t>000 1 06 06030 00 0000 110</w:t>
            </w:r>
          </w:p>
        </w:tc>
        <w:tc>
          <w:tcPr>
            <w:tcW w:w="876" w:type="dxa"/>
          </w:tcPr>
          <w:p w:rsidR="00BB3B5C" w:rsidRPr="00F568F6" w:rsidRDefault="00BB3B5C" w:rsidP="00BB3B5C">
            <w:pPr>
              <w:jc w:val="right"/>
              <w:rPr>
                <w:b w:val="0"/>
                <w:szCs w:val="22"/>
                <w:lang w:val="ru-RU"/>
              </w:rPr>
            </w:pPr>
            <w:r>
              <w:rPr>
                <w:b w:val="0"/>
                <w:sz w:val="22"/>
                <w:szCs w:val="22"/>
                <w:lang w:val="ru-RU"/>
              </w:rPr>
              <w:t>21,5</w:t>
            </w:r>
          </w:p>
        </w:tc>
        <w:tc>
          <w:tcPr>
            <w:tcW w:w="992" w:type="dxa"/>
          </w:tcPr>
          <w:p w:rsidR="00BB3B5C" w:rsidRPr="00F568F6" w:rsidRDefault="00BB3B5C" w:rsidP="00BB3B5C">
            <w:pPr>
              <w:jc w:val="right"/>
              <w:rPr>
                <w:b w:val="0"/>
                <w:szCs w:val="22"/>
                <w:lang w:val="ru-RU"/>
              </w:rPr>
            </w:pPr>
            <w:r>
              <w:rPr>
                <w:b w:val="0"/>
                <w:sz w:val="22"/>
                <w:szCs w:val="22"/>
                <w:lang w:val="ru-RU"/>
              </w:rPr>
              <w:t>21,5</w:t>
            </w:r>
          </w:p>
        </w:tc>
        <w:tc>
          <w:tcPr>
            <w:tcW w:w="993" w:type="dxa"/>
          </w:tcPr>
          <w:p w:rsidR="00BB3B5C" w:rsidRPr="00F568F6" w:rsidRDefault="00BB3B5C" w:rsidP="00BB3B5C">
            <w:pPr>
              <w:jc w:val="right"/>
              <w:rPr>
                <w:b w:val="0"/>
                <w:szCs w:val="22"/>
                <w:lang w:val="ru-RU"/>
              </w:rPr>
            </w:pPr>
            <w:r>
              <w:rPr>
                <w:b w:val="0"/>
                <w:sz w:val="22"/>
                <w:szCs w:val="22"/>
                <w:lang w:val="ru-RU"/>
              </w:rPr>
              <w:t>21,5</w:t>
            </w:r>
          </w:p>
        </w:tc>
      </w:tr>
      <w:tr w:rsidR="00BB3B5C" w:rsidRPr="00AB199C" w:rsidTr="00BB3B5C">
        <w:trPr>
          <w:trHeight w:val="543"/>
        </w:trPr>
        <w:tc>
          <w:tcPr>
            <w:tcW w:w="4503" w:type="dxa"/>
          </w:tcPr>
          <w:p w:rsidR="00BB3B5C" w:rsidRPr="00AB199C" w:rsidRDefault="00BB3B5C" w:rsidP="00BB3B5C">
            <w:pPr>
              <w:jc w:val="both"/>
              <w:rPr>
                <w:b w:val="0"/>
                <w:szCs w:val="22"/>
                <w:lang w:val="ru-RU"/>
              </w:rPr>
            </w:pPr>
            <w:r w:rsidRPr="00AB199C">
              <w:rPr>
                <w:b w:val="0"/>
                <w:color w:val="000000"/>
                <w:sz w:val="22"/>
                <w:szCs w:val="22"/>
                <w:lang w:val="ru-RU"/>
              </w:rPr>
              <w:t>Земельный налог организаций обладающих земельным участком, расположенным в границах сельских поселений</w:t>
            </w:r>
          </w:p>
        </w:tc>
        <w:tc>
          <w:tcPr>
            <w:tcW w:w="2809" w:type="dxa"/>
          </w:tcPr>
          <w:p w:rsidR="00BB3B5C" w:rsidRPr="00AB199C" w:rsidRDefault="00BB3B5C" w:rsidP="00BB3B5C">
            <w:pPr>
              <w:jc w:val="both"/>
              <w:rPr>
                <w:b w:val="0"/>
                <w:szCs w:val="22"/>
              </w:rPr>
            </w:pPr>
            <w:r w:rsidRPr="00AB199C">
              <w:rPr>
                <w:b w:val="0"/>
                <w:sz w:val="22"/>
                <w:szCs w:val="22"/>
              </w:rPr>
              <w:t>000 1 06 06033 10 0000 110</w:t>
            </w:r>
          </w:p>
        </w:tc>
        <w:tc>
          <w:tcPr>
            <w:tcW w:w="876" w:type="dxa"/>
          </w:tcPr>
          <w:p w:rsidR="00BB3B5C" w:rsidRPr="00F568F6" w:rsidRDefault="00BB3B5C" w:rsidP="00BB3B5C">
            <w:pPr>
              <w:jc w:val="right"/>
              <w:rPr>
                <w:b w:val="0"/>
                <w:szCs w:val="22"/>
                <w:lang w:val="ru-RU"/>
              </w:rPr>
            </w:pPr>
            <w:r>
              <w:rPr>
                <w:b w:val="0"/>
                <w:sz w:val="22"/>
                <w:szCs w:val="22"/>
                <w:lang w:val="ru-RU"/>
              </w:rPr>
              <w:t>21,5</w:t>
            </w:r>
          </w:p>
        </w:tc>
        <w:tc>
          <w:tcPr>
            <w:tcW w:w="992" w:type="dxa"/>
          </w:tcPr>
          <w:p w:rsidR="00BB3B5C" w:rsidRPr="00F568F6" w:rsidRDefault="00BB3B5C" w:rsidP="00BB3B5C">
            <w:pPr>
              <w:jc w:val="right"/>
              <w:rPr>
                <w:b w:val="0"/>
                <w:szCs w:val="22"/>
                <w:lang w:val="ru-RU"/>
              </w:rPr>
            </w:pPr>
            <w:r>
              <w:rPr>
                <w:b w:val="0"/>
                <w:sz w:val="22"/>
                <w:szCs w:val="22"/>
                <w:lang w:val="ru-RU"/>
              </w:rPr>
              <w:t>21,5</w:t>
            </w:r>
          </w:p>
        </w:tc>
        <w:tc>
          <w:tcPr>
            <w:tcW w:w="993" w:type="dxa"/>
          </w:tcPr>
          <w:p w:rsidR="00BB3B5C" w:rsidRPr="00F568F6" w:rsidRDefault="00BB3B5C" w:rsidP="00BB3B5C">
            <w:pPr>
              <w:jc w:val="right"/>
              <w:rPr>
                <w:b w:val="0"/>
                <w:szCs w:val="22"/>
                <w:lang w:val="ru-RU"/>
              </w:rPr>
            </w:pPr>
            <w:r>
              <w:rPr>
                <w:b w:val="0"/>
                <w:sz w:val="22"/>
                <w:szCs w:val="22"/>
                <w:lang w:val="ru-RU"/>
              </w:rPr>
              <w:t>21,5</w:t>
            </w:r>
          </w:p>
        </w:tc>
      </w:tr>
      <w:tr w:rsidR="00BB3B5C" w:rsidRPr="00AB199C" w:rsidTr="00BB3B5C">
        <w:tc>
          <w:tcPr>
            <w:tcW w:w="4503" w:type="dxa"/>
          </w:tcPr>
          <w:p w:rsidR="00BB3B5C" w:rsidRPr="00AB199C" w:rsidRDefault="00BB3B5C" w:rsidP="00BB3B5C">
            <w:pPr>
              <w:jc w:val="both"/>
              <w:rPr>
                <w:b w:val="0"/>
                <w:szCs w:val="22"/>
                <w:lang w:val="ru-RU"/>
              </w:rPr>
            </w:pPr>
            <w:r w:rsidRPr="00AB199C">
              <w:rPr>
                <w:b w:val="0"/>
                <w:sz w:val="22"/>
                <w:szCs w:val="22"/>
                <w:lang w:val="ru-RU"/>
              </w:rPr>
              <w:t>Земельный налог с физических лиц</w:t>
            </w:r>
          </w:p>
        </w:tc>
        <w:tc>
          <w:tcPr>
            <w:tcW w:w="2809" w:type="dxa"/>
          </w:tcPr>
          <w:p w:rsidR="00BB3B5C" w:rsidRPr="00AB199C" w:rsidRDefault="00BB3B5C" w:rsidP="00BB3B5C">
            <w:pPr>
              <w:jc w:val="both"/>
              <w:rPr>
                <w:b w:val="0"/>
                <w:szCs w:val="22"/>
              </w:rPr>
            </w:pPr>
            <w:r w:rsidRPr="00AB199C">
              <w:rPr>
                <w:b w:val="0"/>
                <w:sz w:val="22"/>
                <w:szCs w:val="22"/>
              </w:rPr>
              <w:t>000 10606040 00 0000 110</w:t>
            </w:r>
          </w:p>
        </w:tc>
        <w:tc>
          <w:tcPr>
            <w:tcW w:w="876" w:type="dxa"/>
          </w:tcPr>
          <w:p w:rsidR="00BB3B5C" w:rsidRPr="00F568F6" w:rsidRDefault="00BB3B5C" w:rsidP="00BB3B5C">
            <w:pPr>
              <w:jc w:val="right"/>
              <w:rPr>
                <w:b w:val="0"/>
                <w:szCs w:val="22"/>
                <w:lang w:val="ru-RU"/>
              </w:rPr>
            </w:pPr>
            <w:r>
              <w:rPr>
                <w:b w:val="0"/>
                <w:sz w:val="22"/>
                <w:szCs w:val="22"/>
                <w:lang w:val="ru-RU"/>
              </w:rPr>
              <w:t>246,5</w:t>
            </w:r>
          </w:p>
        </w:tc>
        <w:tc>
          <w:tcPr>
            <w:tcW w:w="992" w:type="dxa"/>
          </w:tcPr>
          <w:p w:rsidR="00BB3B5C" w:rsidRPr="00F568F6" w:rsidRDefault="00BB3B5C" w:rsidP="00BB3B5C">
            <w:pPr>
              <w:jc w:val="right"/>
              <w:rPr>
                <w:b w:val="0"/>
                <w:szCs w:val="22"/>
                <w:lang w:val="ru-RU"/>
              </w:rPr>
            </w:pPr>
            <w:r>
              <w:rPr>
                <w:b w:val="0"/>
                <w:sz w:val="22"/>
                <w:szCs w:val="22"/>
                <w:lang w:val="ru-RU"/>
              </w:rPr>
              <w:t>246,5</w:t>
            </w:r>
          </w:p>
        </w:tc>
        <w:tc>
          <w:tcPr>
            <w:tcW w:w="993" w:type="dxa"/>
          </w:tcPr>
          <w:p w:rsidR="00BB3B5C" w:rsidRPr="00F568F6" w:rsidRDefault="00BB3B5C" w:rsidP="00BB3B5C">
            <w:pPr>
              <w:jc w:val="right"/>
              <w:rPr>
                <w:b w:val="0"/>
                <w:szCs w:val="22"/>
                <w:lang w:val="ru-RU"/>
              </w:rPr>
            </w:pPr>
            <w:r>
              <w:rPr>
                <w:b w:val="0"/>
                <w:sz w:val="22"/>
                <w:szCs w:val="22"/>
                <w:lang w:val="ru-RU"/>
              </w:rPr>
              <w:t>246,5</w:t>
            </w:r>
          </w:p>
        </w:tc>
      </w:tr>
      <w:tr w:rsidR="00BB3B5C" w:rsidRPr="00AB199C" w:rsidTr="00BB3B5C">
        <w:tc>
          <w:tcPr>
            <w:tcW w:w="4503" w:type="dxa"/>
          </w:tcPr>
          <w:p w:rsidR="00BB3B5C" w:rsidRPr="00AB199C" w:rsidRDefault="00BB3B5C" w:rsidP="00BB3B5C">
            <w:pPr>
              <w:jc w:val="both"/>
              <w:rPr>
                <w:b w:val="0"/>
                <w:szCs w:val="22"/>
                <w:lang w:val="ru-RU"/>
              </w:rPr>
            </w:pPr>
            <w:r w:rsidRPr="00AB199C">
              <w:rPr>
                <w:b w:val="0"/>
                <w:color w:val="000000"/>
                <w:sz w:val="22"/>
                <w:szCs w:val="22"/>
                <w:lang w:val="ru-RU"/>
              </w:rPr>
              <w:t>Земельный налог с физических лиц обладающих земельным участком, расположенным в границах сельских поселений</w:t>
            </w:r>
          </w:p>
        </w:tc>
        <w:tc>
          <w:tcPr>
            <w:tcW w:w="2809" w:type="dxa"/>
          </w:tcPr>
          <w:p w:rsidR="00BB3B5C" w:rsidRPr="00AB199C" w:rsidRDefault="00BB3B5C" w:rsidP="00BB3B5C">
            <w:pPr>
              <w:jc w:val="both"/>
              <w:rPr>
                <w:b w:val="0"/>
                <w:szCs w:val="22"/>
              </w:rPr>
            </w:pPr>
            <w:r w:rsidRPr="00AB199C">
              <w:rPr>
                <w:b w:val="0"/>
                <w:sz w:val="22"/>
                <w:szCs w:val="22"/>
              </w:rPr>
              <w:t>000 10606043 10 0000 110</w:t>
            </w:r>
          </w:p>
        </w:tc>
        <w:tc>
          <w:tcPr>
            <w:tcW w:w="876" w:type="dxa"/>
          </w:tcPr>
          <w:p w:rsidR="00BB3B5C" w:rsidRPr="00F568F6" w:rsidRDefault="00BB3B5C" w:rsidP="00BB3B5C">
            <w:pPr>
              <w:jc w:val="right"/>
              <w:rPr>
                <w:b w:val="0"/>
                <w:szCs w:val="22"/>
                <w:lang w:val="ru-RU"/>
              </w:rPr>
            </w:pPr>
            <w:r>
              <w:rPr>
                <w:b w:val="0"/>
                <w:sz w:val="22"/>
                <w:szCs w:val="22"/>
                <w:lang w:val="ru-RU"/>
              </w:rPr>
              <w:t>246,5</w:t>
            </w:r>
          </w:p>
        </w:tc>
        <w:tc>
          <w:tcPr>
            <w:tcW w:w="992" w:type="dxa"/>
          </w:tcPr>
          <w:p w:rsidR="00BB3B5C" w:rsidRPr="00F568F6" w:rsidRDefault="00BB3B5C" w:rsidP="00BB3B5C">
            <w:pPr>
              <w:jc w:val="right"/>
              <w:rPr>
                <w:b w:val="0"/>
                <w:szCs w:val="22"/>
                <w:lang w:val="ru-RU"/>
              </w:rPr>
            </w:pPr>
            <w:r>
              <w:rPr>
                <w:b w:val="0"/>
                <w:sz w:val="22"/>
                <w:szCs w:val="22"/>
                <w:lang w:val="ru-RU"/>
              </w:rPr>
              <w:t>246,5</w:t>
            </w:r>
          </w:p>
        </w:tc>
        <w:tc>
          <w:tcPr>
            <w:tcW w:w="993" w:type="dxa"/>
          </w:tcPr>
          <w:p w:rsidR="00BB3B5C" w:rsidRPr="00F568F6" w:rsidRDefault="00BB3B5C" w:rsidP="00BB3B5C">
            <w:pPr>
              <w:jc w:val="right"/>
              <w:rPr>
                <w:b w:val="0"/>
                <w:szCs w:val="22"/>
                <w:lang w:val="ru-RU"/>
              </w:rPr>
            </w:pPr>
            <w:r>
              <w:rPr>
                <w:b w:val="0"/>
                <w:sz w:val="22"/>
                <w:szCs w:val="22"/>
                <w:lang w:val="ru-RU"/>
              </w:rPr>
              <w:t>246,5</w:t>
            </w:r>
          </w:p>
        </w:tc>
      </w:tr>
      <w:tr w:rsidR="00BB3B5C" w:rsidRPr="00C175DA" w:rsidTr="00BB3B5C">
        <w:tc>
          <w:tcPr>
            <w:tcW w:w="4503" w:type="dxa"/>
          </w:tcPr>
          <w:p w:rsidR="00BB3B5C" w:rsidRPr="00AB199C" w:rsidRDefault="00BB3B5C" w:rsidP="00BB3B5C">
            <w:pPr>
              <w:jc w:val="both"/>
              <w:rPr>
                <w:b w:val="0"/>
                <w:color w:val="000000"/>
                <w:szCs w:val="22"/>
                <w:lang w:val="ru-RU"/>
              </w:rPr>
            </w:pPr>
            <w:r w:rsidRPr="00C5634B">
              <w:rPr>
                <w:color w:val="000000"/>
                <w:sz w:val="22"/>
                <w:szCs w:val="22"/>
                <w:lang w:val="ru-RU"/>
              </w:rPr>
              <w:t xml:space="preserve">Доходы от использования имущества, находящего в государственной и </w:t>
            </w:r>
            <w:r w:rsidRPr="00C5634B">
              <w:rPr>
                <w:color w:val="000000"/>
                <w:sz w:val="22"/>
                <w:szCs w:val="22"/>
                <w:lang w:val="ru-RU"/>
              </w:rPr>
              <w:lastRenderedPageBreak/>
              <w:t>муниципальной собственности</w:t>
            </w:r>
          </w:p>
        </w:tc>
        <w:tc>
          <w:tcPr>
            <w:tcW w:w="2809" w:type="dxa"/>
          </w:tcPr>
          <w:p w:rsidR="00BB3B5C" w:rsidRPr="00C175DA" w:rsidRDefault="00BB3B5C" w:rsidP="00BB3B5C">
            <w:pPr>
              <w:jc w:val="both"/>
              <w:rPr>
                <w:b w:val="0"/>
                <w:szCs w:val="22"/>
                <w:lang w:val="ru-RU"/>
              </w:rPr>
            </w:pPr>
            <w:r w:rsidRPr="00C5634B">
              <w:rPr>
                <w:sz w:val="22"/>
                <w:szCs w:val="22"/>
                <w:lang w:val="ru-RU"/>
              </w:rPr>
              <w:lastRenderedPageBreak/>
              <w:t xml:space="preserve">000 1 11 </w:t>
            </w:r>
            <w:r w:rsidRPr="00C5634B">
              <w:rPr>
                <w:sz w:val="22"/>
                <w:szCs w:val="22"/>
              </w:rPr>
              <w:t>00000 00 0000 000</w:t>
            </w:r>
          </w:p>
        </w:tc>
        <w:tc>
          <w:tcPr>
            <w:tcW w:w="876" w:type="dxa"/>
          </w:tcPr>
          <w:p w:rsidR="00BB3B5C" w:rsidRPr="00C175DA" w:rsidRDefault="00BB3B5C" w:rsidP="00BB3B5C">
            <w:pPr>
              <w:jc w:val="right"/>
              <w:rPr>
                <w:szCs w:val="22"/>
                <w:lang w:val="ru-RU"/>
              </w:rPr>
            </w:pPr>
            <w:r w:rsidRPr="00C175DA">
              <w:rPr>
                <w:sz w:val="22"/>
                <w:szCs w:val="22"/>
                <w:lang w:val="ru-RU"/>
              </w:rPr>
              <w:t>100,0</w:t>
            </w:r>
          </w:p>
        </w:tc>
        <w:tc>
          <w:tcPr>
            <w:tcW w:w="992" w:type="dxa"/>
          </w:tcPr>
          <w:p w:rsidR="00BB3B5C" w:rsidRPr="00C175DA" w:rsidRDefault="00BB3B5C" w:rsidP="00BB3B5C">
            <w:pPr>
              <w:jc w:val="right"/>
              <w:rPr>
                <w:szCs w:val="22"/>
                <w:lang w:val="ru-RU"/>
              </w:rPr>
            </w:pPr>
            <w:r w:rsidRPr="00C175DA">
              <w:rPr>
                <w:sz w:val="22"/>
                <w:szCs w:val="22"/>
                <w:lang w:val="ru-RU"/>
              </w:rPr>
              <w:t>0,0</w:t>
            </w:r>
          </w:p>
        </w:tc>
        <w:tc>
          <w:tcPr>
            <w:tcW w:w="993" w:type="dxa"/>
          </w:tcPr>
          <w:p w:rsidR="00BB3B5C" w:rsidRPr="00C175DA" w:rsidRDefault="00BB3B5C" w:rsidP="00BB3B5C">
            <w:pPr>
              <w:jc w:val="right"/>
              <w:rPr>
                <w:szCs w:val="22"/>
                <w:lang w:val="ru-RU"/>
              </w:rPr>
            </w:pPr>
            <w:r w:rsidRPr="00C175DA">
              <w:rPr>
                <w:sz w:val="22"/>
                <w:szCs w:val="22"/>
                <w:lang w:val="ru-RU"/>
              </w:rPr>
              <w:t>0,0</w:t>
            </w:r>
          </w:p>
        </w:tc>
      </w:tr>
      <w:tr w:rsidR="00BB3B5C" w:rsidRPr="00C175DA" w:rsidTr="00BB3B5C">
        <w:tc>
          <w:tcPr>
            <w:tcW w:w="4503" w:type="dxa"/>
          </w:tcPr>
          <w:p w:rsidR="00BB3B5C" w:rsidRPr="00392E64" w:rsidRDefault="00BB3B5C" w:rsidP="00BB3B5C">
            <w:pPr>
              <w:jc w:val="both"/>
              <w:rPr>
                <w:b w:val="0"/>
                <w:color w:val="000000"/>
                <w:szCs w:val="22"/>
                <w:lang w:val="ru-RU"/>
              </w:rPr>
            </w:pPr>
            <w:r w:rsidRPr="00392E64">
              <w:rPr>
                <w:b w:val="0"/>
                <w:lang w:val="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w:t>
            </w:r>
          </w:p>
        </w:tc>
        <w:tc>
          <w:tcPr>
            <w:tcW w:w="2809" w:type="dxa"/>
          </w:tcPr>
          <w:p w:rsidR="00BB3B5C" w:rsidRPr="00392E64" w:rsidRDefault="00BB3B5C" w:rsidP="00BB3B5C">
            <w:pPr>
              <w:jc w:val="both"/>
              <w:rPr>
                <w:b w:val="0"/>
                <w:szCs w:val="22"/>
                <w:lang w:val="ru-RU"/>
              </w:rPr>
            </w:pPr>
            <w:r w:rsidRPr="00392E64">
              <w:rPr>
                <w:b w:val="0"/>
                <w:sz w:val="22"/>
                <w:szCs w:val="22"/>
                <w:lang w:val="ru-RU"/>
              </w:rPr>
              <w:t xml:space="preserve">000 1 11 </w:t>
            </w:r>
            <w:r w:rsidRPr="00392E64">
              <w:rPr>
                <w:b w:val="0"/>
                <w:sz w:val="22"/>
                <w:szCs w:val="22"/>
              </w:rPr>
              <w:t>0</w:t>
            </w:r>
            <w:r w:rsidRPr="00392E64">
              <w:rPr>
                <w:b w:val="0"/>
                <w:sz w:val="22"/>
                <w:szCs w:val="22"/>
                <w:lang w:val="ru-RU"/>
              </w:rPr>
              <w:t>5</w:t>
            </w:r>
            <w:r w:rsidRPr="00392E64">
              <w:rPr>
                <w:b w:val="0"/>
                <w:sz w:val="22"/>
                <w:szCs w:val="22"/>
              </w:rPr>
              <w:t>000 00 0000 000</w:t>
            </w:r>
          </w:p>
        </w:tc>
        <w:tc>
          <w:tcPr>
            <w:tcW w:w="876" w:type="dxa"/>
          </w:tcPr>
          <w:p w:rsidR="00BB3B5C" w:rsidRPr="00392E64" w:rsidRDefault="00BB3B5C" w:rsidP="00BB3B5C">
            <w:pPr>
              <w:jc w:val="right"/>
              <w:rPr>
                <w:b w:val="0"/>
                <w:szCs w:val="22"/>
                <w:lang w:val="ru-RU"/>
              </w:rPr>
            </w:pPr>
            <w:r w:rsidRPr="00392E64">
              <w:rPr>
                <w:b w:val="0"/>
                <w:sz w:val="22"/>
                <w:szCs w:val="22"/>
                <w:lang w:val="ru-RU"/>
              </w:rPr>
              <w:t>100,0</w:t>
            </w:r>
          </w:p>
        </w:tc>
        <w:tc>
          <w:tcPr>
            <w:tcW w:w="992" w:type="dxa"/>
          </w:tcPr>
          <w:p w:rsidR="00BB3B5C" w:rsidRPr="00392E64" w:rsidRDefault="00BB3B5C" w:rsidP="00BB3B5C">
            <w:pPr>
              <w:jc w:val="right"/>
              <w:rPr>
                <w:b w:val="0"/>
                <w:szCs w:val="22"/>
                <w:lang w:val="ru-RU"/>
              </w:rPr>
            </w:pPr>
            <w:r w:rsidRPr="00392E64">
              <w:rPr>
                <w:b w:val="0"/>
                <w:sz w:val="22"/>
                <w:szCs w:val="22"/>
                <w:lang w:val="ru-RU"/>
              </w:rPr>
              <w:t>0,0</w:t>
            </w:r>
          </w:p>
        </w:tc>
        <w:tc>
          <w:tcPr>
            <w:tcW w:w="993" w:type="dxa"/>
          </w:tcPr>
          <w:p w:rsidR="00BB3B5C" w:rsidRPr="00392E64" w:rsidRDefault="00BB3B5C" w:rsidP="00BB3B5C">
            <w:pPr>
              <w:jc w:val="right"/>
              <w:rPr>
                <w:b w:val="0"/>
                <w:szCs w:val="22"/>
                <w:lang w:val="ru-RU"/>
              </w:rPr>
            </w:pPr>
            <w:r w:rsidRPr="00392E64">
              <w:rPr>
                <w:b w:val="0"/>
                <w:sz w:val="22"/>
                <w:szCs w:val="22"/>
                <w:lang w:val="ru-RU"/>
              </w:rPr>
              <w:t>0,0</w:t>
            </w:r>
          </w:p>
        </w:tc>
      </w:tr>
      <w:tr w:rsidR="00BB3B5C" w:rsidRPr="00C175DA" w:rsidTr="00BB3B5C">
        <w:tc>
          <w:tcPr>
            <w:tcW w:w="4503" w:type="dxa"/>
          </w:tcPr>
          <w:p w:rsidR="00BB3B5C" w:rsidRPr="00AB199C" w:rsidRDefault="00BB3B5C" w:rsidP="00BB3B5C">
            <w:pPr>
              <w:jc w:val="both"/>
              <w:rPr>
                <w:b w:val="0"/>
                <w:color w:val="000000"/>
                <w:szCs w:val="22"/>
                <w:lang w:val="ru-RU"/>
              </w:rPr>
            </w:pPr>
            <w:r w:rsidRPr="0083635F">
              <w:rPr>
                <w:b w:val="0"/>
                <w:color w:val="000000"/>
                <w:sz w:val="22"/>
                <w:szCs w:val="22"/>
                <w:lang w:val="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809" w:type="dxa"/>
          </w:tcPr>
          <w:p w:rsidR="00BB3B5C" w:rsidRPr="00C175DA" w:rsidRDefault="00BB3B5C" w:rsidP="00BB3B5C">
            <w:pPr>
              <w:jc w:val="both"/>
              <w:rPr>
                <w:b w:val="0"/>
                <w:szCs w:val="22"/>
                <w:lang w:val="ru-RU"/>
              </w:rPr>
            </w:pPr>
            <w:r>
              <w:rPr>
                <w:b w:val="0"/>
                <w:sz w:val="22"/>
                <w:szCs w:val="22"/>
                <w:lang w:val="ru-RU"/>
              </w:rPr>
              <w:t xml:space="preserve">000 1 11 </w:t>
            </w:r>
            <w:r>
              <w:rPr>
                <w:b w:val="0"/>
                <w:sz w:val="22"/>
                <w:szCs w:val="22"/>
              </w:rPr>
              <w:t>0</w:t>
            </w:r>
            <w:r>
              <w:rPr>
                <w:b w:val="0"/>
                <w:sz w:val="22"/>
                <w:szCs w:val="22"/>
                <w:lang w:val="ru-RU"/>
              </w:rPr>
              <w:t>503</w:t>
            </w:r>
            <w:r>
              <w:rPr>
                <w:b w:val="0"/>
                <w:sz w:val="22"/>
                <w:szCs w:val="22"/>
              </w:rPr>
              <w:t xml:space="preserve">0 00 0000 </w:t>
            </w:r>
            <w:r>
              <w:rPr>
                <w:b w:val="0"/>
                <w:sz w:val="22"/>
                <w:szCs w:val="22"/>
                <w:lang w:val="ru-RU"/>
              </w:rPr>
              <w:t>12</w:t>
            </w:r>
            <w:r w:rsidRPr="0083635F">
              <w:rPr>
                <w:b w:val="0"/>
                <w:sz w:val="22"/>
                <w:szCs w:val="22"/>
              </w:rPr>
              <w:t>0</w:t>
            </w:r>
          </w:p>
        </w:tc>
        <w:tc>
          <w:tcPr>
            <w:tcW w:w="876" w:type="dxa"/>
          </w:tcPr>
          <w:p w:rsidR="00BB3B5C" w:rsidRDefault="00BB3B5C" w:rsidP="00BB3B5C">
            <w:pPr>
              <w:jc w:val="right"/>
              <w:rPr>
                <w:b w:val="0"/>
                <w:szCs w:val="22"/>
                <w:lang w:val="ru-RU"/>
              </w:rPr>
            </w:pPr>
            <w:r>
              <w:rPr>
                <w:b w:val="0"/>
                <w:sz w:val="22"/>
                <w:szCs w:val="22"/>
                <w:lang w:val="ru-RU"/>
              </w:rPr>
              <w:t>100,0</w:t>
            </w:r>
          </w:p>
        </w:tc>
        <w:tc>
          <w:tcPr>
            <w:tcW w:w="992" w:type="dxa"/>
          </w:tcPr>
          <w:p w:rsidR="00BB3B5C" w:rsidRDefault="00BB3B5C" w:rsidP="00BB3B5C">
            <w:pPr>
              <w:jc w:val="right"/>
              <w:rPr>
                <w:b w:val="0"/>
                <w:szCs w:val="22"/>
                <w:lang w:val="ru-RU"/>
              </w:rPr>
            </w:pPr>
            <w:r>
              <w:rPr>
                <w:b w:val="0"/>
                <w:sz w:val="22"/>
                <w:szCs w:val="22"/>
                <w:lang w:val="ru-RU"/>
              </w:rPr>
              <w:t>0,0</w:t>
            </w:r>
          </w:p>
        </w:tc>
        <w:tc>
          <w:tcPr>
            <w:tcW w:w="993" w:type="dxa"/>
          </w:tcPr>
          <w:p w:rsidR="00BB3B5C" w:rsidRDefault="00BB3B5C" w:rsidP="00BB3B5C">
            <w:pPr>
              <w:jc w:val="right"/>
              <w:rPr>
                <w:b w:val="0"/>
                <w:szCs w:val="22"/>
                <w:lang w:val="ru-RU"/>
              </w:rPr>
            </w:pPr>
            <w:r>
              <w:rPr>
                <w:b w:val="0"/>
                <w:sz w:val="22"/>
                <w:szCs w:val="22"/>
                <w:lang w:val="ru-RU"/>
              </w:rPr>
              <w:t>0,0</w:t>
            </w:r>
          </w:p>
        </w:tc>
      </w:tr>
      <w:tr w:rsidR="00BB3B5C" w:rsidRPr="00C175DA" w:rsidTr="00BB3B5C">
        <w:tc>
          <w:tcPr>
            <w:tcW w:w="4503" w:type="dxa"/>
          </w:tcPr>
          <w:p w:rsidR="00BB3B5C" w:rsidRPr="00AB199C" w:rsidRDefault="00BB3B5C" w:rsidP="00BB3B5C">
            <w:pPr>
              <w:jc w:val="both"/>
              <w:rPr>
                <w:b w:val="0"/>
                <w:color w:val="000000"/>
                <w:szCs w:val="22"/>
                <w:lang w:val="ru-RU"/>
              </w:rPr>
            </w:pPr>
            <w:r w:rsidRPr="0083635F">
              <w:rPr>
                <w:b w:val="0"/>
                <w:color w:val="000000"/>
                <w:sz w:val="22"/>
                <w:szCs w:val="22"/>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Pr>
                <w:b w:val="0"/>
                <w:color w:val="000000"/>
                <w:sz w:val="22"/>
                <w:szCs w:val="22"/>
                <w:lang w:val="ru-RU"/>
              </w:rPr>
              <w:t>)</w:t>
            </w:r>
          </w:p>
        </w:tc>
        <w:tc>
          <w:tcPr>
            <w:tcW w:w="2809" w:type="dxa"/>
          </w:tcPr>
          <w:p w:rsidR="00BB3B5C" w:rsidRPr="00C175DA" w:rsidRDefault="00BB3B5C" w:rsidP="00BB3B5C">
            <w:pPr>
              <w:jc w:val="both"/>
              <w:rPr>
                <w:b w:val="0"/>
                <w:szCs w:val="22"/>
                <w:lang w:val="ru-RU"/>
              </w:rPr>
            </w:pPr>
            <w:r>
              <w:rPr>
                <w:b w:val="0"/>
                <w:sz w:val="22"/>
                <w:szCs w:val="22"/>
                <w:lang w:val="ru-RU"/>
              </w:rPr>
              <w:t xml:space="preserve">000 1 11 </w:t>
            </w:r>
            <w:r>
              <w:rPr>
                <w:b w:val="0"/>
                <w:sz w:val="22"/>
                <w:szCs w:val="22"/>
              </w:rPr>
              <w:t>0</w:t>
            </w:r>
            <w:r>
              <w:rPr>
                <w:b w:val="0"/>
                <w:sz w:val="22"/>
                <w:szCs w:val="22"/>
                <w:lang w:val="ru-RU"/>
              </w:rPr>
              <w:t>50351</w:t>
            </w:r>
            <w:r>
              <w:rPr>
                <w:b w:val="0"/>
                <w:sz w:val="22"/>
                <w:szCs w:val="22"/>
              </w:rPr>
              <w:t xml:space="preserve">0 0000 </w:t>
            </w:r>
            <w:r>
              <w:rPr>
                <w:b w:val="0"/>
                <w:sz w:val="22"/>
                <w:szCs w:val="22"/>
                <w:lang w:val="ru-RU"/>
              </w:rPr>
              <w:t>12</w:t>
            </w:r>
            <w:r w:rsidRPr="0083635F">
              <w:rPr>
                <w:b w:val="0"/>
                <w:sz w:val="22"/>
                <w:szCs w:val="22"/>
              </w:rPr>
              <w:t>0</w:t>
            </w:r>
          </w:p>
        </w:tc>
        <w:tc>
          <w:tcPr>
            <w:tcW w:w="876" w:type="dxa"/>
          </w:tcPr>
          <w:p w:rsidR="00BB3B5C" w:rsidRDefault="00BB3B5C" w:rsidP="00BB3B5C">
            <w:pPr>
              <w:jc w:val="right"/>
              <w:rPr>
                <w:b w:val="0"/>
                <w:szCs w:val="22"/>
                <w:lang w:val="ru-RU"/>
              </w:rPr>
            </w:pPr>
            <w:r>
              <w:rPr>
                <w:b w:val="0"/>
                <w:sz w:val="22"/>
                <w:szCs w:val="22"/>
                <w:lang w:val="ru-RU"/>
              </w:rPr>
              <w:t>100,0</w:t>
            </w:r>
          </w:p>
        </w:tc>
        <w:tc>
          <w:tcPr>
            <w:tcW w:w="992" w:type="dxa"/>
          </w:tcPr>
          <w:p w:rsidR="00BB3B5C" w:rsidRDefault="00BB3B5C" w:rsidP="00BB3B5C">
            <w:pPr>
              <w:jc w:val="right"/>
              <w:rPr>
                <w:b w:val="0"/>
                <w:szCs w:val="22"/>
                <w:lang w:val="ru-RU"/>
              </w:rPr>
            </w:pPr>
            <w:r>
              <w:rPr>
                <w:b w:val="0"/>
                <w:sz w:val="22"/>
                <w:szCs w:val="22"/>
                <w:lang w:val="ru-RU"/>
              </w:rPr>
              <w:t>0,0</w:t>
            </w:r>
          </w:p>
        </w:tc>
        <w:tc>
          <w:tcPr>
            <w:tcW w:w="993" w:type="dxa"/>
          </w:tcPr>
          <w:p w:rsidR="00BB3B5C" w:rsidRDefault="00BB3B5C" w:rsidP="00BB3B5C">
            <w:pPr>
              <w:jc w:val="right"/>
              <w:rPr>
                <w:b w:val="0"/>
                <w:szCs w:val="22"/>
                <w:lang w:val="ru-RU"/>
              </w:rPr>
            </w:pPr>
            <w:r>
              <w:rPr>
                <w:b w:val="0"/>
                <w:sz w:val="22"/>
                <w:szCs w:val="22"/>
                <w:lang w:val="ru-RU"/>
              </w:rPr>
              <w:t>0,0</w:t>
            </w:r>
          </w:p>
        </w:tc>
      </w:tr>
      <w:tr w:rsidR="00BB3B5C" w:rsidRPr="00AB199C" w:rsidTr="00BB3B5C">
        <w:tc>
          <w:tcPr>
            <w:tcW w:w="4503" w:type="dxa"/>
          </w:tcPr>
          <w:p w:rsidR="00BB3B5C" w:rsidRPr="00F568F6" w:rsidRDefault="00BB3B5C" w:rsidP="00BB3B5C">
            <w:pPr>
              <w:jc w:val="both"/>
              <w:rPr>
                <w:szCs w:val="22"/>
              </w:rPr>
            </w:pPr>
            <w:r w:rsidRPr="00F568F6">
              <w:rPr>
                <w:sz w:val="22"/>
                <w:szCs w:val="22"/>
              </w:rPr>
              <w:t>Безвозмездные</w:t>
            </w:r>
            <w:r>
              <w:rPr>
                <w:sz w:val="22"/>
                <w:szCs w:val="22"/>
                <w:lang w:val="ru-RU"/>
              </w:rPr>
              <w:t xml:space="preserve"> </w:t>
            </w:r>
            <w:r w:rsidRPr="00F568F6">
              <w:rPr>
                <w:sz w:val="22"/>
                <w:szCs w:val="22"/>
              </w:rPr>
              <w:t>поступления</w:t>
            </w:r>
          </w:p>
        </w:tc>
        <w:tc>
          <w:tcPr>
            <w:tcW w:w="2809" w:type="dxa"/>
          </w:tcPr>
          <w:p w:rsidR="00BB3B5C" w:rsidRPr="00F568F6" w:rsidRDefault="00BB3B5C" w:rsidP="00BB3B5C">
            <w:pPr>
              <w:jc w:val="both"/>
              <w:rPr>
                <w:szCs w:val="22"/>
              </w:rPr>
            </w:pPr>
            <w:r w:rsidRPr="00F568F6">
              <w:rPr>
                <w:sz w:val="22"/>
                <w:szCs w:val="22"/>
              </w:rPr>
              <w:t>000 2 00 00000 00 0000 000</w:t>
            </w:r>
          </w:p>
        </w:tc>
        <w:tc>
          <w:tcPr>
            <w:tcW w:w="876" w:type="dxa"/>
          </w:tcPr>
          <w:p w:rsidR="00BB3B5C" w:rsidRPr="00F568F6" w:rsidRDefault="00BB3B5C" w:rsidP="00BB3B5C">
            <w:pPr>
              <w:jc w:val="right"/>
              <w:rPr>
                <w:szCs w:val="22"/>
                <w:lang w:val="ru-RU"/>
              </w:rPr>
            </w:pPr>
            <w:r>
              <w:rPr>
                <w:sz w:val="22"/>
                <w:szCs w:val="22"/>
                <w:lang w:val="ru-RU"/>
              </w:rPr>
              <w:t>788,4</w:t>
            </w:r>
          </w:p>
        </w:tc>
        <w:tc>
          <w:tcPr>
            <w:tcW w:w="992" w:type="dxa"/>
          </w:tcPr>
          <w:p w:rsidR="00BB3B5C" w:rsidRPr="00F568F6" w:rsidRDefault="00BB3B5C" w:rsidP="00BB3B5C">
            <w:pPr>
              <w:jc w:val="right"/>
              <w:rPr>
                <w:szCs w:val="22"/>
                <w:lang w:val="ru-RU"/>
              </w:rPr>
            </w:pPr>
            <w:r>
              <w:rPr>
                <w:sz w:val="22"/>
                <w:szCs w:val="22"/>
                <w:lang w:val="ru-RU"/>
              </w:rPr>
              <w:t>792,5</w:t>
            </w:r>
          </w:p>
        </w:tc>
        <w:tc>
          <w:tcPr>
            <w:tcW w:w="993" w:type="dxa"/>
          </w:tcPr>
          <w:p w:rsidR="00BB3B5C" w:rsidRPr="00F568F6" w:rsidRDefault="00BB3B5C" w:rsidP="00BB3B5C">
            <w:pPr>
              <w:jc w:val="right"/>
              <w:rPr>
                <w:szCs w:val="22"/>
                <w:lang w:val="ru-RU"/>
              </w:rPr>
            </w:pPr>
            <w:r>
              <w:rPr>
                <w:sz w:val="22"/>
                <w:szCs w:val="22"/>
                <w:lang w:val="ru-RU"/>
              </w:rPr>
              <w:t>796,9</w:t>
            </w:r>
          </w:p>
        </w:tc>
      </w:tr>
      <w:tr w:rsidR="00BB3B5C" w:rsidRPr="00AB199C" w:rsidTr="00BB3B5C">
        <w:tc>
          <w:tcPr>
            <w:tcW w:w="4503" w:type="dxa"/>
          </w:tcPr>
          <w:p w:rsidR="00BB3B5C" w:rsidRPr="00F568F6" w:rsidRDefault="00BB3B5C" w:rsidP="00BB3B5C">
            <w:pPr>
              <w:jc w:val="both"/>
              <w:rPr>
                <w:szCs w:val="22"/>
                <w:lang w:val="ru-RU"/>
              </w:rPr>
            </w:pPr>
            <w:r w:rsidRPr="00F568F6">
              <w:rPr>
                <w:sz w:val="22"/>
                <w:szCs w:val="22"/>
                <w:lang w:val="ru-RU"/>
              </w:rPr>
              <w:t xml:space="preserve">Безвозмездные поступления от других бюджетов бюджетной системы Российской Федерации </w:t>
            </w:r>
          </w:p>
        </w:tc>
        <w:tc>
          <w:tcPr>
            <w:tcW w:w="2809" w:type="dxa"/>
          </w:tcPr>
          <w:p w:rsidR="00BB3B5C" w:rsidRPr="00F568F6" w:rsidRDefault="00BB3B5C" w:rsidP="00BB3B5C">
            <w:pPr>
              <w:jc w:val="both"/>
              <w:rPr>
                <w:szCs w:val="22"/>
              </w:rPr>
            </w:pPr>
            <w:r w:rsidRPr="00F568F6">
              <w:rPr>
                <w:sz w:val="22"/>
                <w:szCs w:val="22"/>
              </w:rPr>
              <w:t>000 2 02 00000 00 0000 000</w:t>
            </w:r>
          </w:p>
        </w:tc>
        <w:tc>
          <w:tcPr>
            <w:tcW w:w="876" w:type="dxa"/>
          </w:tcPr>
          <w:p w:rsidR="00BB3B5C" w:rsidRPr="00F568F6" w:rsidRDefault="00BB3B5C" w:rsidP="00BB3B5C">
            <w:pPr>
              <w:jc w:val="right"/>
              <w:rPr>
                <w:szCs w:val="22"/>
                <w:lang w:val="ru-RU"/>
              </w:rPr>
            </w:pPr>
            <w:r>
              <w:rPr>
                <w:sz w:val="22"/>
                <w:szCs w:val="22"/>
                <w:lang w:val="ru-RU"/>
              </w:rPr>
              <w:t>788,4</w:t>
            </w:r>
          </w:p>
        </w:tc>
        <w:tc>
          <w:tcPr>
            <w:tcW w:w="992" w:type="dxa"/>
          </w:tcPr>
          <w:p w:rsidR="00BB3B5C" w:rsidRPr="00F568F6" w:rsidRDefault="00BB3B5C" w:rsidP="00BB3B5C">
            <w:pPr>
              <w:jc w:val="right"/>
              <w:rPr>
                <w:szCs w:val="22"/>
                <w:lang w:val="ru-RU"/>
              </w:rPr>
            </w:pPr>
            <w:r>
              <w:rPr>
                <w:sz w:val="22"/>
                <w:szCs w:val="22"/>
                <w:lang w:val="ru-RU"/>
              </w:rPr>
              <w:t>792,5</w:t>
            </w:r>
          </w:p>
        </w:tc>
        <w:tc>
          <w:tcPr>
            <w:tcW w:w="993" w:type="dxa"/>
          </w:tcPr>
          <w:p w:rsidR="00BB3B5C" w:rsidRPr="00F568F6" w:rsidRDefault="00BB3B5C" w:rsidP="00BB3B5C">
            <w:pPr>
              <w:jc w:val="right"/>
              <w:rPr>
                <w:szCs w:val="22"/>
                <w:lang w:val="ru-RU"/>
              </w:rPr>
            </w:pPr>
            <w:r>
              <w:rPr>
                <w:sz w:val="22"/>
                <w:szCs w:val="22"/>
                <w:lang w:val="ru-RU"/>
              </w:rPr>
              <w:t>796,9</w:t>
            </w:r>
          </w:p>
        </w:tc>
      </w:tr>
      <w:tr w:rsidR="00BB3B5C" w:rsidRPr="00AB199C" w:rsidTr="00BB3B5C">
        <w:tc>
          <w:tcPr>
            <w:tcW w:w="4503" w:type="dxa"/>
          </w:tcPr>
          <w:p w:rsidR="00BB3B5C" w:rsidRPr="00AB199C" w:rsidRDefault="00BB3B5C" w:rsidP="00BB3B5C">
            <w:pPr>
              <w:jc w:val="both"/>
              <w:rPr>
                <w:b w:val="0"/>
                <w:szCs w:val="22"/>
                <w:lang w:val="ru-RU"/>
              </w:rPr>
            </w:pPr>
            <w:r w:rsidRPr="00AB199C">
              <w:rPr>
                <w:b w:val="0"/>
                <w:sz w:val="22"/>
                <w:szCs w:val="22"/>
                <w:lang w:val="ru-RU"/>
              </w:rPr>
              <w:t>Дотации бюджетам субъектов  Российской Федерации и муниципальных образований</w:t>
            </w:r>
          </w:p>
        </w:tc>
        <w:tc>
          <w:tcPr>
            <w:tcW w:w="2809" w:type="dxa"/>
          </w:tcPr>
          <w:p w:rsidR="00BB3B5C" w:rsidRPr="00AB199C" w:rsidRDefault="00BB3B5C" w:rsidP="00BB3B5C">
            <w:pPr>
              <w:jc w:val="both"/>
              <w:rPr>
                <w:b w:val="0"/>
                <w:szCs w:val="22"/>
              </w:rPr>
            </w:pPr>
            <w:r w:rsidRPr="00AB199C">
              <w:rPr>
                <w:b w:val="0"/>
                <w:sz w:val="22"/>
                <w:szCs w:val="22"/>
              </w:rPr>
              <w:t>000 2 02 1500 00 0000 150</w:t>
            </w:r>
          </w:p>
        </w:tc>
        <w:tc>
          <w:tcPr>
            <w:tcW w:w="876" w:type="dxa"/>
          </w:tcPr>
          <w:p w:rsidR="00BB3B5C" w:rsidRPr="00F568F6" w:rsidRDefault="00BB3B5C" w:rsidP="00BB3B5C">
            <w:pPr>
              <w:jc w:val="right"/>
              <w:rPr>
                <w:b w:val="0"/>
                <w:szCs w:val="22"/>
                <w:lang w:val="ru-RU"/>
              </w:rPr>
            </w:pPr>
            <w:r>
              <w:rPr>
                <w:b w:val="0"/>
                <w:sz w:val="22"/>
                <w:szCs w:val="22"/>
                <w:lang w:val="ru-RU"/>
              </w:rPr>
              <w:t>686,1</w:t>
            </w:r>
          </w:p>
        </w:tc>
        <w:tc>
          <w:tcPr>
            <w:tcW w:w="992" w:type="dxa"/>
          </w:tcPr>
          <w:p w:rsidR="00BB3B5C" w:rsidRPr="00F568F6" w:rsidRDefault="00BB3B5C" w:rsidP="00BB3B5C">
            <w:pPr>
              <w:jc w:val="right"/>
              <w:rPr>
                <w:b w:val="0"/>
                <w:szCs w:val="22"/>
                <w:lang w:val="ru-RU"/>
              </w:rPr>
            </w:pPr>
            <w:r>
              <w:rPr>
                <w:b w:val="0"/>
                <w:sz w:val="22"/>
                <w:szCs w:val="22"/>
                <w:lang w:val="ru-RU"/>
              </w:rPr>
              <w:t>686,1</w:t>
            </w:r>
          </w:p>
        </w:tc>
        <w:tc>
          <w:tcPr>
            <w:tcW w:w="993" w:type="dxa"/>
          </w:tcPr>
          <w:p w:rsidR="00BB3B5C" w:rsidRPr="00F568F6" w:rsidRDefault="00BB3B5C" w:rsidP="00BB3B5C">
            <w:pPr>
              <w:jc w:val="right"/>
              <w:rPr>
                <w:b w:val="0"/>
                <w:szCs w:val="22"/>
                <w:lang w:val="ru-RU"/>
              </w:rPr>
            </w:pPr>
            <w:r>
              <w:rPr>
                <w:b w:val="0"/>
                <w:sz w:val="22"/>
                <w:szCs w:val="22"/>
                <w:lang w:val="ru-RU"/>
              </w:rPr>
              <w:t>686,1</w:t>
            </w:r>
          </w:p>
        </w:tc>
      </w:tr>
      <w:tr w:rsidR="00BB3B5C" w:rsidRPr="00AB199C" w:rsidTr="00BB3B5C">
        <w:tc>
          <w:tcPr>
            <w:tcW w:w="4503" w:type="dxa"/>
          </w:tcPr>
          <w:p w:rsidR="00BB3B5C" w:rsidRPr="00AB199C" w:rsidRDefault="00BB3B5C" w:rsidP="00BB3B5C">
            <w:pPr>
              <w:jc w:val="both"/>
              <w:rPr>
                <w:b w:val="0"/>
                <w:szCs w:val="22"/>
                <w:lang w:val="ru-RU"/>
              </w:rPr>
            </w:pPr>
            <w:r w:rsidRPr="00AB199C">
              <w:rPr>
                <w:b w:val="0"/>
                <w:sz w:val="22"/>
                <w:szCs w:val="22"/>
                <w:lang w:val="ru-RU"/>
              </w:rPr>
              <w:t>Дотации  на выравнивание бюджетной обеспеченности</w:t>
            </w:r>
          </w:p>
        </w:tc>
        <w:tc>
          <w:tcPr>
            <w:tcW w:w="2809" w:type="dxa"/>
          </w:tcPr>
          <w:p w:rsidR="00BB3B5C" w:rsidRPr="00AB199C" w:rsidRDefault="00BB3B5C" w:rsidP="00BB3B5C">
            <w:pPr>
              <w:jc w:val="both"/>
              <w:rPr>
                <w:b w:val="0"/>
                <w:szCs w:val="22"/>
              </w:rPr>
            </w:pPr>
            <w:r w:rsidRPr="00AB199C">
              <w:rPr>
                <w:b w:val="0"/>
                <w:sz w:val="22"/>
                <w:szCs w:val="22"/>
              </w:rPr>
              <w:t>000 2 02 15001 00 0000 150</w:t>
            </w:r>
          </w:p>
        </w:tc>
        <w:tc>
          <w:tcPr>
            <w:tcW w:w="876" w:type="dxa"/>
          </w:tcPr>
          <w:p w:rsidR="00BB3B5C" w:rsidRPr="00F568F6" w:rsidRDefault="00BB3B5C" w:rsidP="00BB3B5C">
            <w:pPr>
              <w:jc w:val="right"/>
              <w:rPr>
                <w:b w:val="0"/>
                <w:szCs w:val="22"/>
                <w:lang w:val="ru-RU"/>
              </w:rPr>
            </w:pPr>
            <w:r>
              <w:rPr>
                <w:b w:val="0"/>
                <w:sz w:val="22"/>
                <w:szCs w:val="22"/>
                <w:lang w:val="ru-RU"/>
              </w:rPr>
              <w:t>686,1</w:t>
            </w:r>
          </w:p>
        </w:tc>
        <w:tc>
          <w:tcPr>
            <w:tcW w:w="992" w:type="dxa"/>
          </w:tcPr>
          <w:p w:rsidR="00BB3B5C" w:rsidRPr="00F568F6" w:rsidRDefault="00BB3B5C" w:rsidP="00BB3B5C">
            <w:pPr>
              <w:jc w:val="right"/>
              <w:rPr>
                <w:b w:val="0"/>
                <w:szCs w:val="22"/>
                <w:lang w:val="ru-RU"/>
              </w:rPr>
            </w:pPr>
            <w:r>
              <w:rPr>
                <w:b w:val="0"/>
                <w:sz w:val="22"/>
                <w:szCs w:val="22"/>
                <w:lang w:val="ru-RU"/>
              </w:rPr>
              <w:t>686,1</w:t>
            </w:r>
          </w:p>
        </w:tc>
        <w:tc>
          <w:tcPr>
            <w:tcW w:w="993" w:type="dxa"/>
          </w:tcPr>
          <w:p w:rsidR="00BB3B5C" w:rsidRPr="00F568F6" w:rsidRDefault="00BB3B5C" w:rsidP="00BB3B5C">
            <w:pPr>
              <w:jc w:val="right"/>
              <w:rPr>
                <w:b w:val="0"/>
                <w:szCs w:val="22"/>
                <w:lang w:val="ru-RU"/>
              </w:rPr>
            </w:pPr>
            <w:r>
              <w:rPr>
                <w:b w:val="0"/>
                <w:sz w:val="22"/>
                <w:szCs w:val="22"/>
                <w:lang w:val="ru-RU"/>
              </w:rPr>
              <w:t>686,1</w:t>
            </w:r>
          </w:p>
        </w:tc>
      </w:tr>
      <w:tr w:rsidR="00BB3B5C" w:rsidRPr="00AB199C" w:rsidTr="00BB3B5C">
        <w:tc>
          <w:tcPr>
            <w:tcW w:w="4503" w:type="dxa"/>
          </w:tcPr>
          <w:p w:rsidR="00BB3B5C" w:rsidRPr="00AB199C" w:rsidRDefault="00BB3B5C" w:rsidP="00BB3B5C">
            <w:pPr>
              <w:jc w:val="both"/>
              <w:rPr>
                <w:b w:val="0"/>
                <w:szCs w:val="22"/>
                <w:lang w:val="ru-RU"/>
              </w:rPr>
            </w:pPr>
            <w:r w:rsidRPr="00AB199C">
              <w:rPr>
                <w:b w:val="0"/>
                <w:sz w:val="22"/>
                <w:szCs w:val="22"/>
                <w:lang w:val="ru-RU"/>
              </w:rPr>
              <w:t>Дотации бюджетам сельских поселений на выравнивание бюджетной обеспеченности из бюджета субъекта РФ</w:t>
            </w:r>
          </w:p>
        </w:tc>
        <w:tc>
          <w:tcPr>
            <w:tcW w:w="2809" w:type="dxa"/>
          </w:tcPr>
          <w:p w:rsidR="00BB3B5C" w:rsidRPr="00AB199C" w:rsidRDefault="00BB3B5C" w:rsidP="00BB3B5C">
            <w:pPr>
              <w:jc w:val="both"/>
              <w:rPr>
                <w:b w:val="0"/>
                <w:szCs w:val="22"/>
              </w:rPr>
            </w:pPr>
            <w:r w:rsidRPr="00AB199C">
              <w:rPr>
                <w:b w:val="0"/>
                <w:sz w:val="22"/>
                <w:szCs w:val="22"/>
              </w:rPr>
              <w:t>000 2 02 15001 10 0000 150</w:t>
            </w:r>
          </w:p>
        </w:tc>
        <w:tc>
          <w:tcPr>
            <w:tcW w:w="876" w:type="dxa"/>
          </w:tcPr>
          <w:p w:rsidR="00BB3B5C" w:rsidRPr="00F568F6" w:rsidRDefault="00BB3B5C" w:rsidP="00BB3B5C">
            <w:pPr>
              <w:jc w:val="right"/>
              <w:rPr>
                <w:b w:val="0"/>
                <w:szCs w:val="22"/>
                <w:lang w:val="ru-RU"/>
              </w:rPr>
            </w:pPr>
            <w:r>
              <w:rPr>
                <w:b w:val="0"/>
                <w:sz w:val="22"/>
                <w:szCs w:val="22"/>
                <w:lang w:val="ru-RU"/>
              </w:rPr>
              <w:t>686,1</w:t>
            </w:r>
          </w:p>
        </w:tc>
        <w:tc>
          <w:tcPr>
            <w:tcW w:w="992" w:type="dxa"/>
          </w:tcPr>
          <w:p w:rsidR="00BB3B5C" w:rsidRPr="00F568F6" w:rsidRDefault="00BB3B5C" w:rsidP="00BB3B5C">
            <w:pPr>
              <w:jc w:val="right"/>
              <w:rPr>
                <w:b w:val="0"/>
                <w:szCs w:val="22"/>
                <w:lang w:val="ru-RU"/>
              </w:rPr>
            </w:pPr>
            <w:r>
              <w:rPr>
                <w:b w:val="0"/>
                <w:sz w:val="22"/>
                <w:szCs w:val="22"/>
                <w:lang w:val="ru-RU"/>
              </w:rPr>
              <w:t>686,1</w:t>
            </w:r>
          </w:p>
        </w:tc>
        <w:tc>
          <w:tcPr>
            <w:tcW w:w="993" w:type="dxa"/>
          </w:tcPr>
          <w:p w:rsidR="00BB3B5C" w:rsidRPr="00F568F6" w:rsidRDefault="00BB3B5C" w:rsidP="00BB3B5C">
            <w:pPr>
              <w:jc w:val="right"/>
              <w:rPr>
                <w:b w:val="0"/>
                <w:szCs w:val="22"/>
                <w:lang w:val="ru-RU"/>
              </w:rPr>
            </w:pPr>
            <w:r>
              <w:rPr>
                <w:b w:val="0"/>
                <w:sz w:val="22"/>
                <w:szCs w:val="22"/>
                <w:lang w:val="ru-RU"/>
              </w:rPr>
              <w:t>686,1</w:t>
            </w:r>
          </w:p>
        </w:tc>
      </w:tr>
      <w:tr w:rsidR="00BB3B5C" w:rsidRPr="00AB199C" w:rsidTr="00BB3B5C">
        <w:tc>
          <w:tcPr>
            <w:tcW w:w="4503" w:type="dxa"/>
          </w:tcPr>
          <w:p w:rsidR="00BB3B5C" w:rsidRPr="00AB199C" w:rsidRDefault="00BB3B5C" w:rsidP="00BB3B5C">
            <w:pPr>
              <w:jc w:val="both"/>
              <w:rPr>
                <w:b w:val="0"/>
                <w:szCs w:val="22"/>
                <w:lang w:val="ru-RU"/>
              </w:rPr>
            </w:pPr>
            <w:r w:rsidRPr="00AB199C">
              <w:rPr>
                <w:b w:val="0"/>
                <w:sz w:val="22"/>
                <w:szCs w:val="22"/>
              </w:rPr>
              <w:t>C</w:t>
            </w:r>
            <w:r w:rsidRPr="00AB199C">
              <w:rPr>
                <w:b w:val="0"/>
                <w:sz w:val="22"/>
                <w:szCs w:val="22"/>
                <w:lang w:val="ru-RU"/>
              </w:rPr>
              <w:t xml:space="preserve">убвенции бюджетам субъектов Российской Федерации и муниципальных образований. </w:t>
            </w:r>
          </w:p>
        </w:tc>
        <w:tc>
          <w:tcPr>
            <w:tcW w:w="2809" w:type="dxa"/>
          </w:tcPr>
          <w:p w:rsidR="00BB3B5C" w:rsidRPr="00AB199C" w:rsidRDefault="00BB3B5C" w:rsidP="00BB3B5C">
            <w:pPr>
              <w:jc w:val="both"/>
              <w:rPr>
                <w:b w:val="0"/>
                <w:szCs w:val="22"/>
              </w:rPr>
            </w:pPr>
            <w:r w:rsidRPr="00AB199C">
              <w:rPr>
                <w:b w:val="0"/>
                <w:sz w:val="22"/>
                <w:szCs w:val="22"/>
              </w:rPr>
              <w:t>000 2 02 30000 00 0000 150</w:t>
            </w:r>
          </w:p>
        </w:tc>
        <w:tc>
          <w:tcPr>
            <w:tcW w:w="876" w:type="dxa"/>
          </w:tcPr>
          <w:p w:rsidR="00BB3B5C" w:rsidRPr="00AF2852" w:rsidRDefault="00BB3B5C" w:rsidP="00BB3B5C">
            <w:pPr>
              <w:jc w:val="right"/>
              <w:rPr>
                <w:b w:val="0"/>
                <w:szCs w:val="22"/>
                <w:lang w:val="ru-RU"/>
              </w:rPr>
            </w:pPr>
            <w:r>
              <w:rPr>
                <w:b w:val="0"/>
                <w:sz w:val="22"/>
                <w:szCs w:val="22"/>
                <w:lang w:val="ru-RU"/>
              </w:rPr>
              <w:t>102,3</w:t>
            </w:r>
          </w:p>
        </w:tc>
        <w:tc>
          <w:tcPr>
            <w:tcW w:w="992" w:type="dxa"/>
          </w:tcPr>
          <w:p w:rsidR="00BB3B5C" w:rsidRPr="00AF2852" w:rsidRDefault="00BB3B5C" w:rsidP="00BB3B5C">
            <w:pPr>
              <w:jc w:val="right"/>
              <w:rPr>
                <w:b w:val="0"/>
                <w:szCs w:val="22"/>
                <w:lang w:val="ru-RU"/>
              </w:rPr>
            </w:pPr>
            <w:r>
              <w:rPr>
                <w:b w:val="0"/>
                <w:sz w:val="22"/>
                <w:szCs w:val="22"/>
                <w:lang w:val="ru-RU"/>
              </w:rPr>
              <w:t>106,4</w:t>
            </w:r>
          </w:p>
        </w:tc>
        <w:tc>
          <w:tcPr>
            <w:tcW w:w="993" w:type="dxa"/>
          </w:tcPr>
          <w:p w:rsidR="00BB3B5C" w:rsidRPr="00AF2852" w:rsidRDefault="00BB3B5C" w:rsidP="00BB3B5C">
            <w:pPr>
              <w:jc w:val="right"/>
              <w:rPr>
                <w:b w:val="0"/>
                <w:szCs w:val="22"/>
                <w:lang w:val="ru-RU"/>
              </w:rPr>
            </w:pPr>
            <w:r>
              <w:rPr>
                <w:b w:val="0"/>
                <w:sz w:val="22"/>
                <w:szCs w:val="22"/>
                <w:lang w:val="ru-RU"/>
              </w:rPr>
              <w:t>110,8</w:t>
            </w:r>
          </w:p>
        </w:tc>
      </w:tr>
      <w:tr w:rsidR="00BB3B5C" w:rsidRPr="00AB199C" w:rsidTr="00BB3B5C">
        <w:tc>
          <w:tcPr>
            <w:tcW w:w="4503" w:type="dxa"/>
          </w:tcPr>
          <w:p w:rsidR="00BB3B5C" w:rsidRPr="00AB199C" w:rsidRDefault="00BB3B5C" w:rsidP="00BB3B5C">
            <w:pPr>
              <w:jc w:val="both"/>
              <w:rPr>
                <w:b w:val="0"/>
                <w:szCs w:val="22"/>
                <w:lang w:val="ru-RU"/>
              </w:rPr>
            </w:pPr>
            <w:r w:rsidRPr="00AB199C">
              <w:rPr>
                <w:b w:val="0"/>
                <w:sz w:val="22"/>
                <w:szCs w:val="22"/>
                <w:lang w:val="ru-RU"/>
              </w:rPr>
              <w:t>Субвенции бюджетам на осуществление первичного воинского учета на территориях, где отсутствуют военные комиссариаты.</w:t>
            </w:r>
          </w:p>
        </w:tc>
        <w:tc>
          <w:tcPr>
            <w:tcW w:w="2809" w:type="dxa"/>
          </w:tcPr>
          <w:p w:rsidR="00BB3B5C" w:rsidRPr="00AB199C" w:rsidRDefault="00BB3B5C" w:rsidP="00BB3B5C">
            <w:pPr>
              <w:jc w:val="both"/>
              <w:rPr>
                <w:b w:val="0"/>
                <w:szCs w:val="22"/>
              </w:rPr>
            </w:pPr>
            <w:r w:rsidRPr="00AB199C">
              <w:rPr>
                <w:b w:val="0"/>
                <w:sz w:val="22"/>
                <w:szCs w:val="22"/>
              </w:rPr>
              <w:t>000 2  02 35118 00 0000 150</w:t>
            </w:r>
          </w:p>
        </w:tc>
        <w:tc>
          <w:tcPr>
            <w:tcW w:w="876" w:type="dxa"/>
          </w:tcPr>
          <w:p w:rsidR="00BB3B5C" w:rsidRPr="00AF2852" w:rsidRDefault="00BB3B5C" w:rsidP="00BB3B5C">
            <w:pPr>
              <w:jc w:val="right"/>
              <w:rPr>
                <w:b w:val="0"/>
                <w:szCs w:val="22"/>
                <w:lang w:val="ru-RU"/>
              </w:rPr>
            </w:pPr>
            <w:r>
              <w:rPr>
                <w:b w:val="0"/>
                <w:sz w:val="22"/>
                <w:szCs w:val="22"/>
                <w:lang w:val="ru-RU"/>
              </w:rPr>
              <w:t>102,3</w:t>
            </w:r>
          </w:p>
        </w:tc>
        <w:tc>
          <w:tcPr>
            <w:tcW w:w="992" w:type="dxa"/>
          </w:tcPr>
          <w:p w:rsidR="00BB3B5C" w:rsidRPr="00AF2852" w:rsidRDefault="00BB3B5C" w:rsidP="00BB3B5C">
            <w:pPr>
              <w:jc w:val="right"/>
              <w:rPr>
                <w:b w:val="0"/>
                <w:szCs w:val="22"/>
                <w:lang w:val="ru-RU"/>
              </w:rPr>
            </w:pPr>
            <w:r>
              <w:rPr>
                <w:b w:val="0"/>
                <w:sz w:val="22"/>
                <w:szCs w:val="22"/>
                <w:lang w:val="ru-RU"/>
              </w:rPr>
              <w:t>106,4</w:t>
            </w:r>
          </w:p>
        </w:tc>
        <w:tc>
          <w:tcPr>
            <w:tcW w:w="993" w:type="dxa"/>
          </w:tcPr>
          <w:p w:rsidR="00BB3B5C" w:rsidRPr="00AF2852" w:rsidRDefault="00BB3B5C" w:rsidP="00BB3B5C">
            <w:pPr>
              <w:jc w:val="right"/>
              <w:rPr>
                <w:b w:val="0"/>
                <w:szCs w:val="22"/>
                <w:lang w:val="ru-RU"/>
              </w:rPr>
            </w:pPr>
            <w:r>
              <w:rPr>
                <w:b w:val="0"/>
                <w:sz w:val="22"/>
                <w:szCs w:val="22"/>
                <w:lang w:val="ru-RU"/>
              </w:rPr>
              <w:t>110,8</w:t>
            </w:r>
          </w:p>
        </w:tc>
      </w:tr>
      <w:tr w:rsidR="00BB3B5C" w:rsidRPr="00AB199C" w:rsidTr="00BB3B5C">
        <w:tc>
          <w:tcPr>
            <w:tcW w:w="4503" w:type="dxa"/>
          </w:tcPr>
          <w:p w:rsidR="00BB3B5C" w:rsidRPr="00AB199C" w:rsidRDefault="00BB3B5C" w:rsidP="00BB3B5C">
            <w:pPr>
              <w:jc w:val="both"/>
              <w:rPr>
                <w:b w:val="0"/>
                <w:szCs w:val="22"/>
                <w:lang w:val="ru-RU"/>
              </w:rPr>
            </w:pPr>
            <w:r w:rsidRPr="00AB199C">
              <w:rPr>
                <w:b w:val="0"/>
                <w:sz w:val="22"/>
                <w:szCs w:val="22"/>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09" w:type="dxa"/>
          </w:tcPr>
          <w:p w:rsidR="00BB3B5C" w:rsidRPr="00AB199C" w:rsidRDefault="00BB3B5C" w:rsidP="00BB3B5C">
            <w:pPr>
              <w:jc w:val="both"/>
              <w:rPr>
                <w:b w:val="0"/>
                <w:szCs w:val="22"/>
              </w:rPr>
            </w:pPr>
            <w:r w:rsidRPr="00AB199C">
              <w:rPr>
                <w:b w:val="0"/>
                <w:sz w:val="22"/>
                <w:szCs w:val="22"/>
              </w:rPr>
              <w:t>000 2  02 35118 10 0000 150</w:t>
            </w:r>
          </w:p>
        </w:tc>
        <w:tc>
          <w:tcPr>
            <w:tcW w:w="876" w:type="dxa"/>
          </w:tcPr>
          <w:p w:rsidR="00BB3B5C" w:rsidRPr="00AF2852" w:rsidRDefault="00BB3B5C" w:rsidP="00BB3B5C">
            <w:pPr>
              <w:jc w:val="right"/>
              <w:rPr>
                <w:b w:val="0"/>
                <w:szCs w:val="22"/>
                <w:lang w:val="ru-RU"/>
              </w:rPr>
            </w:pPr>
            <w:r>
              <w:rPr>
                <w:b w:val="0"/>
                <w:sz w:val="22"/>
                <w:szCs w:val="22"/>
                <w:lang w:val="ru-RU"/>
              </w:rPr>
              <w:t>102,3</w:t>
            </w:r>
          </w:p>
        </w:tc>
        <w:tc>
          <w:tcPr>
            <w:tcW w:w="992" w:type="dxa"/>
          </w:tcPr>
          <w:p w:rsidR="00BB3B5C" w:rsidRPr="00AF2852" w:rsidRDefault="00BB3B5C" w:rsidP="00BB3B5C">
            <w:pPr>
              <w:jc w:val="right"/>
              <w:rPr>
                <w:b w:val="0"/>
                <w:szCs w:val="22"/>
                <w:lang w:val="ru-RU"/>
              </w:rPr>
            </w:pPr>
            <w:r>
              <w:rPr>
                <w:b w:val="0"/>
                <w:sz w:val="22"/>
                <w:szCs w:val="22"/>
                <w:lang w:val="ru-RU"/>
              </w:rPr>
              <w:t>106,4</w:t>
            </w:r>
          </w:p>
        </w:tc>
        <w:tc>
          <w:tcPr>
            <w:tcW w:w="993" w:type="dxa"/>
          </w:tcPr>
          <w:p w:rsidR="00BB3B5C" w:rsidRPr="00AF2852" w:rsidRDefault="00BB3B5C" w:rsidP="00BB3B5C">
            <w:pPr>
              <w:jc w:val="right"/>
              <w:rPr>
                <w:b w:val="0"/>
                <w:szCs w:val="22"/>
                <w:lang w:val="ru-RU"/>
              </w:rPr>
            </w:pPr>
            <w:r>
              <w:rPr>
                <w:b w:val="0"/>
                <w:sz w:val="22"/>
                <w:szCs w:val="22"/>
                <w:lang w:val="ru-RU"/>
              </w:rPr>
              <w:t>110,8</w:t>
            </w:r>
          </w:p>
        </w:tc>
      </w:tr>
      <w:tr w:rsidR="00BB3B5C" w:rsidRPr="00AB199C" w:rsidTr="00BB3B5C">
        <w:tc>
          <w:tcPr>
            <w:tcW w:w="4503" w:type="dxa"/>
          </w:tcPr>
          <w:p w:rsidR="00BB3B5C" w:rsidRPr="00AB199C" w:rsidRDefault="00BB3B5C" w:rsidP="00BB3B5C">
            <w:pPr>
              <w:jc w:val="both"/>
              <w:rPr>
                <w:szCs w:val="22"/>
              </w:rPr>
            </w:pPr>
            <w:r w:rsidRPr="00AB199C">
              <w:rPr>
                <w:sz w:val="22"/>
                <w:szCs w:val="22"/>
              </w:rPr>
              <w:t>ВСЕГО</w:t>
            </w:r>
          </w:p>
        </w:tc>
        <w:tc>
          <w:tcPr>
            <w:tcW w:w="2809" w:type="dxa"/>
          </w:tcPr>
          <w:p w:rsidR="00BB3B5C" w:rsidRPr="00AB199C" w:rsidRDefault="00BB3B5C" w:rsidP="00BB3B5C">
            <w:pPr>
              <w:jc w:val="both"/>
              <w:rPr>
                <w:szCs w:val="22"/>
              </w:rPr>
            </w:pPr>
          </w:p>
        </w:tc>
        <w:tc>
          <w:tcPr>
            <w:tcW w:w="876" w:type="dxa"/>
          </w:tcPr>
          <w:p w:rsidR="00BB3B5C" w:rsidRPr="00AF2852" w:rsidRDefault="00BB3B5C" w:rsidP="00BB3B5C">
            <w:pPr>
              <w:jc w:val="right"/>
              <w:rPr>
                <w:szCs w:val="22"/>
                <w:lang w:val="ru-RU"/>
              </w:rPr>
            </w:pPr>
            <w:r>
              <w:rPr>
                <w:sz w:val="22"/>
                <w:szCs w:val="22"/>
                <w:lang w:val="ru-RU"/>
              </w:rPr>
              <w:t>1 472,4</w:t>
            </w:r>
          </w:p>
        </w:tc>
        <w:tc>
          <w:tcPr>
            <w:tcW w:w="992" w:type="dxa"/>
          </w:tcPr>
          <w:p w:rsidR="00BB3B5C" w:rsidRPr="00AF2852" w:rsidRDefault="00BB3B5C" w:rsidP="00BB3B5C">
            <w:pPr>
              <w:jc w:val="right"/>
              <w:rPr>
                <w:szCs w:val="22"/>
                <w:lang w:val="ru-RU"/>
              </w:rPr>
            </w:pPr>
            <w:r>
              <w:rPr>
                <w:sz w:val="22"/>
                <w:szCs w:val="22"/>
                <w:lang w:val="ru-RU"/>
              </w:rPr>
              <w:t>1 394,3</w:t>
            </w:r>
          </w:p>
        </w:tc>
        <w:tc>
          <w:tcPr>
            <w:tcW w:w="993" w:type="dxa"/>
          </w:tcPr>
          <w:p w:rsidR="00BB3B5C" w:rsidRPr="00AF2852" w:rsidRDefault="00BB3B5C" w:rsidP="00BB3B5C">
            <w:pPr>
              <w:jc w:val="right"/>
              <w:rPr>
                <w:szCs w:val="22"/>
                <w:lang w:val="ru-RU"/>
              </w:rPr>
            </w:pPr>
            <w:r>
              <w:rPr>
                <w:sz w:val="22"/>
                <w:szCs w:val="22"/>
                <w:lang w:val="ru-RU"/>
              </w:rPr>
              <w:t>1 417,6</w:t>
            </w:r>
          </w:p>
        </w:tc>
      </w:tr>
    </w:tbl>
    <w:p w:rsidR="00BB3B5C" w:rsidRDefault="00BB3B5C" w:rsidP="00BB3B5C">
      <w:pPr>
        <w:jc w:val="both"/>
        <w:rPr>
          <w:lang w:val="ru-RU"/>
        </w:rPr>
      </w:pPr>
    </w:p>
    <w:p w:rsidR="00BB3B5C" w:rsidRDefault="00BB3B5C" w:rsidP="00BB3B5C">
      <w:pPr>
        <w:jc w:val="both"/>
        <w:rPr>
          <w:lang w:val="ru-RU"/>
        </w:rPr>
      </w:pPr>
    </w:p>
    <w:p w:rsidR="00BB3B5C" w:rsidRDefault="00BB3B5C" w:rsidP="00BB3B5C">
      <w:pPr>
        <w:jc w:val="both"/>
        <w:rPr>
          <w:lang w:val="ru-RU"/>
        </w:rPr>
      </w:pPr>
    </w:p>
    <w:p w:rsidR="00BB3B5C" w:rsidRDefault="00BB3B5C" w:rsidP="00BB3B5C">
      <w:pPr>
        <w:jc w:val="both"/>
        <w:rPr>
          <w:lang w:val="ru-RU"/>
        </w:rPr>
      </w:pPr>
    </w:p>
    <w:p w:rsidR="00BB3B5C" w:rsidRDefault="00BB3B5C" w:rsidP="00BB3B5C">
      <w:pPr>
        <w:jc w:val="both"/>
        <w:rPr>
          <w:lang w:val="ru-RU"/>
        </w:rPr>
      </w:pPr>
    </w:p>
    <w:p w:rsidR="00BB3B5C" w:rsidRDefault="00BB3B5C" w:rsidP="00BB3B5C">
      <w:pPr>
        <w:jc w:val="both"/>
        <w:rPr>
          <w:lang w:val="ru-RU"/>
        </w:rPr>
      </w:pPr>
    </w:p>
    <w:p w:rsidR="00BB3B5C" w:rsidRDefault="00BB3B5C" w:rsidP="00BB3B5C">
      <w:pPr>
        <w:jc w:val="both"/>
        <w:rPr>
          <w:lang w:val="ru-RU"/>
        </w:rPr>
      </w:pPr>
    </w:p>
    <w:p w:rsidR="00BB3B5C" w:rsidRDefault="00BB3B5C" w:rsidP="00BB3B5C">
      <w:pPr>
        <w:jc w:val="both"/>
        <w:rPr>
          <w:lang w:val="ru-RU"/>
        </w:rPr>
      </w:pPr>
    </w:p>
    <w:p w:rsidR="00BB3B5C" w:rsidRDefault="00BB3B5C" w:rsidP="00BB3B5C">
      <w:pPr>
        <w:jc w:val="both"/>
        <w:rPr>
          <w:lang w:val="ru-RU"/>
        </w:rPr>
      </w:pPr>
    </w:p>
    <w:p w:rsidR="00BB3B5C" w:rsidRDefault="00BB3B5C" w:rsidP="00BB3B5C">
      <w:pPr>
        <w:jc w:val="both"/>
        <w:rPr>
          <w:lang w:val="ru-RU"/>
        </w:rPr>
      </w:pPr>
    </w:p>
    <w:p w:rsidR="00BB3B5C" w:rsidRDefault="00BB3B5C" w:rsidP="00BB3B5C">
      <w:pPr>
        <w:jc w:val="both"/>
        <w:rPr>
          <w:lang w:val="ru-RU"/>
        </w:rPr>
      </w:pPr>
    </w:p>
    <w:p w:rsidR="00BB3B5C" w:rsidRDefault="00BB3B5C" w:rsidP="00BB3B5C">
      <w:pPr>
        <w:jc w:val="both"/>
        <w:rPr>
          <w:lang w:val="ru-RU"/>
        </w:rPr>
      </w:pPr>
    </w:p>
    <w:p w:rsidR="00BB3B5C" w:rsidRDefault="00BB3B5C" w:rsidP="00BB3B5C">
      <w:pPr>
        <w:jc w:val="both"/>
        <w:rPr>
          <w:lang w:val="ru-RU"/>
        </w:rPr>
      </w:pPr>
    </w:p>
    <w:p w:rsidR="00BB3B5C" w:rsidRDefault="00BB3B5C" w:rsidP="00BB3B5C">
      <w:pPr>
        <w:jc w:val="both"/>
        <w:rPr>
          <w:lang w:val="ru-RU"/>
        </w:rPr>
      </w:pPr>
    </w:p>
    <w:p w:rsidR="00BB3B5C" w:rsidRDefault="00BB3B5C" w:rsidP="00BB3B5C">
      <w:pPr>
        <w:jc w:val="both"/>
        <w:rPr>
          <w:lang w:val="ru-RU"/>
        </w:rPr>
      </w:pPr>
    </w:p>
    <w:p w:rsidR="00BB3B5C" w:rsidRDefault="00BB3B5C" w:rsidP="00BB3B5C">
      <w:pPr>
        <w:jc w:val="both"/>
        <w:rPr>
          <w:lang w:val="ru-RU"/>
        </w:rPr>
      </w:pPr>
    </w:p>
    <w:p w:rsidR="00BB3B5C" w:rsidRDefault="00BB3B5C" w:rsidP="00BB3B5C">
      <w:pPr>
        <w:jc w:val="both"/>
        <w:rPr>
          <w:lang w:val="ru-RU"/>
        </w:rPr>
      </w:pPr>
    </w:p>
    <w:p w:rsidR="00BB3B5C" w:rsidRDefault="00BB3B5C" w:rsidP="00BB3B5C">
      <w:pPr>
        <w:jc w:val="both"/>
        <w:rPr>
          <w:lang w:val="ru-RU"/>
        </w:rPr>
      </w:pPr>
    </w:p>
    <w:p w:rsidR="00BB3B5C" w:rsidRDefault="00BB3B5C" w:rsidP="00BB3B5C">
      <w:pPr>
        <w:jc w:val="right"/>
        <w:rPr>
          <w:b w:val="0"/>
          <w:color w:val="000000"/>
          <w:spacing w:val="-1"/>
          <w:szCs w:val="24"/>
          <w:lang w:val="ru-RU"/>
        </w:rPr>
      </w:pPr>
      <w:r>
        <w:rPr>
          <w:b w:val="0"/>
          <w:color w:val="000000"/>
          <w:spacing w:val="-1"/>
          <w:szCs w:val="24"/>
          <w:lang w:val="ru-RU"/>
        </w:rPr>
        <w:t>Приложение 3</w:t>
      </w:r>
    </w:p>
    <w:p w:rsidR="00BB3B5C" w:rsidRPr="00E52C8A" w:rsidRDefault="00BB3B5C" w:rsidP="00BB3B5C">
      <w:pPr>
        <w:jc w:val="right"/>
        <w:rPr>
          <w:b w:val="0"/>
          <w:color w:val="000000"/>
          <w:spacing w:val="-4"/>
          <w:szCs w:val="24"/>
          <w:lang w:val="ru-RU"/>
        </w:rPr>
      </w:pPr>
      <w:r>
        <w:rPr>
          <w:b w:val="0"/>
          <w:color w:val="000000"/>
          <w:spacing w:val="-1"/>
          <w:szCs w:val="24"/>
          <w:lang w:val="ru-RU"/>
        </w:rPr>
        <w:t>к</w:t>
      </w:r>
      <w:r w:rsidRPr="00E52C8A">
        <w:rPr>
          <w:b w:val="0"/>
          <w:color w:val="000000"/>
          <w:spacing w:val="-1"/>
          <w:szCs w:val="24"/>
          <w:lang w:val="ru-RU"/>
        </w:rPr>
        <w:t xml:space="preserve"> р</w:t>
      </w:r>
      <w:r w:rsidRPr="00E52C8A">
        <w:rPr>
          <w:b w:val="0"/>
          <w:color w:val="000000"/>
          <w:spacing w:val="3"/>
          <w:szCs w:val="24"/>
          <w:lang w:val="ru-RU"/>
        </w:rPr>
        <w:t>ешени</w:t>
      </w:r>
      <w:r>
        <w:rPr>
          <w:b w:val="0"/>
          <w:color w:val="000000"/>
          <w:spacing w:val="3"/>
          <w:szCs w:val="24"/>
          <w:lang w:val="ru-RU"/>
        </w:rPr>
        <w:t>ю</w:t>
      </w:r>
      <w:r w:rsidRPr="00E52C8A">
        <w:rPr>
          <w:b w:val="0"/>
          <w:color w:val="000000"/>
          <w:spacing w:val="3"/>
          <w:szCs w:val="24"/>
          <w:lang w:val="ru-RU"/>
        </w:rPr>
        <w:t xml:space="preserve">                                                                                                                                  Собрания </w:t>
      </w:r>
      <w:r w:rsidRPr="00E52C8A">
        <w:rPr>
          <w:b w:val="0"/>
          <w:color w:val="000000"/>
          <w:spacing w:val="-1"/>
          <w:szCs w:val="24"/>
          <w:lang w:val="ru-RU"/>
        </w:rPr>
        <w:t xml:space="preserve">депутатов Ульдючинского                                                                                                                сельского муниципального образования                                                                                                         Республики Калмыкия                                                                                                                                                </w:t>
      </w:r>
      <w:r w:rsidRPr="00E52C8A">
        <w:rPr>
          <w:b w:val="0"/>
          <w:color w:val="000000"/>
          <w:spacing w:val="-4"/>
          <w:szCs w:val="24"/>
          <w:lang w:val="ru-RU"/>
        </w:rPr>
        <w:t>от «</w:t>
      </w:r>
      <w:r>
        <w:rPr>
          <w:b w:val="0"/>
          <w:color w:val="000000"/>
          <w:spacing w:val="-4"/>
          <w:szCs w:val="24"/>
          <w:lang w:val="ru-RU"/>
        </w:rPr>
        <w:t>24</w:t>
      </w:r>
      <w:r w:rsidRPr="00E52C8A">
        <w:rPr>
          <w:b w:val="0"/>
          <w:color w:val="000000"/>
          <w:spacing w:val="-4"/>
          <w:szCs w:val="24"/>
          <w:lang w:val="ru-RU"/>
        </w:rPr>
        <w:t xml:space="preserve">» </w:t>
      </w:r>
      <w:r>
        <w:rPr>
          <w:b w:val="0"/>
          <w:color w:val="000000"/>
          <w:spacing w:val="-4"/>
          <w:szCs w:val="24"/>
          <w:lang w:val="ru-RU"/>
        </w:rPr>
        <w:t>декабря</w:t>
      </w:r>
      <w:r w:rsidRPr="00E52C8A">
        <w:rPr>
          <w:b w:val="0"/>
          <w:color w:val="000000"/>
          <w:spacing w:val="-4"/>
          <w:szCs w:val="24"/>
          <w:lang w:val="ru-RU"/>
        </w:rPr>
        <w:t xml:space="preserve">  20</w:t>
      </w:r>
      <w:r>
        <w:rPr>
          <w:b w:val="0"/>
          <w:color w:val="000000"/>
          <w:spacing w:val="-4"/>
          <w:szCs w:val="24"/>
          <w:lang w:val="ru-RU"/>
        </w:rPr>
        <w:t>21</w:t>
      </w:r>
      <w:r w:rsidRPr="00E52C8A">
        <w:rPr>
          <w:b w:val="0"/>
          <w:color w:val="000000"/>
          <w:spacing w:val="-4"/>
          <w:szCs w:val="24"/>
          <w:lang w:val="ru-RU"/>
        </w:rPr>
        <w:t xml:space="preserve"> года № </w:t>
      </w:r>
      <w:r>
        <w:rPr>
          <w:b w:val="0"/>
          <w:color w:val="000000"/>
          <w:spacing w:val="-4"/>
          <w:szCs w:val="24"/>
          <w:lang w:val="ru-RU"/>
        </w:rPr>
        <w:t>80</w:t>
      </w:r>
    </w:p>
    <w:p w:rsidR="00BB3B5C" w:rsidRDefault="00BB3B5C" w:rsidP="00BB3B5C">
      <w:pPr>
        <w:rPr>
          <w:lang w:val="ru-RU"/>
        </w:rPr>
      </w:pPr>
    </w:p>
    <w:p w:rsidR="00BB3B5C" w:rsidRPr="00AB199C" w:rsidRDefault="00BB3B5C" w:rsidP="00BB3B5C">
      <w:pPr>
        <w:rPr>
          <w:lang w:val="ru-RU"/>
        </w:rPr>
      </w:pPr>
    </w:p>
    <w:p w:rsidR="00BB3B5C" w:rsidRPr="00F66E92" w:rsidRDefault="00BB3B5C" w:rsidP="00BB3B5C">
      <w:pPr>
        <w:jc w:val="right"/>
        <w:rPr>
          <w:b w:val="0"/>
          <w:color w:val="000000"/>
          <w:spacing w:val="-1"/>
          <w:szCs w:val="24"/>
          <w:lang w:val="ru-RU"/>
        </w:rPr>
      </w:pPr>
      <w:r w:rsidRPr="00F66E92">
        <w:rPr>
          <w:b w:val="0"/>
          <w:color w:val="000000"/>
          <w:spacing w:val="-1"/>
          <w:szCs w:val="24"/>
          <w:lang w:val="ru-RU"/>
        </w:rPr>
        <w:t>Приложение 3</w:t>
      </w:r>
    </w:p>
    <w:p w:rsidR="00BB3B5C" w:rsidRPr="00E52C8A" w:rsidRDefault="00BB3B5C" w:rsidP="00BB3B5C">
      <w:pPr>
        <w:jc w:val="right"/>
        <w:rPr>
          <w:b w:val="0"/>
          <w:color w:val="000000"/>
          <w:spacing w:val="-4"/>
          <w:szCs w:val="24"/>
          <w:lang w:val="ru-RU"/>
        </w:rPr>
      </w:pPr>
      <w:r w:rsidRPr="00F66E92">
        <w:rPr>
          <w:b w:val="0"/>
          <w:color w:val="000000"/>
          <w:spacing w:val="-1"/>
          <w:szCs w:val="24"/>
          <w:lang w:val="ru-RU"/>
        </w:rPr>
        <w:t>к р</w:t>
      </w:r>
      <w:r w:rsidRPr="00F66E92">
        <w:rPr>
          <w:b w:val="0"/>
          <w:color w:val="000000"/>
          <w:spacing w:val="3"/>
          <w:szCs w:val="24"/>
          <w:lang w:val="ru-RU"/>
        </w:rPr>
        <w:t xml:space="preserve">ешению                                                                                                                                  Собрания </w:t>
      </w:r>
      <w:r w:rsidRPr="00F66E92">
        <w:rPr>
          <w:b w:val="0"/>
          <w:color w:val="000000"/>
          <w:spacing w:val="-1"/>
          <w:szCs w:val="24"/>
          <w:lang w:val="ru-RU"/>
        </w:rPr>
        <w:t xml:space="preserve">депутатов Ульдючинского                                                                                                                сельского муниципального образования                                                                                                         Республики Калмыкия                                                                                                                                                </w:t>
      </w:r>
      <w:r w:rsidRPr="00F66E92">
        <w:rPr>
          <w:b w:val="0"/>
          <w:color w:val="000000"/>
          <w:spacing w:val="-4"/>
          <w:szCs w:val="24"/>
          <w:lang w:val="ru-RU"/>
        </w:rPr>
        <w:t>от «</w:t>
      </w:r>
      <w:r>
        <w:rPr>
          <w:b w:val="0"/>
          <w:color w:val="000000"/>
          <w:spacing w:val="-4"/>
          <w:szCs w:val="24"/>
          <w:lang w:val="ru-RU"/>
        </w:rPr>
        <w:t>26</w:t>
      </w:r>
      <w:r w:rsidRPr="00F66E92">
        <w:rPr>
          <w:b w:val="0"/>
          <w:color w:val="000000"/>
          <w:spacing w:val="-4"/>
          <w:szCs w:val="24"/>
          <w:lang w:val="ru-RU"/>
        </w:rPr>
        <w:t xml:space="preserve">» </w:t>
      </w:r>
      <w:r>
        <w:rPr>
          <w:b w:val="0"/>
          <w:color w:val="000000"/>
          <w:spacing w:val="-4"/>
          <w:szCs w:val="24"/>
          <w:lang w:val="ru-RU"/>
        </w:rPr>
        <w:t>января</w:t>
      </w:r>
      <w:r w:rsidRPr="00F66E92">
        <w:rPr>
          <w:b w:val="0"/>
          <w:color w:val="000000"/>
          <w:spacing w:val="-4"/>
          <w:szCs w:val="24"/>
          <w:lang w:val="ru-RU"/>
        </w:rPr>
        <w:t xml:space="preserve">  20</w:t>
      </w:r>
      <w:r>
        <w:rPr>
          <w:b w:val="0"/>
          <w:color w:val="000000"/>
          <w:spacing w:val="-4"/>
          <w:szCs w:val="24"/>
          <w:lang w:val="ru-RU"/>
        </w:rPr>
        <w:t>22</w:t>
      </w:r>
      <w:r w:rsidRPr="00F66E92">
        <w:rPr>
          <w:b w:val="0"/>
          <w:color w:val="000000"/>
          <w:spacing w:val="-4"/>
          <w:szCs w:val="24"/>
          <w:lang w:val="ru-RU"/>
        </w:rPr>
        <w:t xml:space="preserve"> года № </w:t>
      </w:r>
      <w:r>
        <w:rPr>
          <w:b w:val="0"/>
          <w:color w:val="000000"/>
          <w:spacing w:val="-4"/>
          <w:szCs w:val="24"/>
          <w:lang w:val="ru-RU"/>
        </w:rPr>
        <w:t>92</w:t>
      </w:r>
    </w:p>
    <w:p w:rsidR="00BB3B5C" w:rsidRPr="00AB199C" w:rsidRDefault="00BB3B5C" w:rsidP="00BB3B5C">
      <w:pPr>
        <w:rPr>
          <w:lang w:val="ru-RU"/>
        </w:rPr>
      </w:pPr>
    </w:p>
    <w:p w:rsidR="00BB3B5C" w:rsidRPr="00AB199C" w:rsidRDefault="00BB3B5C" w:rsidP="00BB3B5C">
      <w:pPr>
        <w:jc w:val="center"/>
        <w:rPr>
          <w:szCs w:val="24"/>
          <w:lang w:val="ru-RU"/>
        </w:rPr>
      </w:pPr>
      <w:r w:rsidRPr="00AB199C">
        <w:rPr>
          <w:szCs w:val="24"/>
          <w:lang w:val="ru-RU"/>
        </w:rPr>
        <w:t>Ведомственная структура расходов бюджета Ульдючинского сельского муниципального образов</w:t>
      </w:r>
      <w:r>
        <w:rPr>
          <w:szCs w:val="24"/>
          <w:lang w:val="ru-RU"/>
        </w:rPr>
        <w:t>ания Республики Калмыкия на 2022 год и плановый период 2023 и 2024</w:t>
      </w:r>
      <w:r w:rsidRPr="00AB199C">
        <w:rPr>
          <w:szCs w:val="24"/>
          <w:lang w:val="ru-RU"/>
        </w:rPr>
        <w:t xml:space="preserve"> годов</w:t>
      </w:r>
    </w:p>
    <w:p w:rsidR="00BB3B5C" w:rsidRPr="00AB199C" w:rsidRDefault="00BB3B5C" w:rsidP="00BB3B5C">
      <w:pPr>
        <w:jc w:val="center"/>
        <w:rPr>
          <w:b w:val="0"/>
          <w:sz w:val="22"/>
          <w:szCs w:val="22"/>
          <w:lang w:val="ru-RU"/>
        </w:rPr>
      </w:pPr>
    </w:p>
    <w:p w:rsidR="00BB3B5C" w:rsidRPr="00AB199C" w:rsidRDefault="00BB3B5C" w:rsidP="00BB3B5C">
      <w:pPr>
        <w:tabs>
          <w:tab w:val="left" w:pos="5580"/>
        </w:tabs>
        <w:jc w:val="right"/>
        <w:rPr>
          <w:b w:val="0"/>
          <w:bCs w:val="0"/>
          <w:sz w:val="22"/>
          <w:szCs w:val="22"/>
        </w:rPr>
      </w:pPr>
      <w:r w:rsidRPr="00AB199C">
        <w:rPr>
          <w:b w:val="0"/>
          <w:sz w:val="22"/>
          <w:szCs w:val="22"/>
        </w:rPr>
        <w:t>(тыс. рублей)</w:t>
      </w:r>
    </w:p>
    <w:tbl>
      <w:tblPr>
        <w:tblW w:w="10632" w:type="dxa"/>
        <w:tblInd w:w="-34" w:type="dxa"/>
        <w:tblLayout w:type="fixed"/>
        <w:tblLook w:val="0000"/>
      </w:tblPr>
      <w:tblGrid>
        <w:gridCol w:w="3261"/>
        <w:gridCol w:w="850"/>
        <w:gridCol w:w="709"/>
        <w:gridCol w:w="709"/>
        <w:gridCol w:w="1417"/>
        <w:gridCol w:w="709"/>
        <w:gridCol w:w="992"/>
        <w:gridCol w:w="993"/>
        <w:gridCol w:w="992"/>
      </w:tblGrid>
      <w:tr w:rsidR="00BB3B5C" w:rsidRPr="00AB199C" w:rsidTr="00BB3B5C">
        <w:trPr>
          <w:trHeight w:val="255"/>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B5C" w:rsidRPr="00AB199C" w:rsidRDefault="00BB3B5C" w:rsidP="00BB3B5C">
            <w:pPr>
              <w:jc w:val="center"/>
              <w:rPr>
                <w:b w:val="0"/>
                <w:bCs w:val="0"/>
                <w:szCs w:val="22"/>
              </w:rPr>
            </w:pPr>
            <w:r w:rsidRPr="00AB199C">
              <w:rPr>
                <w:b w:val="0"/>
                <w:sz w:val="22"/>
                <w:szCs w:val="22"/>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B5C" w:rsidRPr="00AB199C" w:rsidRDefault="00BB3B5C" w:rsidP="00BB3B5C">
            <w:pPr>
              <w:jc w:val="center"/>
              <w:rPr>
                <w:b w:val="0"/>
                <w:bCs w:val="0"/>
                <w:szCs w:val="22"/>
              </w:rPr>
            </w:pPr>
            <w:r w:rsidRPr="00AB199C">
              <w:rPr>
                <w:b w:val="0"/>
                <w:sz w:val="22"/>
                <w:szCs w:val="22"/>
              </w:rPr>
              <w:t>Кодглавы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B5C" w:rsidRPr="00AB199C" w:rsidRDefault="00BB3B5C" w:rsidP="00BB3B5C">
            <w:pPr>
              <w:jc w:val="center"/>
              <w:rPr>
                <w:b w:val="0"/>
                <w:bCs w:val="0"/>
                <w:szCs w:val="22"/>
              </w:rPr>
            </w:pPr>
            <w:r w:rsidRPr="00AB199C">
              <w:rPr>
                <w:b w:val="0"/>
                <w:sz w:val="22"/>
                <w:szCs w:val="22"/>
              </w:rPr>
              <w:t>Раздел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B5C" w:rsidRPr="00AB199C" w:rsidRDefault="00BB3B5C" w:rsidP="00BB3B5C">
            <w:pPr>
              <w:jc w:val="center"/>
              <w:rPr>
                <w:b w:val="0"/>
                <w:bCs w:val="0"/>
                <w:szCs w:val="22"/>
              </w:rPr>
            </w:pPr>
            <w:r w:rsidRPr="00AB199C">
              <w:rPr>
                <w:b w:val="0"/>
                <w:sz w:val="22"/>
                <w:szCs w:val="22"/>
              </w:rPr>
              <w:t>Подраздел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B5C" w:rsidRPr="00AB199C" w:rsidRDefault="00BB3B5C" w:rsidP="00BB3B5C">
            <w:pPr>
              <w:ind w:left="-108"/>
              <w:jc w:val="center"/>
              <w:rPr>
                <w:b w:val="0"/>
                <w:bCs w:val="0"/>
                <w:szCs w:val="22"/>
              </w:rPr>
            </w:pPr>
            <w:r w:rsidRPr="00AB199C">
              <w:rPr>
                <w:b w:val="0"/>
                <w:sz w:val="22"/>
                <w:szCs w:val="22"/>
              </w:rPr>
              <w:t>Целеваястатья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B5C" w:rsidRPr="00AB199C" w:rsidRDefault="00BB3B5C" w:rsidP="00BB3B5C">
            <w:pPr>
              <w:jc w:val="center"/>
              <w:rPr>
                <w:b w:val="0"/>
                <w:bCs w:val="0"/>
                <w:szCs w:val="22"/>
              </w:rPr>
            </w:pPr>
            <w:r w:rsidRPr="00AB199C">
              <w:rPr>
                <w:b w:val="0"/>
                <w:sz w:val="22"/>
                <w:szCs w:val="22"/>
              </w:rPr>
              <w:t>Видрасходов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BB3B5C" w:rsidRPr="00AB199C" w:rsidRDefault="00BB3B5C" w:rsidP="00BB3B5C">
            <w:pPr>
              <w:jc w:val="center"/>
              <w:rPr>
                <w:b w:val="0"/>
                <w:bCs w:val="0"/>
                <w:szCs w:val="22"/>
              </w:rPr>
            </w:pPr>
            <w:r w:rsidRPr="00AB199C">
              <w:rPr>
                <w:b w:val="0"/>
                <w:sz w:val="22"/>
                <w:szCs w:val="22"/>
              </w:rPr>
              <w:t>Сумма</w:t>
            </w:r>
          </w:p>
        </w:tc>
        <w:tc>
          <w:tcPr>
            <w:tcW w:w="993" w:type="dxa"/>
            <w:tcBorders>
              <w:top w:val="single" w:sz="4" w:space="0" w:color="auto"/>
              <w:left w:val="nil"/>
              <w:bottom w:val="single" w:sz="4" w:space="0" w:color="auto"/>
              <w:right w:val="single" w:sz="4" w:space="0" w:color="auto"/>
            </w:tcBorders>
            <w:vAlign w:val="center"/>
          </w:tcPr>
          <w:p w:rsidR="00BB3B5C" w:rsidRPr="00AB199C" w:rsidRDefault="00BB3B5C" w:rsidP="00BB3B5C">
            <w:pPr>
              <w:jc w:val="center"/>
              <w:rPr>
                <w:b w:val="0"/>
                <w:bCs w:val="0"/>
                <w:szCs w:val="22"/>
              </w:rPr>
            </w:pPr>
            <w:r w:rsidRPr="00AB199C">
              <w:rPr>
                <w:b w:val="0"/>
                <w:sz w:val="22"/>
                <w:szCs w:val="22"/>
              </w:rPr>
              <w:t>Сумма</w:t>
            </w:r>
          </w:p>
        </w:tc>
        <w:tc>
          <w:tcPr>
            <w:tcW w:w="992" w:type="dxa"/>
            <w:tcBorders>
              <w:top w:val="single" w:sz="4" w:space="0" w:color="auto"/>
              <w:left w:val="nil"/>
              <w:bottom w:val="single" w:sz="4" w:space="0" w:color="auto"/>
              <w:right w:val="single" w:sz="4" w:space="0" w:color="auto"/>
            </w:tcBorders>
            <w:vAlign w:val="center"/>
          </w:tcPr>
          <w:p w:rsidR="00BB3B5C" w:rsidRPr="00AB199C" w:rsidRDefault="00BB3B5C" w:rsidP="00BB3B5C">
            <w:pPr>
              <w:jc w:val="center"/>
              <w:rPr>
                <w:b w:val="0"/>
                <w:bCs w:val="0"/>
                <w:szCs w:val="22"/>
              </w:rPr>
            </w:pPr>
            <w:r w:rsidRPr="00AB199C">
              <w:rPr>
                <w:b w:val="0"/>
                <w:sz w:val="22"/>
                <w:szCs w:val="22"/>
              </w:rPr>
              <w:t>Сумма</w:t>
            </w:r>
          </w:p>
        </w:tc>
      </w:tr>
      <w:tr w:rsidR="00BB3B5C" w:rsidRPr="00AB199C" w:rsidTr="00BB3B5C">
        <w:trPr>
          <w:trHeight w:val="450"/>
        </w:trPr>
        <w:tc>
          <w:tcPr>
            <w:tcW w:w="3261" w:type="dxa"/>
            <w:vMerge/>
            <w:tcBorders>
              <w:top w:val="single" w:sz="4" w:space="0" w:color="auto"/>
              <w:left w:val="single" w:sz="4" w:space="0" w:color="auto"/>
              <w:bottom w:val="single" w:sz="4" w:space="0" w:color="auto"/>
              <w:right w:val="single" w:sz="4" w:space="0" w:color="auto"/>
            </w:tcBorders>
            <w:vAlign w:val="center"/>
          </w:tcPr>
          <w:p w:rsidR="00BB3B5C" w:rsidRPr="00AB199C" w:rsidRDefault="00BB3B5C" w:rsidP="00BB3B5C">
            <w:pPr>
              <w:rPr>
                <w:b w:val="0"/>
                <w:bCs w:val="0"/>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B3B5C" w:rsidRPr="00AB199C" w:rsidRDefault="00BB3B5C" w:rsidP="00BB3B5C">
            <w:pPr>
              <w:rPr>
                <w:b w:val="0"/>
                <w:bCs w:val="0"/>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B3B5C" w:rsidRPr="00AB199C" w:rsidRDefault="00BB3B5C" w:rsidP="00BB3B5C">
            <w:pPr>
              <w:rPr>
                <w:b w:val="0"/>
                <w:bCs w:val="0"/>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B3B5C" w:rsidRPr="00AB199C" w:rsidRDefault="00BB3B5C" w:rsidP="00BB3B5C">
            <w:pPr>
              <w:rPr>
                <w:b w:val="0"/>
                <w:bCs w:val="0"/>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B3B5C" w:rsidRPr="00AB199C" w:rsidRDefault="00BB3B5C" w:rsidP="00BB3B5C">
            <w:pPr>
              <w:ind w:left="-108"/>
              <w:rPr>
                <w:b w:val="0"/>
                <w:bCs w:val="0"/>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B3B5C" w:rsidRPr="00AB199C" w:rsidRDefault="00BB3B5C" w:rsidP="00BB3B5C">
            <w:pPr>
              <w:rPr>
                <w:b w:val="0"/>
                <w:bCs w:val="0"/>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B3B5C" w:rsidRPr="00AB199C" w:rsidRDefault="00BB3B5C" w:rsidP="00BB3B5C">
            <w:pPr>
              <w:jc w:val="center"/>
              <w:rPr>
                <w:b w:val="0"/>
                <w:bCs w:val="0"/>
                <w:szCs w:val="22"/>
              </w:rPr>
            </w:pPr>
            <w:r>
              <w:rPr>
                <w:b w:val="0"/>
                <w:sz w:val="22"/>
                <w:szCs w:val="22"/>
              </w:rPr>
              <w:t>202</w:t>
            </w:r>
            <w:r>
              <w:rPr>
                <w:b w:val="0"/>
                <w:sz w:val="22"/>
                <w:szCs w:val="22"/>
                <w:lang w:val="ru-RU"/>
              </w:rPr>
              <w:t xml:space="preserve">2 </w:t>
            </w:r>
            <w:r w:rsidRPr="00AB199C">
              <w:rPr>
                <w:b w:val="0"/>
                <w:sz w:val="22"/>
                <w:szCs w:val="22"/>
              </w:rPr>
              <w:t>год</w:t>
            </w:r>
          </w:p>
        </w:tc>
        <w:tc>
          <w:tcPr>
            <w:tcW w:w="993" w:type="dxa"/>
            <w:tcBorders>
              <w:top w:val="single" w:sz="4" w:space="0" w:color="auto"/>
              <w:left w:val="nil"/>
              <w:bottom w:val="single" w:sz="4" w:space="0" w:color="auto"/>
              <w:right w:val="single" w:sz="4" w:space="0" w:color="auto"/>
            </w:tcBorders>
            <w:vAlign w:val="center"/>
          </w:tcPr>
          <w:p w:rsidR="00BB3B5C" w:rsidRPr="00AB199C" w:rsidRDefault="00BB3B5C" w:rsidP="00BB3B5C">
            <w:pPr>
              <w:jc w:val="center"/>
              <w:rPr>
                <w:b w:val="0"/>
                <w:bCs w:val="0"/>
                <w:szCs w:val="22"/>
              </w:rPr>
            </w:pPr>
            <w:r>
              <w:rPr>
                <w:b w:val="0"/>
                <w:sz w:val="22"/>
                <w:szCs w:val="22"/>
              </w:rPr>
              <w:t>202</w:t>
            </w:r>
            <w:r>
              <w:rPr>
                <w:b w:val="0"/>
                <w:sz w:val="22"/>
                <w:szCs w:val="22"/>
                <w:lang w:val="ru-RU"/>
              </w:rPr>
              <w:t>3</w:t>
            </w:r>
            <w:r w:rsidRPr="00AB199C">
              <w:rPr>
                <w:b w:val="0"/>
                <w:sz w:val="22"/>
                <w:szCs w:val="22"/>
              </w:rPr>
              <w:t>год</w:t>
            </w:r>
          </w:p>
        </w:tc>
        <w:tc>
          <w:tcPr>
            <w:tcW w:w="992" w:type="dxa"/>
            <w:tcBorders>
              <w:top w:val="single" w:sz="4" w:space="0" w:color="auto"/>
              <w:left w:val="nil"/>
              <w:bottom w:val="single" w:sz="4" w:space="0" w:color="auto"/>
              <w:right w:val="single" w:sz="4" w:space="0" w:color="auto"/>
            </w:tcBorders>
            <w:vAlign w:val="center"/>
          </w:tcPr>
          <w:p w:rsidR="00BB3B5C" w:rsidRPr="00AB199C" w:rsidRDefault="00BB3B5C" w:rsidP="00BB3B5C">
            <w:pPr>
              <w:jc w:val="center"/>
              <w:rPr>
                <w:b w:val="0"/>
                <w:bCs w:val="0"/>
                <w:szCs w:val="22"/>
              </w:rPr>
            </w:pPr>
            <w:r>
              <w:rPr>
                <w:b w:val="0"/>
                <w:sz w:val="22"/>
                <w:szCs w:val="22"/>
              </w:rPr>
              <w:t>202</w:t>
            </w:r>
            <w:r>
              <w:rPr>
                <w:b w:val="0"/>
                <w:sz w:val="22"/>
                <w:szCs w:val="22"/>
                <w:lang w:val="ru-RU"/>
              </w:rPr>
              <w:t>4</w:t>
            </w:r>
            <w:r w:rsidRPr="00AB199C">
              <w:rPr>
                <w:b w:val="0"/>
                <w:sz w:val="22"/>
                <w:szCs w:val="22"/>
              </w:rPr>
              <w:t>год</w:t>
            </w:r>
          </w:p>
        </w:tc>
      </w:tr>
      <w:tr w:rsidR="00BB3B5C" w:rsidRPr="00AB199C" w:rsidTr="00BB3B5C">
        <w:trPr>
          <w:trHeight w:val="45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E35336" w:rsidRDefault="00BB3B5C" w:rsidP="00BB3B5C">
            <w:pPr>
              <w:rPr>
                <w:bCs w:val="0"/>
                <w:szCs w:val="22"/>
                <w:lang w:val="ru-RU"/>
              </w:rPr>
            </w:pPr>
            <w:r w:rsidRPr="00E35336">
              <w:rPr>
                <w:sz w:val="22"/>
                <w:szCs w:val="22"/>
                <w:lang w:val="ru-RU"/>
              </w:rPr>
              <w:t>Администрация Ульдючинского сельского муниципального образования Республики Калмыкия</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E35336" w:rsidRDefault="00BB3B5C" w:rsidP="00BB3B5C">
            <w:pPr>
              <w:jc w:val="center"/>
              <w:rPr>
                <w:bCs w:val="0"/>
                <w:szCs w:val="22"/>
              </w:rPr>
            </w:pPr>
            <w:r w:rsidRPr="00E35336">
              <w:rPr>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E35336" w:rsidRDefault="00BB3B5C" w:rsidP="00BB3B5C">
            <w:pPr>
              <w:jc w:val="center"/>
              <w:rPr>
                <w:bCs w:val="0"/>
                <w:szCs w:val="22"/>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E35336" w:rsidRDefault="00BB3B5C" w:rsidP="00BB3B5C">
            <w:pPr>
              <w:jc w:val="center"/>
              <w:rPr>
                <w:bCs w:val="0"/>
                <w:szCs w:val="22"/>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E35336" w:rsidRDefault="00BB3B5C" w:rsidP="00BB3B5C">
            <w:pPr>
              <w:ind w:left="-108"/>
              <w:jc w:val="center"/>
              <w:rPr>
                <w:bCs w:val="0"/>
                <w:szCs w:val="22"/>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E35336" w:rsidRDefault="00BB3B5C" w:rsidP="00BB3B5C">
            <w:pPr>
              <w:jc w:val="center"/>
              <w:rPr>
                <w:bCs w:val="0"/>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Pr="00E35336" w:rsidRDefault="00BB3B5C" w:rsidP="00BB3B5C">
            <w:pPr>
              <w:jc w:val="center"/>
              <w:rPr>
                <w:bCs w:val="0"/>
                <w:szCs w:val="22"/>
                <w:lang w:val="ru-RU"/>
              </w:rPr>
            </w:pPr>
            <w:r>
              <w:rPr>
                <w:sz w:val="22"/>
                <w:szCs w:val="22"/>
                <w:lang w:val="ru-RU"/>
              </w:rPr>
              <w:t>2 077,9</w:t>
            </w:r>
          </w:p>
        </w:tc>
        <w:tc>
          <w:tcPr>
            <w:tcW w:w="993" w:type="dxa"/>
            <w:tcBorders>
              <w:top w:val="single" w:sz="4" w:space="0" w:color="auto"/>
              <w:left w:val="nil"/>
              <w:bottom w:val="single" w:sz="4" w:space="0" w:color="auto"/>
              <w:right w:val="single" w:sz="4" w:space="0" w:color="auto"/>
            </w:tcBorders>
          </w:tcPr>
          <w:p w:rsidR="00BB3B5C" w:rsidRPr="00E35336" w:rsidRDefault="00BB3B5C" w:rsidP="00BB3B5C">
            <w:pPr>
              <w:jc w:val="center"/>
              <w:rPr>
                <w:szCs w:val="22"/>
                <w:lang w:val="ru-RU"/>
              </w:rPr>
            </w:pPr>
          </w:p>
          <w:p w:rsidR="00BB3B5C" w:rsidRPr="00E35336" w:rsidRDefault="00BB3B5C" w:rsidP="00BB3B5C">
            <w:pPr>
              <w:jc w:val="center"/>
              <w:rPr>
                <w:szCs w:val="22"/>
                <w:lang w:val="ru-RU"/>
              </w:rPr>
            </w:pPr>
          </w:p>
          <w:p w:rsidR="00BB3B5C" w:rsidRPr="00E35336" w:rsidRDefault="00BB3B5C" w:rsidP="00BB3B5C">
            <w:pPr>
              <w:jc w:val="center"/>
              <w:rPr>
                <w:szCs w:val="22"/>
                <w:lang w:val="ru-RU"/>
              </w:rPr>
            </w:pPr>
          </w:p>
          <w:p w:rsidR="00BB3B5C" w:rsidRPr="00E35336" w:rsidRDefault="00BB3B5C" w:rsidP="00BB3B5C">
            <w:pPr>
              <w:jc w:val="center"/>
              <w:rPr>
                <w:szCs w:val="22"/>
                <w:lang w:val="ru-RU"/>
              </w:rPr>
            </w:pPr>
            <w:r w:rsidRPr="00E35336">
              <w:rPr>
                <w:sz w:val="22"/>
                <w:szCs w:val="22"/>
                <w:lang w:val="ru-RU"/>
              </w:rPr>
              <w:t>1 394,3</w:t>
            </w:r>
          </w:p>
        </w:tc>
        <w:tc>
          <w:tcPr>
            <w:tcW w:w="992" w:type="dxa"/>
            <w:tcBorders>
              <w:top w:val="single" w:sz="4" w:space="0" w:color="auto"/>
              <w:left w:val="nil"/>
              <w:bottom w:val="single" w:sz="4" w:space="0" w:color="auto"/>
              <w:right w:val="single" w:sz="4" w:space="0" w:color="auto"/>
            </w:tcBorders>
          </w:tcPr>
          <w:p w:rsidR="00BB3B5C" w:rsidRPr="00E35336" w:rsidRDefault="00BB3B5C" w:rsidP="00BB3B5C">
            <w:pPr>
              <w:jc w:val="center"/>
              <w:rPr>
                <w:szCs w:val="22"/>
                <w:lang w:val="ru-RU"/>
              </w:rPr>
            </w:pPr>
          </w:p>
          <w:p w:rsidR="00BB3B5C" w:rsidRPr="00E35336" w:rsidRDefault="00BB3B5C" w:rsidP="00BB3B5C">
            <w:pPr>
              <w:jc w:val="center"/>
              <w:rPr>
                <w:szCs w:val="22"/>
                <w:lang w:val="ru-RU"/>
              </w:rPr>
            </w:pPr>
          </w:p>
          <w:p w:rsidR="00BB3B5C" w:rsidRPr="00E35336" w:rsidRDefault="00BB3B5C" w:rsidP="00BB3B5C">
            <w:pPr>
              <w:jc w:val="center"/>
              <w:rPr>
                <w:szCs w:val="22"/>
                <w:lang w:val="ru-RU"/>
              </w:rPr>
            </w:pPr>
          </w:p>
          <w:p w:rsidR="00BB3B5C" w:rsidRPr="00E35336" w:rsidRDefault="00BB3B5C" w:rsidP="00BB3B5C">
            <w:pPr>
              <w:jc w:val="center"/>
              <w:rPr>
                <w:szCs w:val="22"/>
                <w:lang w:val="ru-RU"/>
              </w:rPr>
            </w:pPr>
            <w:r w:rsidRPr="00E35336">
              <w:rPr>
                <w:sz w:val="22"/>
                <w:szCs w:val="22"/>
                <w:lang w:val="ru-RU"/>
              </w:rPr>
              <w:t>1 417,6</w:t>
            </w:r>
          </w:p>
        </w:tc>
      </w:tr>
      <w:tr w:rsidR="00BB3B5C" w:rsidRPr="00AB199C" w:rsidTr="00BB3B5C">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E35336" w:rsidRDefault="00BB3B5C" w:rsidP="00BB3B5C">
            <w:pPr>
              <w:rPr>
                <w:bCs w:val="0"/>
                <w:szCs w:val="22"/>
              </w:rPr>
            </w:pPr>
            <w:r w:rsidRPr="00E35336">
              <w:rPr>
                <w:sz w:val="22"/>
                <w:szCs w:val="22"/>
              </w:rPr>
              <w:t>Общегосударственныевопросы</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E35336" w:rsidRDefault="00BB3B5C" w:rsidP="00BB3B5C">
            <w:pPr>
              <w:jc w:val="center"/>
              <w:rPr>
                <w:bCs w:val="0"/>
                <w:szCs w:val="22"/>
              </w:rPr>
            </w:pPr>
            <w:r w:rsidRPr="00E35336">
              <w:rPr>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E35336" w:rsidRDefault="00BB3B5C" w:rsidP="00BB3B5C">
            <w:pPr>
              <w:jc w:val="center"/>
              <w:rPr>
                <w:bCs w:val="0"/>
                <w:szCs w:val="22"/>
              </w:rPr>
            </w:pPr>
            <w:r w:rsidRPr="00E35336">
              <w:rPr>
                <w:sz w:val="22"/>
                <w:szCs w:val="22"/>
              </w:rPr>
              <w:t>01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E35336" w:rsidRDefault="00BB3B5C" w:rsidP="00BB3B5C">
            <w:pPr>
              <w:jc w:val="center"/>
              <w:rPr>
                <w:bCs w:val="0"/>
                <w:szCs w:val="22"/>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E35336" w:rsidRDefault="00BB3B5C" w:rsidP="00BB3B5C">
            <w:pPr>
              <w:ind w:left="-108"/>
              <w:jc w:val="center"/>
              <w:rPr>
                <w:bCs w:val="0"/>
                <w:szCs w:val="22"/>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E35336" w:rsidRDefault="00BB3B5C" w:rsidP="00BB3B5C">
            <w:pPr>
              <w:jc w:val="center"/>
              <w:rPr>
                <w:bCs w:val="0"/>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Pr="00E35336" w:rsidRDefault="00BB3B5C" w:rsidP="00BB3B5C">
            <w:pPr>
              <w:jc w:val="center"/>
              <w:rPr>
                <w:bCs w:val="0"/>
                <w:szCs w:val="22"/>
                <w:lang w:val="ru-RU"/>
              </w:rPr>
            </w:pPr>
            <w:r w:rsidRPr="00E35336">
              <w:rPr>
                <w:sz w:val="22"/>
                <w:szCs w:val="22"/>
              </w:rPr>
              <w:t>1</w:t>
            </w:r>
            <w:r>
              <w:rPr>
                <w:sz w:val="22"/>
                <w:szCs w:val="22"/>
              </w:rPr>
              <w:t> </w:t>
            </w:r>
            <w:r>
              <w:rPr>
                <w:sz w:val="22"/>
                <w:szCs w:val="22"/>
                <w:lang w:val="ru-RU"/>
              </w:rPr>
              <w:t>129,3</w:t>
            </w:r>
          </w:p>
        </w:tc>
        <w:tc>
          <w:tcPr>
            <w:tcW w:w="993" w:type="dxa"/>
            <w:tcBorders>
              <w:top w:val="single" w:sz="4" w:space="0" w:color="auto"/>
              <w:left w:val="nil"/>
              <w:bottom w:val="single" w:sz="4" w:space="0" w:color="auto"/>
              <w:right w:val="single" w:sz="4" w:space="0" w:color="auto"/>
            </w:tcBorders>
          </w:tcPr>
          <w:p w:rsidR="00BB3B5C" w:rsidRDefault="00BB3B5C" w:rsidP="00BB3B5C">
            <w:pPr>
              <w:jc w:val="center"/>
              <w:rPr>
                <w:bCs w:val="0"/>
                <w:szCs w:val="22"/>
                <w:lang w:val="ru-RU"/>
              </w:rPr>
            </w:pPr>
          </w:p>
          <w:p w:rsidR="00BB3B5C" w:rsidRPr="00E35336" w:rsidRDefault="00BB3B5C" w:rsidP="00BB3B5C">
            <w:pPr>
              <w:jc w:val="center"/>
              <w:rPr>
                <w:bCs w:val="0"/>
                <w:szCs w:val="22"/>
                <w:lang w:val="ru-RU"/>
              </w:rPr>
            </w:pPr>
            <w:r w:rsidRPr="00E35336">
              <w:rPr>
                <w:bCs w:val="0"/>
                <w:sz w:val="22"/>
                <w:szCs w:val="22"/>
                <w:lang w:val="ru-RU"/>
              </w:rPr>
              <w:t>1</w:t>
            </w:r>
            <w:r>
              <w:rPr>
                <w:bCs w:val="0"/>
                <w:sz w:val="22"/>
                <w:szCs w:val="22"/>
                <w:lang w:val="ru-RU"/>
              </w:rPr>
              <w:t> 009,7</w:t>
            </w:r>
          </w:p>
        </w:tc>
        <w:tc>
          <w:tcPr>
            <w:tcW w:w="992" w:type="dxa"/>
            <w:tcBorders>
              <w:top w:val="single" w:sz="4" w:space="0" w:color="auto"/>
              <w:left w:val="nil"/>
              <w:bottom w:val="single" w:sz="4" w:space="0" w:color="auto"/>
              <w:right w:val="single" w:sz="4" w:space="0" w:color="auto"/>
            </w:tcBorders>
          </w:tcPr>
          <w:p w:rsidR="00BB3B5C" w:rsidRDefault="00BB3B5C" w:rsidP="00BB3B5C">
            <w:pPr>
              <w:jc w:val="center"/>
              <w:rPr>
                <w:bCs w:val="0"/>
                <w:szCs w:val="22"/>
                <w:lang w:val="ru-RU"/>
              </w:rPr>
            </w:pPr>
          </w:p>
          <w:p w:rsidR="00BB3B5C" w:rsidRPr="00E35336" w:rsidRDefault="00BB3B5C" w:rsidP="00BB3B5C">
            <w:pPr>
              <w:jc w:val="center"/>
              <w:rPr>
                <w:bCs w:val="0"/>
                <w:szCs w:val="22"/>
                <w:lang w:val="ru-RU"/>
              </w:rPr>
            </w:pPr>
            <w:r>
              <w:rPr>
                <w:bCs w:val="0"/>
                <w:sz w:val="22"/>
                <w:szCs w:val="22"/>
                <w:lang w:val="ru-RU"/>
              </w:rPr>
              <w:t>1 007,4</w:t>
            </w:r>
          </w:p>
        </w:tc>
      </w:tr>
      <w:tr w:rsidR="00BB3B5C" w:rsidRPr="00AB199C" w:rsidTr="00BB3B5C">
        <w:trPr>
          <w:trHeight w:val="2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5159C3" w:rsidRDefault="00BB3B5C" w:rsidP="00BB3B5C">
            <w:pPr>
              <w:rPr>
                <w:bCs w:val="0"/>
                <w:iCs/>
                <w:szCs w:val="22"/>
                <w:lang w:val="ru-RU"/>
              </w:rPr>
            </w:pPr>
            <w:r w:rsidRPr="005159C3">
              <w:rPr>
                <w:iCs/>
                <w:sz w:val="22"/>
                <w:szCs w:val="22"/>
                <w:lang w:val="ru-RU"/>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5159C3" w:rsidRDefault="00BB3B5C" w:rsidP="00BB3B5C">
            <w:pPr>
              <w:jc w:val="center"/>
              <w:rPr>
                <w:bCs w:val="0"/>
                <w:iCs/>
                <w:szCs w:val="22"/>
              </w:rPr>
            </w:pPr>
            <w:r w:rsidRPr="005159C3">
              <w:rPr>
                <w:iCs/>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5159C3" w:rsidRDefault="00BB3B5C" w:rsidP="00BB3B5C">
            <w:pPr>
              <w:jc w:val="center"/>
              <w:rPr>
                <w:bCs w:val="0"/>
                <w:iCs/>
                <w:szCs w:val="22"/>
              </w:rPr>
            </w:pPr>
            <w:r w:rsidRPr="005159C3">
              <w:rPr>
                <w:iCs/>
                <w:sz w:val="22"/>
                <w:szCs w:val="22"/>
              </w:rPr>
              <w:t>01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5159C3" w:rsidRDefault="00BB3B5C" w:rsidP="00BB3B5C">
            <w:pPr>
              <w:jc w:val="center"/>
              <w:rPr>
                <w:bCs w:val="0"/>
                <w:iCs/>
                <w:szCs w:val="22"/>
              </w:rPr>
            </w:pPr>
            <w:r w:rsidRPr="005159C3">
              <w:rPr>
                <w:iCs/>
                <w:sz w:val="22"/>
                <w:szCs w:val="22"/>
              </w:rPr>
              <w:t>02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5159C3" w:rsidRDefault="00BB3B5C" w:rsidP="00BB3B5C">
            <w:pPr>
              <w:ind w:left="-108"/>
              <w:jc w:val="center"/>
              <w:rPr>
                <w:bCs w:val="0"/>
                <w:iCs/>
                <w:szCs w:val="22"/>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5159C3" w:rsidRDefault="00BB3B5C" w:rsidP="00BB3B5C">
            <w:pPr>
              <w:jc w:val="center"/>
              <w:rPr>
                <w:bCs w:val="0"/>
                <w:iCs/>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Pr="005159C3" w:rsidRDefault="00BB3B5C" w:rsidP="00BB3B5C">
            <w:pPr>
              <w:jc w:val="center"/>
              <w:rPr>
                <w:bCs w:val="0"/>
                <w:iCs/>
                <w:szCs w:val="22"/>
                <w:lang w:val="ru-RU"/>
              </w:rPr>
            </w:pPr>
            <w:r w:rsidRPr="005159C3">
              <w:rPr>
                <w:iCs/>
                <w:sz w:val="22"/>
                <w:szCs w:val="22"/>
                <w:lang w:val="ru-RU"/>
              </w:rPr>
              <w:t>313,6</w:t>
            </w:r>
          </w:p>
        </w:tc>
        <w:tc>
          <w:tcPr>
            <w:tcW w:w="993" w:type="dxa"/>
            <w:tcBorders>
              <w:top w:val="single" w:sz="4" w:space="0" w:color="auto"/>
              <w:left w:val="nil"/>
              <w:bottom w:val="single" w:sz="4" w:space="0" w:color="auto"/>
              <w:right w:val="single" w:sz="4" w:space="0" w:color="auto"/>
            </w:tcBorders>
            <w:vAlign w:val="bottom"/>
          </w:tcPr>
          <w:p w:rsidR="00BB3B5C" w:rsidRPr="005159C3" w:rsidRDefault="00BB3B5C" w:rsidP="00BB3B5C">
            <w:pPr>
              <w:jc w:val="center"/>
              <w:rPr>
                <w:bCs w:val="0"/>
                <w:iCs/>
                <w:szCs w:val="22"/>
                <w:lang w:val="ru-RU"/>
              </w:rPr>
            </w:pPr>
            <w:r w:rsidRPr="005159C3">
              <w:rPr>
                <w:bCs w:val="0"/>
                <w:iCs/>
                <w:sz w:val="22"/>
                <w:szCs w:val="22"/>
                <w:lang w:val="ru-RU"/>
              </w:rPr>
              <w:t>324,</w:t>
            </w:r>
            <w:r>
              <w:rPr>
                <w:bCs w:val="0"/>
                <w:iCs/>
                <w:sz w:val="22"/>
                <w:szCs w:val="22"/>
                <w:lang w:val="ru-RU"/>
              </w:rPr>
              <w:t>1</w:t>
            </w:r>
          </w:p>
        </w:tc>
        <w:tc>
          <w:tcPr>
            <w:tcW w:w="992" w:type="dxa"/>
            <w:tcBorders>
              <w:top w:val="single" w:sz="4" w:space="0" w:color="auto"/>
              <w:left w:val="nil"/>
              <w:bottom w:val="single" w:sz="4" w:space="0" w:color="auto"/>
              <w:right w:val="single" w:sz="4" w:space="0" w:color="auto"/>
            </w:tcBorders>
            <w:vAlign w:val="bottom"/>
          </w:tcPr>
          <w:p w:rsidR="00BB3B5C" w:rsidRPr="005159C3" w:rsidRDefault="00BB3B5C" w:rsidP="00BB3B5C">
            <w:pPr>
              <w:jc w:val="center"/>
              <w:rPr>
                <w:bCs w:val="0"/>
                <w:iCs/>
                <w:szCs w:val="22"/>
                <w:lang w:val="ru-RU"/>
              </w:rPr>
            </w:pPr>
            <w:r>
              <w:rPr>
                <w:bCs w:val="0"/>
                <w:iCs/>
                <w:sz w:val="22"/>
                <w:szCs w:val="22"/>
                <w:lang w:val="ru-RU"/>
              </w:rPr>
              <w:t>321,8</w:t>
            </w:r>
          </w:p>
        </w:tc>
      </w:tr>
      <w:tr w:rsidR="00BB3B5C" w:rsidRPr="00AB199C" w:rsidTr="00BB3B5C">
        <w:trPr>
          <w:trHeight w:val="226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szCs w:val="22"/>
                <w:lang w:val="ru-RU"/>
              </w:rPr>
            </w:pPr>
            <w:r w:rsidRPr="00AB199C">
              <w:rPr>
                <w:b w:val="0"/>
                <w:sz w:val="22"/>
                <w:szCs w:val="22"/>
                <w:lang w:val="ru-RU"/>
              </w:rPr>
              <w:t>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 направленных на обеспечение деятельности высшего должностного лица Ульдючинского сельского муниципального образования Республики Калмыкия</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ind w:left="-108"/>
              <w:jc w:val="center"/>
              <w:rPr>
                <w:b w:val="0"/>
                <w:szCs w:val="22"/>
              </w:rPr>
            </w:pPr>
            <w:r w:rsidRPr="00AB199C">
              <w:rPr>
                <w:b w:val="0"/>
                <w:sz w:val="22"/>
                <w:szCs w:val="22"/>
              </w:rPr>
              <w:t>7810500120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Pr="00FA4BBC" w:rsidRDefault="00BB3B5C" w:rsidP="00BB3B5C">
            <w:pPr>
              <w:jc w:val="center"/>
              <w:rPr>
                <w:b w:val="0"/>
                <w:szCs w:val="22"/>
                <w:lang w:val="ru-RU"/>
              </w:rPr>
            </w:pPr>
            <w:r>
              <w:rPr>
                <w:b w:val="0"/>
                <w:sz w:val="22"/>
                <w:szCs w:val="22"/>
                <w:lang w:val="ru-RU"/>
              </w:rPr>
              <w:t>250,3</w:t>
            </w:r>
          </w:p>
        </w:tc>
        <w:tc>
          <w:tcPr>
            <w:tcW w:w="993" w:type="dxa"/>
            <w:tcBorders>
              <w:top w:val="single" w:sz="4" w:space="0" w:color="auto"/>
              <w:left w:val="nil"/>
              <w:bottom w:val="single" w:sz="4" w:space="0" w:color="auto"/>
              <w:right w:val="single" w:sz="4" w:space="0" w:color="auto"/>
            </w:tcBorders>
            <w:vAlign w:val="bottom"/>
          </w:tcPr>
          <w:p w:rsidR="00BB3B5C" w:rsidRPr="00FA4BBC" w:rsidRDefault="00BB3B5C" w:rsidP="00BB3B5C">
            <w:pPr>
              <w:jc w:val="center"/>
              <w:rPr>
                <w:b w:val="0"/>
                <w:szCs w:val="22"/>
                <w:lang w:val="ru-RU"/>
              </w:rPr>
            </w:pPr>
            <w:r>
              <w:rPr>
                <w:b w:val="0"/>
                <w:sz w:val="22"/>
                <w:szCs w:val="22"/>
                <w:lang w:val="ru-RU"/>
              </w:rPr>
              <w:t>324,1</w:t>
            </w:r>
          </w:p>
        </w:tc>
        <w:tc>
          <w:tcPr>
            <w:tcW w:w="992" w:type="dxa"/>
            <w:tcBorders>
              <w:top w:val="single" w:sz="4" w:space="0" w:color="auto"/>
              <w:left w:val="nil"/>
              <w:bottom w:val="single" w:sz="4" w:space="0" w:color="auto"/>
              <w:right w:val="single" w:sz="4" w:space="0" w:color="auto"/>
            </w:tcBorders>
            <w:vAlign w:val="bottom"/>
          </w:tcPr>
          <w:p w:rsidR="00BB3B5C" w:rsidRPr="00FA4BBC" w:rsidRDefault="00BB3B5C" w:rsidP="00BB3B5C">
            <w:pPr>
              <w:jc w:val="center"/>
              <w:rPr>
                <w:b w:val="0"/>
                <w:szCs w:val="22"/>
                <w:lang w:val="ru-RU"/>
              </w:rPr>
            </w:pPr>
            <w:r>
              <w:rPr>
                <w:b w:val="0"/>
                <w:sz w:val="22"/>
                <w:szCs w:val="22"/>
                <w:lang w:val="ru-RU"/>
              </w:rPr>
              <w:t>321,8</w:t>
            </w:r>
          </w:p>
        </w:tc>
      </w:tr>
      <w:tr w:rsidR="00BB3B5C" w:rsidRPr="00AB199C" w:rsidTr="00BB3B5C">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szCs w:val="22"/>
                <w:lang w:val="ru-RU"/>
              </w:rPr>
            </w:pPr>
            <w:r w:rsidRPr="00AB199C">
              <w:rPr>
                <w:b w:val="0"/>
                <w:sz w:val="22"/>
                <w:szCs w:val="22"/>
                <w:lang w:val="ru-RU"/>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ind w:left="-108"/>
              <w:jc w:val="center"/>
              <w:rPr>
                <w:b w:val="0"/>
                <w:szCs w:val="22"/>
              </w:rPr>
            </w:pPr>
            <w:r w:rsidRPr="00AB199C">
              <w:rPr>
                <w:b w:val="0"/>
                <w:sz w:val="22"/>
                <w:szCs w:val="22"/>
              </w:rPr>
              <w:t>7810500120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120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Pr="00FA4BBC" w:rsidRDefault="00BB3B5C" w:rsidP="00BB3B5C">
            <w:pPr>
              <w:jc w:val="center"/>
              <w:rPr>
                <w:b w:val="0"/>
                <w:szCs w:val="22"/>
                <w:lang w:val="ru-RU"/>
              </w:rPr>
            </w:pPr>
            <w:r>
              <w:rPr>
                <w:b w:val="0"/>
                <w:sz w:val="22"/>
                <w:szCs w:val="22"/>
                <w:lang w:val="ru-RU"/>
              </w:rPr>
              <w:t>250,3</w:t>
            </w:r>
          </w:p>
        </w:tc>
        <w:tc>
          <w:tcPr>
            <w:tcW w:w="993" w:type="dxa"/>
            <w:tcBorders>
              <w:top w:val="single" w:sz="4" w:space="0" w:color="auto"/>
              <w:left w:val="nil"/>
              <w:bottom w:val="single" w:sz="4" w:space="0" w:color="auto"/>
              <w:right w:val="single" w:sz="4" w:space="0" w:color="auto"/>
            </w:tcBorders>
            <w:vAlign w:val="bottom"/>
          </w:tcPr>
          <w:p w:rsidR="00BB3B5C" w:rsidRPr="00FA4BBC" w:rsidRDefault="00BB3B5C" w:rsidP="00BB3B5C">
            <w:pPr>
              <w:jc w:val="center"/>
              <w:rPr>
                <w:b w:val="0"/>
                <w:szCs w:val="22"/>
                <w:lang w:val="ru-RU"/>
              </w:rPr>
            </w:pPr>
            <w:r>
              <w:rPr>
                <w:b w:val="0"/>
                <w:sz w:val="22"/>
                <w:szCs w:val="22"/>
                <w:lang w:val="ru-RU"/>
              </w:rPr>
              <w:t>324,1</w:t>
            </w:r>
          </w:p>
        </w:tc>
        <w:tc>
          <w:tcPr>
            <w:tcW w:w="992" w:type="dxa"/>
            <w:tcBorders>
              <w:top w:val="single" w:sz="4" w:space="0" w:color="auto"/>
              <w:left w:val="nil"/>
              <w:bottom w:val="single" w:sz="4" w:space="0" w:color="auto"/>
              <w:right w:val="single" w:sz="4" w:space="0" w:color="auto"/>
            </w:tcBorders>
            <w:vAlign w:val="bottom"/>
          </w:tcPr>
          <w:p w:rsidR="00BB3B5C" w:rsidRPr="00FA4BBC" w:rsidRDefault="00BB3B5C" w:rsidP="00BB3B5C">
            <w:pPr>
              <w:jc w:val="center"/>
              <w:rPr>
                <w:b w:val="0"/>
                <w:szCs w:val="22"/>
                <w:lang w:val="ru-RU"/>
              </w:rPr>
            </w:pPr>
            <w:r>
              <w:rPr>
                <w:b w:val="0"/>
                <w:sz w:val="22"/>
                <w:szCs w:val="22"/>
                <w:lang w:val="ru-RU"/>
              </w:rPr>
              <w:t>321,8</w:t>
            </w:r>
          </w:p>
        </w:tc>
      </w:tr>
      <w:tr w:rsidR="00BB3B5C" w:rsidRPr="00AB199C" w:rsidTr="00BB3B5C">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FA4BBC" w:rsidRDefault="00BB3B5C" w:rsidP="00BB3B5C">
            <w:pPr>
              <w:rPr>
                <w:b w:val="0"/>
                <w:szCs w:val="22"/>
                <w:lang w:val="ru-RU"/>
              </w:rPr>
            </w:pPr>
            <w:r w:rsidRPr="00FA4BBC">
              <w:rPr>
                <w:b w:val="0"/>
                <w:snapToGrid w:val="0"/>
                <w:sz w:val="22"/>
                <w:szCs w:val="22"/>
                <w:lang w:val="ru-RU"/>
              </w:rPr>
              <w:t xml:space="preserve">Расходы на реализацию иных непрограммных мероприятий </w:t>
            </w:r>
            <w:r w:rsidRPr="00FA4BBC">
              <w:rPr>
                <w:b w:val="0"/>
                <w:snapToGrid w:val="0"/>
                <w:sz w:val="22"/>
                <w:szCs w:val="22"/>
                <w:lang w:val="ru-RU"/>
              </w:rPr>
              <w:lastRenderedPageBreak/>
              <w:t xml:space="preserve">(расходы на погашение кредиторской задолженности по расходам на содержание ОМС) </w:t>
            </w:r>
            <w:r w:rsidRPr="00FA4BBC">
              <w:rPr>
                <w:b w:val="0"/>
                <w:sz w:val="22"/>
                <w:szCs w:val="22"/>
                <w:lang w:val="ru-RU"/>
              </w:rPr>
              <w:t xml:space="preserve">в рамках </w:t>
            </w:r>
            <w:r w:rsidRPr="00FA4BBC">
              <w:rPr>
                <w:rFonts w:eastAsia="Calibri"/>
                <w:b w:val="0"/>
                <w:sz w:val="22"/>
                <w:szCs w:val="22"/>
                <w:lang w:val="ru-RU"/>
              </w:rPr>
              <w:t xml:space="preserve">непрограммных расходов </w:t>
            </w:r>
            <w:r w:rsidRPr="00FA4BBC">
              <w:rPr>
                <w:b w:val="0"/>
                <w:snapToGrid w:val="0"/>
                <w:sz w:val="22"/>
                <w:szCs w:val="22"/>
                <w:lang w:val="ru-RU"/>
              </w:rPr>
              <w:t>Ульдючинского</w:t>
            </w:r>
            <w:r w:rsidRPr="00FA4BBC">
              <w:rPr>
                <w:b w:val="0"/>
                <w:sz w:val="22"/>
                <w:szCs w:val="22"/>
                <w:lang w:val="ru-RU"/>
              </w:rPr>
              <w:t xml:space="preserve"> сельского  муниципального образования Республики Калмыкия</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FA4BBC" w:rsidRDefault="00BB3B5C" w:rsidP="00BB3B5C">
            <w:pPr>
              <w:jc w:val="center"/>
              <w:rPr>
                <w:b w:val="0"/>
                <w:szCs w:val="22"/>
                <w:lang w:val="ru-RU"/>
              </w:rPr>
            </w:pPr>
            <w:r>
              <w:rPr>
                <w:b w:val="0"/>
                <w:sz w:val="22"/>
                <w:szCs w:val="22"/>
                <w:lang w:val="ru-RU"/>
              </w:rPr>
              <w:lastRenderedPageBreak/>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FA4BBC" w:rsidRDefault="00BB3B5C" w:rsidP="00BB3B5C">
            <w:pPr>
              <w:jc w:val="center"/>
              <w:rPr>
                <w:b w:val="0"/>
                <w:szCs w:val="22"/>
                <w:lang w:val="ru-RU"/>
              </w:rPr>
            </w:pPr>
            <w:r>
              <w:rPr>
                <w:b w:val="0"/>
                <w:sz w:val="22"/>
                <w:szCs w:val="22"/>
                <w:lang w:val="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FA4BBC" w:rsidRDefault="00BB3B5C" w:rsidP="00BB3B5C">
            <w:pPr>
              <w:jc w:val="center"/>
              <w:rPr>
                <w:b w:val="0"/>
                <w:szCs w:val="22"/>
                <w:lang w:val="ru-RU"/>
              </w:rPr>
            </w:pPr>
            <w:r>
              <w:rPr>
                <w:b w:val="0"/>
                <w:sz w:val="22"/>
                <w:szCs w:val="22"/>
                <w:lang w:val="ru-RU"/>
              </w:rPr>
              <w:t>02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FA4BBC" w:rsidRDefault="00BB3B5C" w:rsidP="00BB3B5C">
            <w:pPr>
              <w:ind w:left="-108"/>
              <w:jc w:val="center"/>
              <w:rPr>
                <w:b w:val="0"/>
                <w:szCs w:val="22"/>
                <w:lang w:val="ru-RU"/>
              </w:rPr>
            </w:pPr>
            <w:r>
              <w:rPr>
                <w:b w:val="0"/>
                <w:sz w:val="22"/>
                <w:szCs w:val="22"/>
                <w:lang w:val="ru-RU"/>
              </w:rPr>
              <w:t>7830290520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Default="00BB3B5C" w:rsidP="00BB3B5C">
            <w:pPr>
              <w:jc w:val="center"/>
              <w:rPr>
                <w:b w:val="0"/>
                <w:szCs w:val="22"/>
                <w:lang w:val="ru-RU"/>
              </w:rPr>
            </w:pPr>
            <w:r>
              <w:rPr>
                <w:b w:val="0"/>
                <w:sz w:val="22"/>
                <w:szCs w:val="22"/>
                <w:lang w:val="ru-RU"/>
              </w:rPr>
              <w:t>63,3</w:t>
            </w:r>
          </w:p>
        </w:tc>
        <w:tc>
          <w:tcPr>
            <w:tcW w:w="993" w:type="dxa"/>
            <w:tcBorders>
              <w:top w:val="single" w:sz="4" w:space="0" w:color="auto"/>
              <w:left w:val="nil"/>
              <w:bottom w:val="single" w:sz="4" w:space="0" w:color="auto"/>
              <w:right w:val="single" w:sz="4" w:space="0" w:color="auto"/>
            </w:tcBorders>
            <w:vAlign w:val="bottom"/>
          </w:tcPr>
          <w:p w:rsidR="00BB3B5C" w:rsidRPr="000E0E63" w:rsidRDefault="00BB3B5C" w:rsidP="00BB3B5C">
            <w:pPr>
              <w:jc w:val="center"/>
              <w:rPr>
                <w:b w:val="0"/>
                <w:szCs w:val="22"/>
                <w:lang w:val="ru-RU"/>
              </w:rPr>
            </w:pPr>
            <w:r>
              <w:rPr>
                <w:b w:val="0"/>
                <w:sz w:val="22"/>
                <w:szCs w:val="22"/>
                <w:lang w:val="ru-RU"/>
              </w:rPr>
              <w:t>0,0</w:t>
            </w:r>
          </w:p>
        </w:tc>
        <w:tc>
          <w:tcPr>
            <w:tcW w:w="992" w:type="dxa"/>
            <w:tcBorders>
              <w:top w:val="single" w:sz="4" w:space="0" w:color="auto"/>
              <w:left w:val="nil"/>
              <w:bottom w:val="single" w:sz="4" w:space="0" w:color="auto"/>
              <w:right w:val="single" w:sz="4" w:space="0" w:color="auto"/>
            </w:tcBorders>
            <w:vAlign w:val="bottom"/>
          </w:tcPr>
          <w:p w:rsidR="00BB3B5C" w:rsidRPr="000E0E63" w:rsidRDefault="00BB3B5C" w:rsidP="00BB3B5C">
            <w:pPr>
              <w:jc w:val="center"/>
              <w:rPr>
                <w:b w:val="0"/>
                <w:szCs w:val="22"/>
                <w:lang w:val="ru-RU"/>
              </w:rPr>
            </w:pPr>
            <w:r>
              <w:rPr>
                <w:b w:val="0"/>
                <w:sz w:val="22"/>
                <w:szCs w:val="22"/>
                <w:lang w:val="ru-RU"/>
              </w:rPr>
              <w:t>0,0</w:t>
            </w:r>
          </w:p>
        </w:tc>
      </w:tr>
      <w:tr w:rsidR="00BB3B5C" w:rsidRPr="00AB199C" w:rsidTr="00BB3B5C">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szCs w:val="22"/>
                <w:lang w:val="ru-RU"/>
              </w:rPr>
            </w:pPr>
            <w:r w:rsidRPr="00AB199C">
              <w:rPr>
                <w:b w:val="0"/>
                <w:sz w:val="22"/>
                <w:szCs w:val="22"/>
                <w:lang w:val="ru-RU"/>
              </w:rPr>
              <w:lastRenderedPageBreak/>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Default="00BB3B5C" w:rsidP="00BB3B5C">
            <w:pPr>
              <w:jc w:val="center"/>
              <w:rPr>
                <w:b w:val="0"/>
                <w:szCs w:val="22"/>
                <w:lang w:val="ru-RU"/>
              </w:rPr>
            </w:pPr>
            <w:r>
              <w:rPr>
                <w:b w:val="0"/>
                <w:sz w:val="22"/>
                <w:szCs w:val="22"/>
                <w:lang w:val="ru-RU"/>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Default="00BB3B5C" w:rsidP="00BB3B5C">
            <w:pPr>
              <w:jc w:val="center"/>
              <w:rPr>
                <w:b w:val="0"/>
                <w:szCs w:val="22"/>
                <w:lang w:val="ru-RU"/>
              </w:rPr>
            </w:pPr>
            <w:r>
              <w:rPr>
                <w:b w:val="0"/>
                <w:sz w:val="22"/>
                <w:szCs w:val="22"/>
                <w:lang w:val="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Default="00BB3B5C" w:rsidP="00BB3B5C">
            <w:pPr>
              <w:jc w:val="center"/>
              <w:rPr>
                <w:b w:val="0"/>
                <w:szCs w:val="22"/>
                <w:lang w:val="ru-RU"/>
              </w:rPr>
            </w:pPr>
            <w:r>
              <w:rPr>
                <w:b w:val="0"/>
                <w:sz w:val="22"/>
                <w:szCs w:val="22"/>
                <w:lang w:val="ru-RU"/>
              </w:rPr>
              <w:t>02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Default="00BB3B5C" w:rsidP="00BB3B5C">
            <w:pPr>
              <w:ind w:left="-108"/>
              <w:jc w:val="center"/>
              <w:rPr>
                <w:b w:val="0"/>
                <w:szCs w:val="22"/>
                <w:lang w:val="ru-RU"/>
              </w:rPr>
            </w:pPr>
            <w:r>
              <w:rPr>
                <w:b w:val="0"/>
                <w:sz w:val="22"/>
                <w:szCs w:val="22"/>
                <w:lang w:val="ru-RU"/>
              </w:rPr>
              <w:t>7830290520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FA4BBC" w:rsidRDefault="00BB3B5C" w:rsidP="00BB3B5C">
            <w:pPr>
              <w:jc w:val="center"/>
              <w:rPr>
                <w:b w:val="0"/>
                <w:szCs w:val="22"/>
                <w:lang w:val="ru-RU"/>
              </w:rPr>
            </w:pPr>
            <w:r>
              <w:rPr>
                <w:b w:val="0"/>
                <w:sz w:val="22"/>
                <w:szCs w:val="22"/>
                <w:lang w:val="ru-RU"/>
              </w:rPr>
              <w:t>120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Default="00BB3B5C" w:rsidP="00BB3B5C">
            <w:pPr>
              <w:jc w:val="center"/>
              <w:rPr>
                <w:b w:val="0"/>
                <w:szCs w:val="22"/>
                <w:lang w:val="ru-RU"/>
              </w:rPr>
            </w:pPr>
            <w:r>
              <w:rPr>
                <w:b w:val="0"/>
                <w:sz w:val="22"/>
                <w:szCs w:val="22"/>
                <w:lang w:val="ru-RU"/>
              </w:rPr>
              <w:t>63,3</w:t>
            </w:r>
          </w:p>
        </w:tc>
        <w:tc>
          <w:tcPr>
            <w:tcW w:w="993" w:type="dxa"/>
            <w:tcBorders>
              <w:top w:val="single" w:sz="4" w:space="0" w:color="auto"/>
              <w:left w:val="nil"/>
              <w:bottom w:val="single" w:sz="4" w:space="0" w:color="auto"/>
              <w:right w:val="single" w:sz="4" w:space="0" w:color="auto"/>
            </w:tcBorders>
            <w:vAlign w:val="bottom"/>
          </w:tcPr>
          <w:p w:rsidR="00BB3B5C" w:rsidRPr="00FA4BBC" w:rsidRDefault="00BB3B5C" w:rsidP="00BB3B5C">
            <w:pPr>
              <w:jc w:val="center"/>
              <w:rPr>
                <w:b w:val="0"/>
                <w:szCs w:val="22"/>
                <w:lang w:val="ru-RU"/>
              </w:rPr>
            </w:pPr>
            <w:r>
              <w:rPr>
                <w:b w:val="0"/>
                <w:sz w:val="22"/>
                <w:szCs w:val="22"/>
                <w:lang w:val="ru-RU"/>
              </w:rPr>
              <w:t>0,0</w:t>
            </w:r>
          </w:p>
        </w:tc>
        <w:tc>
          <w:tcPr>
            <w:tcW w:w="992" w:type="dxa"/>
            <w:tcBorders>
              <w:top w:val="single" w:sz="4" w:space="0" w:color="auto"/>
              <w:left w:val="nil"/>
              <w:bottom w:val="single" w:sz="4" w:space="0" w:color="auto"/>
              <w:right w:val="single" w:sz="4" w:space="0" w:color="auto"/>
            </w:tcBorders>
            <w:vAlign w:val="bottom"/>
          </w:tcPr>
          <w:p w:rsidR="00BB3B5C" w:rsidRPr="00FA4BBC" w:rsidRDefault="00BB3B5C" w:rsidP="00BB3B5C">
            <w:pPr>
              <w:jc w:val="center"/>
              <w:rPr>
                <w:b w:val="0"/>
                <w:szCs w:val="22"/>
                <w:lang w:val="ru-RU"/>
              </w:rPr>
            </w:pPr>
            <w:r>
              <w:rPr>
                <w:b w:val="0"/>
                <w:sz w:val="22"/>
                <w:szCs w:val="22"/>
                <w:lang w:val="ru-RU"/>
              </w:rPr>
              <w:t>0,0</w:t>
            </w:r>
          </w:p>
        </w:tc>
      </w:tr>
      <w:tr w:rsidR="00BB3B5C" w:rsidRPr="00E35336" w:rsidTr="00BB3B5C">
        <w:trPr>
          <w:trHeight w:val="106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E35336" w:rsidRDefault="00BB3B5C" w:rsidP="00BB3B5C">
            <w:pPr>
              <w:rPr>
                <w:bCs w:val="0"/>
                <w:iCs/>
                <w:szCs w:val="22"/>
                <w:lang w:val="ru-RU"/>
              </w:rPr>
            </w:pPr>
            <w:r w:rsidRPr="00E35336">
              <w:rPr>
                <w:iCs/>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E35336" w:rsidRDefault="00BB3B5C" w:rsidP="00BB3B5C">
            <w:pPr>
              <w:jc w:val="center"/>
              <w:rPr>
                <w:bCs w:val="0"/>
                <w:iCs/>
                <w:szCs w:val="22"/>
              </w:rPr>
            </w:pPr>
            <w:r w:rsidRPr="00E35336">
              <w:rPr>
                <w:iCs/>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E35336" w:rsidRDefault="00BB3B5C" w:rsidP="00BB3B5C">
            <w:pPr>
              <w:jc w:val="center"/>
              <w:rPr>
                <w:bCs w:val="0"/>
                <w:iCs/>
                <w:szCs w:val="22"/>
              </w:rPr>
            </w:pPr>
            <w:r w:rsidRPr="00E35336">
              <w:rPr>
                <w:iCs/>
                <w:sz w:val="22"/>
                <w:szCs w:val="22"/>
              </w:rPr>
              <w:t>01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E35336" w:rsidRDefault="00BB3B5C" w:rsidP="00BB3B5C">
            <w:pPr>
              <w:jc w:val="center"/>
              <w:rPr>
                <w:bCs w:val="0"/>
                <w:iCs/>
                <w:szCs w:val="22"/>
              </w:rPr>
            </w:pPr>
            <w:r w:rsidRPr="00E35336">
              <w:rPr>
                <w:iCs/>
                <w:sz w:val="22"/>
                <w:szCs w:val="22"/>
              </w:rPr>
              <w:t>04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E35336" w:rsidRDefault="00BB3B5C" w:rsidP="00BB3B5C">
            <w:pPr>
              <w:ind w:left="-108"/>
              <w:jc w:val="center"/>
              <w:rPr>
                <w:bCs w:val="0"/>
                <w:iCs/>
                <w:szCs w:val="22"/>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E35336" w:rsidRDefault="00BB3B5C" w:rsidP="00BB3B5C">
            <w:pPr>
              <w:jc w:val="center"/>
              <w:rPr>
                <w:bCs w:val="0"/>
                <w:i/>
                <w:iCs/>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Pr="00E35336" w:rsidRDefault="00BB3B5C" w:rsidP="00BB3B5C">
            <w:pPr>
              <w:jc w:val="center"/>
              <w:rPr>
                <w:bCs w:val="0"/>
                <w:i/>
                <w:iCs/>
                <w:szCs w:val="22"/>
                <w:lang w:val="ru-RU"/>
              </w:rPr>
            </w:pPr>
            <w:r>
              <w:rPr>
                <w:sz w:val="22"/>
                <w:szCs w:val="22"/>
                <w:lang w:val="ru-RU"/>
              </w:rPr>
              <w:t>785,5</w:t>
            </w:r>
          </w:p>
        </w:tc>
        <w:tc>
          <w:tcPr>
            <w:tcW w:w="993" w:type="dxa"/>
            <w:tcBorders>
              <w:top w:val="single" w:sz="4" w:space="0" w:color="auto"/>
              <w:left w:val="nil"/>
              <w:bottom w:val="single" w:sz="4" w:space="0" w:color="auto"/>
              <w:right w:val="single" w:sz="4" w:space="0" w:color="auto"/>
            </w:tcBorders>
            <w:vAlign w:val="bottom"/>
          </w:tcPr>
          <w:p w:rsidR="00BB3B5C" w:rsidRPr="00E35336" w:rsidRDefault="00BB3B5C" w:rsidP="00BB3B5C">
            <w:pPr>
              <w:jc w:val="center"/>
              <w:rPr>
                <w:bCs w:val="0"/>
                <w:iCs/>
                <w:szCs w:val="22"/>
                <w:lang w:val="ru-RU"/>
              </w:rPr>
            </w:pPr>
            <w:r w:rsidRPr="00E35336">
              <w:rPr>
                <w:bCs w:val="0"/>
                <w:iCs/>
                <w:sz w:val="22"/>
                <w:szCs w:val="22"/>
                <w:lang w:val="ru-RU"/>
              </w:rPr>
              <w:t>685,6</w:t>
            </w:r>
          </w:p>
        </w:tc>
        <w:tc>
          <w:tcPr>
            <w:tcW w:w="992" w:type="dxa"/>
            <w:tcBorders>
              <w:top w:val="single" w:sz="4" w:space="0" w:color="auto"/>
              <w:left w:val="nil"/>
              <w:bottom w:val="single" w:sz="4" w:space="0" w:color="auto"/>
              <w:right w:val="single" w:sz="4" w:space="0" w:color="auto"/>
            </w:tcBorders>
          </w:tcPr>
          <w:p w:rsidR="00BB3B5C" w:rsidRPr="00E35336" w:rsidRDefault="00BB3B5C" w:rsidP="00BB3B5C">
            <w:pPr>
              <w:jc w:val="center"/>
              <w:rPr>
                <w:szCs w:val="22"/>
                <w:lang w:val="ru-RU"/>
              </w:rPr>
            </w:pPr>
          </w:p>
          <w:p w:rsidR="00BB3B5C" w:rsidRPr="00E35336" w:rsidRDefault="00BB3B5C" w:rsidP="00BB3B5C">
            <w:pPr>
              <w:jc w:val="center"/>
              <w:rPr>
                <w:szCs w:val="22"/>
                <w:lang w:val="ru-RU"/>
              </w:rPr>
            </w:pPr>
          </w:p>
          <w:p w:rsidR="00BB3B5C" w:rsidRPr="00E35336" w:rsidRDefault="00BB3B5C" w:rsidP="00BB3B5C">
            <w:pPr>
              <w:jc w:val="center"/>
              <w:rPr>
                <w:szCs w:val="22"/>
                <w:lang w:val="ru-RU"/>
              </w:rPr>
            </w:pPr>
          </w:p>
          <w:p w:rsidR="00BB3B5C" w:rsidRPr="00E35336" w:rsidRDefault="00BB3B5C" w:rsidP="00BB3B5C">
            <w:pPr>
              <w:jc w:val="center"/>
              <w:rPr>
                <w:szCs w:val="22"/>
                <w:lang w:val="ru-RU"/>
              </w:rPr>
            </w:pPr>
          </w:p>
          <w:p w:rsidR="00BB3B5C" w:rsidRPr="00E35336" w:rsidRDefault="00BB3B5C" w:rsidP="00BB3B5C">
            <w:pPr>
              <w:jc w:val="center"/>
              <w:rPr>
                <w:szCs w:val="22"/>
                <w:lang w:val="ru-RU"/>
              </w:rPr>
            </w:pPr>
          </w:p>
          <w:p w:rsidR="00BB3B5C" w:rsidRPr="00E35336" w:rsidRDefault="00BB3B5C" w:rsidP="00BB3B5C">
            <w:pPr>
              <w:jc w:val="center"/>
              <w:rPr>
                <w:szCs w:val="22"/>
                <w:lang w:val="ru-RU"/>
              </w:rPr>
            </w:pPr>
          </w:p>
          <w:p w:rsidR="00BB3B5C" w:rsidRPr="00E35336" w:rsidRDefault="00BB3B5C" w:rsidP="00BB3B5C">
            <w:pPr>
              <w:jc w:val="center"/>
              <w:rPr>
                <w:szCs w:val="22"/>
                <w:lang w:val="ru-RU"/>
              </w:rPr>
            </w:pPr>
          </w:p>
          <w:p w:rsidR="00BB3B5C" w:rsidRPr="00E35336" w:rsidRDefault="00BB3B5C" w:rsidP="00BB3B5C">
            <w:pPr>
              <w:jc w:val="center"/>
              <w:rPr>
                <w:szCs w:val="22"/>
                <w:lang w:val="ru-RU"/>
              </w:rPr>
            </w:pPr>
            <w:r w:rsidRPr="00E35336">
              <w:rPr>
                <w:sz w:val="22"/>
                <w:szCs w:val="22"/>
                <w:lang w:val="ru-RU"/>
              </w:rPr>
              <w:t>685,6</w:t>
            </w:r>
          </w:p>
        </w:tc>
      </w:tr>
      <w:tr w:rsidR="00BB3B5C" w:rsidRPr="00AB199C" w:rsidTr="00BB3B5C">
        <w:trPr>
          <w:trHeight w:val="20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color w:val="000000"/>
                <w:szCs w:val="22"/>
                <w:lang w:val="ru-RU"/>
              </w:rPr>
            </w:pPr>
            <w:r w:rsidRPr="00AB199C">
              <w:rPr>
                <w:b w:val="0"/>
                <w:sz w:val="22"/>
                <w:szCs w:val="22"/>
                <w:lang w:val="ru-RU"/>
              </w:rPr>
              <w:t xml:space="preserve">Расходы </w:t>
            </w:r>
            <w:r w:rsidRPr="00AB199C">
              <w:rPr>
                <w:b w:val="0"/>
                <w:snapToGrid w:val="0"/>
                <w:sz w:val="22"/>
                <w:szCs w:val="22"/>
                <w:lang w:val="ru-RU"/>
              </w:rPr>
              <w:t xml:space="preserve">на выплаты по оплате труда работников и на обеспечение функций муниципальных органов, </w:t>
            </w:r>
            <w:r w:rsidRPr="00AB199C">
              <w:rPr>
                <w:b w:val="0"/>
                <w:sz w:val="22"/>
                <w:szCs w:val="22"/>
                <w:lang w:val="ru-RU"/>
              </w:rPr>
              <w:t>финансовое обеспечение и функционирование органов местного самоуправления и учреждений бюджетной сферы в рамках муниципальной п</w:t>
            </w:r>
            <w:r w:rsidRPr="00AB199C">
              <w:rPr>
                <w:b w:val="0"/>
                <w:snapToGrid w:val="0"/>
                <w:sz w:val="22"/>
                <w:szCs w:val="22"/>
                <w:lang w:val="ru-RU"/>
              </w:rPr>
              <w:t xml:space="preserve">одпрограммы </w:t>
            </w:r>
            <w:r w:rsidRPr="00AB199C">
              <w:rPr>
                <w:b w:val="0"/>
                <w:color w:val="000000"/>
                <w:sz w:val="22"/>
                <w:szCs w:val="22"/>
                <w:lang w:val="ru-RU"/>
              </w:rPr>
              <w:t>«Повышение эффективности муниципального управления (осуществление деятельности аппарата администрации) в Ульдючинском сельском муниципальном образовании Республики Калмыкия на 2019-2024гг.»</w:t>
            </w:r>
          </w:p>
          <w:p w:rsidR="00BB3B5C" w:rsidRPr="00AB199C" w:rsidRDefault="00BB3B5C" w:rsidP="00BB3B5C">
            <w:pPr>
              <w:rPr>
                <w:b w:val="0"/>
                <w:szCs w:val="22"/>
                <w:lang w:val="ru-RU"/>
              </w:rPr>
            </w:pPr>
            <w:r w:rsidRPr="00AB199C">
              <w:rPr>
                <w:b w:val="0"/>
                <w:snapToGrid w:val="0"/>
                <w:sz w:val="22"/>
                <w:szCs w:val="22"/>
                <w:lang w:val="ru-RU"/>
              </w:rPr>
              <w:t xml:space="preserve"> муниципальной программы </w:t>
            </w:r>
            <w:r w:rsidRPr="00AB199C">
              <w:rPr>
                <w:b w:val="0"/>
                <w:color w:val="000000"/>
                <w:sz w:val="22"/>
                <w:szCs w:val="22"/>
                <w:lang w:val="ru-RU"/>
              </w:rPr>
              <w:t xml:space="preserve">«Устойчивое социально - экономическое развитие </w:t>
            </w:r>
            <w:r w:rsidRPr="00AB199C">
              <w:rPr>
                <w:b w:val="0"/>
                <w:sz w:val="22"/>
                <w:szCs w:val="22"/>
                <w:lang w:val="ru-RU"/>
              </w:rPr>
              <w:t>Ульдючинского сельского муниципального образования Республики Калмыкия на 2019 - 2024 годы.</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ind w:left="-108"/>
              <w:jc w:val="center"/>
              <w:rPr>
                <w:b w:val="0"/>
                <w:szCs w:val="22"/>
              </w:rPr>
            </w:pPr>
            <w:r w:rsidRPr="00AB199C">
              <w:rPr>
                <w:b w:val="0"/>
                <w:sz w:val="22"/>
                <w:szCs w:val="22"/>
              </w:rPr>
              <w:t>4710500120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Pr="00E35336" w:rsidRDefault="00BB3B5C" w:rsidP="00BB3B5C">
            <w:pPr>
              <w:jc w:val="center"/>
              <w:rPr>
                <w:b w:val="0"/>
                <w:szCs w:val="22"/>
                <w:lang w:val="ru-RU"/>
              </w:rPr>
            </w:pPr>
            <w:r>
              <w:rPr>
                <w:b w:val="0"/>
                <w:sz w:val="22"/>
                <w:szCs w:val="22"/>
                <w:lang w:val="ru-RU"/>
              </w:rPr>
              <w:t>644,7</w:t>
            </w:r>
          </w:p>
        </w:tc>
        <w:tc>
          <w:tcPr>
            <w:tcW w:w="993" w:type="dxa"/>
            <w:tcBorders>
              <w:top w:val="single" w:sz="4" w:space="0" w:color="auto"/>
              <w:left w:val="nil"/>
              <w:bottom w:val="single" w:sz="4" w:space="0" w:color="auto"/>
              <w:right w:val="single" w:sz="4" w:space="0" w:color="auto"/>
            </w:tcBorders>
            <w:vAlign w:val="bottom"/>
          </w:tcPr>
          <w:p w:rsidR="00BB3B5C" w:rsidRPr="00E35336" w:rsidRDefault="00BB3B5C" w:rsidP="00BB3B5C">
            <w:pPr>
              <w:jc w:val="center"/>
              <w:rPr>
                <w:b w:val="0"/>
                <w:szCs w:val="22"/>
                <w:lang w:val="ru-RU"/>
              </w:rPr>
            </w:pPr>
            <w:r>
              <w:rPr>
                <w:b w:val="0"/>
                <w:sz w:val="22"/>
                <w:szCs w:val="22"/>
                <w:lang w:val="ru-RU"/>
              </w:rPr>
              <w:t>685,6</w:t>
            </w:r>
          </w:p>
        </w:tc>
        <w:tc>
          <w:tcPr>
            <w:tcW w:w="992" w:type="dxa"/>
            <w:tcBorders>
              <w:top w:val="single" w:sz="4" w:space="0" w:color="auto"/>
              <w:left w:val="nil"/>
              <w:bottom w:val="single" w:sz="4" w:space="0" w:color="auto"/>
              <w:right w:val="single" w:sz="4" w:space="0" w:color="auto"/>
            </w:tcBorders>
            <w:vAlign w:val="bottom"/>
          </w:tcPr>
          <w:p w:rsidR="00BB3B5C" w:rsidRPr="00E35336" w:rsidRDefault="00BB3B5C" w:rsidP="00BB3B5C">
            <w:pPr>
              <w:jc w:val="center"/>
              <w:rPr>
                <w:b w:val="0"/>
                <w:szCs w:val="22"/>
                <w:lang w:val="ru-RU"/>
              </w:rPr>
            </w:pPr>
            <w:r>
              <w:rPr>
                <w:b w:val="0"/>
                <w:sz w:val="22"/>
                <w:szCs w:val="22"/>
                <w:lang w:val="ru-RU"/>
              </w:rPr>
              <w:t>685,6</w:t>
            </w:r>
          </w:p>
        </w:tc>
      </w:tr>
      <w:tr w:rsidR="00BB3B5C" w:rsidRPr="00AB199C" w:rsidTr="00BB3B5C">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szCs w:val="22"/>
                <w:lang w:val="ru-RU"/>
              </w:rPr>
            </w:pPr>
            <w:r w:rsidRPr="00AB199C">
              <w:rPr>
                <w:b w:val="0"/>
                <w:color w:val="000000"/>
                <w:sz w:val="22"/>
                <w:szCs w:val="22"/>
                <w:lang w:val="ru-RU"/>
              </w:rPr>
              <w:t>Расходы на выплату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p>
          <w:p w:rsidR="00BB3B5C" w:rsidRPr="00AB199C" w:rsidRDefault="00BB3B5C" w:rsidP="00BB3B5C">
            <w:pPr>
              <w:ind w:left="-108"/>
              <w:jc w:val="center"/>
              <w:rPr>
                <w:b w:val="0"/>
                <w:szCs w:val="22"/>
              </w:rPr>
            </w:pPr>
            <w:r w:rsidRPr="00AB199C">
              <w:rPr>
                <w:b w:val="0"/>
                <w:sz w:val="22"/>
                <w:szCs w:val="22"/>
              </w:rPr>
              <w:t>4710500120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E35336" w:rsidRDefault="00BB3B5C" w:rsidP="00BB3B5C">
            <w:pPr>
              <w:jc w:val="center"/>
              <w:rPr>
                <w:b w:val="0"/>
                <w:szCs w:val="22"/>
                <w:lang w:val="ru-RU"/>
              </w:rPr>
            </w:pPr>
            <w:r>
              <w:rPr>
                <w:b w:val="0"/>
                <w:sz w:val="22"/>
                <w:szCs w:val="22"/>
                <w:lang w:val="ru-RU"/>
              </w:rPr>
              <w:t>249,3</w:t>
            </w:r>
          </w:p>
        </w:tc>
        <w:tc>
          <w:tcPr>
            <w:tcW w:w="993" w:type="dxa"/>
            <w:tcBorders>
              <w:top w:val="single" w:sz="4" w:space="0" w:color="auto"/>
              <w:left w:val="nil"/>
              <w:bottom w:val="single" w:sz="4" w:space="0" w:color="auto"/>
              <w:right w:val="single" w:sz="4" w:space="0" w:color="auto"/>
            </w:tcBorders>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E35336" w:rsidRDefault="00BB3B5C" w:rsidP="00BB3B5C">
            <w:pPr>
              <w:jc w:val="center"/>
              <w:rPr>
                <w:b w:val="0"/>
                <w:szCs w:val="22"/>
                <w:lang w:val="ru-RU"/>
              </w:rPr>
            </w:pPr>
            <w:r>
              <w:rPr>
                <w:b w:val="0"/>
                <w:sz w:val="22"/>
                <w:szCs w:val="22"/>
                <w:lang w:val="ru-RU"/>
              </w:rPr>
              <w:t>331,3</w:t>
            </w:r>
          </w:p>
        </w:tc>
        <w:tc>
          <w:tcPr>
            <w:tcW w:w="992" w:type="dxa"/>
            <w:tcBorders>
              <w:top w:val="single" w:sz="4" w:space="0" w:color="auto"/>
              <w:left w:val="nil"/>
              <w:bottom w:val="single" w:sz="4" w:space="0" w:color="auto"/>
              <w:right w:val="single" w:sz="4" w:space="0" w:color="auto"/>
            </w:tcBorders>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E35336" w:rsidRDefault="00BB3B5C" w:rsidP="00BB3B5C">
            <w:pPr>
              <w:jc w:val="center"/>
              <w:rPr>
                <w:b w:val="0"/>
                <w:szCs w:val="22"/>
                <w:lang w:val="ru-RU"/>
              </w:rPr>
            </w:pPr>
            <w:r>
              <w:rPr>
                <w:b w:val="0"/>
                <w:sz w:val="22"/>
                <w:szCs w:val="22"/>
                <w:lang w:val="ru-RU"/>
              </w:rPr>
              <w:t>331,3</w:t>
            </w:r>
          </w:p>
        </w:tc>
      </w:tr>
      <w:tr w:rsidR="00BB3B5C" w:rsidRPr="00AB199C" w:rsidTr="00BB3B5C">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szCs w:val="22"/>
                <w:lang w:val="ru-RU"/>
              </w:rPr>
            </w:pPr>
            <w:r w:rsidRPr="00AB199C">
              <w:rPr>
                <w:b w:val="0"/>
                <w:sz w:val="22"/>
                <w:szCs w:val="22"/>
                <w:lang w:val="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ind w:left="-108"/>
              <w:jc w:val="center"/>
              <w:rPr>
                <w:b w:val="0"/>
                <w:szCs w:val="22"/>
              </w:rPr>
            </w:pPr>
            <w:r w:rsidRPr="00AB199C">
              <w:rPr>
                <w:b w:val="0"/>
                <w:sz w:val="22"/>
                <w:szCs w:val="22"/>
              </w:rPr>
              <w:t>4710500120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p>
          <w:p w:rsidR="00BB3B5C" w:rsidRPr="00AB199C" w:rsidRDefault="00BB3B5C" w:rsidP="00BB3B5C">
            <w:pPr>
              <w:jc w:val="center"/>
              <w:rPr>
                <w:b w:val="0"/>
                <w:szCs w:val="22"/>
              </w:rPr>
            </w:pPr>
          </w:p>
          <w:p w:rsidR="00BB3B5C" w:rsidRPr="00AB199C" w:rsidRDefault="00BB3B5C" w:rsidP="00BB3B5C">
            <w:pPr>
              <w:jc w:val="center"/>
              <w:rPr>
                <w:b w:val="0"/>
                <w:szCs w:val="22"/>
              </w:rPr>
            </w:pPr>
          </w:p>
          <w:p w:rsidR="00BB3B5C" w:rsidRPr="00AB199C" w:rsidRDefault="00BB3B5C" w:rsidP="00BB3B5C">
            <w:pPr>
              <w:jc w:val="center"/>
              <w:rPr>
                <w:b w:val="0"/>
                <w:szCs w:val="22"/>
              </w:rPr>
            </w:pPr>
            <w:r w:rsidRPr="00AB199C">
              <w:rPr>
                <w:b w:val="0"/>
                <w:sz w:val="22"/>
                <w:szCs w:val="22"/>
              </w:rPr>
              <w:t>240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Pr="00E35336" w:rsidRDefault="00BB3B5C" w:rsidP="00BB3B5C">
            <w:pPr>
              <w:jc w:val="center"/>
              <w:rPr>
                <w:b w:val="0"/>
                <w:szCs w:val="22"/>
                <w:lang w:val="ru-RU"/>
              </w:rPr>
            </w:pPr>
            <w:r>
              <w:rPr>
                <w:b w:val="0"/>
                <w:sz w:val="22"/>
                <w:szCs w:val="22"/>
                <w:lang w:val="ru-RU"/>
              </w:rPr>
              <w:t>380,9</w:t>
            </w:r>
          </w:p>
        </w:tc>
        <w:tc>
          <w:tcPr>
            <w:tcW w:w="993" w:type="dxa"/>
            <w:tcBorders>
              <w:top w:val="single" w:sz="4" w:space="0" w:color="auto"/>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E35336" w:rsidRDefault="00BB3B5C" w:rsidP="00BB3B5C">
            <w:pPr>
              <w:jc w:val="center"/>
              <w:rPr>
                <w:b w:val="0"/>
                <w:szCs w:val="22"/>
                <w:lang w:val="ru-RU"/>
              </w:rPr>
            </w:pPr>
            <w:r>
              <w:rPr>
                <w:b w:val="0"/>
                <w:sz w:val="22"/>
                <w:szCs w:val="22"/>
                <w:lang w:val="ru-RU"/>
              </w:rPr>
              <w:t>351,3</w:t>
            </w:r>
          </w:p>
        </w:tc>
        <w:tc>
          <w:tcPr>
            <w:tcW w:w="992" w:type="dxa"/>
            <w:tcBorders>
              <w:top w:val="single" w:sz="4" w:space="0" w:color="auto"/>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E35336" w:rsidRDefault="00BB3B5C" w:rsidP="00BB3B5C">
            <w:pPr>
              <w:jc w:val="center"/>
              <w:rPr>
                <w:b w:val="0"/>
                <w:szCs w:val="22"/>
                <w:lang w:val="ru-RU"/>
              </w:rPr>
            </w:pPr>
            <w:r>
              <w:rPr>
                <w:b w:val="0"/>
                <w:sz w:val="22"/>
                <w:szCs w:val="22"/>
                <w:lang w:val="ru-RU"/>
              </w:rPr>
              <w:t>351,3</w:t>
            </w:r>
          </w:p>
        </w:tc>
      </w:tr>
      <w:tr w:rsidR="00BB3B5C" w:rsidRPr="00AB199C" w:rsidTr="00BB3B5C">
        <w:trPr>
          <w:trHeight w:val="4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szCs w:val="22"/>
                <w:lang w:val="ru-RU"/>
              </w:rPr>
            </w:pPr>
            <w:r w:rsidRPr="00AB199C">
              <w:rPr>
                <w:b w:val="0"/>
                <w:color w:val="000000"/>
                <w:sz w:val="22"/>
                <w:szCs w:val="22"/>
                <w:lang w:val="ru-RU"/>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vAlign w:val="center"/>
          </w:tcPr>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ind w:left="-108"/>
              <w:jc w:val="center"/>
              <w:rPr>
                <w:b w:val="0"/>
                <w:szCs w:val="22"/>
                <w:lang w:val="ru-RU"/>
              </w:rPr>
            </w:pPr>
          </w:p>
          <w:p w:rsidR="00BB3B5C" w:rsidRPr="00AB199C" w:rsidRDefault="00BB3B5C" w:rsidP="00BB3B5C">
            <w:pPr>
              <w:ind w:left="-108"/>
              <w:jc w:val="center"/>
              <w:rPr>
                <w:b w:val="0"/>
                <w:szCs w:val="22"/>
              </w:rPr>
            </w:pPr>
            <w:r w:rsidRPr="00AB199C">
              <w:rPr>
                <w:b w:val="0"/>
                <w:sz w:val="22"/>
                <w:szCs w:val="22"/>
              </w:rPr>
              <w:t>4710500120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850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Pr="00E35336" w:rsidRDefault="00BB3B5C" w:rsidP="00BB3B5C">
            <w:pPr>
              <w:jc w:val="center"/>
              <w:rPr>
                <w:b w:val="0"/>
                <w:szCs w:val="22"/>
                <w:lang w:val="ru-RU"/>
              </w:rPr>
            </w:pPr>
            <w:r>
              <w:rPr>
                <w:b w:val="0"/>
                <w:sz w:val="22"/>
                <w:szCs w:val="22"/>
                <w:lang w:val="ru-RU"/>
              </w:rPr>
              <w:t>14,5</w:t>
            </w:r>
          </w:p>
        </w:tc>
        <w:tc>
          <w:tcPr>
            <w:tcW w:w="993" w:type="dxa"/>
            <w:tcBorders>
              <w:top w:val="single" w:sz="4" w:space="0" w:color="auto"/>
              <w:left w:val="nil"/>
              <w:bottom w:val="single" w:sz="4" w:space="0" w:color="auto"/>
              <w:right w:val="single" w:sz="4" w:space="0" w:color="auto"/>
            </w:tcBorders>
            <w:vAlign w:val="center"/>
          </w:tcPr>
          <w:p w:rsidR="00BB3B5C" w:rsidRDefault="00BB3B5C" w:rsidP="00BB3B5C">
            <w:pPr>
              <w:tabs>
                <w:tab w:val="left" w:pos="270"/>
                <w:tab w:val="center" w:pos="671"/>
              </w:tabs>
              <w:jc w:val="center"/>
              <w:rPr>
                <w:b w:val="0"/>
                <w:szCs w:val="22"/>
                <w:lang w:val="ru-RU"/>
              </w:rPr>
            </w:pPr>
          </w:p>
          <w:p w:rsidR="00BB3B5C" w:rsidRPr="00E35336" w:rsidRDefault="00BB3B5C" w:rsidP="00BB3B5C">
            <w:pPr>
              <w:tabs>
                <w:tab w:val="left" w:pos="270"/>
                <w:tab w:val="center" w:pos="671"/>
              </w:tabs>
              <w:jc w:val="center"/>
              <w:rPr>
                <w:b w:val="0"/>
                <w:szCs w:val="22"/>
                <w:lang w:val="ru-RU"/>
              </w:rPr>
            </w:pPr>
            <w:r>
              <w:rPr>
                <w:b w:val="0"/>
                <w:sz w:val="22"/>
                <w:szCs w:val="22"/>
                <w:lang w:val="ru-RU"/>
              </w:rPr>
              <w:t>3,0</w:t>
            </w:r>
          </w:p>
        </w:tc>
        <w:tc>
          <w:tcPr>
            <w:tcW w:w="992" w:type="dxa"/>
            <w:tcBorders>
              <w:top w:val="single" w:sz="4" w:space="0" w:color="auto"/>
              <w:left w:val="nil"/>
              <w:bottom w:val="single" w:sz="4" w:space="0" w:color="auto"/>
              <w:right w:val="single" w:sz="4" w:space="0" w:color="auto"/>
            </w:tcBorders>
            <w:vAlign w:val="center"/>
          </w:tcPr>
          <w:p w:rsidR="00BB3B5C" w:rsidRDefault="00BB3B5C" w:rsidP="00BB3B5C">
            <w:pPr>
              <w:jc w:val="center"/>
              <w:rPr>
                <w:b w:val="0"/>
                <w:szCs w:val="22"/>
                <w:lang w:val="ru-RU"/>
              </w:rPr>
            </w:pPr>
          </w:p>
          <w:p w:rsidR="00BB3B5C" w:rsidRPr="00E35336" w:rsidRDefault="00BB3B5C" w:rsidP="00BB3B5C">
            <w:pPr>
              <w:jc w:val="center"/>
              <w:rPr>
                <w:b w:val="0"/>
                <w:szCs w:val="22"/>
                <w:lang w:val="ru-RU"/>
              </w:rPr>
            </w:pPr>
            <w:r>
              <w:rPr>
                <w:b w:val="0"/>
                <w:sz w:val="22"/>
                <w:szCs w:val="22"/>
                <w:lang w:val="ru-RU"/>
              </w:rPr>
              <w:t>3,0</w:t>
            </w:r>
          </w:p>
        </w:tc>
      </w:tr>
      <w:tr w:rsidR="00BB3B5C" w:rsidRPr="00AB199C" w:rsidTr="00BB3B5C">
        <w:trPr>
          <w:trHeight w:val="4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color w:val="000000"/>
                <w:szCs w:val="22"/>
                <w:lang w:val="ru-RU"/>
              </w:rPr>
            </w:pPr>
            <w:r w:rsidRPr="00FA4BBC">
              <w:rPr>
                <w:b w:val="0"/>
                <w:snapToGrid w:val="0"/>
                <w:sz w:val="22"/>
                <w:szCs w:val="22"/>
                <w:lang w:val="ru-RU"/>
              </w:rPr>
              <w:t xml:space="preserve">Расходы на реализацию иных непрограммных мероприятий (расходы на погашение кредиторской задолженности </w:t>
            </w:r>
            <w:r w:rsidRPr="00FA4BBC">
              <w:rPr>
                <w:b w:val="0"/>
                <w:snapToGrid w:val="0"/>
                <w:sz w:val="22"/>
                <w:szCs w:val="22"/>
                <w:lang w:val="ru-RU"/>
              </w:rPr>
              <w:lastRenderedPageBreak/>
              <w:t xml:space="preserve">по расходам на содержание ОМС) </w:t>
            </w:r>
            <w:r w:rsidRPr="00FA4BBC">
              <w:rPr>
                <w:b w:val="0"/>
                <w:sz w:val="22"/>
                <w:szCs w:val="22"/>
                <w:lang w:val="ru-RU"/>
              </w:rPr>
              <w:t xml:space="preserve">в рамках </w:t>
            </w:r>
            <w:r w:rsidRPr="00FA4BBC">
              <w:rPr>
                <w:rFonts w:eastAsia="Calibri"/>
                <w:b w:val="0"/>
                <w:sz w:val="22"/>
                <w:szCs w:val="22"/>
                <w:lang w:val="ru-RU"/>
              </w:rPr>
              <w:t xml:space="preserve">непрограммных расходов </w:t>
            </w:r>
            <w:r w:rsidRPr="00FA4BBC">
              <w:rPr>
                <w:b w:val="0"/>
                <w:snapToGrid w:val="0"/>
                <w:sz w:val="22"/>
                <w:szCs w:val="22"/>
                <w:lang w:val="ru-RU"/>
              </w:rPr>
              <w:t>Ульдючинского</w:t>
            </w:r>
            <w:r w:rsidRPr="00FA4BBC">
              <w:rPr>
                <w:b w:val="0"/>
                <w:sz w:val="22"/>
                <w:szCs w:val="22"/>
                <w:lang w:val="ru-RU"/>
              </w:rPr>
              <w:t xml:space="preserve"> сельского  муниципального образования Республики Калмыкия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852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r>
              <w:rPr>
                <w:b w:val="0"/>
                <w:sz w:val="22"/>
                <w:szCs w:val="22"/>
                <w:lang w:val="ru-RU"/>
              </w:rPr>
              <w:t>7830290520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140,8</w:t>
            </w:r>
          </w:p>
        </w:tc>
        <w:tc>
          <w:tcPr>
            <w:tcW w:w="993" w:type="dxa"/>
            <w:tcBorders>
              <w:top w:val="single" w:sz="4" w:space="0" w:color="auto"/>
              <w:left w:val="nil"/>
              <w:bottom w:val="single" w:sz="4" w:space="0" w:color="auto"/>
              <w:right w:val="single" w:sz="4" w:space="0" w:color="auto"/>
            </w:tcBorders>
            <w:vAlign w:val="center"/>
          </w:tcPr>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r>
              <w:rPr>
                <w:b w:val="0"/>
                <w:sz w:val="22"/>
                <w:szCs w:val="22"/>
                <w:lang w:val="ru-RU"/>
              </w:rPr>
              <w:t>0,0</w:t>
            </w:r>
          </w:p>
        </w:tc>
        <w:tc>
          <w:tcPr>
            <w:tcW w:w="992" w:type="dxa"/>
            <w:tcBorders>
              <w:top w:val="single" w:sz="4" w:space="0" w:color="auto"/>
              <w:left w:val="nil"/>
              <w:bottom w:val="single" w:sz="4" w:space="0" w:color="auto"/>
              <w:right w:val="single" w:sz="4" w:space="0" w:color="auto"/>
            </w:tcBorders>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0,0</w:t>
            </w:r>
          </w:p>
        </w:tc>
      </w:tr>
      <w:tr w:rsidR="00BB3B5C" w:rsidRPr="00AB199C" w:rsidTr="00BB3B5C">
        <w:trPr>
          <w:trHeight w:val="4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color w:val="000000"/>
                <w:szCs w:val="22"/>
                <w:lang w:val="ru-RU"/>
              </w:rPr>
            </w:pPr>
            <w:r w:rsidRPr="00AB199C">
              <w:rPr>
                <w:b w:val="0"/>
                <w:color w:val="000000"/>
                <w:sz w:val="22"/>
                <w:szCs w:val="22"/>
                <w:lang w:val="ru-RU"/>
              </w:rPr>
              <w:lastRenderedPageBreak/>
              <w:t>Расходы на выплату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852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r>
              <w:rPr>
                <w:b w:val="0"/>
                <w:sz w:val="22"/>
                <w:szCs w:val="22"/>
                <w:lang w:val="ru-RU"/>
              </w:rPr>
              <w:t>7830290520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79,9</w:t>
            </w:r>
          </w:p>
        </w:tc>
        <w:tc>
          <w:tcPr>
            <w:tcW w:w="993" w:type="dxa"/>
            <w:tcBorders>
              <w:top w:val="single" w:sz="4" w:space="0" w:color="auto"/>
              <w:left w:val="nil"/>
              <w:bottom w:val="single" w:sz="4" w:space="0" w:color="auto"/>
              <w:right w:val="single" w:sz="4" w:space="0" w:color="auto"/>
            </w:tcBorders>
            <w:vAlign w:val="center"/>
          </w:tcPr>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r>
              <w:rPr>
                <w:b w:val="0"/>
                <w:sz w:val="22"/>
                <w:szCs w:val="22"/>
                <w:lang w:val="ru-RU"/>
              </w:rPr>
              <w:t>0,0</w:t>
            </w:r>
          </w:p>
        </w:tc>
        <w:tc>
          <w:tcPr>
            <w:tcW w:w="992" w:type="dxa"/>
            <w:tcBorders>
              <w:top w:val="single" w:sz="4" w:space="0" w:color="auto"/>
              <w:left w:val="nil"/>
              <w:bottom w:val="single" w:sz="4" w:space="0" w:color="auto"/>
              <w:right w:val="single" w:sz="4" w:space="0" w:color="auto"/>
            </w:tcBorders>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0,0</w:t>
            </w:r>
          </w:p>
        </w:tc>
      </w:tr>
      <w:tr w:rsidR="00BB3B5C" w:rsidRPr="00AB199C" w:rsidTr="00BB3B5C">
        <w:trPr>
          <w:trHeight w:val="4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color w:val="000000"/>
                <w:szCs w:val="22"/>
                <w:lang w:val="ru-RU"/>
              </w:rPr>
            </w:pPr>
            <w:r w:rsidRPr="00AB199C">
              <w:rPr>
                <w:b w:val="0"/>
                <w:sz w:val="22"/>
                <w:szCs w:val="22"/>
                <w:lang w:val="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852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r>
              <w:rPr>
                <w:b w:val="0"/>
                <w:sz w:val="22"/>
                <w:szCs w:val="22"/>
                <w:lang w:val="ru-RU"/>
              </w:rPr>
              <w:t>7830290520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240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60,9</w:t>
            </w:r>
          </w:p>
        </w:tc>
        <w:tc>
          <w:tcPr>
            <w:tcW w:w="993" w:type="dxa"/>
            <w:tcBorders>
              <w:top w:val="single" w:sz="4" w:space="0" w:color="auto"/>
              <w:left w:val="nil"/>
              <w:bottom w:val="single" w:sz="4" w:space="0" w:color="auto"/>
              <w:right w:val="single" w:sz="4" w:space="0" w:color="auto"/>
            </w:tcBorders>
            <w:vAlign w:val="center"/>
          </w:tcPr>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r>
              <w:rPr>
                <w:b w:val="0"/>
                <w:sz w:val="22"/>
                <w:szCs w:val="22"/>
                <w:lang w:val="ru-RU"/>
              </w:rPr>
              <w:t>0,0</w:t>
            </w:r>
          </w:p>
        </w:tc>
        <w:tc>
          <w:tcPr>
            <w:tcW w:w="992" w:type="dxa"/>
            <w:tcBorders>
              <w:top w:val="single" w:sz="4" w:space="0" w:color="auto"/>
              <w:left w:val="nil"/>
              <w:bottom w:val="single" w:sz="4" w:space="0" w:color="auto"/>
              <w:right w:val="single" w:sz="4" w:space="0" w:color="auto"/>
            </w:tcBorders>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0,0</w:t>
            </w:r>
          </w:p>
        </w:tc>
      </w:tr>
      <w:tr w:rsidR="00BB3B5C" w:rsidRPr="0053083F" w:rsidTr="00BB3B5C">
        <w:trPr>
          <w:trHeight w:val="4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53083F" w:rsidRDefault="00BB3B5C" w:rsidP="00BB3B5C">
            <w:pPr>
              <w:rPr>
                <w:b w:val="0"/>
                <w:szCs w:val="22"/>
                <w:lang w:val="ru-RU"/>
              </w:rPr>
            </w:pPr>
            <w:r w:rsidRPr="0053083F">
              <w:rPr>
                <w:sz w:val="22"/>
                <w:szCs w:val="22"/>
                <w:lang w:val="ru-RU"/>
              </w:rPr>
              <w:t>Обеспечение проведение выборов и референдумов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BB3B5C" w:rsidRPr="005159C3" w:rsidRDefault="00BB3B5C" w:rsidP="00BB3B5C">
            <w:pPr>
              <w:jc w:val="center"/>
              <w:rPr>
                <w:szCs w:val="22"/>
                <w:lang w:val="ru-RU"/>
              </w:rPr>
            </w:pPr>
          </w:p>
          <w:p w:rsidR="00BB3B5C" w:rsidRPr="005159C3" w:rsidRDefault="00BB3B5C" w:rsidP="00BB3B5C">
            <w:pPr>
              <w:jc w:val="center"/>
              <w:rPr>
                <w:szCs w:val="22"/>
                <w:lang w:val="ru-RU"/>
              </w:rPr>
            </w:pPr>
            <w:r w:rsidRPr="005159C3">
              <w:rPr>
                <w:sz w:val="22"/>
                <w:szCs w:val="22"/>
                <w:lang w:val="ru-RU"/>
              </w:rPr>
              <w:t>852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Pr="005159C3" w:rsidRDefault="00BB3B5C" w:rsidP="00BB3B5C">
            <w:pPr>
              <w:jc w:val="center"/>
              <w:rPr>
                <w:szCs w:val="22"/>
                <w:lang w:val="ru-RU"/>
              </w:rPr>
            </w:pPr>
          </w:p>
          <w:p w:rsidR="00BB3B5C" w:rsidRPr="005159C3" w:rsidRDefault="00BB3B5C" w:rsidP="00BB3B5C">
            <w:pPr>
              <w:jc w:val="center"/>
              <w:rPr>
                <w:szCs w:val="22"/>
                <w:lang w:val="ru-RU"/>
              </w:rPr>
            </w:pPr>
            <w:r w:rsidRPr="005159C3">
              <w:rPr>
                <w:sz w:val="22"/>
                <w:szCs w:val="22"/>
                <w:lang w:val="ru-RU"/>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Pr="005159C3" w:rsidRDefault="00BB3B5C" w:rsidP="00BB3B5C">
            <w:pPr>
              <w:jc w:val="center"/>
              <w:rPr>
                <w:szCs w:val="22"/>
                <w:lang w:val="ru-RU"/>
              </w:rPr>
            </w:pPr>
          </w:p>
          <w:p w:rsidR="00BB3B5C" w:rsidRPr="005159C3" w:rsidRDefault="00BB3B5C" w:rsidP="00BB3B5C">
            <w:pPr>
              <w:jc w:val="center"/>
              <w:rPr>
                <w:szCs w:val="22"/>
                <w:lang w:val="ru-RU"/>
              </w:rPr>
            </w:pPr>
            <w:r w:rsidRPr="005159C3">
              <w:rPr>
                <w:sz w:val="22"/>
                <w:szCs w:val="22"/>
                <w:lang w:val="ru-RU"/>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B3B5C" w:rsidRPr="005159C3" w:rsidRDefault="00BB3B5C" w:rsidP="00BB3B5C">
            <w:pPr>
              <w:ind w:left="-108"/>
              <w:jc w:val="center"/>
              <w:rPr>
                <w:szCs w:val="22"/>
                <w:lang w:val="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Pr="005159C3" w:rsidRDefault="00BB3B5C" w:rsidP="00BB3B5C">
            <w:pPr>
              <w:jc w:val="center"/>
              <w:rPr>
                <w:szCs w:val="22"/>
                <w:lang w:val="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B3B5C" w:rsidRPr="005159C3" w:rsidRDefault="00BB3B5C" w:rsidP="00BB3B5C">
            <w:pPr>
              <w:jc w:val="center"/>
              <w:rPr>
                <w:szCs w:val="22"/>
                <w:lang w:val="ru-RU"/>
              </w:rPr>
            </w:pPr>
          </w:p>
          <w:p w:rsidR="00BB3B5C" w:rsidRPr="005159C3" w:rsidRDefault="00BB3B5C" w:rsidP="00BB3B5C">
            <w:pPr>
              <w:jc w:val="center"/>
              <w:rPr>
                <w:szCs w:val="22"/>
                <w:lang w:val="ru-RU"/>
              </w:rPr>
            </w:pPr>
            <w:r w:rsidRPr="005159C3">
              <w:rPr>
                <w:sz w:val="22"/>
                <w:szCs w:val="22"/>
                <w:lang w:val="ru-RU"/>
              </w:rPr>
              <w:t>30,2</w:t>
            </w:r>
          </w:p>
        </w:tc>
        <w:tc>
          <w:tcPr>
            <w:tcW w:w="993" w:type="dxa"/>
            <w:tcBorders>
              <w:top w:val="single" w:sz="4" w:space="0" w:color="auto"/>
              <w:left w:val="nil"/>
              <w:bottom w:val="single" w:sz="4" w:space="0" w:color="auto"/>
              <w:right w:val="single" w:sz="4" w:space="0" w:color="auto"/>
            </w:tcBorders>
            <w:vAlign w:val="center"/>
          </w:tcPr>
          <w:p w:rsidR="00BB3B5C" w:rsidRPr="005159C3" w:rsidRDefault="00BB3B5C" w:rsidP="00BB3B5C">
            <w:pPr>
              <w:tabs>
                <w:tab w:val="left" w:pos="270"/>
                <w:tab w:val="center" w:pos="671"/>
              </w:tabs>
              <w:jc w:val="center"/>
              <w:rPr>
                <w:szCs w:val="22"/>
                <w:lang w:val="ru-RU"/>
              </w:rPr>
            </w:pPr>
          </w:p>
          <w:p w:rsidR="00BB3B5C" w:rsidRPr="005159C3" w:rsidRDefault="00BB3B5C" w:rsidP="00BB3B5C">
            <w:pPr>
              <w:tabs>
                <w:tab w:val="left" w:pos="270"/>
                <w:tab w:val="center" w:pos="671"/>
              </w:tabs>
              <w:jc w:val="center"/>
              <w:rPr>
                <w:szCs w:val="22"/>
                <w:lang w:val="ru-RU"/>
              </w:rPr>
            </w:pPr>
            <w:r w:rsidRPr="005159C3">
              <w:rPr>
                <w:sz w:val="22"/>
                <w:szCs w:val="22"/>
                <w:lang w:val="ru-RU"/>
              </w:rPr>
              <w:t>0,0</w:t>
            </w:r>
          </w:p>
        </w:tc>
        <w:tc>
          <w:tcPr>
            <w:tcW w:w="992" w:type="dxa"/>
            <w:tcBorders>
              <w:top w:val="single" w:sz="4" w:space="0" w:color="auto"/>
              <w:left w:val="nil"/>
              <w:bottom w:val="single" w:sz="4" w:space="0" w:color="auto"/>
              <w:right w:val="single" w:sz="4" w:space="0" w:color="auto"/>
            </w:tcBorders>
            <w:vAlign w:val="center"/>
          </w:tcPr>
          <w:p w:rsidR="00BB3B5C" w:rsidRPr="005159C3" w:rsidRDefault="00BB3B5C" w:rsidP="00BB3B5C">
            <w:pPr>
              <w:jc w:val="center"/>
              <w:rPr>
                <w:szCs w:val="22"/>
                <w:lang w:val="ru-RU"/>
              </w:rPr>
            </w:pPr>
          </w:p>
          <w:p w:rsidR="00BB3B5C" w:rsidRPr="005159C3" w:rsidRDefault="00BB3B5C" w:rsidP="00BB3B5C">
            <w:pPr>
              <w:jc w:val="center"/>
              <w:rPr>
                <w:szCs w:val="22"/>
                <w:lang w:val="ru-RU"/>
              </w:rPr>
            </w:pPr>
            <w:r w:rsidRPr="005159C3">
              <w:rPr>
                <w:sz w:val="22"/>
                <w:szCs w:val="22"/>
                <w:lang w:val="ru-RU"/>
              </w:rPr>
              <w:t>0,0</w:t>
            </w:r>
          </w:p>
        </w:tc>
      </w:tr>
      <w:tr w:rsidR="00BB3B5C" w:rsidRPr="0053083F" w:rsidTr="00BB3B5C">
        <w:trPr>
          <w:trHeight w:val="4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53083F" w:rsidRDefault="00BB3B5C" w:rsidP="00BB3B5C">
            <w:pPr>
              <w:rPr>
                <w:b w:val="0"/>
                <w:szCs w:val="22"/>
                <w:lang w:val="ru-RU"/>
              </w:rPr>
            </w:pPr>
            <w:r w:rsidRPr="0053083F">
              <w:rPr>
                <w:b w:val="0"/>
                <w:sz w:val="22"/>
                <w:szCs w:val="22"/>
                <w:lang w:val="ru-RU"/>
              </w:rPr>
              <w:t>Расходы на мероприятия по проведению выборов в рамках непрограммных мероприятий</w:t>
            </w:r>
          </w:p>
        </w:tc>
        <w:tc>
          <w:tcPr>
            <w:tcW w:w="850" w:type="dxa"/>
            <w:tcBorders>
              <w:top w:val="single" w:sz="4" w:space="0" w:color="auto"/>
              <w:left w:val="nil"/>
              <w:bottom w:val="single" w:sz="4" w:space="0" w:color="auto"/>
              <w:right w:val="single" w:sz="4" w:space="0" w:color="auto"/>
            </w:tcBorders>
            <w:shd w:val="clear" w:color="auto" w:fill="auto"/>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53083F" w:rsidRDefault="00BB3B5C" w:rsidP="00BB3B5C">
            <w:pPr>
              <w:jc w:val="center"/>
              <w:rPr>
                <w:b w:val="0"/>
                <w:szCs w:val="22"/>
                <w:lang w:val="ru-RU"/>
              </w:rPr>
            </w:pPr>
            <w:r w:rsidRPr="0053083F">
              <w:rPr>
                <w:b w:val="0"/>
                <w:sz w:val="22"/>
                <w:szCs w:val="22"/>
                <w:lang w:val="ru-RU"/>
              </w:rPr>
              <w:t>852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53083F" w:rsidRDefault="00BB3B5C" w:rsidP="00BB3B5C">
            <w:pPr>
              <w:jc w:val="center"/>
              <w:rPr>
                <w:b w:val="0"/>
                <w:szCs w:val="22"/>
                <w:lang w:val="ru-RU"/>
              </w:rPr>
            </w:pPr>
            <w:r w:rsidRPr="0053083F">
              <w:rPr>
                <w:b w:val="0"/>
                <w:sz w:val="22"/>
                <w:szCs w:val="22"/>
                <w:lang w:val="ru-RU"/>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53083F" w:rsidRDefault="00BB3B5C" w:rsidP="00BB3B5C">
            <w:pPr>
              <w:jc w:val="center"/>
              <w:rPr>
                <w:b w:val="0"/>
                <w:szCs w:val="22"/>
                <w:lang w:val="ru-RU"/>
              </w:rPr>
            </w:pPr>
            <w:r w:rsidRPr="0053083F">
              <w:rPr>
                <w:b w:val="0"/>
                <w:sz w:val="22"/>
                <w:szCs w:val="22"/>
                <w:lang w:val="ru-RU"/>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p>
          <w:p w:rsidR="00BB3B5C" w:rsidRPr="0053083F" w:rsidRDefault="00BB3B5C" w:rsidP="00BB3B5C">
            <w:pPr>
              <w:ind w:left="-108"/>
              <w:jc w:val="center"/>
              <w:rPr>
                <w:b w:val="0"/>
                <w:szCs w:val="22"/>
                <w:lang w:val="ru-RU"/>
              </w:rPr>
            </w:pPr>
            <w:r w:rsidRPr="0053083F">
              <w:rPr>
                <w:b w:val="0"/>
                <w:sz w:val="22"/>
                <w:szCs w:val="22"/>
              </w:rPr>
              <w:t>7821290560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Pr="0053083F" w:rsidRDefault="00BB3B5C" w:rsidP="00BB3B5C">
            <w:pPr>
              <w:jc w:val="center"/>
              <w:rPr>
                <w:b w:val="0"/>
                <w:szCs w:val="22"/>
                <w:lang w:val="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53083F" w:rsidRDefault="00BB3B5C" w:rsidP="00BB3B5C">
            <w:pPr>
              <w:jc w:val="center"/>
              <w:rPr>
                <w:b w:val="0"/>
                <w:szCs w:val="22"/>
                <w:lang w:val="ru-RU"/>
              </w:rPr>
            </w:pPr>
            <w:r>
              <w:rPr>
                <w:b w:val="0"/>
                <w:sz w:val="22"/>
                <w:szCs w:val="22"/>
                <w:lang w:val="ru-RU"/>
              </w:rPr>
              <w:t>30,2</w:t>
            </w:r>
          </w:p>
        </w:tc>
        <w:tc>
          <w:tcPr>
            <w:tcW w:w="993" w:type="dxa"/>
            <w:tcBorders>
              <w:top w:val="single" w:sz="4" w:space="0" w:color="auto"/>
              <w:left w:val="nil"/>
              <w:bottom w:val="single" w:sz="4" w:space="0" w:color="auto"/>
              <w:right w:val="single" w:sz="4" w:space="0" w:color="auto"/>
            </w:tcBorders>
            <w:vAlign w:val="center"/>
          </w:tcPr>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Pr="0053083F" w:rsidRDefault="00BB3B5C" w:rsidP="00BB3B5C">
            <w:pPr>
              <w:tabs>
                <w:tab w:val="left" w:pos="270"/>
                <w:tab w:val="center" w:pos="671"/>
              </w:tabs>
              <w:jc w:val="center"/>
              <w:rPr>
                <w:b w:val="0"/>
                <w:szCs w:val="22"/>
                <w:lang w:val="ru-RU"/>
              </w:rPr>
            </w:pPr>
            <w:r>
              <w:rPr>
                <w:b w:val="0"/>
                <w:sz w:val="22"/>
                <w:szCs w:val="22"/>
                <w:lang w:val="ru-RU"/>
              </w:rPr>
              <w:t>0,0</w:t>
            </w:r>
          </w:p>
        </w:tc>
        <w:tc>
          <w:tcPr>
            <w:tcW w:w="992" w:type="dxa"/>
            <w:tcBorders>
              <w:top w:val="single" w:sz="4" w:space="0" w:color="auto"/>
              <w:left w:val="nil"/>
              <w:bottom w:val="single" w:sz="4" w:space="0" w:color="auto"/>
              <w:right w:val="single" w:sz="4" w:space="0" w:color="auto"/>
            </w:tcBorders>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53083F" w:rsidRDefault="00BB3B5C" w:rsidP="00BB3B5C">
            <w:pPr>
              <w:jc w:val="center"/>
              <w:rPr>
                <w:b w:val="0"/>
                <w:szCs w:val="22"/>
                <w:lang w:val="ru-RU"/>
              </w:rPr>
            </w:pPr>
            <w:r>
              <w:rPr>
                <w:b w:val="0"/>
                <w:sz w:val="22"/>
                <w:szCs w:val="22"/>
                <w:lang w:val="ru-RU"/>
              </w:rPr>
              <w:t>0,0</w:t>
            </w:r>
          </w:p>
        </w:tc>
      </w:tr>
      <w:tr w:rsidR="00BB3B5C" w:rsidRPr="0053083F" w:rsidTr="00BB3B5C">
        <w:trPr>
          <w:trHeight w:val="36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BB3B5C" w:rsidRPr="0053083F" w:rsidRDefault="00BB3B5C" w:rsidP="00BB3B5C">
            <w:pPr>
              <w:rPr>
                <w:b w:val="0"/>
                <w:szCs w:val="22"/>
                <w:lang w:val="ru-RU"/>
              </w:rPr>
            </w:pPr>
            <w:r w:rsidRPr="00B068D9">
              <w:rPr>
                <w:rFonts w:cs="Times New Roman"/>
                <w:b w:val="0"/>
                <w:szCs w:val="24"/>
                <w:lang w:val="ru-RU"/>
              </w:rPr>
              <w:t>С</w:t>
            </w:r>
            <w:r w:rsidRPr="00B068D9">
              <w:rPr>
                <w:rFonts w:cs="Times New Roman"/>
                <w:b w:val="0"/>
                <w:szCs w:val="24"/>
              </w:rPr>
              <w:t>пециальные</w:t>
            </w:r>
            <w:r>
              <w:rPr>
                <w:rFonts w:cs="Times New Roman"/>
                <w:b w:val="0"/>
                <w:szCs w:val="24"/>
                <w:lang w:val="ru-RU"/>
              </w:rPr>
              <w:t xml:space="preserve"> </w:t>
            </w:r>
            <w:r w:rsidRPr="00B068D9">
              <w:rPr>
                <w:rFonts w:cs="Times New Roman"/>
                <w:b w:val="0"/>
                <w:szCs w:val="24"/>
              </w:rPr>
              <w:t>расходы</w:t>
            </w:r>
          </w:p>
        </w:tc>
        <w:tc>
          <w:tcPr>
            <w:tcW w:w="850" w:type="dxa"/>
            <w:tcBorders>
              <w:top w:val="single" w:sz="4" w:space="0" w:color="auto"/>
              <w:left w:val="nil"/>
              <w:bottom w:val="single" w:sz="4" w:space="0" w:color="auto"/>
              <w:right w:val="single" w:sz="4" w:space="0" w:color="auto"/>
            </w:tcBorders>
            <w:shd w:val="clear" w:color="auto" w:fill="auto"/>
          </w:tcPr>
          <w:p w:rsidR="00BB3B5C" w:rsidRPr="0053083F" w:rsidRDefault="00BB3B5C" w:rsidP="00BB3B5C">
            <w:pPr>
              <w:jc w:val="center"/>
              <w:rPr>
                <w:b w:val="0"/>
                <w:szCs w:val="22"/>
                <w:lang w:val="ru-RU"/>
              </w:rPr>
            </w:pPr>
            <w:r>
              <w:rPr>
                <w:b w:val="0"/>
                <w:sz w:val="22"/>
                <w:szCs w:val="22"/>
                <w:lang w:val="ru-RU"/>
              </w:rPr>
              <w:t>852</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53083F" w:rsidRDefault="00BB3B5C" w:rsidP="00BB3B5C">
            <w:pPr>
              <w:jc w:val="center"/>
              <w:rPr>
                <w:b w:val="0"/>
                <w:szCs w:val="22"/>
                <w:lang w:val="ru-RU"/>
              </w:rPr>
            </w:pPr>
            <w:r>
              <w:rPr>
                <w:b w:val="0"/>
                <w:sz w:val="22"/>
                <w:szCs w:val="22"/>
                <w:lang w:val="ru-RU"/>
              </w:rPr>
              <w:t>01</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53083F" w:rsidRDefault="00BB3B5C" w:rsidP="00BB3B5C">
            <w:pPr>
              <w:jc w:val="center"/>
              <w:rPr>
                <w:b w:val="0"/>
                <w:szCs w:val="22"/>
                <w:lang w:val="ru-RU"/>
              </w:rPr>
            </w:pPr>
            <w:r>
              <w:rPr>
                <w:b w:val="0"/>
                <w:sz w:val="22"/>
                <w:szCs w:val="22"/>
                <w:lang w:val="ru-RU"/>
              </w:rPr>
              <w:t>07</w:t>
            </w:r>
          </w:p>
        </w:tc>
        <w:tc>
          <w:tcPr>
            <w:tcW w:w="1417" w:type="dxa"/>
            <w:tcBorders>
              <w:top w:val="single" w:sz="4" w:space="0" w:color="auto"/>
              <w:left w:val="nil"/>
              <w:bottom w:val="single" w:sz="4" w:space="0" w:color="auto"/>
              <w:right w:val="single" w:sz="4" w:space="0" w:color="auto"/>
            </w:tcBorders>
            <w:shd w:val="clear" w:color="auto" w:fill="auto"/>
            <w:noWrap/>
          </w:tcPr>
          <w:p w:rsidR="00BB3B5C" w:rsidRPr="0053083F" w:rsidRDefault="00BB3B5C" w:rsidP="00BB3B5C">
            <w:pPr>
              <w:ind w:left="-108"/>
              <w:jc w:val="center"/>
              <w:rPr>
                <w:b w:val="0"/>
                <w:szCs w:val="22"/>
                <w:lang w:val="ru-RU"/>
              </w:rPr>
            </w:pPr>
            <w:r>
              <w:rPr>
                <w:b w:val="0"/>
                <w:sz w:val="22"/>
                <w:szCs w:val="22"/>
                <w:lang w:val="ru-RU"/>
              </w:rPr>
              <w:t>7821290560</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53083F" w:rsidRDefault="00BB3B5C" w:rsidP="00BB3B5C">
            <w:pPr>
              <w:jc w:val="center"/>
              <w:rPr>
                <w:b w:val="0"/>
                <w:szCs w:val="22"/>
                <w:lang w:val="ru-RU"/>
              </w:rPr>
            </w:pPr>
            <w:r>
              <w:rPr>
                <w:b w:val="0"/>
                <w:sz w:val="22"/>
                <w:szCs w:val="22"/>
                <w:lang w:val="ru-RU"/>
              </w:rPr>
              <w:t>880</w:t>
            </w:r>
          </w:p>
        </w:tc>
        <w:tc>
          <w:tcPr>
            <w:tcW w:w="992" w:type="dxa"/>
            <w:tcBorders>
              <w:top w:val="single" w:sz="4" w:space="0" w:color="auto"/>
              <w:left w:val="nil"/>
              <w:bottom w:val="single" w:sz="4" w:space="0" w:color="auto"/>
              <w:right w:val="single" w:sz="4" w:space="0" w:color="auto"/>
            </w:tcBorders>
            <w:shd w:val="clear" w:color="auto" w:fill="auto"/>
            <w:noWrap/>
          </w:tcPr>
          <w:p w:rsidR="00BB3B5C" w:rsidRPr="0053083F" w:rsidRDefault="00BB3B5C" w:rsidP="00BB3B5C">
            <w:pPr>
              <w:jc w:val="center"/>
              <w:rPr>
                <w:b w:val="0"/>
                <w:szCs w:val="22"/>
                <w:lang w:val="ru-RU"/>
              </w:rPr>
            </w:pPr>
            <w:r>
              <w:rPr>
                <w:b w:val="0"/>
                <w:sz w:val="22"/>
                <w:szCs w:val="22"/>
                <w:lang w:val="ru-RU"/>
              </w:rPr>
              <w:t>30,2</w:t>
            </w:r>
          </w:p>
        </w:tc>
        <w:tc>
          <w:tcPr>
            <w:tcW w:w="993" w:type="dxa"/>
            <w:tcBorders>
              <w:top w:val="single" w:sz="4" w:space="0" w:color="auto"/>
              <w:left w:val="nil"/>
              <w:bottom w:val="single" w:sz="4" w:space="0" w:color="auto"/>
              <w:right w:val="single" w:sz="4" w:space="0" w:color="auto"/>
            </w:tcBorders>
          </w:tcPr>
          <w:p w:rsidR="00BB3B5C" w:rsidRPr="0053083F" w:rsidRDefault="00BB3B5C" w:rsidP="00BB3B5C">
            <w:pPr>
              <w:tabs>
                <w:tab w:val="left" w:pos="270"/>
                <w:tab w:val="center" w:pos="671"/>
              </w:tabs>
              <w:jc w:val="center"/>
              <w:rPr>
                <w:b w:val="0"/>
                <w:szCs w:val="22"/>
                <w:lang w:val="ru-RU"/>
              </w:rPr>
            </w:pPr>
            <w:r>
              <w:rPr>
                <w:b w:val="0"/>
                <w:sz w:val="22"/>
                <w:szCs w:val="22"/>
                <w:lang w:val="ru-RU"/>
              </w:rPr>
              <w:t>0,0</w:t>
            </w:r>
          </w:p>
        </w:tc>
        <w:tc>
          <w:tcPr>
            <w:tcW w:w="992" w:type="dxa"/>
            <w:tcBorders>
              <w:top w:val="single" w:sz="4" w:space="0" w:color="auto"/>
              <w:left w:val="nil"/>
              <w:bottom w:val="single" w:sz="4" w:space="0" w:color="auto"/>
              <w:right w:val="single" w:sz="4" w:space="0" w:color="auto"/>
            </w:tcBorders>
          </w:tcPr>
          <w:p w:rsidR="00BB3B5C" w:rsidRPr="0053083F" w:rsidRDefault="00BB3B5C" w:rsidP="00BB3B5C">
            <w:pPr>
              <w:jc w:val="center"/>
              <w:rPr>
                <w:b w:val="0"/>
                <w:szCs w:val="22"/>
                <w:lang w:val="ru-RU"/>
              </w:rPr>
            </w:pPr>
            <w:r>
              <w:rPr>
                <w:b w:val="0"/>
                <w:sz w:val="22"/>
                <w:szCs w:val="22"/>
                <w:lang w:val="ru-RU"/>
              </w:rPr>
              <w:t>0,0</w:t>
            </w:r>
          </w:p>
        </w:tc>
      </w:tr>
      <w:tr w:rsidR="00BB3B5C" w:rsidRPr="00AB199C" w:rsidTr="00BB3B5C">
        <w:trPr>
          <w:trHeight w:val="42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BB3B5C" w:rsidRPr="00E35336" w:rsidRDefault="00BB3B5C" w:rsidP="00BB3B5C">
            <w:pPr>
              <w:rPr>
                <w:color w:val="000000"/>
                <w:szCs w:val="22"/>
              </w:rPr>
            </w:pPr>
            <w:r w:rsidRPr="00E35336">
              <w:rPr>
                <w:color w:val="000000"/>
                <w:sz w:val="22"/>
                <w:szCs w:val="22"/>
              </w:rPr>
              <w:t>Национальная</w:t>
            </w:r>
            <w:r>
              <w:rPr>
                <w:color w:val="000000"/>
                <w:sz w:val="22"/>
                <w:szCs w:val="22"/>
                <w:lang w:val="ru-RU"/>
              </w:rPr>
              <w:t xml:space="preserve"> </w:t>
            </w:r>
            <w:r w:rsidRPr="00E35336">
              <w:rPr>
                <w:color w:val="000000"/>
                <w:sz w:val="22"/>
                <w:szCs w:val="22"/>
              </w:rPr>
              <w:t>оборона</w:t>
            </w:r>
          </w:p>
        </w:tc>
        <w:tc>
          <w:tcPr>
            <w:tcW w:w="850" w:type="dxa"/>
            <w:tcBorders>
              <w:top w:val="single" w:sz="4" w:space="0" w:color="auto"/>
              <w:left w:val="nil"/>
              <w:bottom w:val="single" w:sz="4" w:space="0" w:color="auto"/>
              <w:right w:val="single" w:sz="4" w:space="0" w:color="auto"/>
            </w:tcBorders>
            <w:shd w:val="clear" w:color="auto" w:fill="auto"/>
          </w:tcPr>
          <w:p w:rsidR="00BB3B5C" w:rsidRPr="00E35336" w:rsidRDefault="00BB3B5C" w:rsidP="00BB3B5C">
            <w:pPr>
              <w:jc w:val="center"/>
              <w:rPr>
                <w:szCs w:val="22"/>
              </w:rPr>
            </w:pPr>
            <w:r w:rsidRPr="00E35336">
              <w:rPr>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E35336" w:rsidRDefault="00BB3B5C" w:rsidP="00BB3B5C">
            <w:pPr>
              <w:jc w:val="center"/>
              <w:rPr>
                <w:szCs w:val="22"/>
              </w:rPr>
            </w:pPr>
            <w:r w:rsidRPr="00E35336">
              <w:rPr>
                <w:sz w:val="22"/>
                <w:szCs w:val="22"/>
              </w:rPr>
              <w:t>02</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E35336" w:rsidRDefault="00BB3B5C" w:rsidP="00BB3B5C">
            <w:pPr>
              <w:jc w:val="center"/>
              <w:rPr>
                <w:szCs w:val="22"/>
              </w:rPr>
            </w:pPr>
          </w:p>
        </w:tc>
        <w:tc>
          <w:tcPr>
            <w:tcW w:w="1417" w:type="dxa"/>
            <w:tcBorders>
              <w:top w:val="single" w:sz="4" w:space="0" w:color="auto"/>
              <w:left w:val="nil"/>
              <w:bottom w:val="single" w:sz="4" w:space="0" w:color="auto"/>
              <w:right w:val="single" w:sz="4" w:space="0" w:color="auto"/>
            </w:tcBorders>
            <w:shd w:val="clear" w:color="auto" w:fill="auto"/>
            <w:noWrap/>
          </w:tcPr>
          <w:p w:rsidR="00BB3B5C" w:rsidRPr="00E35336" w:rsidRDefault="00BB3B5C" w:rsidP="00BB3B5C">
            <w:pPr>
              <w:ind w:left="-108"/>
              <w:jc w:val="center"/>
              <w:rPr>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BB3B5C" w:rsidRPr="00E35336" w:rsidRDefault="00BB3B5C" w:rsidP="00BB3B5C">
            <w:pPr>
              <w:jc w:val="center"/>
              <w:rPr>
                <w:szCs w:val="22"/>
              </w:rPr>
            </w:pPr>
          </w:p>
        </w:tc>
        <w:tc>
          <w:tcPr>
            <w:tcW w:w="992" w:type="dxa"/>
            <w:tcBorders>
              <w:top w:val="single" w:sz="4" w:space="0" w:color="auto"/>
              <w:left w:val="nil"/>
              <w:bottom w:val="single" w:sz="4" w:space="0" w:color="auto"/>
              <w:right w:val="single" w:sz="4" w:space="0" w:color="auto"/>
            </w:tcBorders>
            <w:shd w:val="clear" w:color="auto" w:fill="auto"/>
            <w:noWrap/>
          </w:tcPr>
          <w:p w:rsidR="00BB3B5C" w:rsidRPr="004E1633" w:rsidRDefault="00BB3B5C" w:rsidP="00BB3B5C">
            <w:pPr>
              <w:jc w:val="center"/>
              <w:rPr>
                <w:szCs w:val="22"/>
                <w:lang w:val="ru-RU"/>
              </w:rPr>
            </w:pPr>
            <w:r>
              <w:rPr>
                <w:sz w:val="22"/>
                <w:szCs w:val="22"/>
                <w:lang w:val="ru-RU"/>
              </w:rPr>
              <w:t>102,3</w:t>
            </w:r>
          </w:p>
        </w:tc>
        <w:tc>
          <w:tcPr>
            <w:tcW w:w="993" w:type="dxa"/>
            <w:tcBorders>
              <w:top w:val="single" w:sz="4" w:space="0" w:color="auto"/>
              <w:left w:val="nil"/>
              <w:bottom w:val="single" w:sz="4" w:space="0" w:color="auto"/>
              <w:right w:val="single" w:sz="4" w:space="0" w:color="auto"/>
            </w:tcBorders>
          </w:tcPr>
          <w:p w:rsidR="00BB3B5C" w:rsidRPr="004E1633" w:rsidRDefault="00BB3B5C" w:rsidP="00BB3B5C">
            <w:pPr>
              <w:jc w:val="center"/>
              <w:rPr>
                <w:szCs w:val="22"/>
                <w:lang w:val="ru-RU"/>
              </w:rPr>
            </w:pPr>
            <w:r>
              <w:rPr>
                <w:sz w:val="22"/>
                <w:szCs w:val="22"/>
                <w:lang w:val="ru-RU"/>
              </w:rPr>
              <w:t>106,4</w:t>
            </w:r>
          </w:p>
        </w:tc>
        <w:tc>
          <w:tcPr>
            <w:tcW w:w="992" w:type="dxa"/>
            <w:tcBorders>
              <w:top w:val="single" w:sz="4" w:space="0" w:color="auto"/>
              <w:left w:val="nil"/>
              <w:bottom w:val="single" w:sz="4" w:space="0" w:color="auto"/>
              <w:right w:val="single" w:sz="4" w:space="0" w:color="auto"/>
            </w:tcBorders>
          </w:tcPr>
          <w:p w:rsidR="00BB3B5C" w:rsidRPr="004E1633" w:rsidRDefault="00BB3B5C" w:rsidP="00BB3B5C">
            <w:pPr>
              <w:jc w:val="center"/>
              <w:rPr>
                <w:szCs w:val="22"/>
                <w:lang w:val="ru-RU"/>
              </w:rPr>
            </w:pPr>
            <w:r>
              <w:rPr>
                <w:sz w:val="22"/>
                <w:szCs w:val="22"/>
                <w:lang w:val="ru-RU"/>
              </w:rPr>
              <w:t>110,8</w:t>
            </w:r>
          </w:p>
        </w:tc>
      </w:tr>
      <w:tr w:rsidR="00BB3B5C" w:rsidRPr="00AB199C" w:rsidTr="00BB3B5C">
        <w:trPr>
          <w:trHeight w:val="4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color w:val="000000"/>
                <w:szCs w:val="22"/>
                <w:lang w:val="ru-RU"/>
              </w:rPr>
            </w:pPr>
            <w:r w:rsidRPr="00AB199C">
              <w:rPr>
                <w:b w:val="0"/>
                <w:color w:val="000000"/>
                <w:sz w:val="22"/>
                <w:szCs w:val="22"/>
                <w:lang w:val="ru-RU"/>
              </w:rPr>
              <w:t>Руководство и управление в сфере установленных функций</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ind w:left="-108"/>
              <w:jc w:val="center"/>
              <w:rPr>
                <w:b w:val="0"/>
                <w:szCs w:val="22"/>
              </w:rPr>
            </w:pPr>
            <w:r w:rsidRPr="00AB199C">
              <w:rPr>
                <w:b w:val="0"/>
                <w:sz w:val="22"/>
                <w:szCs w:val="22"/>
              </w:rPr>
              <w:t>7850000000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Pr="004E1633" w:rsidRDefault="00BB3B5C" w:rsidP="00BB3B5C">
            <w:pPr>
              <w:jc w:val="center"/>
              <w:rPr>
                <w:b w:val="0"/>
                <w:szCs w:val="22"/>
                <w:lang w:val="ru-RU"/>
              </w:rPr>
            </w:pPr>
            <w:r>
              <w:rPr>
                <w:b w:val="0"/>
                <w:sz w:val="22"/>
                <w:szCs w:val="22"/>
                <w:lang w:val="ru-RU"/>
              </w:rPr>
              <w:t>102,3</w:t>
            </w:r>
          </w:p>
        </w:tc>
        <w:tc>
          <w:tcPr>
            <w:tcW w:w="993" w:type="dxa"/>
            <w:tcBorders>
              <w:top w:val="single" w:sz="4" w:space="0" w:color="auto"/>
              <w:left w:val="nil"/>
              <w:bottom w:val="single" w:sz="4" w:space="0" w:color="auto"/>
              <w:right w:val="single" w:sz="4" w:space="0" w:color="auto"/>
            </w:tcBorders>
            <w:vAlign w:val="bottom"/>
          </w:tcPr>
          <w:p w:rsidR="00BB3B5C" w:rsidRPr="004E1633" w:rsidRDefault="00BB3B5C" w:rsidP="00BB3B5C">
            <w:pPr>
              <w:jc w:val="center"/>
              <w:rPr>
                <w:b w:val="0"/>
                <w:szCs w:val="22"/>
                <w:lang w:val="ru-RU"/>
              </w:rPr>
            </w:pPr>
            <w:r>
              <w:rPr>
                <w:b w:val="0"/>
                <w:sz w:val="22"/>
                <w:szCs w:val="22"/>
                <w:lang w:val="ru-RU"/>
              </w:rPr>
              <w:t>106,4</w:t>
            </w:r>
          </w:p>
        </w:tc>
        <w:tc>
          <w:tcPr>
            <w:tcW w:w="992" w:type="dxa"/>
            <w:tcBorders>
              <w:top w:val="single" w:sz="4" w:space="0" w:color="auto"/>
              <w:left w:val="nil"/>
              <w:bottom w:val="single" w:sz="4" w:space="0" w:color="auto"/>
              <w:right w:val="single" w:sz="4" w:space="0" w:color="auto"/>
            </w:tcBorders>
            <w:vAlign w:val="bottom"/>
          </w:tcPr>
          <w:p w:rsidR="00BB3B5C" w:rsidRPr="004E1633" w:rsidRDefault="00BB3B5C" w:rsidP="00BB3B5C">
            <w:pPr>
              <w:jc w:val="center"/>
              <w:rPr>
                <w:b w:val="0"/>
                <w:szCs w:val="22"/>
                <w:lang w:val="ru-RU"/>
              </w:rPr>
            </w:pPr>
            <w:r>
              <w:rPr>
                <w:b w:val="0"/>
                <w:sz w:val="22"/>
                <w:szCs w:val="22"/>
                <w:lang w:val="ru-RU"/>
              </w:rPr>
              <w:t>110,8</w:t>
            </w:r>
          </w:p>
        </w:tc>
      </w:tr>
      <w:tr w:rsidR="00BB3B5C" w:rsidRPr="00AB199C" w:rsidTr="00BB3B5C">
        <w:trPr>
          <w:trHeight w:val="4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color w:val="000000"/>
                <w:szCs w:val="22"/>
                <w:lang w:val="ru-RU"/>
              </w:rPr>
            </w:pPr>
            <w:r w:rsidRPr="00AB199C">
              <w:rPr>
                <w:b w:val="0"/>
                <w:color w:val="000000"/>
                <w:sz w:val="22"/>
                <w:szCs w:val="22"/>
                <w:lang w:val="ru-RU"/>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ind w:left="-108"/>
              <w:jc w:val="center"/>
              <w:rPr>
                <w:b w:val="0"/>
                <w:szCs w:val="22"/>
              </w:rPr>
            </w:pPr>
            <w:r w:rsidRPr="00AB199C">
              <w:rPr>
                <w:b w:val="0"/>
                <w:sz w:val="22"/>
                <w:szCs w:val="22"/>
              </w:rPr>
              <w:t>7850400000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Pr="004E1633" w:rsidRDefault="00BB3B5C" w:rsidP="00BB3B5C">
            <w:pPr>
              <w:jc w:val="center"/>
              <w:rPr>
                <w:b w:val="0"/>
                <w:szCs w:val="22"/>
                <w:lang w:val="ru-RU"/>
              </w:rPr>
            </w:pPr>
            <w:r>
              <w:rPr>
                <w:b w:val="0"/>
                <w:sz w:val="22"/>
                <w:szCs w:val="22"/>
                <w:lang w:val="ru-RU"/>
              </w:rPr>
              <w:t>102,3</w:t>
            </w:r>
          </w:p>
        </w:tc>
        <w:tc>
          <w:tcPr>
            <w:tcW w:w="993" w:type="dxa"/>
            <w:tcBorders>
              <w:top w:val="single" w:sz="4" w:space="0" w:color="auto"/>
              <w:left w:val="nil"/>
              <w:bottom w:val="single" w:sz="4" w:space="0" w:color="auto"/>
              <w:right w:val="single" w:sz="4" w:space="0" w:color="auto"/>
            </w:tcBorders>
            <w:vAlign w:val="bottom"/>
          </w:tcPr>
          <w:p w:rsidR="00BB3B5C" w:rsidRPr="004E1633" w:rsidRDefault="00BB3B5C" w:rsidP="00BB3B5C">
            <w:pPr>
              <w:jc w:val="center"/>
              <w:rPr>
                <w:b w:val="0"/>
                <w:szCs w:val="22"/>
                <w:lang w:val="ru-RU"/>
              </w:rPr>
            </w:pPr>
            <w:r>
              <w:rPr>
                <w:b w:val="0"/>
                <w:sz w:val="22"/>
                <w:szCs w:val="22"/>
                <w:lang w:val="ru-RU"/>
              </w:rPr>
              <w:t>106,4</w:t>
            </w:r>
          </w:p>
        </w:tc>
        <w:tc>
          <w:tcPr>
            <w:tcW w:w="992" w:type="dxa"/>
            <w:tcBorders>
              <w:top w:val="single" w:sz="4" w:space="0" w:color="auto"/>
              <w:left w:val="nil"/>
              <w:bottom w:val="single" w:sz="4" w:space="0" w:color="auto"/>
              <w:right w:val="single" w:sz="4" w:space="0" w:color="auto"/>
            </w:tcBorders>
            <w:vAlign w:val="bottom"/>
          </w:tcPr>
          <w:p w:rsidR="00BB3B5C" w:rsidRPr="004E1633" w:rsidRDefault="00BB3B5C" w:rsidP="00BB3B5C">
            <w:pPr>
              <w:jc w:val="center"/>
              <w:rPr>
                <w:b w:val="0"/>
                <w:szCs w:val="22"/>
                <w:lang w:val="ru-RU"/>
              </w:rPr>
            </w:pPr>
            <w:r>
              <w:rPr>
                <w:b w:val="0"/>
                <w:sz w:val="22"/>
                <w:szCs w:val="22"/>
                <w:lang w:val="ru-RU"/>
              </w:rPr>
              <w:t>110,8</w:t>
            </w:r>
          </w:p>
        </w:tc>
      </w:tr>
      <w:tr w:rsidR="00BB3B5C" w:rsidRPr="00AB199C" w:rsidTr="00BB3B5C">
        <w:trPr>
          <w:trHeight w:val="4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color w:val="000000"/>
                <w:szCs w:val="22"/>
                <w:lang w:val="ru-RU"/>
              </w:rPr>
            </w:pPr>
            <w:r w:rsidRPr="00AB199C">
              <w:rPr>
                <w:b w:val="0"/>
                <w:color w:val="000000"/>
                <w:sz w:val="22"/>
                <w:szCs w:val="22"/>
                <w:lang w:val="ru-RU"/>
              </w:rPr>
              <w:t>Расходы на выплаты по оплате труда работников и на обеспечение функций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p>
          <w:p w:rsidR="00BB3B5C" w:rsidRPr="00AB199C" w:rsidRDefault="00BB3B5C" w:rsidP="00BB3B5C">
            <w:pPr>
              <w:ind w:left="-108"/>
              <w:jc w:val="center"/>
              <w:rPr>
                <w:b w:val="0"/>
                <w:szCs w:val="22"/>
              </w:rPr>
            </w:pPr>
            <w:r w:rsidRPr="00AB199C">
              <w:rPr>
                <w:b w:val="0"/>
                <w:sz w:val="22"/>
                <w:szCs w:val="22"/>
              </w:rPr>
              <w:t>7850451180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B3B5C" w:rsidRPr="00AB199C" w:rsidRDefault="00BB3B5C" w:rsidP="00BB3B5C">
            <w:pPr>
              <w:jc w:val="center"/>
              <w:rPr>
                <w:b w:val="0"/>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4E1633" w:rsidRDefault="00BB3B5C" w:rsidP="00BB3B5C">
            <w:pPr>
              <w:jc w:val="center"/>
              <w:rPr>
                <w:b w:val="0"/>
                <w:szCs w:val="22"/>
                <w:lang w:val="ru-RU"/>
              </w:rPr>
            </w:pPr>
            <w:r>
              <w:rPr>
                <w:b w:val="0"/>
                <w:sz w:val="22"/>
                <w:szCs w:val="22"/>
                <w:lang w:val="ru-RU"/>
              </w:rPr>
              <w:t>102,3</w:t>
            </w:r>
          </w:p>
        </w:tc>
        <w:tc>
          <w:tcPr>
            <w:tcW w:w="993" w:type="dxa"/>
            <w:tcBorders>
              <w:top w:val="single" w:sz="4" w:space="0" w:color="auto"/>
              <w:left w:val="nil"/>
              <w:bottom w:val="single" w:sz="4" w:space="0" w:color="auto"/>
              <w:right w:val="single" w:sz="4" w:space="0" w:color="auto"/>
            </w:tcBorders>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4E1633" w:rsidRDefault="00BB3B5C" w:rsidP="00BB3B5C">
            <w:pPr>
              <w:jc w:val="center"/>
              <w:rPr>
                <w:b w:val="0"/>
                <w:szCs w:val="22"/>
                <w:lang w:val="ru-RU"/>
              </w:rPr>
            </w:pPr>
            <w:r>
              <w:rPr>
                <w:b w:val="0"/>
                <w:sz w:val="22"/>
                <w:szCs w:val="22"/>
                <w:lang w:val="ru-RU"/>
              </w:rPr>
              <w:t>106,4</w:t>
            </w:r>
          </w:p>
        </w:tc>
        <w:tc>
          <w:tcPr>
            <w:tcW w:w="992" w:type="dxa"/>
            <w:tcBorders>
              <w:top w:val="single" w:sz="4" w:space="0" w:color="auto"/>
              <w:left w:val="nil"/>
              <w:bottom w:val="single" w:sz="4" w:space="0" w:color="auto"/>
              <w:right w:val="single" w:sz="4" w:space="0" w:color="auto"/>
            </w:tcBorders>
            <w:vAlign w:val="center"/>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4E1633" w:rsidRDefault="00BB3B5C" w:rsidP="00BB3B5C">
            <w:pPr>
              <w:jc w:val="center"/>
              <w:rPr>
                <w:b w:val="0"/>
                <w:szCs w:val="22"/>
                <w:lang w:val="ru-RU"/>
              </w:rPr>
            </w:pPr>
            <w:r>
              <w:rPr>
                <w:b w:val="0"/>
                <w:sz w:val="22"/>
                <w:szCs w:val="22"/>
                <w:lang w:val="ru-RU"/>
              </w:rPr>
              <w:t>110,8</w:t>
            </w:r>
          </w:p>
        </w:tc>
      </w:tr>
      <w:tr w:rsidR="00BB3B5C" w:rsidRPr="00AB199C" w:rsidTr="00BB3B5C">
        <w:trPr>
          <w:trHeight w:val="4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color w:val="000000"/>
                <w:szCs w:val="22"/>
                <w:lang w:val="ru-RU"/>
              </w:rPr>
            </w:pPr>
            <w:r w:rsidRPr="00AB199C">
              <w:rPr>
                <w:b w:val="0"/>
                <w:color w:val="000000"/>
                <w:sz w:val="22"/>
                <w:szCs w:val="22"/>
                <w:lang w:val="ru-RU"/>
              </w:rPr>
              <w:t>Расходы на выплату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ind w:left="-108"/>
              <w:jc w:val="center"/>
              <w:rPr>
                <w:b w:val="0"/>
                <w:szCs w:val="22"/>
              </w:rPr>
            </w:pPr>
            <w:r w:rsidRPr="00AB199C">
              <w:rPr>
                <w:b w:val="0"/>
                <w:sz w:val="22"/>
                <w:szCs w:val="22"/>
              </w:rPr>
              <w:t>7850451180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120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Pr="00501FE7" w:rsidRDefault="00BB3B5C" w:rsidP="00BB3B5C">
            <w:pPr>
              <w:jc w:val="center"/>
              <w:rPr>
                <w:b w:val="0"/>
                <w:szCs w:val="22"/>
                <w:lang w:val="ru-RU"/>
              </w:rPr>
            </w:pPr>
            <w:r>
              <w:rPr>
                <w:b w:val="0"/>
                <w:sz w:val="22"/>
                <w:szCs w:val="22"/>
                <w:lang w:val="ru-RU"/>
              </w:rPr>
              <w:t>96,00</w:t>
            </w:r>
          </w:p>
        </w:tc>
        <w:tc>
          <w:tcPr>
            <w:tcW w:w="993" w:type="dxa"/>
            <w:tcBorders>
              <w:top w:val="single" w:sz="4" w:space="0" w:color="auto"/>
              <w:left w:val="nil"/>
              <w:bottom w:val="single" w:sz="4" w:space="0" w:color="auto"/>
              <w:right w:val="single" w:sz="4" w:space="0" w:color="auto"/>
            </w:tcBorders>
            <w:vAlign w:val="bottom"/>
          </w:tcPr>
          <w:p w:rsidR="00BB3B5C" w:rsidRPr="00501FE7" w:rsidRDefault="00BB3B5C" w:rsidP="00BB3B5C">
            <w:pPr>
              <w:jc w:val="center"/>
              <w:rPr>
                <w:b w:val="0"/>
                <w:szCs w:val="22"/>
                <w:lang w:val="ru-RU"/>
              </w:rPr>
            </w:pPr>
            <w:r>
              <w:rPr>
                <w:b w:val="0"/>
                <w:sz w:val="22"/>
                <w:szCs w:val="22"/>
                <w:lang w:val="ru-RU"/>
              </w:rPr>
              <w:t>96,0</w:t>
            </w:r>
          </w:p>
        </w:tc>
        <w:tc>
          <w:tcPr>
            <w:tcW w:w="992" w:type="dxa"/>
            <w:tcBorders>
              <w:top w:val="single" w:sz="4" w:space="0" w:color="auto"/>
              <w:left w:val="nil"/>
              <w:bottom w:val="single" w:sz="4" w:space="0" w:color="auto"/>
              <w:right w:val="single" w:sz="4" w:space="0" w:color="auto"/>
            </w:tcBorders>
            <w:vAlign w:val="bottom"/>
          </w:tcPr>
          <w:p w:rsidR="00BB3B5C" w:rsidRPr="00501FE7" w:rsidRDefault="00BB3B5C" w:rsidP="00BB3B5C">
            <w:pPr>
              <w:jc w:val="center"/>
              <w:rPr>
                <w:b w:val="0"/>
                <w:szCs w:val="22"/>
                <w:lang w:val="ru-RU"/>
              </w:rPr>
            </w:pPr>
            <w:r>
              <w:rPr>
                <w:b w:val="0"/>
                <w:sz w:val="22"/>
                <w:szCs w:val="22"/>
                <w:lang w:val="ru-RU"/>
              </w:rPr>
              <w:t>96,0</w:t>
            </w:r>
          </w:p>
        </w:tc>
      </w:tr>
      <w:tr w:rsidR="00BB3B5C" w:rsidRPr="00AB199C" w:rsidTr="00BB3B5C">
        <w:trPr>
          <w:trHeight w:val="4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color w:val="000000"/>
                <w:szCs w:val="22"/>
                <w:lang w:val="ru-RU"/>
              </w:rPr>
            </w:pPr>
            <w:r w:rsidRPr="00AB199C">
              <w:rPr>
                <w:b w:val="0"/>
                <w:sz w:val="22"/>
                <w:szCs w:val="22"/>
                <w:lang w:val="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ind w:left="-108"/>
              <w:jc w:val="center"/>
              <w:rPr>
                <w:b w:val="0"/>
                <w:szCs w:val="22"/>
              </w:rPr>
            </w:pPr>
            <w:r w:rsidRPr="00AB199C">
              <w:rPr>
                <w:b w:val="0"/>
                <w:sz w:val="22"/>
                <w:szCs w:val="22"/>
              </w:rPr>
              <w:t>7850451180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240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Pr="00501FE7" w:rsidRDefault="00BB3B5C" w:rsidP="00BB3B5C">
            <w:pPr>
              <w:jc w:val="center"/>
              <w:rPr>
                <w:b w:val="0"/>
                <w:szCs w:val="22"/>
                <w:lang w:val="ru-RU"/>
              </w:rPr>
            </w:pPr>
            <w:r>
              <w:rPr>
                <w:b w:val="0"/>
                <w:sz w:val="22"/>
                <w:szCs w:val="22"/>
                <w:lang w:val="ru-RU"/>
              </w:rPr>
              <w:t>6,3</w:t>
            </w:r>
          </w:p>
        </w:tc>
        <w:tc>
          <w:tcPr>
            <w:tcW w:w="993" w:type="dxa"/>
            <w:tcBorders>
              <w:top w:val="single" w:sz="4" w:space="0" w:color="auto"/>
              <w:left w:val="nil"/>
              <w:bottom w:val="single" w:sz="4" w:space="0" w:color="auto"/>
              <w:right w:val="single" w:sz="4" w:space="0" w:color="auto"/>
            </w:tcBorders>
            <w:vAlign w:val="bottom"/>
          </w:tcPr>
          <w:p w:rsidR="00BB3B5C" w:rsidRPr="00501FE7" w:rsidRDefault="00BB3B5C" w:rsidP="00BB3B5C">
            <w:pPr>
              <w:jc w:val="center"/>
              <w:rPr>
                <w:b w:val="0"/>
                <w:szCs w:val="22"/>
                <w:lang w:val="ru-RU"/>
              </w:rPr>
            </w:pPr>
            <w:r>
              <w:rPr>
                <w:b w:val="0"/>
                <w:sz w:val="22"/>
                <w:szCs w:val="22"/>
                <w:lang w:val="ru-RU"/>
              </w:rPr>
              <w:t>10,4</w:t>
            </w:r>
          </w:p>
        </w:tc>
        <w:tc>
          <w:tcPr>
            <w:tcW w:w="992" w:type="dxa"/>
            <w:tcBorders>
              <w:top w:val="single" w:sz="4" w:space="0" w:color="auto"/>
              <w:left w:val="nil"/>
              <w:bottom w:val="single" w:sz="4" w:space="0" w:color="auto"/>
              <w:right w:val="single" w:sz="4" w:space="0" w:color="auto"/>
            </w:tcBorders>
            <w:vAlign w:val="bottom"/>
          </w:tcPr>
          <w:p w:rsidR="00BB3B5C" w:rsidRPr="00501FE7" w:rsidRDefault="00BB3B5C" w:rsidP="00BB3B5C">
            <w:pPr>
              <w:jc w:val="center"/>
              <w:rPr>
                <w:b w:val="0"/>
                <w:szCs w:val="22"/>
                <w:lang w:val="ru-RU"/>
              </w:rPr>
            </w:pPr>
            <w:r>
              <w:rPr>
                <w:b w:val="0"/>
                <w:sz w:val="22"/>
                <w:szCs w:val="22"/>
                <w:lang w:val="ru-RU"/>
              </w:rPr>
              <w:t>14,8</w:t>
            </w:r>
          </w:p>
        </w:tc>
      </w:tr>
      <w:tr w:rsidR="00BB3B5C" w:rsidRPr="00363ED1" w:rsidTr="00BB3B5C">
        <w:trPr>
          <w:trHeight w:val="42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BB3B5C" w:rsidRPr="000C09AD" w:rsidRDefault="00BB3B5C" w:rsidP="00BB3B5C">
            <w:pPr>
              <w:rPr>
                <w:b w:val="0"/>
                <w:color w:val="000000"/>
                <w:szCs w:val="22"/>
                <w:lang w:val="ru-RU"/>
              </w:rPr>
            </w:pPr>
            <w:r w:rsidRPr="001C6F83">
              <w:rPr>
                <w:sz w:val="22"/>
                <w:szCs w:val="22"/>
                <w:lang w:val="ru-RU"/>
              </w:rPr>
              <w:t>Национальная оборона и правоохранительная деятельность. Защита населения и территорий от чрезвычайных ситуаций приро</w:t>
            </w:r>
            <w:r>
              <w:rPr>
                <w:sz w:val="22"/>
                <w:szCs w:val="22"/>
                <w:lang w:val="ru-RU"/>
              </w:rPr>
              <w:t>дного и техногенного характера, пожарная безопасность</w:t>
            </w:r>
          </w:p>
        </w:tc>
        <w:tc>
          <w:tcPr>
            <w:tcW w:w="850" w:type="dxa"/>
            <w:tcBorders>
              <w:top w:val="single" w:sz="4" w:space="0" w:color="auto"/>
              <w:left w:val="nil"/>
              <w:bottom w:val="single" w:sz="4" w:space="0" w:color="auto"/>
              <w:right w:val="single" w:sz="4" w:space="0" w:color="auto"/>
            </w:tcBorders>
            <w:shd w:val="clear" w:color="auto" w:fill="auto"/>
          </w:tcPr>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rPr>
            </w:pPr>
            <w:r w:rsidRPr="00363ED1">
              <w:rPr>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rPr>
            </w:pPr>
            <w:r w:rsidRPr="00363ED1">
              <w:rPr>
                <w:sz w:val="22"/>
                <w:szCs w:val="22"/>
              </w:rPr>
              <w:t>03</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r w:rsidRPr="00363ED1">
              <w:rPr>
                <w:sz w:val="22"/>
                <w:szCs w:val="22"/>
                <w:lang w:val="ru-RU"/>
              </w:rPr>
              <w:t>10</w:t>
            </w:r>
          </w:p>
        </w:tc>
        <w:tc>
          <w:tcPr>
            <w:tcW w:w="1417" w:type="dxa"/>
            <w:tcBorders>
              <w:top w:val="single" w:sz="4" w:space="0" w:color="auto"/>
              <w:left w:val="nil"/>
              <w:bottom w:val="single" w:sz="4" w:space="0" w:color="auto"/>
              <w:right w:val="single" w:sz="4" w:space="0" w:color="auto"/>
            </w:tcBorders>
            <w:shd w:val="clear" w:color="auto" w:fill="auto"/>
            <w:noWrap/>
          </w:tcPr>
          <w:p w:rsidR="00BB3B5C" w:rsidRPr="00363ED1" w:rsidRDefault="00BB3B5C" w:rsidP="00BB3B5C">
            <w:pPr>
              <w:ind w:left="-108"/>
              <w:rPr>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BB3B5C" w:rsidRPr="00363ED1" w:rsidRDefault="00BB3B5C" w:rsidP="00BB3B5C">
            <w:pPr>
              <w:rPr>
                <w:szCs w:val="22"/>
              </w:rPr>
            </w:pPr>
          </w:p>
        </w:tc>
        <w:tc>
          <w:tcPr>
            <w:tcW w:w="992" w:type="dxa"/>
            <w:tcBorders>
              <w:top w:val="single" w:sz="4" w:space="0" w:color="auto"/>
              <w:left w:val="nil"/>
              <w:bottom w:val="single" w:sz="4" w:space="0" w:color="auto"/>
              <w:right w:val="single" w:sz="4" w:space="0" w:color="auto"/>
            </w:tcBorders>
            <w:shd w:val="clear" w:color="auto" w:fill="auto"/>
            <w:noWrap/>
          </w:tcPr>
          <w:p w:rsidR="00BB3B5C" w:rsidRPr="00363ED1" w:rsidRDefault="00BB3B5C" w:rsidP="00BB3B5C">
            <w:pPr>
              <w:jc w:val="center"/>
              <w:rPr>
                <w:szCs w:val="22"/>
              </w:rPr>
            </w:pPr>
          </w:p>
          <w:p w:rsidR="00BB3B5C" w:rsidRPr="00363ED1" w:rsidRDefault="00BB3B5C" w:rsidP="00BB3B5C">
            <w:pPr>
              <w:jc w:val="center"/>
              <w:rPr>
                <w:szCs w:val="22"/>
              </w:rPr>
            </w:pPr>
          </w:p>
          <w:p w:rsidR="00BB3B5C" w:rsidRPr="00363ED1" w:rsidRDefault="00BB3B5C" w:rsidP="00BB3B5C">
            <w:pPr>
              <w:jc w:val="center"/>
              <w:rPr>
                <w:szCs w:val="22"/>
              </w:rPr>
            </w:pPr>
          </w:p>
          <w:p w:rsidR="00BB3B5C" w:rsidRPr="00363ED1" w:rsidRDefault="00BB3B5C" w:rsidP="00BB3B5C">
            <w:pPr>
              <w:jc w:val="center"/>
              <w:rPr>
                <w:szCs w:val="22"/>
              </w:rPr>
            </w:pPr>
          </w:p>
          <w:p w:rsidR="00BB3B5C" w:rsidRPr="00363ED1" w:rsidRDefault="00BB3B5C" w:rsidP="00BB3B5C">
            <w:pPr>
              <w:jc w:val="center"/>
              <w:rPr>
                <w:szCs w:val="22"/>
              </w:rPr>
            </w:pPr>
          </w:p>
          <w:p w:rsidR="00BB3B5C" w:rsidRPr="00363ED1" w:rsidRDefault="00BB3B5C" w:rsidP="00BB3B5C">
            <w:pPr>
              <w:jc w:val="center"/>
              <w:rPr>
                <w:szCs w:val="22"/>
                <w:lang w:val="ru-RU"/>
              </w:rPr>
            </w:pPr>
          </w:p>
          <w:p w:rsidR="00BB3B5C" w:rsidRPr="00363ED1" w:rsidRDefault="00BB3B5C" w:rsidP="00BB3B5C">
            <w:pPr>
              <w:jc w:val="center"/>
              <w:rPr>
                <w:szCs w:val="22"/>
              </w:rPr>
            </w:pPr>
            <w:r w:rsidRPr="00363ED1">
              <w:rPr>
                <w:sz w:val="22"/>
                <w:szCs w:val="22"/>
                <w:lang w:val="ru-RU"/>
              </w:rPr>
              <w:t>2</w:t>
            </w:r>
            <w:r w:rsidRPr="00363ED1">
              <w:rPr>
                <w:sz w:val="22"/>
                <w:szCs w:val="22"/>
              </w:rPr>
              <w:t>,0</w:t>
            </w:r>
          </w:p>
        </w:tc>
        <w:tc>
          <w:tcPr>
            <w:tcW w:w="993" w:type="dxa"/>
            <w:tcBorders>
              <w:top w:val="single" w:sz="4" w:space="0" w:color="auto"/>
              <w:left w:val="nil"/>
              <w:bottom w:val="single" w:sz="4" w:space="0" w:color="auto"/>
              <w:right w:val="single" w:sz="4" w:space="0" w:color="auto"/>
            </w:tcBorders>
          </w:tcPr>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r w:rsidRPr="00363ED1">
              <w:rPr>
                <w:sz w:val="22"/>
                <w:szCs w:val="22"/>
                <w:lang w:val="ru-RU"/>
              </w:rPr>
              <w:t>2,0</w:t>
            </w:r>
          </w:p>
        </w:tc>
        <w:tc>
          <w:tcPr>
            <w:tcW w:w="992" w:type="dxa"/>
            <w:tcBorders>
              <w:top w:val="single" w:sz="4" w:space="0" w:color="auto"/>
              <w:left w:val="nil"/>
              <w:bottom w:val="single" w:sz="4" w:space="0" w:color="auto"/>
              <w:right w:val="single" w:sz="4" w:space="0" w:color="auto"/>
            </w:tcBorders>
          </w:tcPr>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p>
          <w:p w:rsidR="00BB3B5C" w:rsidRPr="00363ED1" w:rsidRDefault="00BB3B5C" w:rsidP="00BB3B5C">
            <w:pPr>
              <w:jc w:val="center"/>
              <w:rPr>
                <w:szCs w:val="22"/>
                <w:lang w:val="ru-RU"/>
              </w:rPr>
            </w:pPr>
            <w:r w:rsidRPr="00363ED1">
              <w:rPr>
                <w:sz w:val="22"/>
                <w:szCs w:val="22"/>
                <w:lang w:val="ru-RU"/>
              </w:rPr>
              <w:t>2,0</w:t>
            </w:r>
          </w:p>
        </w:tc>
      </w:tr>
      <w:tr w:rsidR="00BB3B5C" w:rsidRPr="00AB199C" w:rsidTr="00BB3B5C">
        <w:trPr>
          <w:trHeight w:val="4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color w:val="000000"/>
                <w:szCs w:val="22"/>
                <w:lang w:val="ru-RU"/>
              </w:rPr>
            </w:pPr>
            <w:r w:rsidRPr="00AB199C">
              <w:rPr>
                <w:b w:val="0"/>
                <w:sz w:val="22"/>
                <w:szCs w:val="22"/>
                <w:lang w:val="ru-RU"/>
              </w:rPr>
              <w:t>Обеспечение мероприятия по предупреждению и ликвидации последствий чрезвычайных ситуаций и стихийных бедствий</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501FE7" w:rsidRDefault="00BB3B5C" w:rsidP="00BB3B5C">
            <w:pPr>
              <w:jc w:val="center"/>
              <w:rPr>
                <w:b w:val="0"/>
                <w:szCs w:val="22"/>
                <w:lang w:val="ru-RU"/>
              </w:rPr>
            </w:pPr>
            <w:r>
              <w:rPr>
                <w:b w:val="0"/>
                <w:sz w:val="22"/>
                <w:szCs w:val="22"/>
                <w:lang w:val="ru-RU"/>
              </w:rPr>
              <w:t>10</w:t>
            </w:r>
          </w:p>
        </w:tc>
        <w:tc>
          <w:tcPr>
            <w:tcW w:w="1417"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ind w:left="-108" w:right="-108"/>
              <w:jc w:val="center"/>
              <w:rPr>
                <w:b w:val="0"/>
                <w:szCs w:val="22"/>
              </w:rPr>
            </w:pPr>
          </w:p>
          <w:p w:rsidR="00BB3B5C" w:rsidRPr="00AB199C" w:rsidRDefault="00BB3B5C" w:rsidP="00BB3B5C">
            <w:pPr>
              <w:ind w:left="-108" w:right="-108"/>
              <w:jc w:val="center"/>
              <w:rPr>
                <w:b w:val="0"/>
                <w:szCs w:val="22"/>
              </w:rPr>
            </w:pPr>
          </w:p>
          <w:p w:rsidR="00BB3B5C" w:rsidRPr="00AB199C" w:rsidRDefault="00BB3B5C" w:rsidP="00BB3B5C">
            <w:pPr>
              <w:ind w:left="-108" w:right="-108"/>
              <w:jc w:val="center"/>
              <w:rPr>
                <w:b w:val="0"/>
                <w:szCs w:val="22"/>
              </w:rPr>
            </w:pPr>
          </w:p>
          <w:p w:rsidR="00BB3B5C" w:rsidRPr="00AB199C" w:rsidRDefault="00BB3B5C" w:rsidP="00BB3B5C">
            <w:pPr>
              <w:ind w:left="-108" w:right="-108"/>
              <w:jc w:val="center"/>
              <w:rPr>
                <w:b w:val="0"/>
                <w:szCs w:val="22"/>
              </w:rPr>
            </w:pPr>
            <w:r>
              <w:rPr>
                <w:b w:val="0"/>
                <w:sz w:val="22"/>
                <w:szCs w:val="22"/>
              </w:rPr>
              <w:t>78200</w:t>
            </w:r>
            <w:r w:rsidRPr="00AB199C">
              <w:rPr>
                <w:b w:val="0"/>
                <w:sz w:val="22"/>
                <w:szCs w:val="22"/>
              </w:rPr>
              <w:t>00000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p>
        </w:tc>
        <w:tc>
          <w:tcPr>
            <w:tcW w:w="992"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jc w:val="center"/>
              <w:rPr>
                <w:b w:val="0"/>
                <w:szCs w:val="22"/>
              </w:rPr>
            </w:pPr>
          </w:p>
          <w:p w:rsidR="00BB3B5C" w:rsidRPr="00AB199C" w:rsidRDefault="00BB3B5C" w:rsidP="00BB3B5C">
            <w:pPr>
              <w:rPr>
                <w:b w:val="0"/>
                <w:szCs w:val="22"/>
              </w:rPr>
            </w:pPr>
          </w:p>
          <w:p w:rsidR="00BB3B5C" w:rsidRPr="00AB199C" w:rsidRDefault="00BB3B5C" w:rsidP="00BB3B5C">
            <w:pPr>
              <w:rPr>
                <w:b w:val="0"/>
                <w:szCs w:val="22"/>
              </w:rPr>
            </w:pPr>
          </w:p>
          <w:p w:rsidR="00BB3B5C" w:rsidRPr="00AB199C" w:rsidRDefault="00BB3B5C" w:rsidP="00BB3B5C">
            <w:pPr>
              <w:jc w:val="center"/>
              <w:rPr>
                <w:b w:val="0"/>
                <w:szCs w:val="22"/>
              </w:rPr>
            </w:pPr>
            <w:r>
              <w:rPr>
                <w:b w:val="0"/>
                <w:sz w:val="22"/>
                <w:szCs w:val="22"/>
                <w:lang w:val="ru-RU"/>
              </w:rPr>
              <w:t>2</w:t>
            </w:r>
            <w:r w:rsidRPr="00AB199C">
              <w:rPr>
                <w:b w:val="0"/>
                <w:sz w:val="22"/>
                <w:szCs w:val="22"/>
              </w:rPr>
              <w:t>,0</w:t>
            </w:r>
          </w:p>
        </w:tc>
        <w:tc>
          <w:tcPr>
            <w:tcW w:w="993" w:type="dxa"/>
            <w:tcBorders>
              <w:top w:val="single" w:sz="4" w:space="0" w:color="auto"/>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501FE7" w:rsidRDefault="00BB3B5C" w:rsidP="00BB3B5C">
            <w:pPr>
              <w:jc w:val="center"/>
              <w:rPr>
                <w:b w:val="0"/>
                <w:szCs w:val="22"/>
                <w:lang w:val="ru-RU"/>
              </w:rPr>
            </w:pPr>
            <w:r>
              <w:rPr>
                <w:b w:val="0"/>
                <w:sz w:val="22"/>
                <w:szCs w:val="22"/>
                <w:lang w:val="ru-RU"/>
              </w:rPr>
              <w:t>2,0</w:t>
            </w:r>
          </w:p>
        </w:tc>
        <w:tc>
          <w:tcPr>
            <w:tcW w:w="992" w:type="dxa"/>
            <w:tcBorders>
              <w:top w:val="single" w:sz="4" w:space="0" w:color="auto"/>
              <w:left w:val="nil"/>
              <w:bottom w:val="single" w:sz="4" w:space="0" w:color="auto"/>
              <w:right w:val="single" w:sz="4" w:space="0" w:color="auto"/>
            </w:tcBorders>
            <w:vAlign w:val="bottom"/>
          </w:tcPr>
          <w:p w:rsidR="00BB3B5C" w:rsidRPr="00501FE7" w:rsidRDefault="00BB3B5C" w:rsidP="00BB3B5C">
            <w:pPr>
              <w:jc w:val="center"/>
              <w:rPr>
                <w:b w:val="0"/>
                <w:szCs w:val="22"/>
                <w:lang w:val="ru-RU"/>
              </w:rPr>
            </w:pPr>
            <w:r>
              <w:rPr>
                <w:b w:val="0"/>
                <w:sz w:val="22"/>
                <w:szCs w:val="22"/>
                <w:lang w:val="ru-RU"/>
              </w:rPr>
              <w:t>2,0</w:t>
            </w:r>
          </w:p>
        </w:tc>
      </w:tr>
      <w:tr w:rsidR="00BB3B5C" w:rsidRPr="00AB199C" w:rsidTr="00BB3B5C">
        <w:trPr>
          <w:trHeight w:val="4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szCs w:val="22"/>
              </w:rPr>
            </w:pPr>
            <w:r w:rsidRPr="00AB199C">
              <w:rPr>
                <w:b w:val="0"/>
                <w:sz w:val="22"/>
                <w:szCs w:val="22"/>
              </w:rPr>
              <w:t>Основные</w:t>
            </w:r>
            <w:r>
              <w:rPr>
                <w:b w:val="0"/>
                <w:sz w:val="22"/>
                <w:szCs w:val="22"/>
                <w:lang w:val="ru-RU"/>
              </w:rPr>
              <w:t xml:space="preserve"> </w:t>
            </w:r>
            <w:r w:rsidRPr="00AB199C">
              <w:rPr>
                <w:b w:val="0"/>
                <w:sz w:val="22"/>
                <w:szCs w:val="22"/>
              </w:rPr>
              <w:t>мероприятия «Прочие</w:t>
            </w:r>
            <w:r>
              <w:rPr>
                <w:b w:val="0"/>
                <w:sz w:val="22"/>
                <w:szCs w:val="22"/>
                <w:lang w:val="ru-RU"/>
              </w:rPr>
              <w:t xml:space="preserve"> </w:t>
            </w:r>
            <w:r w:rsidRPr="00AB199C">
              <w:rPr>
                <w:b w:val="0"/>
                <w:sz w:val="22"/>
                <w:szCs w:val="22"/>
              </w:rPr>
              <w:t>расходы</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501FE7" w:rsidRDefault="00BB3B5C" w:rsidP="00BB3B5C">
            <w:pPr>
              <w:jc w:val="center"/>
              <w:rPr>
                <w:b w:val="0"/>
                <w:szCs w:val="22"/>
                <w:lang w:val="ru-RU"/>
              </w:rPr>
            </w:pPr>
            <w:r>
              <w:rPr>
                <w:b w:val="0"/>
                <w:sz w:val="22"/>
                <w:szCs w:val="22"/>
                <w:lang w:val="ru-RU"/>
              </w:rPr>
              <w:t>10</w:t>
            </w:r>
          </w:p>
        </w:tc>
        <w:tc>
          <w:tcPr>
            <w:tcW w:w="1417"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ind w:left="-108" w:right="-108"/>
              <w:jc w:val="center"/>
              <w:rPr>
                <w:b w:val="0"/>
                <w:szCs w:val="22"/>
              </w:rPr>
            </w:pPr>
          </w:p>
          <w:p w:rsidR="00BB3B5C" w:rsidRPr="00AB199C" w:rsidRDefault="00BB3B5C" w:rsidP="00BB3B5C">
            <w:pPr>
              <w:ind w:left="-108" w:right="-108"/>
              <w:jc w:val="center"/>
              <w:rPr>
                <w:b w:val="0"/>
                <w:szCs w:val="22"/>
              </w:rPr>
            </w:pPr>
            <w:r>
              <w:rPr>
                <w:b w:val="0"/>
                <w:sz w:val="22"/>
                <w:szCs w:val="22"/>
              </w:rPr>
              <w:t>78212</w:t>
            </w:r>
            <w:r w:rsidRPr="00AB199C">
              <w:rPr>
                <w:b w:val="0"/>
                <w:sz w:val="22"/>
                <w:szCs w:val="22"/>
              </w:rPr>
              <w:t>00000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p>
        </w:tc>
        <w:tc>
          <w:tcPr>
            <w:tcW w:w="992"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jc w:val="center"/>
              <w:rPr>
                <w:b w:val="0"/>
                <w:szCs w:val="22"/>
              </w:rPr>
            </w:pPr>
          </w:p>
          <w:p w:rsidR="00BB3B5C" w:rsidRPr="00AB199C" w:rsidRDefault="00BB3B5C" w:rsidP="00BB3B5C">
            <w:pPr>
              <w:jc w:val="center"/>
              <w:rPr>
                <w:b w:val="0"/>
                <w:szCs w:val="22"/>
              </w:rPr>
            </w:pPr>
            <w:r>
              <w:rPr>
                <w:b w:val="0"/>
                <w:sz w:val="22"/>
                <w:szCs w:val="22"/>
                <w:lang w:val="ru-RU"/>
              </w:rPr>
              <w:t>2</w:t>
            </w:r>
            <w:r w:rsidRPr="00AB199C">
              <w:rPr>
                <w:b w:val="0"/>
                <w:sz w:val="22"/>
                <w:szCs w:val="22"/>
              </w:rPr>
              <w:t>,0</w:t>
            </w:r>
          </w:p>
        </w:tc>
        <w:tc>
          <w:tcPr>
            <w:tcW w:w="993" w:type="dxa"/>
            <w:tcBorders>
              <w:top w:val="single" w:sz="4" w:space="0" w:color="auto"/>
              <w:left w:val="nil"/>
              <w:bottom w:val="single" w:sz="4" w:space="0" w:color="auto"/>
              <w:right w:val="single" w:sz="4" w:space="0" w:color="auto"/>
            </w:tcBorders>
          </w:tcPr>
          <w:p w:rsidR="00BB3B5C" w:rsidRDefault="00BB3B5C" w:rsidP="00BB3B5C">
            <w:pPr>
              <w:jc w:val="center"/>
              <w:rPr>
                <w:b w:val="0"/>
                <w:szCs w:val="22"/>
                <w:lang w:val="ru-RU"/>
              </w:rPr>
            </w:pPr>
          </w:p>
          <w:p w:rsidR="00BB3B5C" w:rsidRPr="00501FE7" w:rsidRDefault="00BB3B5C" w:rsidP="00BB3B5C">
            <w:pPr>
              <w:jc w:val="center"/>
              <w:rPr>
                <w:b w:val="0"/>
                <w:szCs w:val="22"/>
                <w:lang w:val="ru-RU"/>
              </w:rPr>
            </w:pPr>
            <w:r>
              <w:rPr>
                <w:b w:val="0"/>
                <w:sz w:val="22"/>
                <w:szCs w:val="22"/>
                <w:lang w:val="ru-RU"/>
              </w:rPr>
              <w:t>2,0</w:t>
            </w:r>
          </w:p>
        </w:tc>
        <w:tc>
          <w:tcPr>
            <w:tcW w:w="992" w:type="dxa"/>
            <w:tcBorders>
              <w:top w:val="single" w:sz="4" w:space="0" w:color="auto"/>
              <w:left w:val="nil"/>
              <w:bottom w:val="single" w:sz="4" w:space="0" w:color="auto"/>
              <w:right w:val="single" w:sz="4" w:space="0" w:color="auto"/>
            </w:tcBorders>
            <w:vAlign w:val="bottom"/>
          </w:tcPr>
          <w:p w:rsidR="00BB3B5C" w:rsidRPr="00501FE7" w:rsidRDefault="00BB3B5C" w:rsidP="00BB3B5C">
            <w:pPr>
              <w:jc w:val="center"/>
              <w:rPr>
                <w:b w:val="0"/>
                <w:szCs w:val="22"/>
                <w:lang w:val="ru-RU"/>
              </w:rPr>
            </w:pPr>
            <w:r>
              <w:rPr>
                <w:b w:val="0"/>
                <w:sz w:val="22"/>
                <w:szCs w:val="22"/>
                <w:lang w:val="ru-RU"/>
              </w:rPr>
              <w:t>2,0</w:t>
            </w:r>
          </w:p>
        </w:tc>
      </w:tr>
      <w:tr w:rsidR="00BB3B5C" w:rsidRPr="00AB199C" w:rsidTr="00BB3B5C">
        <w:trPr>
          <w:trHeight w:val="4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szCs w:val="22"/>
                <w:lang w:val="ru-RU"/>
              </w:rPr>
            </w:pPr>
            <w:r w:rsidRPr="00AB199C">
              <w:rPr>
                <w:b w:val="0"/>
                <w:snapToGrid w:val="0"/>
                <w:sz w:val="22"/>
                <w:szCs w:val="22"/>
                <w:lang w:val="ru-RU"/>
              </w:rPr>
              <w:t xml:space="preserve">Расходы на </w:t>
            </w:r>
            <w:r w:rsidRPr="00AB199C">
              <w:rPr>
                <w:b w:val="0"/>
                <w:sz w:val="22"/>
                <w:szCs w:val="22"/>
                <w:lang w:val="ru-RU"/>
              </w:rPr>
              <w:t xml:space="preserve">мероприятия по предупреждению и ликвидации последствий чрезвычайных </w:t>
            </w:r>
            <w:r w:rsidRPr="00AB199C">
              <w:rPr>
                <w:b w:val="0"/>
                <w:sz w:val="22"/>
                <w:szCs w:val="22"/>
                <w:lang w:val="ru-RU"/>
              </w:rPr>
              <w:lastRenderedPageBreak/>
              <w:t xml:space="preserve">ситуаций из Резервного фонда Правительства Республики Калмыкия  в рамках </w:t>
            </w:r>
            <w:r w:rsidRPr="00AB199C">
              <w:rPr>
                <w:rFonts w:eastAsia="Calibri"/>
                <w:b w:val="0"/>
                <w:sz w:val="22"/>
                <w:szCs w:val="22"/>
                <w:lang w:val="ru-RU"/>
              </w:rPr>
              <w:t xml:space="preserve">непрограммных расходов </w:t>
            </w:r>
            <w:r w:rsidRPr="00AB199C">
              <w:rPr>
                <w:b w:val="0"/>
                <w:snapToGrid w:val="0"/>
                <w:sz w:val="22"/>
                <w:szCs w:val="22"/>
                <w:lang w:val="ru-RU"/>
              </w:rPr>
              <w:t>Ульдючинского</w:t>
            </w:r>
            <w:r w:rsidRPr="00AB199C">
              <w:rPr>
                <w:b w:val="0"/>
                <w:sz w:val="22"/>
                <w:szCs w:val="22"/>
                <w:lang w:val="ru-RU"/>
              </w:rPr>
              <w:t xml:space="preserve"> сельского муниципального образования Республики Калмыкия.</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AB199C" w:rsidRDefault="00BB3B5C" w:rsidP="00BB3B5C">
            <w:pPr>
              <w:jc w:val="center"/>
              <w:rPr>
                <w:b w:val="0"/>
                <w:szCs w:val="22"/>
              </w:rPr>
            </w:pPr>
            <w:r w:rsidRPr="00AB199C">
              <w:rPr>
                <w:b w:val="0"/>
                <w:sz w:val="22"/>
                <w:szCs w:val="22"/>
              </w:rPr>
              <w:lastRenderedPageBreak/>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501FE7" w:rsidRDefault="00BB3B5C" w:rsidP="00BB3B5C">
            <w:pPr>
              <w:jc w:val="center"/>
              <w:rPr>
                <w:b w:val="0"/>
                <w:szCs w:val="22"/>
                <w:lang w:val="ru-RU"/>
              </w:rPr>
            </w:pPr>
            <w:r>
              <w:rPr>
                <w:b w:val="0"/>
                <w:sz w:val="22"/>
                <w:szCs w:val="22"/>
                <w:lang w:val="ru-RU"/>
              </w:rPr>
              <w:t>10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ind w:left="-108" w:right="-108"/>
              <w:jc w:val="center"/>
              <w:rPr>
                <w:b w:val="0"/>
                <w:szCs w:val="22"/>
              </w:rPr>
            </w:pPr>
            <w:r>
              <w:rPr>
                <w:b w:val="0"/>
                <w:sz w:val="22"/>
                <w:szCs w:val="22"/>
              </w:rPr>
              <w:t>78212</w:t>
            </w:r>
            <w:r w:rsidRPr="00AB199C">
              <w:rPr>
                <w:b w:val="0"/>
                <w:sz w:val="22"/>
                <w:szCs w:val="22"/>
              </w:rPr>
              <w:t>90570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Pr>
                <w:b w:val="0"/>
                <w:sz w:val="22"/>
                <w:szCs w:val="22"/>
                <w:lang w:val="ru-RU"/>
              </w:rPr>
              <w:t>2</w:t>
            </w:r>
            <w:r w:rsidRPr="00AB199C">
              <w:rPr>
                <w:b w:val="0"/>
                <w:sz w:val="22"/>
                <w:szCs w:val="22"/>
              </w:rPr>
              <w:t>,0</w:t>
            </w:r>
          </w:p>
        </w:tc>
        <w:tc>
          <w:tcPr>
            <w:tcW w:w="993" w:type="dxa"/>
            <w:tcBorders>
              <w:top w:val="single" w:sz="4" w:space="0" w:color="auto"/>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501FE7" w:rsidRDefault="00BB3B5C" w:rsidP="00BB3B5C">
            <w:pPr>
              <w:jc w:val="center"/>
              <w:rPr>
                <w:b w:val="0"/>
                <w:szCs w:val="22"/>
                <w:lang w:val="ru-RU"/>
              </w:rPr>
            </w:pPr>
            <w:r>
              <w:rPr>
                <w:b w:val="0"/>
                <w:sz w:val="22"/>
                <w:szCs w:val="22"/>
                <w:lang w:val="ru-RU"/>
              </w:rPr>
              <w:t>2,0</w:t>
            </w:r>
          </w:p>
        </w:tc>
        <w:tc>
          <w:tcPr>
            <w:tcW w:w="992" w:type="dxa"/>
            <w:tcBorders>
              <w:top w:val="single" w:sz="4" w:space="0" w:color="auto"/>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501FE7" w:rsidRDefault="00BB3B5C" w:rsidP="00BB3B5C">
            <w:pPr>
              <w:jc w:val="center"/>
              <w:rPr>
                <w:b w:val="0"/>
                <w:szCs w:val="22"/>
                <w:lang w:val="ru-RU"/>
              </w:rPr>
            </w:pPr>
            <w:r>
              <w:rPr>
                <w:b w:val="0"/>
                <w:sz w:val="22"/>
                <w:szCs w:val="22"/>
                <w:lang w:val="ru-RU"/>
              </w:rPr>
              <w:t>2,0</w:t>
            </w:r>
          </w:p>
        </w:tc>
      </w:tr>
      <w:tr w:rsidR="00BB3B5C" w:rsidRPr="00AB199C" w:rsidTr="00BB3B5C">
        <w:trPr>
          <w:trHeight w:val="4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jc w:val="both"/>
              <w:rPr>
                <w:b w:val="0"/>
                <w:szCs w:val="22"/>
                <w:lang w:val="ru-RU"/>
              </w:rPr>
            </w:pPr>
            <w:r w:rsidRPr="00AB199C">
              <w:rPr>
                <w:b w:val="0"/>
                <w:color w:val="000000"/>
                <w:sz w:val="22"/>
                <w:szCs w:val="22"/>
                <w:lang w:val="ru-RU"/>
              </w:rPr>
              <w:lastRenderedPageBreak/>
              <w:t>Иные закупки товаров, работ и услуг для обеспечения государственных и (муниципальных) нужд</w:t>
            </w:r>
          </w:p>
        </w:tc>
        <w:tc>
          <w:tcPr>
            <w:tcW w:w="850" w:type="dxa"/>
            <w:tcBorders>
              <w:top w:val="single" w:sz="4" w:space="0" w:color="auto"/>
              <w:left w:val="nil"/>
              <w:bottom w:val="single" w:sz="4" w:space="0" w:color="auto"/>
              <w:right w:val="single" w:sz="4" w:space="0" w:color="auto"/>
            </w:tcBorders>
            <w:shd w:val="clear" w:color="auto" w:fill="auto"/>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03</w:t>
            </w:r>
          </w:p>
        </w:tc>
        <w:tc>
          <w:tcPr>
            <w:tcW w:w="709"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501FE7" w:rsidRDefault="00BB3B5C" w:rsidP="00BB3B5C">
            <w:pPr>
              <w:jc w:val="center"/>
              <w:rPr>
                <w:b w:val="0"/>
                <w:szCs w:val="22"/>
                <w:lang w:val="ru-RU"/>
              </w:rPr>
            </w:pPr>
            <w:r>
              <w:rPr>
                <w:b w:val="0"/>
                <w:sz w:val="22"/>
                <w:szCs w:val="22"/>
                <w:lang w:val="ru-RU"/>
              </w:rPr>
              <w:t>10</w:t>
            </w:r>
          </w:p>
        </w:tc>
        <w:tc>
          <w:tcPr>
            <w:tcW w:w="1417"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ind w:left="-108" w:right="-108"/>
              <w:jc w:val="center"/>
              <w:rPr>
                <w:b w:val="0"/>
                <w:szCs w:val="22"/>
                <w:lang w:val="ru-RU"/>
              </w:rPr>
            </w:pPr>
          </w:p>
          <w:p w:rsidR="00BB3B5C" w:rsidRDefault="00BB3B5C" w:rsidP="00BB3B5C">
            <w:pPr>
              <w:ind w:left="-108" w:right="-108"/>
              <w:jc w:val="center"/>
              <w:rPr>
                <w:b w:val="0"/>
                <w:szCs w:val="22"/>
                <w:lang w:val="ru-RU"/>
              </w:rPr>
            </w:pPr>
          </w:p>
          <w:p w:rsidR="00BB3B5C" w:rsidRDefault="00BB3B5C" w:rsidP="00BB3B5C">
            <w:pPr>
              <w:ind w:left="-108" w:right="-108"/>
              <w:jc w:val="center"/>
              <w:rPr>
                <w:b w:val="0"/>
                <w:szCs w:val="22"/>
                <w:lang w:val="ru-RU"/>
              </w:rPr>
            </w:pPr>
          </w:p>
          <w:p w:rsidR="00BB3B5C" w:rsidRPr="00AB199C" w:rsidRDefault="00BB3B5C" w:rsidP="00BB3B5C">
            <w:pPr>
              <w:ind w:left="-108" w:right="-108"/>
              <w:jc w:val="center"/>
              <w:rPr>
                <w:b w:val="0"/>
                <w:szCs w:val="22"/>
              </w:rPr>
            </w:pPr>
            <w:r>
              <w:rPr>
                <w:b w:val="0"/>
                <w:sz w:val="22"/>
                <w:szCs w:val="22"/>
              </w:rPr>
              <w:t>78212</w:t>
            </w:r>
            <w:r w:rsidRPr="00AB199C">
              <w:rPr>
                <w:b w:val="0"/>
                <w:sz w:val="22"/>
                <w:szCs w:val="22"/>
              </w:rPr>
              <w:t>90570</w:t>
            </w:r>
          </w:p>
        </w:tc>
        <w:tc>
          <w:tcPr>
            <w:tcW w:w="709"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501FE7" w:rsidRDefault="00BB3B5C" w:rsidP="00BB3B5C">
            <w:pPr>
              <w:jc w:val="center"/>
              <w:rPr>
                <w:b w:val="0"/>
                <w:szCs w:val="22"/>
                <w:lang w:val="ru-RU"/>
              </w:rPr>
            </w:pPr>
            <w:r>
              <w:rPr>
                <w:b w:val="0"/>
                <w:sz w:val="22"/>
                <w:szCs w:val="22"/>
              </w:rPr>
              <w:t>24</w:t>
            </w:r>
            <w:r>
              <w:rPr>
                <w:b w:val="0"/>
                <w:sz w:val="22"/>
                <w:szCs w:val="22"/>
                <w:lang w:val="ru-RU"/>
              </w:rPr>
              <w:t>0</w:t>
            </w:r>
          </w:p>
        </w:tc>
        <w:tc>
          <w:tcPr>
            <w:tcW w:w="992"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AB199C" w:rsidRDefault="00BB3B5C" w:rsidP="00BB3B5C">
            <w:pPr>
              <w:jc w:val="center"/>
              <w:rPr>
                <w:b w:val="0"/>
                <w:szCs w:val="22"/>
              </w:rPr>
            </w:pPr>
            <w:r>
              <w:rPr>
                <w:b w:val="0"/>
                <w:sz w:val="22"/>
                <w:szCs w:val="22"/>
                <w:lang w:val="ru-RU"/>
              </w:rPr>
              <w:t>2</w:t>
            </w:r>
            <w:r w:rsidRPr="00AB199C">
              <w:rPr>
                <w:b w:val="0"/>
                <w:sz w:val="22"/>
                <w:szCs w:val="22"/>
              </w:rPr>
              <w:t>,0</w:t>
            </w:r>
          </w:p>
        </w:tc>
        <w:tc>
          <w:tcPr>
            <w:tcW w:w="993" w:type="dxa"/>
            <w:tcBorders>
              <w:top w:val="single" w:sz="4" w:space="0" w:color="auto"/>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501FE7" w:rsidRDefault="00BB3B5C" w:rsidP="00BB3B5C">
            <w:pPr>
              <w:jc w:val="center"/>
              <w:rPr>
                <w:b w:val="0"/>
                <w:szCs w:val="22"/>
                <w:lang w:val="ru-RU"/>
              </w:rPr>
            </w:pPr>
            <w:r>
              <w:rPr>
                <w:b w:val="0"/>
                <w:sz w:val="22"/>
                <w:szCs w:val="22"/>
                <w:lang w:val="ru-RU"/>
              </w:rPr>
              <w:t>2,0</w:t>
            </w:r>
          </w:p>
        </w:tc>
        <w:tc>
          <w:tcPr>
            <w:tcW w:w="992" w:type="dxa"/>
            <w:tcBorders>
              <w:top w:val="single" w:sz="4" w:space="0" w:color="auto"/>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501FE7" w:rsidRDefault="00BB3B5C" w:rsidP="00BB3B5C">
            <w:pPr>
              <w:jc w:val="center"/>
              <w:rPr>
                <w:b w:val="0"/>
                <w:szCs w:val="22"/>
                <w:lang w:val="ru-RU"/>
              </w:rPr>
            </w:pPr>
            <w:r>
              <w:rPr>
                <w:b w:val="0"/>
                <w:sz w:val="22"/>
                <w:szCs w:val="22"/>
                <w:lang w:val="ru-RU"/>
              </w:rPr>
              <w:t>2,0</w:t>
            </w:r>
          </w:p>
        </w:tc>
      </w:tr>
      <w:tr w:rsidR="00BB3B5C" w:rsidRPr="00AB199C" w:rsidTr="00BB3B5C">
        <w:trPr>
          <w:trHeight w:val="374"/>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501FE7" w:rsidRDefault="00BB3B5C" w:rsidP="00BB3B5C">
            <w:pPr>
              <w:rPr>
                <w:szCs w:val="22"/>
              </w:rPr>
            </w:pPr>
            <w:r w:rsidRPr="00501FE7">
              <w:rPr>
                <w:sz w:val="22"/>
                <w:szCs w:val="22"/>
              </w:rPr>
              <w:t>Жилищно-коммунальноехозяйство</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501FE7" w:rsidRDefault="00BB3B5C" w:rsidP="00BB3B5C">
            <w:pPr>
              <w:jc w:val="center"/>
              <w:rPr>
                <w:szCs w:val="22"/>
              </w:rPr>
            </w:pPr>
            <w:r w:rsidRPr="00501FE7">
              <w:rPr>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501FE7" w:rsidRDefault="00BB3B5C" w:rsidP="00BB3B5C">
            <w:pPr>
              <w:jc w:val="center"/>
              <w:rPr>
                <w:szCs w:val="22"/>
              </w:rPr>
            </w:pPr>
            <w:r w:rsidRPr="00501FE7">
              <w:rPr>
                <w:sz w:val="22"/>
                <w:szCs w:val="22"/>
              </w:rPr>
              <w:t>05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501FE7" w:rsidRDefault="00BB3B5C" w:rsidP="00BB3B5C">
            <w:pPr>
              <w:jc w:val="center"/>
              <w:rPr>
                <w:szCs w:val="22"/>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501FE7" w:rsidRDefault="00BB3B5C" w:rsidP="00BB3B5C">
            <w:pPr>
              <w:ind w:left="-108"/>
              <w:jc w:val="center"/>
              <w:rPr>
                <w:szCs w:val="22"/>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501FE7" w:rsidRDefault="00BB3B5C" w:rsidP="00BB3B5C">
            <w:pPr>
              <w:jc w:val="center"/>
              <w:rPr>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Pr="00501FE7" w:rsidRDefault="00BB3B5C" w:rsidP="00BB3B5C">
            <w:pPr>
              <w:jc w:val="center"/>
              <w:rPr>
                <w:szCs w:val="22"/>
                <w:lang w:val="ru-RU"/>
              </w:rPr>
            </w:pPr>
            <w:r>
              <w:rPr>
                <w:sz w:val="22"/>
                <w:szCs w:val="22"/>
                <w:lang w:val="ru-RU"/>
              </w:rPr>
              <w:t>631,9</w:t>
            </w:r>
          </w:p>
        </w:tc>
        <w:tc>
          <w:tcPr>
            <w:tcW w:w="993" w:type="dxa"/>
            <w:tcBorders>
              <w:top w:val="single" w:sz="4" w:space="0" w:color="auto"/>
              <w:left w:val="nil"/>
              <w:bottom w:val="single" w:sz="4" w:space="0" w:color="auto"/>
              <w:right w:val="single" w:sz="4" w:space="0" w:color="auto"/>
            </w:tcBorders>
          </w:tcPr>
          <w:p w:rsidR="00BB3B5C" w:rsidRDefault="00BB3B5C" w:rsidP="00BB3B5C">
            <w:pPr>
              <w:jc w:val="center"/>
              <w:rPr>
                <w:szCs w:val="22"/>
                <w:lang w:val="ru-RU"/>
              </w:rPr>
            </w:pPr>
          </w:p>
          <w:p w:rsidR="00BB3B5C" w:rsidRPr="00501FE7" w:rsidRDefault="00BB3B5C" w:rsidP="00BB3B5C">
            <w:pPr>
              <w:jc w:val="center"/>
              <w:rPr>
                <w:szCs w:val="22"/>
                <w:lang w:val="ru-RU"/>
              </w:rPr>
            </w:pPr>
            <w:r>
              <w:rPr>
                <w:sz w:val="22"/>
                <w:szCs w:val="22"/>
                <w:lang w:val="ru-RU"/>
              </w:rPr>
              <w:t>31,6</w:t>
            </w:r>
          </w:p>
        </w:tc>
        <w:tc>
          <w:tcPr>
            <w:tcW w:w="992" w:type="dxa"/>
            <w:tcBorders>
              <w:top w:val="single" w:sz="4" w:space="0" w:color="auto"/>
              <w:left w:val="nil"/>
              <w:bottom w:val="single" w:sz="4" w:space="0" w:color="auto"/>
              <w:right w:val="single" w:sz="4" w:space="0" w:color="auto"/>
            </w:tcBorders>
          </w:tcPr>
          <w:p w:rsidR="00BB3B5C" w:rsidRDefault="00BB3B5C" w:rsidP="00BB3B5C">
            <w:pPr>
              <w:jc w:val="center"/>
              <w:rPr>
                <w:szCs w:val="22"/>
                <w:lang w:val="ru-RU"/>
              </w:rPr>
            </w:pPr>
          </w:p>
          <w:p w:rsidR="00BB3B5C" w:rsidRPr="00501FE7" w:rsidRDefault="00BB3B5C" w:rsidP="00BB3B5C">
            <w:pPr>
              <w:jc w:val="center"/>
              <w:rPr>
                <w:szCs w:val="22"/>
                <w:lang w:val="ru-RU"/>
              </w:rPr>
            </w:pPr>
            <w:r>
              <w:rPr>
                <w:sz w:val="22"/>
                <w:szCs w:val="22"/>
                <w:lang w:val="ru-RU"/>
              </w:rPr>
              <w:t>19,7</w:t>
            </w:r>
          </w:p>
        </w:tc>
      </w:tr>
      <w:tr w:rsidR="00BB3B5C" w:rsidRPr="00AB199C" w:rsidTr="00BB3B5C">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szCs w:val="22"/>
              </w:rPr>
            </w:pPr>
            <w:r w:rsidRPr="00AB199C">
              <w:rPr>
                <w:b w:val="0"/>
                <w:sz w:val="22"/>
                <w:szCs w:val="22"/>
              </w:rPr>
              <w:t>Благоустройство</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ind w:left="-108"/>
              <w:jc w:val="center"/>
              <w:rPr>
                <w:b w:val="0"/>
                <w:szCs w:val="22"/>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Pr>
                <w:b w:val="0"/>
                <w:sz w:val="22"/>
                <w:szCs w:val="22"/>
                <w:lang w:val="ru-RU"/>
              </w:rPr>
              <w:t>631,9</w:t>
            </w:r>
          </w:p>
        </w:tc>
        <w:tc>
          <w:tcPr>
            <w:tcW w:w="993" w:type="dxa"/>
            <w:tcBorders>
              <w:top w:val="single" w:sz="4" w:space="0" w:color="auto"/>
              <w:left w:val="nil"/>
              <w:bottom w:val="single" w:sz="4" w:space="0" w:color="auto"/>
              <w:right w:val="single" w:sz="4" w:space="0" w:color="auto"/>
            </w:tcBorders>
          </w:tcPr>
          <w:p w:rsidR="00BB3B5C" w:rsidRPr="00501FE7" w:rsidRDefault="00BB3B5C" w:rsidP="00BB3B5C">
            <w:pPr>
              <w:jc w:val="center"/>
              <w:rPr>
                <w:b w:val="0"/>
                <w:szCs w:val="22"/>
                <w:lang w:val="ru-RU"/>
              </w:rPr>
            </w:pPr>
            <w:r>
              <w:rPr>
                <w:b w:val="0"/>
                <w:sz w:val="22"/>
                <w:szCs w:val="22"/>
                <w:lang w:val="ru-RU"/>
              </w:rPr>
              <w:t>31,6</w:t>
            </w:r>
          </w:p>
        </w:tc>
        <w:tc>
          <w:tcPr>
            <w:tcW w:w="992" w:type="dxa"/>
            <w:tcBorders>
              <w:top w:val="single" w:sz="4" w:space="0" w:color="auto"/>
              <w:left w:val="nil"/>
              <w:bottom w:val="single" w:sz="4" w:space="0" w:color="auto"/>
              <w:right w:val="single" w:sz="4" w:space="0" w:color="auto"/>
            </w:tcBorders>
          </w:tcPr>
          <w:p w:rsidR="00BB3B5C" w:rsidRPr="00501FE7" w:rsidRDefault="00BB3B5C" w:rsidP="00BB3B5C">
            <w:pPr>
              <w:jc w:val="center"/>
              <w:rPr>
                <w:b w:val="0"/>
                <w:szCs w:val="22"/>
                <w:lang w:val="ru-RU"/>
              </w:rPr>
            </w:pPr>
            <w:r>
              <w:rPr>
                <w:b w:val="0"/>
                <w:sz w:val="22"/>
                <w:szCs w:val="22"/>
                <w:lang w:val="ru-RU"/>
              </w:rPr>
              <w:t>19,7</w:t>
            </w:r>
          </w:p>
        </w:tc>
      </w:tr>
      <w:tr w:rsidR="00BB3B5C" w:rsidRPr="00AB199C" w:rsidTr="00BB3B5C">
        <w:trPr>
          <w:trHeight w:val="90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BB3B5C" w:rsidRPr="00AB199C" w:rsidRDefault="00BB3B5C" w:rsidP="00BB3B5C">
            <w:pPr>
              <w:rPr>
                <w:b w:val="0"/>
                <w:color w:val="000000"/>
                <w:szCs w:val="22"/>
                <w:lang w:val="ru-RU"/>
              </w:rPr>
            </w:pPr>
            <w:r w:rsidRPr="00AB199C">
              <w:rPr>
                <w:b w:val="0"/>
                <w:sz w:val="22"/>
                <w:szCs w:val="22"/>
                <w:lang w:val="ru-RU"/>
              </w:rPr>
              <w:t>Расходы на</w:t>
            </w:r>
            <w:r w:rsidRPr="00AB199C">
              <w:rPr>
                <w:rFonts w:eastAsia="Calibri"/>
                <w:b w:val="0"/>
                <w:sz w:val="22"/>
                <w:szCs w:val="22"/>
                <w:lang w:val="ru-RU"/>
              </w:rPr>
              <w:t xml:space="preserve"> реализацию мероприятий по благоустройству территории СМО, на прочие расходы</w:t>
            </w:r>
            <w:r w:rsidRPr="00AB199C">
              <w:rPr>
                <w:b w:val="0"/>
                <w:sz w:val="22"/>
                <w:szCs w:val="22"/>
                <w:lang w:val="ru-RU"/>
              </w:rPr>
              <w:t xml:space="preserve"> в рамках муниципальной </w:t>
            </w:r>
            <w:r w:rsidRPr="00AB199C">
              <w:rPr>
                <w:b w:val="0"/>
                <w:snapToGrid w:val="0"/>
                <w:sz w:val="22"/>
                <w:szCs w:val="22"/>
                <w:lang w:val="ru-RU"/>
              </w:rPr>
              <w:t xml:space="preserve">подпрограммы </w:t>
            </w:r>
            <w:r w:rsidRPr="00AB199C">
              <w:rPr>
                <w:b w:val="0"/>
                <w:sz w:val="22"/>
                <w:szCs w:val="22"/>
                <w:lang w:val="ru-RU"/>
              </w:rPr>
              <w:t>«Развитие жилищно-коммунального хозяйства «Благоустройство территории Ульдючинского сельского муниципального образования Республики Калмыкия на 2019-2021гг.»</w:t>
            </w:r>
          </w:p>
          <w:p w:rsidR="00BB3B5C" w:rsidRPr="00AB199C" w:rsidRDefault="00BB3B5C" w:rsidP="00BB3B5C">
            <w:pPr>
              <w:rPr>
                <w:b w:val="0"/>
                <w:bCs w:val="0"/>
                <w:iCs/>
                <w:szCs w:val="22"/>
                <w:lang w:val="ru-RU"/>
              </w:rPr>
            </w:pPr>
            <w:r w:rsidRPr="00AB199C">
              <w:rPr>
                <w:b w:val="0"/>
                <w:snapToGrid w:val="0"/>
                <w:sz w:val="22"/>
                <w:szCs w:val="22"/>
                <w:lang w:val="ru-RU"/>
              </w:rPr>
              <w:t xml:space="preserve"> муниципальной</w:t>
            </w:r>
            <w:r w:rsidRPr="00AB199C">
              <w:rPr>
                <w:b w:val="0"/>
                <w:sz w:val="22"/>
                <w:szCs w:val="22"/>
                <w:lang w:val="ru-RU"/>
              </w:rPr>
              <w:t xml:space="preserve"> программы </w:t>
            </w:r>
            <w:r w:rsidRPr="00AB199C">
              <w:rPr>
                <w:b w:val="0"/>
                <w:color w:val="000000"/>
                <w:sz w:val="22"/>
                <w:szCs w:val="22"/>
                <w:lang w:val="ru-RU"/>
              </w:rPr>
              <w:t xml:space="preserve">«Устойчивое социально-экономическое развитие </w:t>
            </w:r>
            <w:r w:rsidRPr="00AB199C">
              <w:rPr>
                <w:b w:val="0"/>
                <w:sz w:val="22"/>
                <w:szCs w:val="22"/>
                <w:lang w:val="ru-RU"/>
              </w:rPr>
              <w:t>Ульдючинского сельского муниципального образовании Республики Калмыкия на 2019-2024годы</w:t>
            </w:r>
          </w:p>
        </w:tc>
        <w:tc>
          <w:tcPr>
            <w:tcW w:w="850" w:type="dxa"/>
            <w:tcBorders>
              <w:top w:val="single" w:sz="4" w:space="0" w:color="auto"/>
              <w:left w:val="nil"/>
              <w:bottom w:val="single" w:sz="4" w:space="0" w:color="auto"/>
              <w:right w:val="single" w:sz="4" w:space="0" w:color="auto"/>
            </w:tcBorders>
            <w:shd w:val="clear" w:color="auto" w:fill="auto"/>
          </w:tcPr>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jc w:val="center"/>
              <w:rPr>
                <w:b w:val="0"/>
                <w:szCs w:val="22"/>
              </w:rPr>
            </w:pPr>
            <w:r w:rsidRPr="00AB199C">
              <w:rPr>
                <w:b w:val="0"/>
                <w:sz w:val="22"/>
                <w:szCs w:val="22"/>
              </w:rPr>
              <w:t>05</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jc w:val="center"/>
              <w:rPr>
                <w:b w:val="0"/>
                <w:szCs w:val="22"/>
              </w:rPr>
            </w:pPr>
            <w:r w:rsidRPr="00AB199C">
              <w:rPr>
                <w:b w:val="0"/>
                <w:sz w:val="22"/>
                <w:szCs w:val="22"/>
              </w:rPr>
              <w:t>03</w:t>
            </w:r>
          </w:p>
        </w:tc>
        <w:tc>
          <w:tcPr>
            <w:tcW w:w="1417"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ind w:left="-108"/>
              <w:jc w:val="center"/>
              <w:rPr>
                <w:b w:val="0"/>
                <w:bCs w:val="0"/>
                <w:iCs/>
                <w:szCs w:val="22"/>
              </w:rPr>
            </w:pPr>
            <w:r w:rsidRPr="00AB199C">
              <w:rPr>
                <w:b w:val="0"/>
                <w:iCs/>
                <w:sz w:val="22"/>
                <w:szCs w:val="22"/>
              </w:rPr>
              <w:t>4721218610</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jc w:val="center"/>
              <w:rPr>
                <w:b w:val="0"/>
                <w:bCs w:val="0"/>
                <w:iCs/>
                <w:szCs w:val="22"/>
              </w:rPr>
            </w:pPr>
          </w:p>
        </w:tc>
        <w:tc>
          <w:tcPr>
            <w:tcW w:w="992"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jc w:val="center"/>
              <w:rPr>
                <w:b w:val="0"/>
                <w:bCs w:val="0"/>
                <w:iCs/>
                <w:szCs w:val="22"/>
              </w:rPr>
            </w:pPr>
            <w:r>
              <w:rPr>
                <w:b w:val="0"/>
                <w:iCs/>
                <w:sz w:val="22"/>
                <w:szCs w:val="22"/>
                <w:lang w:val="ru-RU"/>
              </w:rPr>
              <w:t>15</w:t>
            </w:r>
            <w:r w:rsidRPr="00AB199C">
              <w:rPr>
                <w:b w:val="0"/>
                <w:iCs/>
                <w:sz w:val="22"/>
                <w:szCs w:val="22"/>
              </w:rPr>
              <w:t>,0</w:t>
            </w:r>
          </w:p>
        </w:tc>
        <w:tc>
          <w:tcPr>
            <w:tcW w:w="993" w:type="dxa"/>
            <w:tcBorders>
              <w:top w:val="single" w:sz="4" w:space="0" w:color="auto"/>
              <w:left w:val="nil"/>
              <w:bottom w:val="single" w:sz="4" w:space="0" w:color="auto"/>
              <w:right w:val="single" w:sz="4" w:space="0" w:color="auto"/>
            </w:tcBorders>
          </w:tcPr>
          <w:p w:rsidR="00BB3B5C" w:rsidRPr="00501FE7" w:rsidRDefault="00BB3B5C" w:rsidP="00BB3B5C">
            <w:pPr>
              <w:jc w:val="center"/>
              <w:rPr>
                <w:b w:val="0"/>
                <w:szCs w:val="22"/>
                <w:lang w:val="ru-RU"/>
              </w:rPr>
            </w:pPr>
            <w:r>
              <w:rPr>
                <w:b w:val="0"/>
                <w:sz w:val="22"/>
                <w:szCs w:val="22"/>
                <w:lang w:val="ru-RU"/>
              </w:rPr>
              <w:t>31,6</w:t>
            </w:r>
          </w:p>
        </w:tc>
        <w:tc>
          <w:tcPr>
            <w:tcW w:w="992" w:type="dxa"/>
            <w:tcBorders>
              <w:top w:val="single" w:sz="4" w:space="0" w:color="auto"/>
              <w:left w:val="nil"/>
              <w:bottom w:val="single" w:sz="4" w:space="0" w:color="auto"/>
              <w:right w:val="single" w:sz="4" w:space="0" w:color="auto"/>
            </w:tcBorders>
          </w:tcPr>
          <w:p w:rsidR="00BB3B5C" w:rsidRPr="00501FE7" w:rsidRDefault="00BB3B5C" w:rsidP="00BB3B5C">
            <w:pPr>
              <w:jc w:val="center"/>
              <w:rPr>
                <w:b w:val="0"/>
                <w:szCs w:val="22"/>
                <w:lang w:val="ru-RU"/>
              </w:rPr>
            </w:pPr>
            <w:r>
              <w:rPr>
                <w:b w:val="0"/>
                <w:sz w:val="22"/>
                <w:szCs w:val="22"/>
                <w:lang w:val="ru-RU"/>
              </w:rPr>
              <w:t>19,7</w:t>
            </w:r>
          </w:p>
        </w:tc>
      </w:tr>
      <w:tr w:rsidR="00BB3B5C" w:rsidRPr="00AB199C" w:rsidTr="00BB3B5C">
        <w:trPr>
          <w:trHeight w:val="274"/>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bCs w:val="0"/>
                <w:iCs/>
                <w:szCs w:val="22"/>
                <w:lang w:val="ru-RU"/>
              </w:rPr>
            </w:pPr>
            <w:r w:rsidRPr="00AB199C">
              <w:rPr>
                <w:b w:val="0"/>
                <w:color w:val="000000"/>
                <w:sz w:val="22"/>
                <w:szCs w:val="22"/>
                <w:lang w:val="ru-RU"/>
              </w:rPr>
              <w:t>Иные закупки товаров, работ и услуг для обеспечения государственных и (муниципальных) нужд</w:t>
            </w:r>
          </w:p>
        </w:tc>
        <w:tc>
          <w:tcPr>
            <w:tcW w:w="850" w:type="dxa"/>
            <w:tcBorders>
              <w:top w:val="single" w:sz="4" w:space="0" w:color="auto"/>
              <w:left w:val="nil"/>
              <w:bottom w:val="single" w:sz="4" w:space="0" w:color="auto"/>
              <w:right w:val="single" w:sz="4" w:space="0" w:color="auto"/>
            </w:tcBorders>
            <w:shd w:val="clear" w:color="auto" w:fill="auto"/>
          </w:tcPr>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jc w:val="center"/>
              <w:rPr>
                <w:b w:val="0"/>
                <w:szCs w:val="22"/>
              </w:rPr>
            </w:pPr>
            <w:r w:rsidRPr="00AB199C">
              <w:rPr>
                <w:b w:val="0"/>
                <w:sz w:val="22"/>
                <w:szCs w:val="22"/>
              </w:rPr>
              <w:t>05</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jc w:val="center"/>
              <w:rPr>
                <w:b w:val="0"/>
                <w:szCs w:val="22"/>
              </w:rPr>
            </w:pPr>
            <w:r w:rsidRPr="00AB199C">
              <w:rPr>
                <w:b w:val="0"/>
                <w:sz w:val="22"/>
                <w:szCs w:val="22"/>
              </w:rPr>
              <w:t>03</w:t>
            </w:r>
          </w:p>
        </w:tc>
        <w:tc>
          <w:tcPr>
            <w:tcW w:w="1417"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ind w:left="-108"/>
              <w:jc w:val="center"/>
              <w:rPr>
                <w:b w:val="0"/>
                <w:bCs w:val="0"/>
                <w:iCs/>
                <w:szCs w:val="22"/>
              </w:rPr>
            </w:pPr>
            <w:r w:rsidRPr="00AB199C">
              <w:rPr>
                <w:b w:val="0"/>
                <w:iCs/>
                <w:sz w:val="22"/>
                <w:szCs w:val="22"/>
              </w:rPr>
              <w:t>4721218610</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jc w:val="center"/>
              <w:rPr>
                <w:b w:val="0"/>
                <w:bCs w:val="0"/>
                <w:iCs/>
                <w:szCs w:val="22"/>
              </w:rPr>
            </w:pPr>
            <w:r w:rsidRPr="00AB199C">
              <w:rPr>
                <w:b w:val="0"/>
                <w:iCs/>
                <w:sz w:val="22"/>
                <w:szCs w:val="22"/>
              </w:rPr>
              <w:t>240</w:t>
            </w:r>
          </w:p>
        </w:tc>
        <w:tc>
          <w:tcPr>
            <w:tcW w:w="992"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jc w:val="center"/>
              <w:rPr>
                <w:b w:val="0"/>
                <w:bCs w:val="0"/>
                <w:iCs/>
                <w:szCs w:val="22"/>
              </w:rPr>
            </w:pPr>
            <w:r>
              <w:rPr>
                <w:b w:val="0"/>
                <w:iCs/>
                <w:sz w:val="22"/>
                <w:szCs w:val="22"/>
                <w:lang w:val="ru-RU"/>
              </w:rPr>
              <w:t>15</w:t>
            </w:r>
            <w:r w:rsidRPr="00AB199C">
              <w:rPr>
                <w:b w:val="0"/>
                <w:iCs/>
                <w:sz w:val="22"/>
                <w:szCs w:val="22"/>
              </w:rPr>
              <w:t>,0</w:t>
            </w:r>
          </w:p>
        </w:tc>
        <w:tc>
          <w:tcPr>
            <w:tcW w:w="993" w:type="dxa"/>
            <w:tcBorders>
              <w:top w:val="single" w:sz="4" w:space="0" w:color="auto"/>
              <w:left w:val="nil"/>
              <w:bottom w:val="single" w:sz="4" w:space="0" w:color="auto"/>
              <w:right w:val="single" w:sz="4" w:space="0" w:color="auto"/>
            </w:tcBorders>
          </w:tcPr>
          <w:p w:rsidR="00BB3B5C" w:rsidRPr="00703F53" w:rsidRDefault="00BB3B5C" w:rsidP="00BB3B5C">
            <w:pPr>
              <w:jc w:val="center"/>
              <w:rPr>
                <w:b w:val="0"/>
                <w:szCs w:val="22"/>
                <w:lang w:val="ru-RU"/>
              </w:rPr>
            </w:pPr>
            <w:r>
              <w:rPr>
                <w:b w:val="0"/>
                <w:sz w:val="22"/>
                <w:szCs w:val="22"/>
                <w:lang w:val="ru-RU"/>
              </w:rPr>
              <w:t>31,6</w:t>
            </w:r>
          </w:p>
        </w:tc>
        <w:tc>
          <w:tcPr>
            <w:tcW w:w="992" w:type="dxa"/>
            <w:tcBorders>
              <w:top w:val="single" w:sz="4" w:space="0" w:color="auto"/>
              <w:left w:val="nil"/>
              <w:bottom w:val="single" w:sz="4" w:space="0" w:color="auto"/>
              <w:right w:val="single" w:sz="4" w:space="0" w:color="auto"/>
            </w:tcBorders>
          </w:tcPr>
          <w:p w:rsidR="00BB3B5C" w:rsidRPr="00703F53" w:rsidRDefault="00BB3B5C" w:rsidP="00BB3B5C">
            <w:pPr>
              <w:jc w:val="center"/>
              <w:rPr>
                <w:b w:val="0"/>
                <w:szCs w:val="22"/>
                <w:lang w:val="ru-RU"/>
              </w:rPr>
            </w:pPr>
            <w:r>
              <w:rPr>
                <w:b w:val="0"/>
                <w:sz w:val="22"/>
                <w:szCs w:val="22"/>
                <w:lang w:val="ru-RU"/>
              </w:rPr>
              <w:t>19,7</w:t>
            </w:r>
          </w:p>
        </w:tc>
      </w:tr>
      <w:tr w:rsidR="00BB3B5C" w:rsidRPr="00AB199C" w:rsidTr="00BB3B5C">
        <w:trPr>
          <w:trHeight w:val="27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BB3B5C" w:rsidRPr="00AB199C" w:rsidRDefault="00BB3B5C" w:rsidP="00BB3B5C">
            <w:pPr>
              <w:rPr>
                <w:b w:val="0"/>
                <w:color w:val="000000"/>
                <w:szCs w:val="22"/>
                <w:lang w:val="ru-RU"/>
              </w:rPr>
            </w:pPr>
            <w:r w:rsidRPr="003C1A6C">
              <w:rPr>
                <w:rFonts w:eastAsia="Calibri"/>
                <w:b w:val="0"/>
                <w:sz w:val="22"/>
                <w:szCs w:val="22"/>
                <w:lang w:val="ru-RU"/>
              </w:rPr>
              <w:t>Бюджетные инвестиции в объекты капитального строительства, мемориала «Братская могила» на территории Ульдючинского СМО РК, на бюджетные инвестиции в объекты капитального строительства муниципальной собственности</w:t>
            </w:r>
            <w:r w:rsidRPr="003C1A6C">
              <w:rPr>
                <w:b w:val="0"/>
                <w:sz w:val="22"/>
                <w:szCs w:val="22"/>
                <w:lang w:val="ru-RU"/>
              </w:rPr>
              <w:t xml:space="preserve"> в рамках муниципальной </w:t>
            </w:r>
            <w:r w:rsidRPr="003C1A6C">
              <w:rPr>
                <w:b w:val="0"/>
                <w:snapToGrid w:val="0"/>
                <w:sz w:val="22"/>
                <w:szCs w:val="22"/>
                <w:lang w:val="ru-RU"/>
              </w:rPr>
              <w:t xml:space="preserve">подпрограммы «Развитие жилищно-коммунального хозяйства «Благоустройство территории Ульдючинского сельского  муниципального образования Республики Калмыкия на 2019-2024гг.», муниципальной </w:t>
            </w:r>
            <w:r w:rsidRPr="003C1A6C">
              <w:rPr>
                <w:b w:val="0"/>
                <w:sz w:val="22"/>
                <w:szCs w:val="22"/>
                <w:lang w:val="ru-RU"/>
              </w:rPr>
              <w:t xml:space="preserve"> программы </w:t>
            </w:r>
            <w:r w:rsidRPr="003C1A6C">
              <w:rPr>
                <w:b w:val="0"/>
                <w:bCs w:val="0"/>
                <w:color w:val="000000"/>
                <w:sz w:val="22"/>
                <w:szCs w:val="22"/>
                <w:lang w:val="ru-RU"/>
              </w:rPr>
              <w:t>«Устойчивое социально-</w:t>
            </w:r>
            <w:r w:rsidRPr="003C1A6C">
              <w:rPr>
                <w:b w:val="0"/>
                <w:bCs w:val="0"/>
                <w:color w:val="000000"/>
                <w:sz w:val="22"/>
                <w:szCs w:val="22"/>
                <w:lang w:val="ru-RU"/>
              </w:rPr>
              <w:lastRenderedPageBreak/>
              <w:t xml:space="preserve">экономическое развитие </w:t>
            </w:r>
            <w:r w:rsidRPr="003C1A6C">
              <w:rPr>
                <w:b w:val="0"/>
                <w:snapToGrid w:val="0"/>
                <w:sz w:val="22"/>
                <w:szCs w:val="22"/>
                <w:lang w:val="ru-RU"/>
              </w:rPr>
              <w:t>Ульдючинского</w:t>
            </w:r>
            <w:r w:rsidRPr="003C1A6C">
              <w:rPr>
                <w:b w:val="0"/>
                <w:sz w:val="22"/>
                <w:szCs w:val="22"/>
                <w:lang w:val="ru-RU"/>
              </w:rPr>
              <w:t xml:space="preserve"> сельского  муниципального образования Республики Калмыкия на 2019-2024 годы»</w:t>
            </w:r>
          </w:p>
        </w:tc>
        <w:tc>
          <w:tcPr>
            <w:tcW w:w="850" w:type="dxa"/>
            <w:tcBorders>
              <w:top w:val="single" w:sz="4" w:space="0" w:color="auto"/>
              <w:left w:val="nil"/>
              <w:bottom w:val="single" w:sz="4" w:space="0" w:color="auto"/>
              <w:right w:val="single" w:sz="4" w:space="0" w:color="auto"/>
            </w:tcBorders>
            <w:shd w:val="clear" w:color="auto" w:fill="auto"/>
          </w:tcPr>
          <w:p w:rsidR="00BB3B5C" w:rsidRPr="00252D06" w:rsidRDefault="00BB3B5C" w:rsidP="00BB3B5C">
            <w:pPr>
              <w:rPr>
                <w:b w:val="0"/>
                <w:szCs w:val="22"/>
                <w:lang w:val="ru-RU"/>
              </w:rPr>
            </w:pPr>
            <w:r>
              <w:rPr>
                <w:b w:val="0"/>
                <w:sz w:val="22"/>
                <w:szCs w:val="22"/>
                <w:lang w:val="ru-RU"/>
              </w:rPr>
              <w:lastRenderedPageBreak/>
              <w:t>852</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252D06" w:rsidRDefault="00BB3B5C" w:rsidP="00BB3B5C">
            <w:pPr>
              <w:rPr>
                <w:b w:val="0"/>
                <w:szCs w:val="22"/>
                <w:lang w:val="ru-RU"/>
              </w:rPr>
            </w:pPr>
            <w:r>
              <w:rPr>
                <w:b w:val="0"/>
                <w:sz w:val="22"/>
                <w:szCs w:val="22"/>
                <w:lang w:val="ru-RU"/>
              </w:rPr>
              <w:t>05</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252D06" w:rsidRDefault="00BB3B5C" w:rsidP="00BB3B5C">
            <w:pPr>
              <w:rPr>
                <w:b w:val="0"/>
                <w:szCs w:val="22"/>
                <w:lang w:val="ru-RU"/>
              </w:rPr>
            </w:pPr>
            <w:r>
              <w:rPr>
                <w:b w:val="0"/>
                <w:sz w:val="22"/>
                <w:szCs w:val="22"/>
                <w:lang w:val="ru-RU"/>
              </w:rPr>
              <w:t>03</w:t>
            </w:r>
          </w:p>
        </w:tc>
        <w:tc>
          <w:tcPr>
            <w:tcW w:w="1417" w:type="dxa"/>
            <w:tcBorders>
              <w:top w:val="single" w:sz="4" w:space="0" w:color="auto"/>
              <w:left w:val="nil"/>
              <w:bottom w:val="single" w:sz="4" w:space="0" w:color="auto"/>
              <w:right w:val="single" w:sz="4" w:space="0" w:color="auto"/>
            </w:tcBorders>
            <w:shd w:val="clear" w:color="auto" w:fill="auto"/>
            <w:noWrap/>
          </w:tcPr>
          <w:p w:rsidR="00BB3B5C" w:rsidRPr="00252D06" w:rsidRDefault="00BB3B5C" w:rsidP="00BB3B5C">
            <w:pPr>
              <w:ind w:left="-108"/>
              <w:rPr>
                <w:b w:val="0"/>
                <w:iCs/>
                <w:szCs w:val="22"/>
                <w:lang w:val="ru-RU"/>
              </w:rPr>
            </w:pPr>
            <w:r>
              <w:rPr>
                <w:b w:val="0"/>
                <w:iCs/>
                <w:sz w:val="22"/>
                <w:szCs w:val="22"/>
                <w:lang w:val="ru-RU"/>
              </w:rPr>
              <w:t>4721449520</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rPr>
                <w:b w:val="0"/>
                <w:iCs/>
                <w:szCs w:val="22"/>
              </w:rPr>
            </w:pPr>
          </w:p>
        </w:tc>
        <w:tc>
          <w:tcPr>
            <w:tcW w:w="992"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rPr>
                <w:b w:val="0"/>
                <w:iCs/>
                <w:szCs w:val="22"/>
                <w:lang w:val="ru-RU"/>
              </w:rPr>
            </w:pPr>
            <w:r>
              <w:rPr>
                <w:b w:val="0"/>
                <w:iCs/>
                <w:sz w:val="22"/>
                <w:szCs w:val="22"/>
                <w:lang w:val="ru-RU"/>
              </w:rPr>
              <w:t>582,1</w:t>
            </w:r>
          </w:p>
        </w:tc>
        <w:tc>
          <w:tcPr>
            <w:tcW w:w="993" w:type="dxa"/>
            <w:tcBorders>
              <w:top w:val="single" w:sz="4" w:space="0" w:color="auto"/>
              <w:left w:val="nil"/>
              <w:bottom w:val="single" w:sz="4" w:space="0" w:color="auto"/>
              <w:right w:val="single" w:sz="4" w:space="0" w:color="auto"/>
            </w:tcBorders>
          </w:tcPr>
          <w:p w:rsidR="00BB3B5C" w:rsidRDefault="00BB3B5C" w:rsidP="00BB3B5C">
            <w:pPr>
              <w:rPr>
                <w:b w:val="0"/>
                <w:szCs w:val="22"/>
                <w:lang w:val="ru-RU"/>
              </w:rPr>
            </w:pPr>
            <w:r>
              <w:rPr>
                <w:b w:val="0"/>
                <w:sz w:val="22"/>
                <w:szCs w:val="22"/>
                <w:lang w:val="ru-RU"/>
              </w:rPr>
              <w:t>0,0</w:t>
            </w:r>
          </w:p>
        </w:tc>
        <w:tc>
          <w:tcPr>
            <w:tcW w:w="992" w:type="dxa"/>
            <w:tcBorders>
              <w:top w:val="single" w:sz="4" w:space="0" w:color="auto"/>
              <w:left w:val="nil"/>
              <w:bottom w:val="single" w:sz="4" w:space="0" w:color="auto"/>
              <w:right w:val="single" w:sz="4" w:space="0" w:color="auto"/>
            </w:tcBorders>
          </w:tcPr>
          <w:p w:rsidR="00BB3B5C" w:rsidRDefault="00BB3B5C" w:rsidP="00BB3B5C">
            <w:pPr>
              <w:rPr>
                <w:b w:val="0"/>
                <w:szCs w:val="22"/>
                <w:lang w:val="ru-RU"/>
              </w:rPr>
            </w:pPr>
            <w:r>
              <w:rPr>
                <w:b w:val="0"/>
                <w:sz w:val="22"/>
                <w:szCs w:val="22"/>
                <w:lang w:val="ru-RU"/>
              </w:rPr>
              <w:t>0,0</w:t>
            </w:r>
          </w:p>
        </w:tc>
      </w:tr>
      <w:tr w:rsidR="00BB3B5C" w:rsidRPr="00AB199C" w:rsidTr="00BB3B5C">
        <w:trPr>
          <w:trHeight w:val="274"/>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color w:val="000000"/>
                <w:szCs w:val="22"/>
                <w:lang w:val="ru-RU"/>
              </w:rPr>
            </w:pPr>
            <w:r>
              <w:rPr>
                <w:rFonts w:eastAsia="Calibri"/>
                <w:b w:val="0"/>
                <w:sz w:val="22"/>
                <w:szCs w:val="22"/>
                <w:lang w:val="ru-RU"/>
              </w:rPr>
              <w:lastRenderedPageBreak/>
              <w:t>Бюджетные инвестиции</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252D06" w:rsidRDefault="00BB3B5C" w:rsidP="00BB3B5C">
            <w:pPr>
              <w:jc w:val="center"/>
              <w:rPr>
                <w:b w:val="0"/>
                <w:szCs w:val="22"/>
                <w:lang w:val="ru-RU"/>
              </w:rPr>
            </w:pPr>
            <w:r>
              <w:rPr>
                <w:b w:val="0"/>
                <w:sz w:val="22"/>
                <w:szCs w:val="22"/>
                <w:lang w:val="ru-RU"/>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252D06" w:rsidRDefault="00BB3B5C" w:rsidP="00BB3B5C">
            <w:pPr>
              <w:jc w:val="center"/>
              <w:rPr>
                <w:b w:val="0"/>
                <w:szCs w:val="22"/>
                <w:lang w:val="ru-RU"/>
              </w:rPr>
            </w:pPr>
            <w:r>
              <w:rPr>
                <w:b w:val="0"/>
                <w:sz w:val="22"/>
                <w:szCs w:val="22"/>
                <w:lang w:val="ru-RU"/>
              </w:rPr>
              <w:t>05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252D06" w:rsidRDefault="00BB3B5C" w:rsidP="00BB3B5C">
            <w:pPr>
              <w:jc w:val="center"/>
              <w:rPr>
                <w:b w:val="0"/>
                <w:szCs w:val="22"/>
                <w:lang w:val="ru-RU"/>
              </w:rPr>
            </w:pPr>
            <w:r>
              <w:rPr>
                <w:b w:val="0"/>
                <w:sz w:val="22"/>
                <w:szCs w:val="22"/>
                <w:lang w:val="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252D06" w:rsidRDefault="00BB3B5C" w:rsidP="00BB3B5C">
            <w:pPr>
              <w:rPr>
                <w:b w:val="0"/>
                <w:iCs/>
                <w:szCs w:val="22"/>
                <w:lang w:val="ru-RU"/>
              </w:rPr>
            </w:pPr>
            <w:r>
              <w:rPr>
                <w:b w:val="0"/>
                <w:iCs/>
                <w:sz w:val="22"/>
                <w:szCs w:val="22"/>
                <w:lang w:val="ru-RU"/>
              </w:rPr>
              <w:t>4721449520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252D06" w:rsidRDefault="00BB3B5C" w:rsidP="00BB3B5C">
            <w:pPr>
              <w:jc w:val="center"/>
              <w:rPr>
                <w:b w:val="0"/>
                <w:iCs/>
                <w:szCs w:val="22"/>
                <w:lang w:val="ru-RU"/>
              </w:rPr>
            </w:pPr>
            <w:r>
              <w:rPr>
                <w:b w:val="0"/>
                <w:iCs/>
                <w:sz w:val="22"/>
                <w:szCs w:val="22"/>
                <w:lang w:val="ru-RU"/>
              </w:rPr>
              <w:t>410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Default="00BB3B5C" w:rsidP="00BB3B5C">
            <w:pPr>
              <w:jc w:val="center"/>
              <w:rPr>
                <w:b w:val="0"/>
                <w:iCs/>
                <w:szCs w:val="22"/>
                <w:lang w:val="ru-RU"/>
              </w:rPr>
            </w:pPr>
            <w:r>
              <w:rPr>
                <w:b w:val="0"/>
                <w:iCs/>
                <w:sz w:val="22"/>
                <w:szCs w:val="22"/>
                <w:lang w:val="ru-RU"/>
              </w:rPr>
              <w:t>582,1</w:t>
            </w:r>
          </w:p>
        </w:tc>
        <w:tc>
          <w:tcPr>
            <w:tcW w:w="993" w:type="dxa"/>
            <w:tcBorders>
              <w:top w:val="single" w:sz="4" w:space="0" w:color="auto"/>
              <w:left w:val="nil"/>
              <w:bottom w:val="single" w:sz="4" w:space="0" w:color="auto"/>
              <w:right w:val="single" w:sz="4" w:space="0" w:color="auto"/>
            </w:tcBorders>
          </w:tcPr>
          <w:p w:rsidR="00BB3B5C" w:rsidRDefault="00BB3B5C" w:rsidP="00BB3B5C">
            <w:pPr>
              <w:jc w:val="center"/>
              <w:rPr>
                <w:b w:val="0"/>
                <w:szCs w:val="22"/>
                <w:lang w:val="ru-RU"/>
              </w:rPr>
            </w:pPr>
            <w:r>
              <w:rPr>
                <w:b w:val="0"/>
                <w:sz w:val="22"/>
                <w:szCs w:val="22"/>
                <w:lang w:val="ru-RU"/>
              </w:rPr>
              <w:t>0,0</w:t>
            </w:r>
          </w:p>
        </w:tc>
        <w:tc>
          <w:tcPr>
            <w:tcW w:w="992" w:type="dxa"/>
            <w:tcBorders>
              <w:top w:val="single" w:sz="4" w:space="0" w:color="auto"/>
              <w:left w:val="nil"/>
              <w:bottom w:val="single" w:sz="4" w:space="0" w:color="auto"/>
              <w:right w:val="single" w:sz="4" w:space="0" w:color="auto"/>
            </w:tcBorders>
          </w:tcPr>
          <w:p w:rsidR="00BB3B5C" w:rsidRDefault="00BB3B5C" w:rsidP="00BB3B5C">
            <w:pPr>
              <w:jc w:val="center"/>
              <w:rPr>
                <w:b w:val="0"/>
                <w:szCs w:val="22"/>
                <w:lang w:val="ru-RU"/>
              </w:rPr>
            </w:pPr>
            <w:r>
              <w:rPr>
                <w:b w:val="0"/>
                <w:sz w:val="22"/>
                <w:szCs w:val="22"/>
                <w:lang w:val="ru-RU"/>
              </w:rPr>
              <w:t>0,0</w:t>
            </w:r>
          </w:p>
        </w:tc>
      </w:tr>
      <w:tr w:rsidR="00BB3B5C" w:rsidRPr="00AB199C" w:rsidTr="00BB3B5C">
        <w:trPr>
          <w:trHeight w:val="274"/>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Default="00BB3B5C" w:rsidP="00BB3B5C">
            <w:pPr>
              <w:rPr>
                <w:rFonts w:eastAsia="Calibri"/>
                <w:b w:val="0"/>
                <w:szCs w:val="22"/>
                <w:lang w:val="ru-RU"/>
              </w:rPr>
            </w:pPr>
            <w:r w:rsidRPr="00463FEE">
              <w:rPr>
                <w:b w:val="0"/>
                <w:snapToGrid w:val="0"/>
                <w:szCs w:val="24"/>
                <w:lang w:val="ru-RU"/>
              </w:rPr>
              <w:t xml:space="preserve">Расходы на реализацию иных непрограммных мероприятий (расходы на погашение кредиторской задолженности по расходам на содержание казённых учреждений) </w:t>
            </w:r>
            <w:r w:rsidRPr="00463FEE">
              <w:rPr>
                <w:b w:val="0"/>
                <w:szCs w:val="24"/>
                <w:lang w:val="ru-RU"/>
              </w:rPr>
              <w:t xml:space="preserve">в рамках </w:t>
            </w:r>
            <w:r w:rsidRPr="00463FEE">
              <w:rPr>
                <w:rFonts w:eastAsia="Calibri"/>
                <w:b w:val="0"/>
                <w:szCs w:val="24"/>
                <w:lang w:val="ru-RU"/>
              </w:rPr>
              <w:t xml:space="preserve">непрограммных расходов </w:t>
            </w:r>
            <w:r w:rsidRPr="00463FEE">
              <w:rPr>
                <w:b w:val="0"/>
                <w:snapToGrid w:val="0"/>
                <w:szCs w:val="24"/>
                <w:lang w:val="ru-RU"/>
              </w:rPr>
              <w:t>Ульдючинского</w:t>
            </w:r>
            <w:r w:rsidRPr="00463FEE">
              <w:rPr>
                <w:b w:val="0"/>
                <w:szCs w:val="24"/>
                <w:lang w:val="ru-RU"/>
              </w:rPr>
              <w:t xml:space="preserve"> сельского  муниципального образования Республики Калмыкия</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Default="00BB3B5C" w:rsidP="00BB3B5C">
            <w:pPr>
              <w:jc w:val="center"/>
              <w:rPr>
                <w:b w:val="0"/>
                <w:szCs w:val="22"/>
                <w:lang w:val="ru-RU"/>
              </w:rPr>
            </w:pPr>
            <w:r>
              <w:rPr>
                <w:b w:val="0"/>
                <w:sz w:val="22"/>
                <w:szCs w:val="22"/>
                <w:lang w:val="ru-RU"/>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Default="00BB3B5C" w:rsidP="00BB3B5C">
            <w:pPr>
              <w:jc w:val="center"/>
              <w:rPr>
                <w:b w:val="0"/>
                <w:szCs w:val="22"/>
                <w:lang w:val="ru-RU"/>
              </w:rPr>
            </w:pPr>
            <w:r>
              <w:rPr>
                <w:b w:val="0"/>
                <w:sz w:val="22"/>
                <w:szCs w:val="22"/>
                <w:lang w:val="ru-RU"/>
              </w:rPr>
              <w:t>05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Default="00BB3B5C" w:rsidP="00BB3B5C">
            <w:pPr>
              <w:jc w:val="center"/>
              <w:rPr>
                <w:b w:val="0"/>
                <w:szCs w:val="22"/>
                <w:lang w:val="ru-RU"/>
              </w:rPr>
            </w:pPr>
            <w:r>
              <w:rPr>
                <w:b w:val="0"/>
                <w:sz w:val="22"/>
                <w:szCs w:val="22"/>
                <w:lang w:val="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Default="00BB3B5C" w:rsidP="00BB3B5C">
            <w:pPr>
              <w:rPr>
                <w:b w:val="0"/>
                <w:iCs/>
                <w:szCs w:val="22"/>
                <w:lang w:val="ru-RU"/>
              </w:rPr>
            </w:pPr>
            <w:r>
              <w:rPr>
                <w:b w:val="0"/>
                <w:iCs/>
                <w:sz w:val="22"/>
                <w:szCs w:val="22"/>
                <w:lang w:val="ru-RU"/>
              </w:rPr>
              <w:t>7830390520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Default="00BB3B5C" w:rsidP="00BB3B5C">
            <w:pPr>
              <w:jc w:val="center"/>
              <w:rPr>
                <w:b w:val="0"/>
                <w:iCs/>
                <w:szCs w:val="22"/>
                <w:lang w:val="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Default="00BB3B5C" w:rsidP="00BB3B5C">
            <w:pPr>
              <w:jc w:val="center"/>
              <w:rPr>
                <w:b w:val="0"/>
                <w:iCs/>
                <w:szCs w:val="22"/>
                <w:lang w:val="ru-RU"/>
              </w:rPr>
            </w:pPr>
            <w:r>
              <w:rPr>
                <w:b w:val="0"/>
                <w:iCs/>
                <w:sz w:val="22"/>
                <w:szCs w:val="22"/>
                <w:lang w:val="ru-RU"/>
              </w:rPr>
              <w:t>34,8</w:t>
            </w:r>
          </w:p>
        </w:tc>
        <w:tc>
          <w:tcPr>
            <w:tcW w:w="993" w:type="dxa"/>
            <w:tcBorders>
              <w:top w:val="single" w:sz="4" w:space="0" w:color="auto"/>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0,0</w:t>
            </w:r>
          </w:p>
        </w:tc>
        <w:tc>
          <w:tcPr>
            <w:tcW w:w="992" w:type="dxa"/>
            <w:tcBorders>
              <w:top w:val="single" w:sz="4" w:space="0" w:color="auto"/>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0,0</w:t>
            </w:r>
          </w:p>
        </w:tc>
      </w:tr>
      <w:tr w:rsidR="00BB3B5C" w:rsidRPr="00AB199C" w:rsidTr="00BB3B5C">
        <w:trPr>
          <w:trHeight w:val="274"/>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color w:val="000000"/>
                <w:szCs w:val="22"/>
                <w:lang w:val="ru-RU"/>
              </w:rPr>
            </w:pPr>
            <w:r w:rsidRPr="000C09AD">
              <w:rPr>
                <w:b w:val="0"/>
                <w:sz w:val="22"/>
                <w:szCs w:val="22"/>
                <w:lang w:val="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252D06" w:rsidRDefault="00BB3B5C" w:rsidP="00BB3B5C">
            <w:pPr>
              <w:jc w:val="center"/>
              <w:rPr>
                <w:b w:val="0"/>
                <w:szCs w:val="22"/>
                <w:lang w:val="ru-RU"/>
              </w:rPr>
            </w:pPr>
            <w:r>
              <w:rPr>
                <w:b w:val="0"/>
                <w:sz w:val="22"/>
                <w:szCs w:val="22"/>
                <w:lang w:val="ru-RU"/>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252D06" w:rsidRDefault="00BB3B5C" w:rsidP="00BB3B5C">
            <w:pPr>
              <w:jc w:val="center"/>
              <w:rPr>
                <w:b w:val="0"/>
                <w:szCs w:val="22"/>
                <w:lang w:val="ru-RU"/>
              </w:rPr>
            </w:pPr>
            <w:r>
              <w:rPr>
                <w:b w:val="0"/>
                <w:sz w:val="22"/>
                <w:szCs w:val="22"/>
                <w:lang w:val="ru-RU"/>
              </w:rPr>
              <w:t>05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252D06" w:rsidRDefault="00BB3B5C" w:rsidP="00BB3B5C">
            <w:pPr>
              <w:jc w:val="center"/>
              <w:rPr>
                <w:b w:val="0"/>
                <w:szCs w:val="22"/>
                <w:lang w:val="ru-RU"/>
              </w:rPr>
            </w:pPr>
            <w:r>
              <w:rPr>
                <w:b w:val="0"/>
                <w:sz w:val="22"/>
                <w:szCs w:val="22"/>
                <w:lang w:val="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252D06" w:rsidRDefault="00BB3B5C" w:rsidP="00BB3B5C">
            <w:pPr>
              <w:ind w:left="-108"/>
              <w:jc w:val="center"/>
              <w:rPr>
                <w:b w:val="0"/>
                <w:iCs/>
                <w:szCs w:val="22"/>
                <w:lang w:val="ru-RU"/>
              </w:rPr>
            </w:pPr>
            <w:r>
              <w:rPr>
                <w:b w:val="0"/>
                <w:iCs/>
                <w:sz w:val="22"/>
                <w:szCs w:val="22"/>
                <w:lang w:val="ru-RU"/>
              </w:rPr>
              <w:t>7830390520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252D06" w:rsidRDefault="00BB3B5C" w:rsidP="00BB3B5C">
            <w:pPr>
              <w:jc w:val="center"/>
              <w:rPr>
                <w:b w:val="0"/>
                <w:iCs/>
                <w:szCs w:val="22"/>
                <w:lang w:val="ru-RU"/>
              </w:rPr>
            </w:pPr>
            <w:r>
              <w:rPr>
                <w:b w:val="0"/>
                <w:iCs/>
                <w:sz w:val="22"/>
                <w:szCs w:val="22"/>
                <w:lang w:val="ru-RU"/>
              </w:rPr>
              <w:t>240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Default="00BB3B5C" w:rsidP="00BB3B5C">
            <w:pPr>
              <w:jc w:val="center"/>
              <w:rPr>
                <w:b w:val="0"/>
                <w:iCs/>
                <w:szCs w:val="22"/>
                <w:lang w:val="ru-RU"/>
              </w:rPr>
            </w:pPr>
            <w:r>
              <w:rPr>
                <w:b w:val="0"/>
                <w:iCs/>
                <w:sz w:val="22"/>
                <w:szCs w:val="22"/>
                <w:lang w:val="ru-RU"/>
              </w:rPr>
              <w:t>34,8</w:t>
            </w:r>
          </w:p>
        </w:tc>
        <w:tc>
          <w:tcPr>
            <w:tcW w:w="993" w:type="dxa"/>
            <w:tcBorders>
              <w:top w:val="single" w:sz="4" w:space="0" w:color="auto"/>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0,0</w:t>
            </w:r>
          </w:p>
        </w:tc>
        <w:tc>
          <w:tcPr>
            <w:tcW w:w="992" w:type="dxa"/>
            <w:tcBorders>
              <w:top w:val="single" w:sz="4" w:space="0" w:color="auto"/>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0,0</w:t>
            </w:r>
          </w:p>
        </w:tc>
      </w:tr>
      <w:tr w:rsidR="00BB3B5C" w:rsidRPr="00AB199C" w:rsidTr="00BB3B5C">
        <w:trPr>
          <w:trHeight w:val="26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BB3B5C" w:rsidRPr="00703F53" w:rsidRDefault="00BB3B5C" w:rsidP="00BB3B5C">
            <w:pPr>
              <w:rPr>
                <w:szCs w:val="22"/>
                <w:lang w:val="ru-RU"/>
              </w:rPr>
            </w:pPr>
            <w:r w:rsidRPr="00703F53">
              <w:rPr>
                <w:sz w:val="22"/>
                <w:szCs w:val="22"/>
              </w:rPr>
              <w:t>Культура и кинематография</w:t>
            </w:r>
          </w:p>
        </w:tc>
        <w:tc>
          <w:tcPr>
            <w:tcW w:w="850" w:type="dxa"/>
            <w:tcBorders>
              <w:top w:val="single" w:sz="4" w:space="0" w:color="auto"/>
              <w:left w:val="nil"/>
              <w:bottom w:val="single" w:sz="4" w:space="0" w:color="auto"/>
              <w:right w:val="single" w:sz="4" w:space="0" w:color="auto"/>
            </w:tcBorders>
            <w:shd w:val="clear" w:color="auto" w:fill="auto"/>
          </w:tcPr>
          <w:p w:rsidR="00BB3B5C" w:rsidRPr="00703F53" w:rsidRDefault="00BB3B5C" w:rsidP="00BB3B5C">
            <w:pPr>
              <w:jc w:val="center"/>
              <w:rPr>
                <w:szCs w:val="22"/>
                <w:lang w:val="ru-RU"/>
              </w:rPr>
            </w:pPr>
            <w:r w:rsidRPr="00703F53">
              <w:rPr>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703F53" w:rsidRDefault="00BB3B5C" w:rsidP="00BB3B5C">
            <w:pPr>
              <w:jc w:val="center"/>
              <w:rPr>
                <w:szCs w:val="22"/>
              </w:rPr>
            </w:pPr>
            <w:r w:rsidRPr="00703F53">
              <w:rPr>
                <w:sz w:val="22"/>
                <w:szCs w:val="22"/>
              </w:rPr>
              <w:t>08</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703F53" w:rsidRDefault="00BB3B5C" w:rsidP="00BB3B5C">
            <w:pPr>
              <w:jc w:val="center"/>
              <w:rPr>
                <w:szCs w:val="22"/>
              </w:rPr>
            </w:pPr>
          </w:p>
        </w:tc>
        <w:tc>
          <w:tcPr>
            <w:tcW w:w="1417" w:type="dxa"/>
            <w:tcBorders>
              <w:top w:val="single" w:sz="4" w:space="0" w:color="auto"/>
              <w:left w:val="nil"/>
              <w:bottom w:val="single" w:sz="4" w:space="0" w:color="auto"/>
              <w:right w:val="single" w:sz="4" w:space="0" w:color="auto"/>
            </w:tcBorders>
            <w:shd w:val="clear" w:color="auto" w:fill="auto"/>
            <w:noWrap/>
          </w:tcPr>
          <w:p w:rsidR="00BB3B5C" w:rsidRPr="00703F53" w:rsidRDefault="00BB3B5C" w:rsidP="00BB3B5C">
            <w:pPr>
              <w:ind w:left="-108"/>
              <w:jc w:val="center"/>
              <w:rPr>
                <w:bCs w:val="0"/>
                <w:iCs/>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BB3B5C" w:rsidRPr="00703F53" w:rsidRDefault="00BB3B5C" w:rsidP="00BB3B5C">
            <w:pPr>
              <w:jc w:val="center"/>
              <w:rPr>
                <w:szCs w:val="22"/>
              </w:rPr>
            </w:pPr>
          </w:p>
        </w:tc>
        <w:tc>
          <w:tcPr>
            <w:tcW w:w="992" w:type="dxa"/>
            <w:tcBorders>
              <w:top w:val="single" w:sz="4" w:space="0" w:color="auto"/>
              <w:left w:val="nil"/>
              <w:bottom w:val="single" w:sz="4" w:space="0" w:color="auto"/>
              <w:right w:val="single" w:sz="4" w:space="0" w:color="auto"/>
            </w:tcBorders>
            <w:shd w:val="clear" w:color="auto" w:fill="auto"/>
            <w:noWrap/>
          </w:tcPr>
          <w:p w:rsidR="00BB3B5C" w:rsidRPr="00703F53" w:rsidRDefault="00BB3B5C" w:rsidP="00BB3B5C">
            <w:pPr>
              <w:jc w:val="center"/>
              <w:rPr>
                <w:szCs w:val="22"/>
                <w:lang w:val="ru-RU"/>
              </w:rPr>
            </w:pPr>
            <w:r>
              <w:rPr>
                <w:sz w:val="22"/>
                <w:szCs w:val="22"/>
                <w:lang w:val="ru-RU"/>
              </w:rPr>
              <w:t>212,4</w:t>
            </w:r>
          </w:p>
        </w:tc>
        <w:tc>
          <w:tcPr>
            <w:tcW w:w="993" w:type="dxa"/>
            <w:tcBorders>
              <w:top w:val="single" w:sz="4" w:space="0" w:color="auto"/>
              <w:left w:val="nil"/>
              <w:bottom w:val="single" w:sz="4" w:space="0" w:color="auto"/>
              <w:right w:val="single" w:sz="4" w:space="0" w:color="auto"/>
            </w:tcBorders>
          </w:tcPr>
          <w:p w:rsidR="00BB3B5C" w:rsidRPr="00703F53" w:rsidRDefault="00BB3B5C" w:rsidP="00BB3B5C">
            <w:pPr>
              <w:jc w:val="center"/>
              <w:rPr>
                <w:szCs w:val="22"/>
                <w:lang w:val="ru-RU"/>
              </w:rPr>
            </w:pPr>
            <w:r>
              <w:rPr>
                <w:sz w:val="22"/>
                <w:szCs w:val="22"/>
                <w:lang w:val="ru-RU"/>
              </w:rPr>
              <w:t>212,4</w:t>
            </w:r>
          </w:p>
        </w:tc>
        <w:tc>
          <w:tcPr>
            <w:tcW w:w="992" w:type="dxa"/>
            <w:tcBorders>
              <w:top w:val="single" w:sz="4" w:space="0" w:color="auto"/>
              <w:left w:val="nil"/>
              <w:bottom w:val="single" w:sz="4" w:space="0" w:color="auto"/>
              <w:right w:val="single" w:sz="4" w:space="0" w:color="auto"/>
            </w:tcBorders>
          </w:tcPr>
          <w:p w:rsidR="00BB3B5C" w:rsidRPr="00703F53" w:rsidRDefault="00BB3B5C" w:rsidP="00BB3B5C">
            <w:pPr>
              <w:jc w:val="center"/>
              <w:rPr>
                <w:szCs w:val="22"/>
                <w:lang w:val="ru-RU"/>
              </w:rPr>
            </w:pPr>
            <w:r>
              <w:rPr>
                <w:sz w:val="22"/>
                <w:szCs w:val="22"/>
                <w:lang w:val="ru-RU"/>
              </w:rPr>
              <w:t>212,4</w:t>
            </w:r>
          </w:p>
        </w:tc>
      </w:tr>
      <w:tr w:rsidR="00BB3B5C" w:rsidRPr="00AB199C" w:rsidTr="00BB3B5C">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szCs w:val="22"/>
              </w:rPr>
            </w:pPr>
            <w:r w:rsidRPr="00AB199C">
              <w:rPr>
                <w:b w:val="0"/>
                <w:sz w:val="22"/>
                <w:szCs w:val="22"/>
              </w:rPr>
              <w:t>Культура</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ind w:left="-108"/>
              <w:jc w:val="center"/>
              <w:rPr>
                <w:b w:val="0"/>
                <w:szCs w:val="22"/>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Pr="00703F53" w:rsidRDefault="00BB3B5C" w:rsidP="00BB3B5C">
            <w:pPr>
              <w:jc w:val="center"/>
              <w:rPr>
                <w:b w:val="0"/>
                <w:szCs w:val="22"/>
                <w:lang w:val="ru-RU"/>
              </w:rPr>
            </w:pPr>
            <w:r>
              <w:rPr>
                <w:b w:val="0"/>
                <w:sz w:val="22"/>
                <w:szCs w:val="22"/>
                <w:lang w:val="ru-RU"/>
              </w:rPr>
              <w:t>212,4</w:t>
            </w:r>
          </w:p>
        </w:tc>
        <w:tc>
          <w:tcPr>
            <w:tcW w:w="993" w:type="dxa"/>
            <w:tcBorders>
              <w:top w:val="single" w:sz="4" w:space="0" w:color="auto"/>
              <w:left w:val="nil"/>
              <w:bottom w:val="single" w:sz="4" w:space="0" w:color="auto"/>
              <w:right w:val="single" w:sz="4" w:space="0" w:color="auto"/>
            </w:tcBorders>
          </w:tcPr>
          <w:p w:rsidR="00BB3B5C" w:rsidRPr="00703F53" w:rsidRDefault="00BB3B5C" w:rsidP="00BB3B5C">
            <w:pPr>
              <w:jc w:val="center"/>
              <w:rPr>
                <w:b w:val="0"/>
                <w:szCs w:val="22"/>
                <w:lang w:val="ru-RU"/>
              </w:rPr>
            </w:pPr>
            <w:r>
              <w:rPr>
                <w:b w:val="0"/>
                <w:sz w:val="22"/>
                <w:szCs w:val="22"/>
                <w:lang w:val="ru-RU"/>
              </w:rPr>
              <w:t>212,4</w:t>
            </w:r>
          </w:p>
        </w:tc>
        <w:tc>
          <w:tcPr>
            <w:tcW w:w="992" w:type="dxa"/>
            <w:tcBorders>
              <w:top w:val="single" w:sz="4" w:space="0" w:color="auto"/>
              <w:left w:val="nil"/>
              <w:bottom w:val="single" w:sz="4" w:space="0" w:color="auto"/>
              <w:right w:val="single" w:sz="4" w:space="0" w:color="auto"/>
            </w:tcBorders>
          </w:tcPr>
          <w:p w:rsidR="00BB3B5C" w:rsidRPr="00703F53" w:rsidRDefault="00BB3B5C" w:rsidP="00BB3B5C">
            <w:pPr>
              <w:jc w:val="center"/>
              <w:rPr>
                <w:b w:val="0"/>
                <w:szCs w:val="22"/>
                <w:lang w:val="ru-RU"/>
              </w:rPr>
            </w:pPr>
            <w:r>
              <w:rPr>
                <w:b w:val="0"/>
                <w:sz w:val="22"/>
                <w:szCs w:val="22"/>
                <w:lang w:val="ru-RU"/>
              </w:rPr>
              <w:t>212,4</w:t>
            </w:r>
          </w:p>
        </w:tc>
      </w:tr>
      <w:tr w:rsidR="00BB3B5C" w:rsidRPr="00AB199C" w:rsidTr="00BB3B5C">
        <w:trPr>
          <w:trHeight w:val="45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AB199C" w:rsidRDefault="00BB3B5C" w:rsidP="00BB3B5C">
            <w:pPr>
              <w:rPr>
                <w:b w:val="0"/>
                <w:szCs w:val="22"/>
                <w:lang w:val="ru-RU"/>
              </w:rPr>
            </w:pPr>
            <w:r>
              <w:rPr>
                <w:b w:val="0"/>
                <w:snapToGrid w:val="0"/>
                <w:sz w:val="22"/>
                <w:szCs w:val="22"/>
                <w:lang w:val="ru-RU"/>
              </w:rPr>
              <w:t>Р</w:t>
            </w:r>
            <w:r w:rsidRPr="00AB199C">
              <w:rPr>
                <w:b w:val="0"/>
                <w:snapToGrid w:val="0"/>
                <w:sz w:val="22"/>
                <w:szCs w:val="22"/>
                <w:lang w:val="ru-RU"/>
              </w:rPr>
              <w:t>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w:t>
            </w:r>
          </w:p>
        </w:tc>
        <w:tc>
          <w:tcPr>
            <w:tcW w:w="850" w:type="dxa"/>
            <w:tcBorders>
              <w:top w:val="single" w:sz="4" w:space="0" w:color="auto"/>
              <w:left w:val="nil"/>
              <w:bottom w:val="single" w:sz="4" w:space="0" w:color="auto"/>
              <w:right w:val="single" w:sz="4" w:space="0" w:color="auto"/>
            </w:tcBorders>
            <w:shd w:val="clear" w:color="auto" w:fill="auto"/>
            <w:vAlign w:val="bottom"/>
          </w:tcPr>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r w:rsidRPr="00AB199C">
              <w:rPr>
                <w:b w:val="0"/>
                <w:sz w:val="22"/>
                <w:szCs w:val="22"/>
              </w:rPr>
              <w:t>01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ind w:left="-108" w:right="-108"/>
              <w:rPr>
                <w:b w:val="0"/>
                <w:szCs w:val="22"/>
              </w:rPr>
            </w:pPr>
            <w:r w:rsidRPr="00AB199C">
              <w:rPr>
                <w:b w:val="0"/>
                <w:sz w:val="22"/>
                <w:szCs w:val="22"/>
              </w:rPr>
              <w:t>47313М2010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B3B5C" w:rsidRPr="00AB199C" w:rsidRDefault="00BB3B5C" w:rsidP="00BB3B5C">
            <w:pPr>
              <w:jc w:val="center"/>
              <w:rPr>
                <w:b w:val="0"/>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3B5C" w:rsidRPr="00703F53" w:rsidRDefault="00BB3B5C" w:rsidP="00BB3B5C">
            <w:pPr>
              <w:jc w:val="center"/>
              <w:rPr>
                <w:b w:val="0"/>
                <w:szCs w:val="22"/>
                <w:lang w:val="ru-RU"/>
              </w:rPr>
            </w:pPr>
            <w:r>
              <w:rPr>
                <w:b w:val="0"/>
                <w:sz w:val="22"/>
                <w:szCs w:val="22"/>
                <w:lang w:val="ru-RU"/>
              </w:rPr>
              <w:t>212,4</w:t>
            </w:r>
          </w:p>
        </w:tc>
        <w:tc>
          <w:tcPr>
            <w:tcW w:w="993" w:type="dxa"/>
            <w:tcBorders>
              <w:top w:val="single" w:sz="4" w:space="0" w:color="auto"/>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703F53" w:rsidRDefault="00BB3B5C" w:rsidP="00BB3B5C">
            <w:pPr>
              <w:jc w:val="center"/>
              <w:rPr>
                <w:b w:val="0"/>
                <w:szCs w:val="22"/>
                <w:lang w:val="ru-RU"/>
              </w:rPr>
            </w:pPr>
            <w:r>
              <w:rPr>
                <w:b w:val="0"/>
                <w:sz w:val="22"/>
                <w:szCs w:val="22"/>
                <w:lang w:val="ru-RU"/>
              </w:rPr>
              <w:t>212,4</w:t>
            </w:r>
          </w:p>
        </w:tc>
        <w:tc>
          <w:tcPr>
            <w:tcW w:w="992" w:type="dxa"/>
            <w:tcBorders>
              <w:top w:val="single" w:sz="4" w:space="0" w:color="auto"/>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703F53" w:rsidRDefault="00BB3B5C" w:rsidP="00BB3B5C">
            <w:pPr>
              <w:jc w:val="center"/>
              <w:rPr>
                <w:b w:val="0"/>
                <w:szCs w:val="22"/>
                <w:lang w:val="ru-RU"/>
              </w:rPr>
            </w:pPr>
            <w:r>
              <w:rPr>
                <w:b w:val="0"/>
                <w:sz w:val="22"/>
                <w:szCs w:val="22"/>
                <w:lang w:val="ru-RU"/>
              </w:rPr>
              <w:t>212,4</w:t>
            </w:r>
          </w:p>
        </w:tc>
      </w:tr>
      <w:tr w:rsidR="00BB3B5C" w:rsidRPr="00AB199C" w:rsidTr="00BB3B5C">
        <w:trPr>
          <w:trHeight w:val="22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BB3B5C" w:rsidRPr="00AB199C" w:rsidRDefault="00BB3B5C" w:rsidP="00BB3B5C">
            <w:pPr>
              <w:rPr>
                <w:b w:val="0"/>
                <w:snapToGrid w:val="0"/>
                <w:szCs w:val="22"/>
              </w:rPr>
            </w:pPr>
            <w:r w:rsidRPr="00AB199C">
              <w:rPr>
                <w:b w:val="0"/>
                <w:snapToGrid w:val="0"/>
                <w:sz w:val="22"/>
                <w:szCs w:val="22"/>
              </w:rPr>
              <w:t>Иные</w:t>
            </w:r>
            <w:r>
              <w:rPr>
                <w:b w:val="0"/>
                <w:snapToGrid w:val="0"/>
                <w:sz w:val="22"/>
                <w:szCs w:val="22"/>
                <w:lang w:val="ru-RU"/>
              </w:rPr>
              <w:t xml:space="preserve">    </w:t>
            </w:r>
            <w:r w:rsidRPr="00AB199C">
              <w:rPr>
                <w:b w:val="0"/>
                <w:snapToGrid w:val="0"/>
                <w:sz w:val="22"/>
                <w:szCs w:val="22"/>
              </w:rPr>
              <w:t>межбюджетные</w:t>
            </w:r>
            <w:r>
              <w:rPr>
                <w:b w:val="0"/>
                <w:snapToGrid w:val="0"/>
                <w:sz w:val="22"/>
                <w:szCs w:val="22"/>
                <w:lang w:val="ru-RU"/>
              </w:rPr>
              <w:t xml:space="preserve"> </w:t>
            </w:r>
            <w:r w:rsidRPr="00AB199C">
              <w:rPr>
                <w:b w:val="0"/>
                <w:snapToGrid w:val="0"/>
                <w:sz w:val="22"/>
                <w:szCs w:val="22"/>
              </w:rPr>
              <w:t>трансферты</w:t>
            </w:r>
          </w:p>
        </w:tc>
        <w:tc>
          <w:tcPr>
            <w:tcW w:w="850" w:type="dxa"/>
            <w:tcBorders>
              <w:top w:val="single" w:sz="4" w:space="0" w:color="auto"/>
              <w:left w:val="nil"/>
              <w:bottom w:val="single" w:sz="4" w:space="0" w:color="auto"/>
              <w:right w:val="single" w:sz="4" w:space="0" w:color="auto"/>
            </w:tcBorders>
            <w:shd w:val="clear" w:color="auto" w:fill="auto"/>
          </w:tcPr>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08</w:t>
            </w:r>
          </w:p>
        </w:tc>
        <w:tc>
          <w:tcPr>
            <w:tcW w:w="709"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01</w:t>
            </w:r>
          </w:p>
        </w:tc>
        <w:tc>
          <w:tcPr>
            <w:tcW w:w="1417"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ind w:left="-108" w:right="-108"/>
              <w:jc w:val="center"/>
              <w:rPr>
                <w:b w:val="0"/>
                <w:szCs w:val="22"/>
                <w:lang w:val="ru-RU"/>
              </w:rPr>
            </w:pPr>
          </w:p>
          <w:p w:rsidR="00BB3B5C" w:rsidRPr="00AB199C" w:rsidRDefault="00BB3B5C" w:rsidP="00BB3B5C">
            <w:pPr>
              <w:ind w:left="-108" w:right="-108"/>
              <w:jc w:val="center"/>
              <w:rPr>
                <w:b w:val="0"/>
                <w:szCs w:val="22"/>
              </w:rPr>
            </w:pPr>
            <w:r w:rsidRPr="00AB199C">
              <w:rPr>
                <w:b w:val="0"/>
                <w:sz w:val="22"/>
                <w:szCs w:val="22"/>
              </w:rPr>
              <w:t>47313М2010</w:t>
            </w:r>
          </w:p>
        </w:tc>
        <w:tc>
          <w:tcPr>
            <w:tcW w:w="709"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540</w:t>
            </w:r>
          </w:p>
        </w:tc>
        <w:tc>
          <w:tcPr>
            <w:tcW w:w="992"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Pr="00703F53" w:rsidRDefault="00BB3B5C" w:rsidP="00BB3B5C">
            <w:pPr>
              <w:jc w:val="center"/>
              <w:rPr>
                <w:b w:val="0"/>
                <w:szCs w:val="22"/>
                <w:lang w:val="ru-RU"/>
              </w:rPr>
            </w:pPr>
            <w:r>
              <w:rPr>
                <w:b w:val="0"/>
                <w:sz w:val="22"/>
                <w:szCs w:val="22"/>
                <w:lang w:val="ru-RU"/>
              </w:rPr>
              <w:t>212,4</w:t>
            </w:r>
          </w:p>
        </w:tc>
        <w:tc>
          <w:tcPr>
            <w:tcW w:w="993" w:type="dxa"/>
            <w:tcBorders>
              <w:top w:val="single" w:sz="4" w:space="0" w:color="auto"/>
              <w:left w:val="nil"/>
              <w:bottom w:val="single" w:sz="4" w:space="0" w:color="auto"/>
              <w:right w:val="single" w:sz="4" w:space="0" w:color="auto"/>
            </w:tcBorders>
          </w:tcPr>
          <w:p w:rsidR="00BB3B5C" w:rsidRDefault="00BB3B5C" w:rsidP="00BB3B5C">
            <w:pPr>
              <w:jc w:val="center"/>
              <w:rPr>
                <w:b w:val="0"/>
                <w:szCs w:val="22"/>
                <w:lang w:val="ru-RU"/>
              </w:rPr>
            </w:pPr>
          </w:p>
          <w:p w:rsidR="00BB3B5C" w:rsidRPr="00703F53" w:rsidRDefault="00BB3B5C" w:rsidP="00BB3B5C">
            <w:pPr>
              <w:jc w:val="center"/>
              <w:rPr>
                <w:b w:val="0"/>
                <w:szCs w:val="22"/>
                <w:lang w:val="ru-RU"/>
              </w:rPr>
            </w:pPr>
            <w:r>
              <w:rPr>
                <w:b w:val="0"/>
                <w:sz w:val="22"/>
                <w:szCs w:val="22"/>
                <w:lang w:val="ru-RU"/>
              </w:rPr>
              <w:t>212,4</w:t>
            </w:r>
          </w:p>
        </w:tc>
        <w:tc>
          <w:tcPr>
            <w:tcW w:w="992" w:type="dxa"/>
            <w:tcBorders>
              <w:top w:val="single" w:sz="4" w:space="0" w:color="auto"/>
              <w:left w:val="nil"/>
              <w:bottom w:val="single" w:sz="4" w:space="0" w:color="auto"/>
              <w:right w:val="single" w:sz="4" w:space="0" w:color="auto"/>
            </w:tcBorders>
          </w:tcPr>
          <w:p w:rsidR="00BB3B5C" w:rsidRDefault="00BB3B5C" w:rsidP="00BB3B5C">
            <w:pPr>
              <w:jc w:val="center"/>
              <w:rPr>
                <w:b w:val="0"/>
                <w:szCs w:val="22"/>
                <w:lang w:val="ru-RU"/>
              </w:rPr>
            </w:pPr>
          </w:p>
          <w:p w:rsidR="00BB3B5C" w:rsidRPr="00703F53" w:rsidRDefault="00BB3B5C" w:rsidP="00BB3B5C">
            <w:pPr>
              <w:jc w:val="center"/>
              <w:rPr>
                <w:b w:val="0"/>
                <w:szCs w:val="22"/>
                <w:lang w:val="ru-RU"/>
              </w:rPr>
            </w:pPr>
            <w:r>
              <w:rPr>
                <w:b w:val="0"/>
                <w:sz w:val="22"/>
                <w:szCs w:val="22"/>
                <w:lang w:val="ru-RU"/>
              </w:rPr>
              <w:t>212,4</w:t>
            </w:r>
          </w:p>
        </w:tc>
      </w:tr>
      <w:tr w:rsidR="00BB3B5C" w:rsidRPr="00AB199C" w:rsidTr="00BB3B5C">
        <w:trPr>
          <w:trHeight w:val="237"/>
        </w:trPr>
        <w:tc>
          <w:tcPr>
            <w:tcW w:w="3261" w:type="dxa"/>
            <w:tcBorders>
              <w:top w:val="single" w:sz="4" w:space="0" w:color="auto"/>
              <w:left w:val="single" w:sz="4" w:space="0" w:color="auto"/>
              <w:bottom w:val="single" w:sz="4" w:space="0" w:color="auto"/>
              <w:right w:val="single" w:sz="4" w:space="0" w:color="000000"/>
            </w:tcBorders>
            <w:shd w:val="clear" w:color="auto" w:fill="auto"/>
            <w:noWrap/>
          </w:tcPr>
          <w:p w:rsidR="00BB3B5C" w:rsidRPr="00363ED1" w:rsidRDefault="00BB3B5C" w:rsidP="00BB3B5C">
            <w:pPr>
              <w:rPr>
                <w:szCs w:val="22"/>
                <w:lang w:val="ru-RU"/>
              </w:rPr>
            </w:pPr>
            <w:r w:rsidRPr="00363ED1">
              <w:rPr>
                <w:sz w:val="22"/>
                <w:szCs w:val="22"/>
              </w:rPr>
              <w:t>Условно</w:t>
            </w:r>
            <w:r>
              <w:rPr>
                <w:sz w:val="22"/>
                <w:szCs w:val="22"/>
                <w:lang w:val="ru-RU"/>
              </w:rPr>
              <w:t xml:space="preserve"> </w:t>
            </w:r>
            <w:r w:rsidRPr="00363ED1">
              <w:rPr>
                <w:sz w:val="22"/>
                <w:szCs w:val="22"/>
              </w:rPr>
              <w:t>утвержденные</w:t>
            </w:r>
            <w:r>
              <w:rPr>
                <w:sz w:val="22"/>
                <w:szCs w:val="22"/>
                <w:lang w:val="ru-RU"/>
              </w:rPr>
              <w:t xml:space="preserve"> </w:t>
            </w:r>
            <w:r w:rsidRPr="00363ED1">
              <w:rPr>
                <w:sz w:val="22"/>
                <w:szCs w:val="22"/>
              </w:rPr>
              <w:t>расходы</w:t>
            </w:r>
          </w:p>
        </w:tc>
        <w:tc>
          <w:tcPr>
            <w:tcW w:w="850" w:type="dxa"/>
            <w:tcBorders>
              <w:top w:val="single" w:sz="4" w:space="0" w:color="auto"/>
              <w:left w:val="nil"/>
              <w:bottom w:val="single" w:sz="4" w:space="0" w:color="auto"/>
              <w:right w:val="single" w:sz="4" w:space="0" w:color="auto"/>
            </w:tcBorders>
            <w:shd w:val="clear" w:color="auto" w:fill="auto"/>
            <w:noWrap/>
          </w:tcPr>
          <w:p w:rsidR="00BB3B5C" w:rsidRPr="00363ED1" w:rsidRDefault="00BB3B5C" w:rsidP="00BB3B5C">
            <w:pPr>
              <w:jc w:val="center"/>
              <w:rPr>
                <w:szCs w:val="22"/>
                <w:lang w:val="ru-RU"/>
              </w:rPr>
            </w:pPr>
          </w:p>
          <w:p w:rsidR="00BB3B5C" w:rsidRPr="00363ED1" w:rsidRDefault="00BB3B5C" w:rsidP="00BB3B5C">
            <w:pPr>
              <w:jc w:val="center"/>
              <w:rPr>
                <w:szCs w:val="22"/>
              </w:rPr>
            </w:pPr>
            <w:r w:rsidRPr="00363ED1">
              <w:rPr>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363ED1" w:rsidRDefault="00BB3B5C" w:rsidP="00BB3B5C">
            <w:pPr>
              <w:jc w:val="center"/>
              <w:rPr>
                <w:szCs w:val="22"/>
                <w:lang w:val="ru-RU"/>
              </w:rPr>
            </w:pPr>
          </w:p>
          <w:p w:rsidR="00BB3B5C" w:rsidRPr="00363ED1" w:rsidRDefault="00BB3B5C" w:rsidP="00BB3B5C">
            <w:pPr>
              <w:jc w:val="center"/>
              <w:rPr>
                <w:szCs w:val="22"/>
              </w:rPr>
            </w:pPr>
            <w:r w:rsidRPr="00363ED1">
              <w:rPr>
                <w:sz w:val="22"/>
                <w:szCs w:val="22"/>
              </w:rPr>
              <w:t>99</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363ED1" w:rsidRDefault="00BB3B5C" w:rsidP="00BB3B5C">
            <w:pPr>
              <w:jc w:val="center"/>
              <w:rPr>
                <w:szCs w:val="22"/>
                <w:lang w:val="ru-RU"/>
              </w:rPr>
            </w:pPr>
          </w:p>
          <w:p w:rsidR="00BB3B5C" w:rsidRPr="00363ED1" w:rsidRDefault="00BB3B5C" w:rsidP="00BB3B5C">
            <w:pPr>
              <w:jc w:val="center"/>
              <w:rPr>
                <w:szCs w:val="22"/>
              </w:rPr>
            </w:pPr>
            <w:r w:rsidRPr="00363ED1">
              <w:rPr>
                <w:sz w:val="22"/>
                <w:szCs w:val="22"/>
              </w:rPr>
              <w:t>00</w:t>
            </w:r>
          </w:p>
        </w:tc>
        <w:tc>
          <w:tcPr>
            <w:tcW w:w="1417" w:type="dxa"/>
            <w:tcBorders>
              <w:top w:val="single" w:sz="4" w:space="0" w:color="auto"/>
              <w:left w:val="nil"/>
              <w:bottom w:val="single" w:sz="4" w:space="0" w:color="auto"/>
              <w:right w:val="single" w:sz="4" w:space="0" w:color="auto"/>
            </w:tcBorders>
            <w:shd w:val="clear" w:color="auto" w:fill="auto"/>
            <w:noWrap/>
          </w:tcPr>
          <w:p w:rsidR="00BB3B5C" w:rsidRPr="00363ED1" w:rsidRDefault="00BB3B5C" w:rsidP="00BB3B5C">
            <w:pPr>
              <w:ind w:left="-108"/>
              <w:jc w:val="center"/>
              <w:rPr>
                <w:szCs w:val="22"/>
                <w:lang w:val="ru-RU"/>
              </w:rPr>
            </w:pPr>
          </w:p>
          <w:p w:rsidR="00BB3B5C" w:rsidRPr="00363ED1" w:rsidRDefault="00BB3B5C" w:rsidP="00BB3B5C">
            <w:pPr>
              <w:ind w:left="-108"/>
              <w:jc w:val="center"/>
              <w:rPr>
                <w:szCs w:val="22"/>
              </w:rPr>
            </w:pPr>
            <w:r w:rsidRPr="00363ED1">
              <w:rPr>
                <w:sz w:val="22"/>
                <w:szCs w:val="22"/>
              </w:rPr>
              <w:t>0000000000</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363ED1" w:rsidRDefault="00BB3B5C" w:rsidP="00BB3B5C">
            <w:pPr>
              <w:jc w:val="center"/>
              <w:rPr>
                <w:szCs w:val="22"/>
                <w:lang w:val="ru-RU"/>
              </w:rPr>
            </w:pPr>
          </w:p>
          <w:p w:rsidR="00BB3B5C" w:rsidRPr="00363ED1" w:rsidRDefault="00BB3B5C" w:rsidP="00BB3B5C">
            <w:pPr>
              <w:jc w:val="center"/>
              <w:rPr>
                <w:szCs w:val="22"/>
              </w:rPr>
            </w:pPr>
            <w:r w:rsidRPr="00363ED1">
              <w:rPr>
                <w:sz w:val="22"/>
                <w:szCs w:val="22"/>
              </w:rPr>
              <w:t>000</w:t>
            </w:r>
          </w:p>
        </w:tc>
        <w:tc>
          <w:tcPr>
            <w:tcW w:w="992" w:type="dxa"/>
            <w:tcBorders>
              <w:top w:val="single" w:sz="4" w:space="0" w:color="auto"/>
              <w:left w:val="nil"/>
              <w:bottom w:val="single" w:sz="4" w:space="0" w:color="auto"/>
              <w:right w:val="single" w:sz="4" w:space="0" w:color="auto"/>
            </w:tcBorders>
            <w:shd w:val="clear" w:color="auto" w:fill="auto"/>
            <w:noWrap/>
          </w:tcPr>
          <w:p w:rsidR="00BB3B5C" w:rsidRPr="00363ED1" w:rsidRDefault="00BB3B5C" w:rsidP="00BB3B5C">
            <w:pPr>
              <w:jc w:val="center"/>
              <w:rPr>
                <w:szCs w:val="22"/>
                <w:lang w:val="ru-RU"/>
              </w:rPr>
            </w:pPr>
          </w:p>
          <w:p w:rsidR="00BB3B5C" w:rsidRPr="00363ED1" w:rsidRDefault="00BB3B5C" w:rsidP="00BB3B5C">
            <w:pPr>
              <w:jc w:val="center"/>
              <w:rPr>
                <w:szCs w:val="22"/>
              </w:rPr>
            </w:pPr>
            <w:r w:rsidRPr="00363ED1">
              <w:rPr>
                <w:sz w:val="22"/>
                <w:szCs w:val="22"/>
              </w:rPr>
              <w:t>0,00</w:t>
            </w:r>
          </w:p>
        </w:tc>
        <w:tc>
          <w:tcPr>
            <w:tcW w:w="993" w:type="dxa"/>
            <w:tcBorders>
              <w:top w:val="single" w:sz="4" w:space="0" w:color="auto"/>
              <w:left w:val="nil"/>
              <w:bottom w:val="single" w:sz="4" w:space="0" w:color="auto"/>
              <w:right w:val="single" w:sz="4" w:space="0" w:color="auto"/>
            </w:tcBorders>
          </w:tcPr>
          <w:p w:rsidR="00BB3B5C" w:rsidRPr="00363ED1" w:rsidRDefault="00BB3B5C" w:rsidP="00BB3B5C">
            <w:pPr>
              <w:jc w:val="center"/>
              <w:rPr>
                <w:szCs w:val="22"/>
                <w:lang w:val="ru-RU"/>
              </w:rPr>
            </w:pPr>
          </w:p>
          <w:p w:rsidR="00BB3B5C" w:rsidRPr="00363ED1" w:rsidRDefault="00BB3B5C" w:rsidP="00BB3B5C">
            <w:pPr>
              <w:jc w:val="center"/>
              <w:rPr>
                <w:szCs w:val="22"/>
                <w:lang w:val="ru-RU"/>
              </w:rPr>
            </w:pPr>
            <w:r>
              <w:rPr>
                <w:sz w:val="22"/>
                <w:szCs w:val="22"/>
                <w:lang w:val="ru-RU"/>
              </w:rPr>
              <w:t>32,2</w:t>
            </w:r>
          </w:p>
        </w:tc>
        <w:tc>
          <w:tcPr>
            <w:tcW w:w="992" w:type="dxa"/>
            <w:tcBorders>
              <w:top w:val="single" w:sz="4" w:space="0" w:color="auto"/>
              <w:left w:val="nil"/>
              <w:bottom w:val="single" w:sz="4" w:space="0" w:color="auto"/>
              <w:right w:val="single" w:sz="4" w:space="0" w:color="auto"/>
            </w:tcBorders>
          </w:tcPr>
          <w:p w:rsidR="00BB3B5C" w:rsidRPr="00363ED1" w:rsidRDefault="00BB3B5C" w:rsidP="00BB3B5C">
            <w:pPr>
              <w:jc w:val="center"/>
              <w:rPr>
                <w:szCs w:val="22"/>
                <w:lang w:val="ru-RU"/>
              </w:rPr>
            </w:pPr>
          </w:p>
          <w:p w:rsidR="00BB3B5C" w:rsidRPr="00363ED1" w:rsidRDefault="00BB3B5C" w:rsidP="00BB3B5C">
            <w:pPr>
              <w:jc w:val="center"/>
              <w:rPr>
                <w:szCs w:val="22"/>
                <w:lang w:val="ru-RU"/>
              </w:rPr>
            </w:pPr>
            <w:r>
              <w:rPr>
                <w:sz w:val="22"/>
                <w:szCs w:val="22"/>
                <w:lang w:val="ru-RU"/>
              </w:rPr>
              <w:t>65,3</w:t>
            </w:r>
          </w:p>
        </w:tc>
      </w:tr>
      <w:tr w:rsidR="00BB3B5C" w:rsidRPr="00AB199C" w:rsidTr="00BB3B5C">
        <w:trPr>
          <w:trHeight w:val="269"/>
        </w:trPr>
        <w:tc>
          <w:tcPr>
            <w:tcW w:w="3261" w:type="dxa"/>
            <w:tcBorders>
              <w:top w:val="single" w:sz="4" w:space="0" w:color="auto"/>
              <w:left w:val="single" w:sz="4" w:space="0" w:color="auto"/>
              <w:bottom w:val="single" w:sz="4" w:space="0" w:color="auto"/>
              <w:right w:val="single" w:sz="4" w:space="0" w:color="000000"/>
            </w:tcBorders>
            <w:shd w:val="clear" w:color="auto" w:fill="auto"/>
            <w:noWrap/>
          </w:tcPr>
          <w:p w:rsidR="00BB3B5C" w:rsidRPr="000C09AD" w:rsidRDefault="00BB3B5C" w:rsidP="00BB3B5C">
            <w:pPr>
              <w:rPr>
                <w:b w:val="0"/>
                <w:szCs w:val="22"/>
                <w:lang w:val="ru-RU"/>
              </w:rPr>
            </w:pPr>
            <w:r w:rsidRPr="00AB199C">
              <w:rPr>
                <w:b w:val="0"/>
                <w:sz w:val="22"/>
                <w:szCs w:val="22"/>
              </w:rPr>
              <w:t>Условно</w:t>
            </w:r>
            <w:r>
              <w:rPr>
                <w:b w:val="0"/>
                <w:sz w:val="22"/>
                <w:szCs w:val="22"/>
                <w:lang w:val="ru-RU"/>
              </w:rPr>
              <w:t xml:space="preserve"> </w:t>
            </w:r>
            <w:r w:rsidRPr="00AB199C">
              <w:rPr>
                <w:b w:val="0"/>
                <w:sz w:val="22"/>
                <w:szCs w:val="22"/>
              </w:rPr>
              <w:t>утвержденные</w:t>
            </w:r>
            <w:r>
              <w:rPr>
                <w:b w:val="0"/>
                <w:sz w:val="22"/>
                <w:szCs w:val="22"/>
                <w:lang w:val="ru-RU"/>
              </w:rPr>
              <w:t xml:space="preserve"> </w:t>
            </w:r>
            <w:r w:rsidRPr="00AB199C">
              <w:rPr>
                <w:b w:val="0"/>
                <w:sz w:val="22"/>
                <w:szCs w:val="22"/>
              </w:rPr>
              <w:t>расходы</w:t>
            </w:r>
          </w:p>
        </w:tc>
        <w:tc>
          <w:tcPr>
            <w:tcW w:w="850"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99</w:t>
            </w:r>
          </w:p>
        </w:tc>
        <w:tc>
          <w:tcPr>
            <w:tcW w:w="709"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99</w:t>
            </w:r>
          </w:p>
        </w:tc>
        <w:tc>
          <w:tcPr>
            <w:tcW w:w="1417"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ind w:left="-108"/>
              <w:jc w:val="center"/>
              <w:rPr>
                <w:b w:val="0"/>
                <w:szCs w:val="22"/>
                <w:lang w:val="ru-RU"/>
              </w:rPr>
            </w:pPr>
          </w:p>
          <w:p w:rsidR="00BB3B5C" w:rsidRPr="00AB199C" w:rsidRDefault="00BB3B5C" w:rsidP="00BB3B5C">
            <w:pPr>
              <w:ind w:left="-108"/>
              <w:jc w:val="center"/>
              <w:rPr>
                <w:b w:val="0"/>
                <w:szCs w:val="22"/>
              </w:rPr>
            </w:pPr>
            <w:r w:rsidRPr="00AB199C">
              <w:rPr>
                <w:b w:val="0"/>
                <w:sz w:val="22"/>
                <w:szCs w:val="22"/>
              </w:rPr>
              <w:t>0000000000</w:t>
            </w:r>
          </w:p>
        </w:tc>
        <w:tc>
          <w:tcPr>
            <w:tcW w:w="709"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000</w:t>
            </w:r>
          </w:p>
        </w:tc>
        <w:tc>
          <w:tcPr>
            <w:tcW w:w="992"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0,00</w:t>
            </w:r>
          </w:p>
        </w:tc>
        <w:tc>
          <w:tcPr>
            <w:tcW w:w="993" w:type="dxa"/>
            <w:tcBorders>
              <w:top w:val="single" w:sz="4" w:space="0" w:color="auto"/>
              <w:left w:val="nil"/>
              <w:bottom w:val="single" w:sz="4" w:space="0" w:color="auto"/>
              <w:right w:val="single" w:sz="4" w:space="0" w:color="auto"/>
            </w:tcBorders>
          </w:tcPr>
          <w:p w:rsidR="00BB3B5C" w:rsidRPr="00703F53" w:rsidRDefault="00BB3B5C" w:rsidP="00BB3B5C">
            <w:pPr>
              <w:jc w:val="center"/>
              <w:rPr>
                <w:b w:val="0"/>
                <w:szCs w:val="22"/>
                <w:lang w:val="ru-RU"/>
              </w:rPr>
            </w:pPr>
            <w:r>
              <w:rPr>
                <w:b w:val="0"/>
                <w:sz w:val="22"/>
                <w:szCs w:val="22"/>
                <w:lang w:val="ru-RU"/>
              </w:rPr>
              <w:t>32,2</w:t>
            </w:r>
          </w:p>
        </w:tc>
        <w:tc>
          <w:tcPr>
            <w:tcW w:w="992" w:type="dxa"/>
            <w:tcBorders>
              <w:top w:val="single" w:sz="4" w:space="0" w:color="auto"/>
              <w:left w:val="nil"/>
              <w:bottom w:val="single" w:sz="4" w:space="0" w:color="auto"/>
              <w:right w:val="single" w:sz="4" w:space="0" w:color="auto"/>
            </w:tcBorders>
          </w:tcPr>
          <w:p w:rsidR="00BB3B5C" w:rsidRPr="00703F53" w:rsidRDefault="00BB3B5C" w:rsidP="00BB3B5C">
            <w:pPr>
              <w:jc w:val="center"/>
              <w:rPr>
                <w:b w:val="0"/>
                <w:szCs w:val="22"/>
                <w:lang w:val="ru-RU"/>
              </w:rPr>
            </w:pPr>
            <w:r>
              <w:rPr>
                <w:b w:val="0"/>
                <w:sz w:val="22"/>
                <w:szCs w:val="22"/>
                <w:lang w:val="ru-RU"/>
              </w:rPr>
              <w:t>65,3</w:t>
            </w:r>
          </w:p>
        </w:tc>
      </w:tr>
      <w:tr w:rsidR="00BB3B5C" w:rsidRPr="00AB199C" w:rsidTr="00BB3B5C">
        <w:trPr>
          <w:trHeight w:val="495"/>
        </w:trPr>
        <w:tc>
          <w:tcPr>
            <w:tcW w:w="3261" w:type="dxa"/>
            <w:tcBorders>
              <w:top w:val="single" w:sz="4" w:space="0" w:color="auto"/>
              <w:left w:val="single" w:sz="4" w:space="0" w:color="auto"/>
              <w:bottom w:val="single" w:sz="4" w:space="0" w:color="auto"/>
              <w:right w:val="single" w:sz="4" w:space="0" w:color="000000"/>
            </w:tcBorders>
            <w:shd w:val="clear" w:color="auto" w:fill="auto"/>
            <w:noWrap/>
          </w:tcPr>
          <w:p w:rsidR="00BB3B5C" w:rsidRPr="00AB199C" w:rsidRDefault="00BB3B5C" w:rsidP="00BB3B5C">
            <w:pPr>
              <w:rPr>
                <w:b w:val="0"/>
                <w:szCs w:val="22"/>
                <w:lang w:val="ru-RU"/>
              </w:rPr>
            </w:pPr>
            <w:r w:rsidRPr="00AB199C">
              <w:rPr>
                <w:b w:val="0"/>
                <w:sz w:val="22"/>
                <w:szCs w:val="22"/>
                <w:lang w:val="ru-RU"/>
              </w:rPr>
              <w:t>Условно утвержденные расходы в рамках непрограммных расходов</w:t>
            </w:r>
          </w:p>
        </w:tc>
        <w:tc>
          <w:tcPr>
            <w:tcW w:w="850"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99</w:t>
            </w:r>
          </w:p>
        </w:tc>
        <w:tc>
          <w:tcPr>
            <w:tcW w:w="709"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99</w:t>
            </w:r>
          </w:p>
        </w:tc>
        <w:tc>
          <w:tcPr>
            <w:tcW w:w="1417"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ind w:left="-108"/>
              <w:jc w:val="center"/>
              <w:rPr>
                <w:b w:val="0"/>
                <w:szCs w:val="22"/>
                <w:lang w:val="ru-RU"/>
              </w:rPr>
            </w:pPr>
          </w:p>
          <w:p w:rsidR="00BB3B5C" w:rsidRDefault="00BB3B5C" w:rsidP="00BB3B5C">
            <w:pPr>
              <w:ind w:left="-108"/>
              <w:jc w:val="center"/>
              <w:rPr>
                <w:b w:val="0"/>
                <w:szCs w:val="22"/>
                <w:lang w:val="ru-RU"/>
              </w:rPr>
            </w:pPr>
          </w:p>
          <w:p w:rsidR="00BB3B5C" w:rsidRPr="00AB199C" w:rsidRDefault="00BB3B5C" w:rsidP="00BB3B5C">
            <w:pPr>
              <w:ind w:left="-108"/>
              <w:jc w:val="center"/>
              <w:rPr>
                <w:b w:val="0"/>
                <w:szCs w:val="22"/>
              </w:rPr>
            </w:pPr>
            <w:r w:rsidRPr="00AB199C">
              <w:rPr>
                <w:b w:val="0"/>
                <w:sz w:val="22"/>
                <w:szCs w:val="22"/>
              </w:rPr>
              <w:t>7810090990</w:t>
            </w:r>
          </w:p>
        </w:tc>
        <w:tc>
          <w:tcPr>
            <w:tcW w:w="709"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000</w:t>
            </w:r>
          </w:p>
        </w:tc>
        <w:tc>
          <w:tcPr>
            <w:tcW w:w="992" w:type="dxa"/>
            <w:tcBorders>
              <w:top w:val="single" w:sz="4" w:space="0" w:color="auto"/>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AB199C" w:rsidRDefault="00BB3B5C" w:rsidP="00BB3B5C">
            <w:pPr>
              <w:jc w:val="center"/>
              <w:rPr>
                <w:b w:val="0"/>
                <w:szCs w:val="22"/>
              </w:rPr>
            </w:pPr>
            <w:r w:rsidRPr="00AB199C">
              <w:rPr>
                <w:b w:val="0"/>
                <w:sz w:val="22"/>
                <w:szCs w:val="22"/>
              </w:rPr>
              <w:t>0,00</w:t>
            </w:r>
          </w:p>
        </w:tc>
        <w:tc>
          <w:tcPr>
            <w:tcW w:w="993" w:type="dxa"/>
            <w:tcBorders>
              <w:top w:val="single" w:sz="4" w:space="0" w:color="auto"/>
              <w:left w:val="nil"/>
              <w:bottom w:val="single" w:sz="4" w:space="0" w:color="auto"/>
              <w:right w:val="single" w:sz="4" w:space="0" w:color="auto"/>
            </w:tcBorders>
          </w:tcPr>
          <w:p w:rsidR="00BB3B5C" w:rsidRPr="00703F53" w:rsidRDefault="00BB3B5C" w:rsidP="00BB3B5C">
            <w:pPr>
              <w:jc w:val="center"/>
              <w:rPr>
                <w:b w:val="0"/>
                <w:szCs w:val="22"/>
                <w:lang w:val="ru-RU"/>
              </w:rPr>
            </w:pPr>
            <w:r>
              <w:rPr>
                <w:b w:val="0"/>
                <w:sz w:val="22"/>
                <w:szCs w:val="22"/>
                <w:lang w:val="ru-RU"/>
              </w:rPr>
              <w:t>32,2</w:t>
            </w:r>
          </w:p>
        </w:tc>
        <w:tc>
          <w:tcPr>
            <w:tcW w:w="992" w:type="dxa"/>
            <w:tcBorders>
              <w:top w:val="single" w:sz="4" w:space="0" w:color="auto"/>
              <w:left w:val="nil"/>
              <w:bottom w:val="single" w:sz="4" w:space="0" w:color="auto"/>
              <w:right w:val="single" w:sz="4" w:space="0" w:color="auto"/>
            </w:tcBorders>
          </w:tcPr>
          <w:p w:rsidR="00BB3B5C" w:rsidRPr="00703F53" w:rsidRDefault="00BB3B5C" w:rsidP="00BB3B5C">
            <w:pPr>
              <w:jc w:val="center"/>
              <w:rPr>
                <w:b w:val="0"/>
                <w:szCs w:val="22"/>
                <w:lang w:val="ru-RU"/>
              </w:rPr>
            </w:pPr>
            <w:r>
              <w:rPr>
                <w:b w:val="0"/>
                <w:sz w:val="22"/>
                <w:szCs w:val="22"/>
                <w:lang w:val="ru-RU"/>
              </w:rPr>
              <w:t>65,3</w:t>
            </w:r>
          </w:p>
        </w:tc>
      </w:tr>
      <w:tr w:rsidR="00BB3B5C" w:rsidRPr="00AB199C" w:rsidTr="00BB3B5C">
        <w:trPr>
          <w:trHeight w:val="309"/>
        </w:trPr>
        <w:tc>
          <w:tcPr>
            <w:tcW w:w="3261" w:type="dxa"/>
            <w:tcBorders>
              <w:top w:val="single" w:sz="4" w:space="0" w:color="auto"/>
              <w:left w:val="single" w:sz="4" w:space="0" w:color="auto"/>
              <w:bottom w:val="single" w:sz="4" w:space="0" w:color="auto"/>
              <w:right w:val="single" w:sz="4" w:space="0" w:color="000000"/>
            </w:tcBorders>
            <w:shd w:val="clear" w:color="auto" w:fill="auto"/>
            <w:noWrap/>
          </w:tcPr>
          <w:p w:rsidR="00BB3B5C" w:rsidRPr="00AB199C" w:rsidRDefault="00BB3B5C" w:rsidP="00BB3B5C">
            <w:pPr>
              <w:rPr>
                <w:b w:val="0"/>
                <w:szCs w:val="22"/>
              </w:rPr>
            </w:pPr>
            <w:r w:rsidRPr="00AB199C">
              <w:rPr>
                <w:b w:val="0"/>
                <w:sz w:val="22"/>
                <w:szCs w:val="22"/>
              </w:rPr>
              <w:t>Специальные</w:t>
            </w:r>
            <w:r>
              <w:rPr>
                <w:b w:val="0"/>
                <w:sz w:val="22"/>
                <w:szCs w:val="22"/>
                <w:lang w:val="ru-RU"/>
              </w:rPr>
              <w:t xml:space="preserve"> </w:t>
            </w:r>
            <w:r w:rsidRPr="00AB199C">
              <w:rPr>
                <w:b w:val="0"/>
                <w:sz w:val="22"/>
                <w:szCs w:val="22"/>
              </w:rPr>
              <w:t>расходы</w:t>
            </w:r>
          </w:p>
        </w:tc>
        <w:tc>
          <w:tcPr>
            <w:tcW w:w="850"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jc w:val="center"/>
              <w:rPr>
                <w:b w:val="0"/>
                <w:szCs w:val="22"/>
              </w:rPr>
            </w:pPr>
            <w:r w:rsidRPr="00AB199C">
              <w:rPr>
                <w:b w:val="0"/>
                <w:sz w:val="22"/>
                <w:szCs w:val="22"/>
              </w:rPr>
              <w:t>852</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jc w:val="center"/>
              <w:rPr>
                <w:b w:val="0"/>
                <w:szCs w:val="22"/>
              </w:rPr>
            </w:pPr>
            <w:r w:rsidRPr="00AB199C">
              <w:rPr>
                <w:b w:val="0"/>
                <w:sz w:val="22"/>
                <w:szCs w:val="22"/>
              </w:rPr>
              <w:t>99</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jc w:val="center"/>
              <w:rPr>
                <w:b w:val="0"/>
                <w:szCs w:val="22"/>
              </w:rPr>
            </w:pPr>
            <w:r w:rsidRPr="00AB199C">
              <w:rPr>
                <w:b w:val="0"/>
                <w:sz w:val="22"/>
                <w:szCs w:val="22"/>
              </w:rPr>
              <w:t>99</w:t>
            </w:r>
          </w:p>
        </w:tc>
        <w:tc>
          <w:tcPr>
            <w:tcW w:w="1417"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ind w:left="-108"/>
              <w:jc w:val="center"/>
              <w:rPr>
                <w:b w:val="0"/>
                <w:szCs w:val="22"/>
              </w:rPr>
            </w:pPr>
            <w:r w:rsidRPr="00AB199C">
              <w:rPr>
                <w:b w:val="0"/>
                <w:sz w:val="22"/>
                <w:szCs w:val="22"/>
              </w:rPr>
              <w:t>7810090990</w:t>
            </w:r>
          </w:p>
        </w:tc>
        <w:tc>
          <w:tcPr>
            <w:tcW w:w="709"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jc w:val="center"/>
              <w:rPr>
                <w:b w:val="0"/>
                <w:szCs w:val="22"/>
              </w:rPr>
            </w:pPr>
            <w:r w:rsidRPr="00AB199C">
              <w:rPr>
                <w:b w:val="0"/>
                <w:sz w:val="22"/>
                <w:szCs w:val="22"/>
              </w:rPr>
              <w:t>880</w:t>
            </w:r>
          </w:p>
        </w:tc>
        <w:tc>
          <w:tcPr>
            <w:tcW w:w="992" w:type="dxa"/>
            <w:tcBorders>
              <w:top w:val="single" w:sz="4" w:space="0" w:color="auto"/>
              <w:left w:val="nil"/>
              <w:bottom w:val="single" w:sz="4" w:space="0" w:color="auto"/>
              <w:right w:val="single" w:sz="4" w:space="0" w:color="auto"/>
            </w:tcBorders>
            <w:shd w:val="clear" w:color="auto" w:fill="auto"/>
            <w:noWrap/>
          </w:tcPr>
          <w:p w:rsidR="00BB3B5C" w:rsidRPr="00AB199C" w:rsidRDefault="00BB3B5C" w:rsidP="00BB3B5C">
            <w:pPr>
              <w:jc w:val="center"/>
              <w:rPr>
                <w:b w:val="0"/>
                <w:szCs w:val="22"/>
              </w:rPr>
            </w:pPr>
            <w:r w:rsidRPr="00AB199C">
              <w:rPr>
                <w:b w:val="0"/>
                <w:sz w:val="22"/>
                <w:szCs w:val="22"/>
              </w:rPr>
              <w:t>0,00</w:t>
            </w:r>
          </w:p>
        </w:tc>
        <w:tc>
          <w:tcPr>
            <w:tcW w:w="993" w:type="dxa"/>
            <w:tcBorders>
              <w:top w:val="single" w:sz="4" w:space="0" w:color="auto"/>
              <w:left w:val="nil"/>
              <w:bottom w:val="single" w:sz="4" w:space="0" w:color="auto"/>
              <w:right w:val="single" w:sz="4" w:space="0" w:color="auto"/>
            </w:tcBorders>
          </w:tcPr>
          <w:p w:rsidR="00BB3B5C" w:rsidRPr="00703F53" w:rsidRDefault="00BB3B5C" w:rsidP="00BB3B5C">
            <w:pPr>
              <w:jc w:val="center"/>
              <w:rPr>
                <w:b w:val="0"/>
                <w:szCs w:val="22"/>
                <w:lang w:val="ru-RU"/>
              </w:rPr>
            </w:pPr>
            <w:r>
              <w:rPr>
                <w:b w:val="0"/>
                <w:sz w:val="22"/>
                <w:szCs w:val="22"/>
                <w:lang w:val="ru-RU"/>
              </w:rPr>
              <w:t>32,2</w:t>
            </w:r>
          </w:p>
        </w:tc>
        <w:tc>
          <w:tcPr>
            <w:tcW w:w="992" w:type="dxa"/>
            <w:tcBorders>
              <w:top w:val="single" w:sz="4" w:space="0" w:color="auto"/>
              <w:left w:val="nil"/>
              <w:bottom w:val="single" w:sz="4" w:space="0" w:color="auto"/>
              <w:right w:val="single" w:sz="4" w:space="0" w:color="auto"/>
            </w:tcBorders>
          </w:tcPr>
          <w:p w:rsidR="00BB3B5C" w:rsidRPr="00703F53" w:rsidRDefault="00BB3B5C" w:rsidP="00BB3B5C">
            <w:pPr>
              <w:jc w:val="center"/>
              <w:rPr>
                <w:b w:val="0"/>
                <w:szCs w:val="22"/>
                <w:lang w:val="ru-RU"/>
              </w:rPr>
            </w:pPr>
            <w:r>
              <w:rPr>
                <w:b w:val="0"/>
                <w:sz w:val="22"/>
                <w:szCs w:val="22"/>
                <w:lang w:val="ru-RU"/>
              </w:rPr>
              <w:t>65,3</w:t>
            </w:r>
          </w:p>
        </w:tc>
      </w:tr>
      <w:tr w:rsidR="00BB3B5C" w:rsidRPr="00AB199C" w:rsidTr="00BB3B5C">
        <w:trPr>
          <w:trHeight w:val="309"/>
        </w:trPr>
        <w:tc>
          <w:tcPr>
            <w:tcW w:w="3261" w:type="dxa"/>
            <w:tcBorders>
              <w:top w:val="single" w:sz="4" w:space="0" w:color="auto"/>
              <w:left w:val="single" w:sz="4" w:space="0" w:color="auto"/>
              <w:bottom w:val="single" w:sz="4" w:space="0" w:color="auto"/>
              <w:right w:val="single" w:sz="4" w:space="0" w:color="000000"/>
            </w:tcBorders>
            <w:shd w:val="clear" w:color="auto" w:fill="auto"/>
            <w:noWrap/>
          </w:tcPr>
          <w:p w:rsidR="00BB3B5C" w:rsidRPr="000C09AD" w:rsidRDefault="00BB3B5C" w:rsidP="00BB3B5C">
            <w:pPr>
              <w:rPr>
                <w:szCs w:val="22"/>
              </w:rPr>
            </w:pPr>
            <w:r w:rsidRPr="000C09AD">
              <w:rPr>
                <w:sz w:val="22"/>
                <w:szCs w:val="22"/>
              </w:rPr>
              <w:t>ВСЕГО:</w:t>
            </w:r>
          </w:p>
        </w:tc>
        <w:tc>
          <w:tcPr>
            <w:tcW w:w="850" w:type="dxa"/>
            <w:tcBorders>
              <w:top w:val="single" w:sz="4" w:space="0" w:color="auto"/>
              <w:left w:val="nil"/>
              <w:bottom w:val="single" w:sz="4" w:space="0" w:color="auto"/>
              <w:right w:val="single" w:sz="4" w:space="0" w:color="auto"/>
            </w:tcBorders>
            <w:shd w:val="clear" w:color="auto" w:fill="auto"/>
            <w:noWrap/>
          </w:tcPr>
          <w:p w:rsidR="00BB3B5C" w:rsidRPr="000C09AD" w:rsidRDefault="00BB3B5C" w:rsidP="00BB3B5C">
            <w:pPr>
              <w:rPr>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BB3B5C" w:rsidRPr="000C09AD" w:rsidRDefault="00BB3B5C" w:rsidP="00BB3B5C">
            <w:pPr>
              <w:rPr>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BB3B5C" w:rsidRPr="000C09AD" w:rsidRDefault="00BB3B5C" w:rsidP="00BB3B5C">
            <w:pPr>
              <w:rPr>
                <w:szCs w:val="22"/>
              </w:rPr>
            </w:pPr>
          </w:p>
        </w:tc>
        <w:tc>
          <w:tcPr>
            <w:tcW w:w="1417" w:type="dxa"/>
            <w:tcBorders>
              <w:top w:val="single" w:sz="4" w:space="0" w:color="auto"/>
              <w:left w:val="nil"/>
              <w:bottom w:val="single" w:sz="4" w:space="0" w:color="auto"/>
              <w:right w:val="single" w:sz="4" w:space="0" w:color="auto"/>
            </w:tcBorders>
            <w:shd w:val="clear" w:color="auto" w:fill="auto"/>
            <w:noWrap/>
          </w:tcPr>
          <w:p w:rsidR="00BB3B5C" w:rsidRPr="000C09AD" w:rsidRDefault="00BB3B5C" w:rsidP="00BB3B5C">
            <w:pPr>
              <w:ind w:left="-108"/>
              <w:rPr>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BB3B5C" w:rsidRPr="000C09AD" w:rsidRDefault="00BB3B5C" w:rsidP="00BB3B5C">
            <w:pPr>
              <w:rPr>
                <w:szCs w:val="22"/>
              </w:rPr>
            </w:pPr>
          </w:p>
        </w:tc>
        <w:tc>
          <w:tcPr>
            <w:tcW w:w="992" w:type="dxa"/>
            <w:tcBorders>
              <w:top w:val="single" w:sz="4" w:space="0" w:color="auto"/>
              <w:left w:val="nil"/>
              <w:bottom w:val="single" w:sz="4" w:space="0" w:color="auto"/>
              <w:right w:val="single" w:sz="4" w:space="0" w:color="auto"/>
            </w:tcBorders>
            <w:shd w:val="clear" w:color="auto" w:fill="auto"/>
            <w:noWrap/>
          </w:tcPr>
          <w:p w:rsidR="00BB3B5C" w:rsidRPr="00C9518D" w:rsidRDefault="00BB3B5C" w:rsidP="00BB3B5C">
            <w:pPr>
              <w:rPr>
                <w:bCs w:val="0"/>
                <w:szCs w:val="22"/>
                <w:lang w:val="ru-RU"/>
              </w:rPr>
            </w:pPr>
            <w:r>
              <w:rPr>
                <w:sz w:val="22"/>
                <w:szCs w:val="22"/>
                <w:lang w:val="ru-RU"/>
              </w:rPr>
              <w:t>2 077,9</w:t>
            </w:r>
          </w:p>
        </w:tc>
        <w:tc>
          <w:tcPr>
            <w:tcW w:w="993" w:type="dxa"/>
            <w:tcBorders>
              <w:top w:val="single" w:sz="4" w:space="0" w:color="auto"/>
              <w:left w:val="nil"/>
              <w:bottom w:val="single" w:sz="4" w:space="0" w:color="auto"/>
              <w:right w:val="single" w:sz="4" w:space="0" w:color="auto"/>
            </w:tcBorders>
          </w:tcPr>
          <w:p w:rsidR="00BB3B5C" w:rsidRPr="00363ED1" w:rsidRDefault="00BB3B5C" w:rsidP="00BB3B5C">
            <w:pPr>
              <w:rPr>
                <w:bCs w:val="0"/>
                <w:szCs w:val="22"/>
                <w:lang w:val="ru-RU"/>
              </w:rPr>
            </w:pPr>
            <w:r>
              <w:rPr>
                <w:bCs w:val="0"/>
                <w:sz w:val="22"/>
                <w:szCs w:val="22"/>
                <w:lang w:val="ru-RU"/>
              </w:rPr>
              <w:t>1 394,3</w:t>
            </w:r>
          </w:p>
        </w:tc>
        <w:tc>
          <w:tcPr>
            <w:tcW w:w="992" w:type="dxa"/>
            <w:tcBorders>
              <w:top w:val="single" w:sz="4" w:space="0" w:color="auto"/>
              <w:left w:val="nil"/>
              <w:bottom w:val="single" w:sz="4" w:space="0" w:color="auto"/>
              <w:right w:val="single" w:sz="4" w:space="0" w:color="auto"/>
            </w:tcBorders>
          </w:tcPr>
          <w:p w:rsidR="00BB3B5C" w:rsidRPr="00363ED1" w:rsidRDefault="00BB3B5C" w:rsidP="00BB3B5C">
            <w:pPr>
              <w:rPr>
                <w:bCs w:val="0"/>
                <w:szCs w:val="22"/>
                <w:lang w:val="ru-RU"/>
              </w:rPr>
            </w:pPr>
            <w:r>
              <w:rPr>
                <w:bCs w:val="0"/>
                <w:sz w:val="22"/>
                <w:szCs w:val="22"/>
                <w:lang w:val="ru-RU"/>
              </w:rPr>
              <w:t>1 417,6</w:t>
            </w:r>
          </w:p>
        </w:tc>
      </w:tr>
    </w:tbl>
    <w:p w:rsidR="00BB3B5C" w:rsidRDefault="00BB3B5C" w:rsidP="00BB3B5C">
      <w:pPr>
        <w:rPr>
          <w:lang w:val="ru-RU"/>
        </w:rPr>
      </w:pPr>
    </w:p>
    <w:p w:rsidR="00BB3B5C" w:rsidRDefault="00BB3B5C" w:rsidP="00BB3B5C">
      <w:pPr>
        <w:rPr>
          <w:lang w:val="ru-RU"/>
        </w:rPr>
      </w:pPr>
    </w:p>
    <w:p w:rsidR="00BB3B5C" w:rsidRDefault="00BB3B5C" w:rsidP="00BB3B5C">
      <w:pPr>
        <w:rPr>
          <w:lang w:val="ru-RU"/>
        </w:rPr>
      </w:pPr>
    </w:p>
    <w:p w:rsidR="00BB3B5C" w:rsidRDefault="00BB3B5C" w:rsidP="00BB3B5C">
      <w:pPr>
        <w:rPr>
          <w:lang w:val="ru-RU"/>
        </w:rPr>
      </w:pPr>
    </w:p>
    <w:p w:rsidR="00BB3B5C" w:rsidRDefault="00BB3B5C"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r>
        <w:rPr>
          <w:b w:val="0"/>
          <w:color w:val="000000"/>
          <w:spacing w:val="-1"/>
          <w:szCs w:val="24"/>
          <w:lang w:val="ru-RU"/>
        </w:rPr>
        <w:t>Приложение 4</w:t>
      </w:r>
    </w:p>
    <w:p w:rsidR="00BB3B5C" w:rsidRPr="00E52C8A" w:rsidRDefault="00BB3B5C" w:rsidP="00BB3B5C">
      <w:pPr>
        <w:jc w:val="right"/>
        <w:rPr>
          <w:b w:val="0"/>
          <w:color w:val="000000"/>
          <w:spacing w:val="-4"/>
          <w:szCs w:val="24"/>
          <w:lang w:val="ru-RU"/>
        </w:rPr>
      </w:pPr>
      <w:r>
        <w:rPr>
          <w:b w:val="0"/>
          <w:color w:val="000000"/>
          <w:spacing w:val="-1"/>
          <w:szCs w:val="24"/>
          <w:lang w:val="ru-RU"/>
        </w:rPr>
        <w:t>к</w:t>
      </w:r>
      <w:r w:rsidRPr="00E52C8A">
        <w:rPr>
          <w:b w:val="0"/>
          <w:color w:val="000000"/>
          <w:spacing w:val="-1"/>
          <w:szCs w:val="24"/>
          <w:lang w:val="ru-RU"/>
        </w:rPr>
        <w:t xml:space="preserve"> р</w:t>
      </w:r>
      <w:r w:rsidRPr="00E52C8A">
        <w:rPr>
          <w:b w:val="0"/>
          <w:color w:val="000000"/>
          <w:spacing w:val="3"/>
          <w:szCs w:val="24"/>
          <w:lang w:val="ru-RU"/>
        </w:rPr>
        <w:t>ешени</w:t>
      </w:r>
      <w:r>
        <w:rPr>
          <w:b w:val="0"/>
          <w:color w:val="000000"/>
          <w:spacing w:val="3"/>
          <w:szCs w:val="24"/>
          <w:lang w:val="ru-RU"/>
        </w:rPr>
        <w:t>ю</w:t>
      </w:r>
      <w:r w:rsidRPr="00E52C8A">
        <w:rPr>
          <w:b w:val="0"/>
          <w:color w:val="000000"/>
          <w:spacing w:val="3"/>
          <w:szCs w:val="24"/>
          <w:lang w:val="ru-RU"/>
        </w:rPr>
        <w:t xml:space="preserve">                                                                                                                                  Собрания </w:t>
      </w:r>
      <w:r w:rsidRPr="00E52C8A">
        <w:rPr>
          <w:b w:val="0"/>
          <w:color w:val="000000"/>
          <w:spacing w:val="-1"/>
          <w:szCs w:val="24"/>
          <w:lang w:val="ru-RU"/>
        </w:rPr>
        <w:t xml:space="preserve">депутатов Ульдючинского                                                                                                                сельского муниципального образования                                                                                                         Республики Калмыкия                                                                                                                                                </w:t>
      </w:r>
      <w:r w:rsidRPr="00E52C8A">
        <w:rPr>
          <w:b w:val="0"/>
          <w:color w:val="000000"/>
          <w:spacing w:val="-4"/>
          <w:szCs w:val="24"/>
          <w:lang w:val="ru-RU"/>
        </w:rPr>
        <w:t>от «</w:t>
      </w:r>
      <w:r>
        <w:rPr>
          <w:b w:val="0"/>
          <w:color w:val="000000"/>
          <w:spacing w:val="-4"/>
          <w:szCs w:val="24"/>
          <w:lang w:val="ru-RU"/>
        </w:rPr>
        <w:t>24</w:t>
      </w:r>
      <w:r w:rsidRPr="00E52C8A">
        <w:rPr>
          <w:b w:val="0"/>
          <w:color w:val="000000"/>
          <w:spacing w:val="-4"/>
          <w:szCs w:val="24"/>
          <w:lang w:val="ru-RU"/>
        </w:rPr>
        <w:t xml:space="preserve">» </w:t>
      </w:r>
      <w:r>
        <w:rPr>
          <w:b w:val="0"/>
          <w:color w:val="000000"/>
          <w:spacing w:val="-4"/>
          <w:szCs w:val="24"/>
          <w:lang w:val="ru-RU"/>
        </w:rPr>
        <w:t>декабря</w:t>
      </w:r>
      <w:r w:rsidRPr="00E52C8A">
        <w:rPr>
          <w:b w:val="0"/>
          <w:color w:val="000000"/>
          <w:spacing w:val="-4"/>
          <w:szCs w:val="24"/>
          <w:lang w:val="ru-RU"/>
        </w:rPr>
        <w:t xml:space="preserve">  20</w:t>
      </w:r>
      <w:r>
        <w:rPr>
          <w:b w:val="0"/>
          <w:color w:val="000000"/>
          <w:spacing w:val="-4"/>
          <w:szCs w:val="24"/>
          <w:lang w:val="ru-RU"/>
        </w:rPr>
        <w:t>21</w:t>
      </w:r>
      <w:r w:rsidRPr="00E52C8A">
        <w:rPr>
          <w:b w:val="0"/>
          <w:color w:val="000000"/>
          <w:spacing w:val="-4"/>
          <w:szCs w:val="24"/>
          <w:lang w:val="ru-RU"/>
        </w:rPr>
        <w:t xml:space="preserve"> года № </w:t>
      </w:r>
      <w:r>
        <w:rPr>
          <w:b w:val="0"/>
          <w:color w:val="000000"/>
          <w:spacing w:val="-4"/>
          <w:szCs w:val="24"/>
          <w:lang w:val="ru-RU"/>
        </w:rPr>
        <w:t>80</w:t>
      </w:r>
    </w:p>
    <w:p w:rsidR="00BB3B5C" w:rsidRPr="000C09AD" w:rsidRDefault="00BB3B5C" w:rsidP="00BB3B5C">
      <w:pPr>
        <w:jc w:val="right"/>
        <w:rPr>
          <w:lang w:val="ru-RU"/>
        </w:rPr>
      </w:pPr>
    </w:p>
    <w:p w:rsidR="00BB3B5C" w:rsidRDefault="00BB3B5C" w:rsidP="00BB3B5C">
      <w:pPr>
        <w:rPr>
          <w:lang w:val="ru-RU"/>
        </w:rPr>
      </w:pPr>
    </w:p>
    <w:p w:rsidR="00BB3B5C" w:rsidRPr="00F66E92" w:rsidRDefault="00BB3B5C" w:rsidP="00BB3B5C">
      <w:pPr>
        <w:jc w:val="right"/>
        <w:rPr>
          <w:b w:val="0"/>
          <w:color w:val="000000"/>
          <w:spacing w:val="-1"/>
          <w:szCs w:val="24"/>
          <w:lang w:val="ru-RU"/>
        </w:rPr>
      </w:pPr>
      <w:r w:rsidRPr="00F66E92">
        <w:rPr>
          <w:b w:val="0"/>
          <w:color w:val="000000"/>
          <w:spacing w:val="-1"/>
          <w:szCs w:val="24"/>
          <w:lang w:val="ru-RU"/>
        </w:rPr>
        <w:t>Приложение 4</w:t>
      </w:r>
    </w:p>
    <w:p w:rsidR="00BB3B5C" w:rsidRPr="00E52C8A" w:rsidRDefault="00BB3B5C" w:rsidP="00BB3B5C">
      <w:pPr>
        <w:jc w:val="right"/>
        <w:rPr>
          <w:b w:val="0"/>
          <w:color w:val="000000"/>
          <w:spacing w:val="-4"/>
          <w:szCs w:val="24"/>
          <w:lang w:val="ru-RU"/>
        </w:rPr>
      </w:pPr>
      <w:r w:rsidRPr="00F66E92">
        <w:rPr>
          <w:b w:val="0"/>
          <w:color w:val="000000"/>
          <w:spacing w:val="-1"/>
          <w:szCs w:val="24"/>
          <w:lang w:val="ru-RU"/>
        </w:rPr>
        <w:t>к р</w:t>
      </w:r>
      <w:r w:rsidRPr="00F66E92">
        <w:rPr>
          <w:b w:val="0"/>
          <w:color w:val="000000"/>
          <w:spacing w:val="3"/>
          <w:szCs w:val="24"/>
          <w:lang w:val="ru-RU"/>
        </w:rPr>
        <w:t xml:space="preserve">ешению                                                                                                                                  Собрания </w:t>
      </w:r>
      <w:r w:rsidRPr="00F66E92">
        <w:rPr>
          <w:b w:val="0"/>
          <w:color w:val="000000"/>
          <w:spacing w:val="-1"/>
          <w:szCs w:val="24"/>
          <w:lang w:val="ru-RU"/>
        </w:rPr>
        <w:t xml:space="preserve">депутатов Ульдючинского                                                                                                                сельского муниципального образования                                                                                                         Республики Калмыкия                                                                                                                                                </w:t>
      </w:r>
      <w:r w:rsidRPr="00F66E92">
        <w:rPr>
          <w:b w:val="0"/>
          <w:color w:val="000000"/>
          <w:spacing w:val="-4"/>
          <w:szCs w:val="24"/>
          <w:lang w:val="ru-RU"/>
        </w:rPr>
        <w:t>от «</w:t>
      </w:r>
      <w:r>
        <w:rPr>
          <w:b w:val="0"/>
          <w:color w:val="000000"/>
          <w:spacing w:val="-4"/>
          <w:szCs w:val="24"/>
          <w:lang w:val="ru-RU"/>
        </w:rPr>
        <w:t>26</w:t>
      </w:r>
      <w:r w:rsidRPr="00F66E92">
        <w:rPr>
          <w:b w:val="0"/>
          <w:color w:val="000000"/>
          <w:spacing w:val="-4"/>
          <w:szCs w:val="24"/>
          <w:lang w:val="ru-RU"/>
        </w:rPr>
        <w:t xml:space="preserve">» </w:t>
      </w:r>
      <w:r>
        <w:rPr>
          <w:b w:val="0"/>
          <w:color w:val="000000"/>
          <w:spacing w:val="-4"/>
          <w:szCs w:val="24"/>
          <w:lang w:val="ru-RU"/>
        </w:rPr>
        <w:t>января</w:t>
      </w:r>
      <w:r w:rsidRPr="00F66E92">
        <w:rPr>
          <w:b w:val="0"/>
          <w:color w:val="000000"/>
          <w:spacing w:val="-4"/>
          <w:szCs w:val="24"/>
          <w:lang w:val="ru-RU"/>
        </w:rPr>
        <w:t xml:space="preserve">  20</w:t>
      </w:r>
      <w:r>
        <w:rPr>
          <w:b w:val="0"/>
          <w:color w:val="000000"/>
          <w:spacing w:val="-4"/>
          <w:szCs w:val="24"/>
          <w:lang w:val="ru-RU"/>
        </w:rPr>
        <w:t>22</w:t>
      </w:r>
      <w:r w:rsidRPr="00F66E92">
        <w:rPr>
          <w:b w:val="0"/>
          <w:color w:val="000000"/>
          <w:spacing w:val="-4"/>
          <w:szCs w:val="24"/>
          <w:lang w:val="ru-RU"/>
        </w:rPr>
        <w:t xml:space="preserve"> года № </w:t>
      </w:r>
      <w:r>
        <w:rPr>
          <w:b w:val="0"/>
          <w:color w:val="000000"/>
          <w:spacing w:val="-4"/>
          <w:szCs w:val="24"/>
          <w:lang w:val="ru-RU"/>
        </w:rPr>
        <w:t>92</w:t>
      </w:r>
    </w:p>
    <w:p w:rsidR="00BB3B5C" w:rsidRDefault="00BB3B5C" w:rsidP="00BB3B5C">
      <w:pPr>
        <w:jc w:val="right"/>
        <w:rPr>
          <w:lang w:val="ru-RU"/>
        </w:rPr>
      </w:pPr>
    </w:p>
    <w:p w:rsidR="00BB3B5C" w:rsidRPr="00F66E92" w:rsidRDefault="00BB3B5C" w:rsidP="00BB3B5C">
      <w:pPr>
        <w:jc w:val="center"/>
        <w:rPr>
          <w:b w:val="0"/>
          <w:lang w:val="ru-RU"/>
        </w:rPr>
      </w:pPr>
      <w:r w:rsidRPr="00F66E92">
        <w:rPr>
          <w:b w:val="0"/>
          <w:lang w:val="ru-RU"/>
        </w:rPr>
        <w:t>Распределение бюджетных ассигнований из муниципального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2022г и плановый период 2023 и 2024 годов</w:t>
      </w:r>
    </w:p>
    <w:p w:rsidR="00BB3B5C" w:rsidRPr="000C09AD" w:rsidRDefault="00BB3B5C" w:rsidP="00BB3B5C">
      <w:pPr>
        <w:tabs>
          <w:tab w:val="left" w:pos="5580"/>
        </w:tabs>
        <w:jc w:val="right"/>
        <w:rPr>
          <w:b w:val="0"/>
          <w:bCs w:val="0"/>
          <w:sz w:val="22"/>
          <w:szCs w:val="22"/>
        </w:rPr>
      </w:pPr>
      <w:r w:rsidRPr="000C09AD">
        <w:rPr>
          <w:b w:val="0"/>
          <w:sz w:val="22"/>
          <w:szCs w:val="22"/>
        </w:rPr>
        <w:t>(тыс. рублей)</w:t>
      </w:r>
    </w:p>
    <w:tbl>
      <w:tblPr>
        <w:tblW w:w="10915" w:type="dxa"/>
        <w:tblInd w:w="-459" w:type="dxa"/>
        <w:tblLayout w:type="fixed"/>
        <w:tblLook w:val="0000"/>
      </w:tblPr>
      <w:tblGrid>
        <w:gridCol w:w="4253"/>
        <w:gridCol w:w="709"/>
        <w:gridCol w:w="709"/>
        <w:gridCol w:w="1417"/>
        <w:gridCol w:w="709"/>
        <w:gridCol w:w="992"/>
        <w:gridCol w:w="1134"/>
        <w:gridCol w:w="992"/>
      </w:tblGrid>
      <w:tr w:rsidR="00BB3B5C" w:rsidRPr="000C09AD" w:rsidTr="00BB3B5C">
        <w:trPr>
          <w:trHeight w:val="255"/>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B5C" w:rsidRPr="000C09AD" w:rsidRDefault="00BB3B5C" w:rsidP="00BB3B5C">
            <w:pPr>
              <w:jc w:val="center"/>
              <w:rPr>
                <w:b w:val="0"/>
                <w:bCs w:val="0"/>
                <w:szCs w:val="22"/>
              </w:rPr>
            </w:pPr>
            <w:r w:rsidRPr="000C09AD">
              <w:rPr>
                <w:b w:val="0"/>
                <w:sz w:val="22"/>
                <w:szCs w:val="22"/>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B5C" w:rsidRPr="000C09AD" w:rsidRDefault="00BB3B5C" w:rsidP="00BB3B5C">
            <w:pPr>
              <w:jc w:val="center"/>
              <w:rPr>
                <w:b w:val="0"/>
                <w:bCs w:val="0"/>
                <w:szCs w:val="22"/>
              </w:rPr>
            </w:pPr>
            <w:r w:rsidRPr="000C09AD">
              <w:rPr>
                <w:b w:val="0"/>
                <w:sz w:val="22"/>
                <w:szCs w:val="22"/>
              </w:rPr>
              <w:t>Раздел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B5C" w:rsidRPr="000C09AD" w:rsidRDefault="00BB3B5C" w:rsidP="00BB3B5C">
            <w:pPr>
              <w:jc w:val="center"/>
              <w:rPr>
                <w:b w:val="0"/>
                <w:bCs w:val="0"/>
                <w:szCs w:val="22"/>
              </w:rPr>
            </w:pPr>
            <w:r w:rsidRPr="000C09AD">
              <w:rPr>
                <w:b w:val="0"/>
                <w:sz w:val="22"/>
                <w:szCs w:val="22"/>
              </w:rPr>
              <w:t>Подраздел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B5C" w:rsidRPr="000C09AD" w:rsidRDefault="00BB3B5C" w:rsidP="00BB3B5C">
            <w:pPr>
              <w:jc w:val="center"/>
              <w:rPr>
                <w:b w:val="0"/>
                <w:bCs w:val="0"/>
                <w:szCs w:val="22"/>
              </w:rPr>
            </w:pPr>
            <w:r w:rsidRPr="000C09AD">
              <w:rPr>
                <w:b w:val="0"/>
                <w:sz w:val="22"/>
                <w:szCs w:val="22"/>
              </w:rPr>
              <w:t>Целеваястатья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B5C" w:rsidRPr="000C09AD" w:rsidRDefault="00BB3B5C" w:rsidP="00BB3B5C">
            <w:pPr>
              <w:jc w:val="center"/>
              <w:rPr>
                <w:b w:val="0"/>
                <w:bCs w:val="0"/>
                <w:szCs w:val="22"/>
              </w:rPr>
            </w:pPr>
            <w:r w:rsidRPr="000C09AD">
              <w:rPr>
                <w:b w:val="0"/>
                <w:sz w:val="22"/>
                <w:szCs w:val="22"/>
              </w:rPr>
              <w:t>Видрасходов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BB3B5C" w:rsidRPr="000C09AD" w:rsidRDefault="00BB3B5C" w:rsidP="00BB3B5C">
            <w:pPr>
              <w:jc w:val="center"/>
              <w:rPr>
                <w:b w:val="0"/>
                <w:bCs w:val="0"/>
                <w:szCs w:val="22"/>
              </w:rPr>
            </w:pPr>
            <w:r w:rsidRPr="000C09AD">
              <w:rPr>
                <w:b w:val="0"/>
                <w:sz w:val="22"/>
                <w:szCs w:val="22"/>
              </w:rPr>
              <w:t>Сумма</w:t>
            </w:r>
          </w:p>
        </w:tc>
        <w:tc>
          <w:tcPr>
            <w:tcW w:w="1134" w:type="dxa"/>
            <w:tcBorders>
              <w:top w:val="single" w:sz="4" w:space="0" w:color="auto"/>
              <w:left w:val="nil"/>
              <w:bottom w:val="single" w:sz="4" w:space="0" w:color="auto"/>
              <w:right w:val="single" w:sz="4" w:space="0" w:color="auto"/>
            </w:tcBorders>
            <w:vAlign w:val="center"/>
          </w:tcPr>
          <w:p w:rsidR="00BB3B5C" w:rsidRPr="000C09AD" w:rsidRDefault="00BB3B5C" w:rsidP="00BB3B5C">
            <w:pPr>
              <w:jc w:val="center"/>
              <w:rPr>
                <w:b w:val="0"/>
                <w:bCs w:val="0"/>
                <w:szCs w:val="22"/>
              </w:rPr>
            </w:pPr>
            <w:r w:rsidRPr="000C09AD">
              <w:rPr>
                <w:b w:val="0"/>
                <w:sz w:val="22"/>
                <w:szCs w:val="22"/>
              </w:rPr>
              <w:t>Сумма</w:t>
            </w:r>
          </w:p>
        </w:tc>
        <w:tc>
          <w:tcPr>
            <w:tcW w:w="992" w:type="dxa"/>
            <w:tcBorders>
              <w:top w:val="single" w:sz="4" w:space="0" w:color="auto"/>
              <w:left w:val="nil"/>
              <w:bottom w:val="single" w:sz="4" w:space="0" w:color="auto"/>
              <w:right w:val="single" w:sz="4" w:space="0" w:color="auto"/>
            </w:tcBorders>
            <w:vAlign w:val="center"/>
          </w:tcPr>
          <w:p w:rsidR="00BB3B5C" w:rsidRPr="000C09AD" w:rsidRDefault="00BB3B5C" w:rsidP="00BB3B5C">
            <w:pPr>
              <w:jc w:val="center"/>
              <w:rPr>
                <w:b w:val="0"/>
                <w:bCs w:val="0"/>
                <w:szCs w:val="22"/>
              </w:rPr>
            </w:pPr>
            <w:r w:rsidRPr="000C09AD">
              <w:rPr>
                <w:b w:val="0"/>
                <w:sz w:val="22"/>
                <w:szCs w:val="22"/>
              </w:rPr>
              <w:t>Сумма</w:t>
            </w:r>
          </w:p>
        </w:tc>
      </w:tr>
      <w:tr w:rsidR="00BB3B5C" w:rsidRPr="000C09AD" w:rsidTr="00BB3B5C">
        <w:trPr>
          <w:trHeight w:val="450"/>
        </w:trPr>
        <w:tc>
          <w:tcPr>
            <w:tcW w:w="4253" w:type="dxa"/>
            <w:vMerge/>
            <w:tcBorders>
              <w:top w:val="single" w:sz="4" w:space="0" w:color="auto"/>
              <w:left w:val="single" w:sz="4" w:space="0" w:color="auto"/>
              <w:bottom w:val="single" w:sz="4" w:space="0" w:color="auto"/>
              <w:right w:val="single" w:sz="4" w:space="0" w:color="auto"/>
            </w:tcBorders>
            <w:vAlign w:val="center"/>
          </w:tcPr>
          <w:p w:rsidR="00BB3B5C" w:rsidRPr="000C09AD" w:rsidRDefault="00BB3B5C" w:rsidP="00BB3B5C">
            <w:pPr>
              <w:rPr>
                <w:b w:val="0"/>
                <w:bCs w:val="0"/>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B3B5C" w:rsidRPr="000C09AD" w:rsidRDefault="00BB3B5C" w:rsidP="00BB3B5C">
            <w:pPr>
              <w:rPr>
                <w:b w:val="0"/>
                <w:bCs w:val="0"/>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B3B5C" w:rsidRPr="000C09AD" w:rsidRDefault="00BB3B5C" w:rsidP="00BB3B5C">
            <w:pPr>
              <w:rPr>
                <w:b w:val="0"/>
                <w:bCs w:val="0"/>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B3B5C" w:rsidRPr="000C09AD" w:rsidRDefault="00BB3B5C" w:rsidP="00BB3B5C">
            <w:pPr>
              <w:rPr>
                <w:b w:val="0"/>
                <w:bCs w:val="0"/>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B3B5C" w:rsidRPr="000C09AD" w:rsidRDefault="00BB3B5C" w:rsidP="00BB3B5C">
            <w:pPr>
              <w:rPr>
                <w:b w:val="0"/>
                <w:bCs w:val="0"/>
                <w:szCs w:val="22"/>
              </w:rPr>
            </w:pPr>
          </w:p>
        </w:tc>
        <w:tc>
          <w:tcPr>
            <w:tcW w:w="992" w:type="dxa"/>
            <w:tcBorders>
              <w:top w:val="nil"/>
              <w:left w:val="nil"/>
              <w:bottom w:val="single" w:sz="4" w:space="0" w:color="auto"/>
              <w:right w:val="single" w:sz="4" w:space="0" w:color="auto"/>
            </w:tcBorders>
            <w:shd w:val="clear" w:color="auto" w:fill="auto"/>
            <w:vAlign w:val="center"/>
          </w:tcPr>
          <w:p w:rsidR="00BB3B5C" w:rsidRPr="000C09AD" w:rsidRDefault="00BB3B5C" w:rsidP="00BB3B5C">
            <w:pPr>
              <w:jc w:val="center"/>
              <w:rPr>
                <w:b w:val="0"/>
                <w:bCs w:val="0"/>
                <w:szCs w:val="22"/>
              </w:rPr>
            </w:pPr>
            <w:r>
              <w:rPr>
                <w:b w:val="0"/>
                <w:sz w:val="22"/>
                <w:szCs w:val="22"/>
              </w:rPr>
              <w:t>202</w:t>
            </w:r>
            <w:r>
              <w:rPr>
                <w:b w:val="0"/>
                <w:sz w:val="22"/>
                <w:szCs w:val="22"/>
                <w:lang w:val="ru-RU"/>
              </w:rPr>
              <w:t>2</w:t>
            </w:r>
            <w:r w:rsidRPr="000C09AD">
              <w:rPr>
                <w:b w:val="0"/>
                <w:sz w:val="22"/>
                <w:szCs w:val="22"/>
              </w:rPr>
              <w:t>год</w:t>
            </w:r>
          </w:p>
        </w:tc>
        <w:tc>
          <w:tcPr>
            <w:tcW w:w="1134" w:type="dxa"/>
            <w:tcBorders>
              <w:top w:val="nil"/>
              <w:left w:val="nil"/>
              <w:bottom w:val="single" w:sz="4" w:space="0" w:color="auto"/>
              <w:right w:val="single" w:sz="4" w:space="0" w:color="auto"/>
            </w:tcBorders>
            <w:vAlign w:val="center"/>
          </w:tcPr>
          <w:p w:rsidR="00BB3B5C" w:rsidRDefault="00BB3B5C" w:rsidP="00BB3B5C">
            <w:pPr>
              <w:jc w:val="center"/>
              <w:rPr>
                <w:b w:val="0"/>
                <w:szCs w:val="22"/>
                <w:lang w:val="ru-RU"/>
              </w:rPr>
            </w:pPr>
            <w:r>
              <w:rPr>
                <w:b w:val="0"/>
                <w:sz w:val="22"/>
                <w:szCs w:val="22"/>
              </w:rPr>
              <w:t>202</w:t>
            </w:r>
            <w:r>
              <w:rPr>
                <w:b w:val="0"/>
                <w:sz w:val="22"/>
                <w:szCs w:val="22"/>
                <w:lang w:val="ru-RU"/>
              </w:rPr>
              <w:t>3</w:t>
            </w:r>
          </w:p>
          <w:p w:rsidR="00BB3B5C" w:rsidRPr="000C09AD" w:rsidRDefault="00BB3B5C" w:rsidP="00BB3B5C">
            <w:pPr>
              <w:jc w:val="center"/>
              <w:rPr>
                <w:b w:val="0"/>
                <w:bCs w:val="0"/>
                <w:szCs w:val="22"/>
              </w:rPr>
            </w:pPr>
            <w:r w:rsidRPr="000C09AD">
              <w:rPr>
                <w:b w:val="0"/>
                <w:sz w:val="22"/>
                <w:szCs w:val="22"/>
              </w:rPr>
              <w:t>год</w:t>
            </w:r>
          </w:p>
        </w:tc>
        <w:tc>
          <w:tcPr>
            <w:tcW w:w="992" w:type="dxa"/>
            <w:tcBorders>
              <w:top w:val="nil"/>
              <w:left w:val="nil"/>
              <w:bottom w:val="single" w:sz="4" w:space="0" w:color="auto"/>
              <w:right w:val="single" w:sz="4" w:space="0" w:color="auto"/>
            </w:tcBorders>
            <w:vAlign w:val="center"/>
          </w:tcPr>
          <w:p w:rsidR="00BB3B5C" w:rsidRPr="000C09AD" w:rsidRDefault="00BB3B5C" w:rsidP="00BB3B5C">
            <w:pPr>
              <w:jc w:val="center"/>
              <w:rPr>
                <w:b w:val="0"/>
                <w:bCs w:val="0"/>
                <w:szCs w:val="22"/>
              </w:rPr>
            </w:pPr>
            <w:r>
              <w:rPr>
                <w:b w:val="0"/>
                <w:sz w:val="22"/>
                <w:szCs w:val="22"/>
              </w:rPr>
              <w:t>202</w:t>
            </w:r>
            <w:r>
              <w:rPr>
                <w:b w:val="0"/>
                <w:sz w:val="22"/>
                <w:szCs w:val="22"/>
                <w:lang w:val="ru-RU"/>
              </w:rPr>
              <w:t>4</w:t>
            </w:r>
            <w:r w:rsidRPr="000C09AD">
              <w:rPr>
                <w:b w:val="0"/>
                <w:sz w:val="22"/>
                <w:szCs w:val="22"/>
              </w:rPr>
              <w:t>год</w:t>
            </w:r>
          </w:p>
        </w:tc>
      </w:tr>
      <w:tr w:rsidR="00BB3B5C" w:rsidRPr="000C09AD" w:rsidTr="00BB3B5C">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C15C5F" w:rsidRDefault="00BB3B5C" w:rsidP="00BB3B5C">
            <w:pPr>
              <w:rPr>
                <w:bCs w:val="0"/>
                <w:szCs w:val="22"/>
              </w:rPr>
            </w:pPr>
            <w:r w:rsidRPr="00C15C5F">
              <w:rPr>
                <w:sz w:val="22"/>
                <w:szCs w:val="22"/>
              </w:rPr>
              <w:t>Обще</w:t>
            </w:r>
            <w:r>
              <w:rPr>
                <w:sz w:val="22"/>
                <w:szCs w:val="22"/>
                <w:lang w:val="ru-RU"/>
              </w:rPr>
              <w:t xml:space="preserve"> </w:t>
            </w:r>
            <w:r w:rsidRPr="00C15C5F">
              <w:rPr>
                <w:sz w:val="22"/>
                <w:szCs w:val="22"/>
              </w:rPr>
              <w:t>государственные</w:t>
            </w:r>
            <w:r>
              <w:rPr>
                <w:sz w:val="22"/>
                <w:szCs w:val="22"/>
                <w:lang w:val="ru-RU"/>
              </w:rPr>
              <w:t xml:space="preserve"> </w:t>
            </w:r>
            <w:r w:rsidRPr="00C15C5F">
              <w:rPr>
                <w:sz w:val="22"/>
                <w:szCs w:val="22"/>
              </w:rPr>
              <w:t>вопросы</w:t>
            </w:r>
          </w:p>
        </w:tc>
        <w:tc>
          <w:tcPr>
            <w:tcW w:w="709"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Cs w:val="0"/>
                <w:szCs w:val="22"/>
              </w:rPr>
            </w:pPr>
            <w:r w:rsidRPr="00C15C5F">
              <w:rPr>
                <w:sz w:val="22"/>
                <w:szCs w:val="22"/>
              </w:rPr>
              <w:t>01</w:t>
            </w:r>
          </w:p>
        </w:tc>
        <w:tc>
          <w:tcPr>
            <w:tcW w:w="709"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Cs w:val="0"/>
                <w:szCs w:val="22"/>
              </w:rPr>
            </w:pPr>
          </w:p>
        </w:tc>
        <w:tc>
          <w:tcPr>
            <w:tcW w:w="1417"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Cs w:val="0"/>
                <w:szCs w:val="22"/>
              </w:rPr>
            </w:pPr>
          </w:p>
        </w:tc>
        <w:tc>
          <w:tcPr>
            <w:tcW w:w="709"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Cs w:val="0"/>
                <w:szCs w:val="22"/>
              </w:rPr>
            </w:pPr>
            <w:bookmarkStart w:id="0" w:name="_GoBack"/>
            <w:bookmarkEnd w:id="0"/>
          </w:p>
        </w:tc>
        <w:tc>
          <w:tcPr>
            <w:tcW w:w="992"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Cs w:val="0"/>
                <w:szCs w:val="22"/>
                <w:lang w:val="ru-RU"/>
              </w:rPr>
            </w:pPr>
            <w:r w:rsidRPr="00C15C5F">
              <w:rPr>
                <w:sz w:val="22"/>
                <w:szCs w:val="22"/>
              </w:rPr>
              <w:t>1</w:t>
            </w:r>
            <w:r>
              <w:rPr>
                <w:sz w:val="22"/>
                <w:szCs w:val="22"/>
              </w:rPr>
              <w:t> </w:t>
            </w:r>
            <w:r>
              <w:rPr>
                <w:sz w:val="22"/>
                <w:szCs w:val="22"/>
                <w:lang w:val="ru-RU"/>
              </w:rPr>
              <w:t>129,3</w:t>
            </w:r>
          </w:p>
        </w:tc>
        <w:tc>
          <w:tcPr>
            <w:tcW w:w="1134" w:type="dxa"/>
            <w:tcBorders>
              <w:top w:val="nil"/>
              <w:left w:val="nil"/>
              <w:bottom w:val="single" w:sz="4" w:space="0" w:color="auto"/>
              <w:right w:val="single" w:sz="4" w:space="0" w:color="auto"/>
            </w:tcBorders>
          </w:tcPr>
          <w:p w:rsidR="00BB3B5C" w:rsidRPr="00C15C5F" w:rsidRDefault="00BB3B5C" w:rsidP="00BB3B5C">
            <w:pPr>
              <w:jc w:val="center"/>
              <w:rPr>
                <w:bCs w:val="0"/>
                <w:szCs w:val="22"/>
                <w:lang w:val="ru-RU"/>
              </w:rPr>
            </w:pPr>
            <w:r>
              <w:rPr>
                <w:bCs w:val="0"/>
                <w:sz w:val="22"/>
                <w:szCs w:val="22"/>
                <w:lang w:val="ru-RU"/>
              </w:rPr>
              <w:t>1009,7</w:t>
            </w:r>
          </w:p>
        </w:tc>
        <w:tc>
          <w:tcPr>
            <w:tcW w:w="992" w:type="dxa"/>
            <w:tcBorders>
              <w:top w:val="nil"/>
              <w:left w:val="nil"/>
              <w:bottom w:val="single" w:sz="4" w:space="0" w:color="auto"/>
              <w:right w:val="single" w:sz="4" w:space="0" w:color="auto"/>
            </w:tcBorders>
          </w:tcPr>
          <w:p w:rsidR="00BB3B5C" w:rsidRPr="00C15C5F" w:rsidRDefault="00BB3B5C" w:rsidP="00BB3B5C">
            <w:pPr>
              <w:jc w:val="center"/>
              <w:rPr>
                <w:bCs w:val="0"/>
                <w:szCs w:val="22"/>
                <w:lang w:val="ru-RU"/>
              </w:rPr>
            </w:pPr>
            <w:r>
              <w:rPr>
                <w:bCs w:val="0"/>
                <w:sz w:val="22"/>
                <w:szCs w:val="22"/>
                <w:lang w:val="ru-RU"/>
              </w:rPr>
              <w:t>1007,4</w:t>
            </w:r>
          </w:p>
        </w:tc>
      </w:tr>
      <w:tr w:rsidR="00BB3B5C" w:rsidRPr="000C09AD" w:rsidTr="00BB3B5C">
        <w:trPr>
          <w:trHeight w:val="2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C15C5F" w:rsidRDefault="00BB3B5C" w:rsidP="00BB3B5C">
            <w:pPr>
              <w:rPr>
                <w:bCs w:val="0"/>
                <w:iCs/>
                <w:szCs w:val="22"/>
                <w:lang w:val="ru-RU"/>
              </w:rPr>
            </w:pPr>
            <w:r w:rsidRPr="00C15C5F">
              <w:rPr>
                <w:iCs/>
                <w:sz w:val="22"/>
                <w:szCs w:val="22"/>
                <w:lang w:val="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Cs w:val="0"/>
                <w:iCs/>
                <w:szCs w:val="22"/>
              </w:rPr>
            </w:pPr>
            <w:r w:rsidRPr="00C15C5F">
              <w:rPr>
                <w:iCs/>
                <w:sz w:val="22"/>
                <w:szCs w:val="22"/>
              </w:rPr>
              <w:t>01</w:t>
            </w:r>
          </w:p>
        </w:tc>
        <w:tc>
          <w:tcPr>
            <w:tcW w:w="709"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Cs w:val="0"/>
                <w:iCs/>
                <w:szCs w:val="22"/>
              </w:rPr>
            </w:pPr>
            <w:r w:rsidRPr="00C15C5F">
              <w:rPr>
                <w:iCs/>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Cs w:val="0"/>
                <w:iCs/>
                <w:szCs w:val="22"/>
              </w:rPr>
            </w:pPr>
          </w:p>
        </w:tc>
        <w:tc>
          <w:tcPr>
            <w:tcW w:w="709"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Cs w:val="0"/>
                <w:iCs/>
                <w:szCs w:val="22"/>
              </w:rPr>
            </w:pPr>
          </w:p>
        </w:tc>
        <w:tc>
          <w:tcPr>
            <w:tcW w:w="992"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Cs w:val="0"/>
                <w:iCs/>
                <w:szCs w:val="22"/>
                <w:lang w:val="ru-RU"/>
              </w:rPr>
            </w:pPr>
            <w:r>
              <w:rPr>
                <w:iCs/>
                <w:sz w:val="22"/>
                <w:szCs w:val="22"/>
                <w:lang w:val="ru-RU"/>
              </w:rPr>
              <w:t>313,6</w:t>
            </w:r>
          </w:p>
        </w:tc>
        <w:tc>
          <w:tcPr>
            <w:tcW w:w="1134" w:type="dxa"/>
            <w:tcBorders>
              <w:top w:val="nil"/>
              <w:left w:val="nil"/>
              <w:bottom w:val="single" w:sz="4" w:space="0" w:color="auto"/>
              <w:right w:val="single" w:sz="4" w:space="0" w:color="auto"/>
            </w:tcBorders>
            <w:vAlign w:val="bottom"/>
          </w:tcPr>
          <w:p w:rsidR="00BB3B5C" w:rsidRPr="00C15C5F" w:rsidRDefault="00BB3B5C" w:rsidP="00BB3B5C">
            <w:pPr>
              <w:jc w:val="center"/>
              <w:rPr>
                <w:bCs w:val="0"/>
                <w:iCs/>
                <w:szCs w:val="22"/>
                <w:lang w:val="ru-RU"/>
              </w:rPr>
            </w:pPr>
            <w:r>
              <w:rPr>
                <w:bCs w:val="0"/>
                <w:iCs/>
                <w:sz w:val="22"/>
                <w:szCs w:val="22"/>
                <w:lang w:val="ru-RU"/>
              </w:rPr>
              <w:t>324,1</w:t>
            </w:r>
          </w:p>
        </w:tc>
        <w:tc>
          <w:tcPr>
            <w:tcW w:w="992" w:type="dxa"/>
            <w:tcBorders>
              <w:top w:val="nil"/>
              <w:left w:val="nil"/>
              <w:bottom w:val="single" w:sz="4" w:space="0" w:color="auto"/>
              <w:right w:val="single" w:sz="4" w:space="0" w:color="auto"/>
            </w:tcBorders>
            <w:vAlign w:val="bottom"/>
          </w:tcPr>
          <w:p w:rsidR="00BB3B5C" w:rsidRPr="00C15C5F" w:rsidRDefault="00BB3B5C" w:rsidP="00BB3B5C">
            <w:pPr>
              <w:jc w:val="center"/>
              <w:rPr>
                <w:bCs w:val="0"/>
                <w:iCs/>
                <w:szCs w:val="22"/>
                <w:lang w:val="ru-RU"/>
              </w:rPr>
            </w:pPr>
            <w:r>
              <w:rPr>
                <w:bCs w:val="0"/>
                <w:iCs/>
                <w:sz w:val="22"/>
                <w:szCs w:val="22"/>
                <w:lang w:val="ru-RU"/>
              </w:rPr>
              <w:t>321,8</w:t>
            </w:r>
          </w:p>
        </w:tc>
      </w:tr>
      <w:tr w:rsidR="00BB3B5C" w:rsidRPr="000C09AD" w:rsidTr="00BB3B5C">
        <w:trPr>
          <w:trHeight w:val="226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szCs w:val="22"/>
                <w:lang w:val="ru-RU"/>
              </w:rPr>
            </w:pPr>
            <w:r w:rsidRPr="000C09AD">
              <w:rPr>
                <w:b w:val="0"/>
                <w:sz w:val="22"/>
                <w:szCs w:val="22"/>
                <w:lang w:val="ru-RU"/>
              </w:rPr>
              <w:t>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 направленных на обеспечение деятельности высшего должностного лица Ульдючинского сельского муниципального образования Республики Калмыкия</w:t>
            </w:r>
          </w:p>
        </w:tc>
        <w:tc>
          <w:tcPr>
            <w:tcW w:w="709"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01</w:t>
            </w:r>
          </w:p>
        </w:tc>
        <w:tc>
          <w:tcPr>
            <w:tcW w:w="709"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7810500120</w:t>
            </w:r>
          </w:p>
        </w:tc>
        <w:tc>
          <w:tcPr>
            <w:tcW w:w="709"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p>
        </w:tc>
        <w:tc>
          <w:tcPr>
            <w:tcW w:w="992"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 w:val="0"/>
                <w:szCs w:val="22"/>
                <w:lang w:val="ru-RU"/>
              </w:rPr>
            </w:pPr>
            <w:r>
              <w:rPr>
                <w:b w:val="0"/>
                <w:sz w:val="22"/>
                <w:szCs w:val="22"/>
                <w:lang w:val="ru-RU"/>
              </w:rPr>
              <w:t>250,3</w:t>
            </w:r>
          </w:p>
        </w:tc>
        <w:tc>
          <w:tcPr>
            <w:tcW w:w="1134" w:type="dxa"/>
            <w:tcBorders>
              <w:top w:val="nil"/>
              <w:left w:val="nil"/>
              <w:bottom w:val="single" w:sz="4" w:space="0" w:color="auto"/>
              <w:right w:val="single" w:sz="4" w:space="0" w:color="auto"/>
            </w:tcBorders>
            <w:vAlign w:val="bottom"/>
          </w:tcPr>
          <w:p w:rsidR="00BB3B5C" w:rsidRPr="00C15C5F" w:rsidRDefault="00BB3B5C" w:rsidP="00BB3B5C">
            <w:pPr>
              <w:jc w:val="center"/>
              <w:rPr>
                <w:b w:val="0"/>
                <w:szCs w:val="22"/>
                <w:lang w:val="ru-RU"/>
              </w:rPr>
            </w:pPr>
            <w:r>
              <w:rPr>
                <w:b w:val="0"/>
                <w:sz w:val="22"/>
                <w:szCs w:val="22"/>
                <w:lang w:val="ru-RU"/>
              </w:rPr>
              <w:t>324,1</w:t>
            </w:r>
          </w:p>
        </w:tc>
        <w:tc>
          <w:tcPr>
            <w:tcW w:w="992" w:type="dxa"/>
            <w:tcBorders>
              <w:top w:val="nil"/>
              <w:left w:val="nil"/>
              <w:bottom w:val="single" w:sz="4" w:space="0" w:color="auto"/>
              <w:right w:val="single" w:sz="4" w:space="0" w:color="auto"/>
            </w:tcBorders>
            <w:vAlign w:val="bottom"/>
          </w:tcPr>
          <w:p w:rsidR="00BB3B5C" w:rsidRPr="00C15C5F" w:rsidRDefault="00BB3B5C" w:rsidP="00BB3B5C">
            <w:pPr>
              <w:jc w:val="center"/>
              <w:rPr>
                <w:b w:val="0"/>
                <w:szCs w:val="22"/>
                <w:lang w:val="ru-RU"/>
              </w:rPr>
            </w:pPr>
            <w:r>
              <w:rPr>
                <w:b w:val="0"/>
                <w:sz w:val="22"/>
                <w:szCs w:val="22"/>
                <w:lang w:val="ru-RU"/>
              </w:rPr>
              <w:t>321,8</w:t>
            </w:r>
          </w:p>
        </w:tc>
      </w:tr>
      <w:tr w:rsidR="00BB3B5C" w:rsidRPr="000C09AD" w:rsidTr="00BB3B5C">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szCs w:val="22"/>
                <w:lang w:val="ru-RU"/>
              </w:rPr>
            </w:pPr>
            <w:r w:rsidRPr="000C09AD">
              <w:rPr>
                <w:b w:val="0"/>
                <w:sz w:val="22"/>
                <w:szCs w:val="22"/>
                <w:lang w:val="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01</w:t>
            </w:r>
          </w:p>
        </w:tc>
        <w:tc>
          <w:tcPr>
            <w:tcW w:w="709"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02</w:t>
            </w:r>
          </w:p>
        </w:tc>
        <w:tc>
          <w:tcPr>
            <w:tcW w:w="1417"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7810500120</w:t>
            </w:r>
          </w:p>
        </w:tc>
        <w:tc>
          <w:tcPr>
            <w:tcW w:w="709"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120</w:t>
            </w:r>
          </w:p>
        </w:tc>
        <w:tc>
          <w:tcPr>
            <w:tcW w:w="992"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 w:val="0"/>
                <w:szCs w:val="22"/>
                <w:lang w:val="ru-RU"/>
              </w:rPr>
            </w:pPr>
            <w:r>
              <w:rPr>
                <w:b w:val="0"/>
                <w:sz w:val="22"/>
                <w:szCs w:val="22"/>
                <w:lang w:val="ru-RU"/>
              </w:rPr>
              <w:t>250,3</w:t>
            </w:r>
          </w:p>
        </w:tc>
        <w:tc>
          <w:tcPr>
            <w:tcW w:w="1134" w:type="dxa"/>
            <w:tcBorders>
              <w:top w:val="nil"/>
              <w:left w:val="nil"/>
              <w:bottom w:val="single" w:sz="4" w:space="0" w:color="auto"/>
              <w:right w:val="single" w:sz="4" w:space="0" w:color="auto"/>
            </w:tcBorders>
            <w:vAlign w:val="bottom"/>
          </w:tcPr>
          <w:p w:rsidR="00BB3B5C" w:rsidRPr="00C15C5F" w:rsidRDefault="00BB3B5C" w:rsidP="00BB3B5C">
            <w:pPr>
              <w:jc w:val="center"/>
              <w:rPr>
                <w:b w:val="0"/>
                <w:szCs w:val="22"/>
                <w:lang w:val="ru-RU"/>
              </w:rPr>
            </w:pPr>
            <w:r>
              <w:rPr>
                <w:b w:val="0"/>
                <w:sz w:val="22"/>
                <w:szCs w:val="22"/>
                <w:lang w:val="ru-RU"/>
              </w:rPr>
              <w:t>324,1</w:t>
            </w:r>
          </w:p>
        </w:tc>
        <w:tc>
          <w:tcPr>
            <w:tcW w:w="992" w:type="dxa"/>
            <w:tcBorders>
              <w:top w:val="nil"/>
              <w:left w:val="nil"/>
              <w:bottom w:val="single" w:sz="4" w:space="0" w:color="auto"/>
              <w:right w:val="single" w:sz="4" w:space="0" w:color="auto"/>
            </w:tcBorders>
            <w:vAlign w:val="bottom"/>
          </w:tcPr>
          <w:p w:rsidR="00BB3B5C" w:rsidRPr="00C15C5F" w:rsidRDefault="00BB3B5C" w:rsidP="00BB3B5C">
            <w:pPr>
              <w:jc w:val="center"/>
              <w:rPr>
                <w:b w:val="0"/>
                <w:szCs w:val="22"/>
                <w:lang w:val="ru-RU"/>
              </w:rPr>
            </w:pPr>
            <w:r>
              <w:rPr>
                <w:b w:val="0"/>
                <w:sz w:val="22"/>
                <w:szCs w:val="22"/>
                <w:lang w:val="ru-RU"/>
              </w:rPr>
              <w:t>321,8</w:t>
            </w:r>
          </w:p>
        </w:tc>
      </w:tr>
      <w:tr w:rsidR="00BB3B5C" w:rsidRPr="00C15C5F" w:rsidTr="00BB3B5C">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szCs w:val="22"/>
                <w:lang w:val="ru-RU"/>
              </w:rPr>
            </w:pPr>
            <w:r w:rsidRPr="00FA4BBC">
              <w:rPr>
                <w:b w:val="0"/>
                <w:snapToGrid w:val="0"/>
                <w:sz w:val="22"/>
                <w:szCs w:val="22"/>
                <w:lang w:val="ru-RU"/>
              </w:rPr>
              <w:t xml:space="preserve">Расходы на реализацию иных непрограммных мероприятий (расходы на погашение кредиторской задолженности по расходам на содержание ОМС) </w:t>
            </w:r>
            <w:r w:rsidRPr="00FA4BBC">
              <w:rPr>
                <w:b w:val="0"/>
                <w:sz w:val="22"/>
                <w:szCs w:val="22"/>
                <w:lang w:val="ru-RU"/>
              </w:rPr>
              <w:t xml:space="preserve">в рамках </w:t>
            </w:r>
            <w:r w:rsidRPr="00FA4BBC">
              <w:rPr>
                <w:rFonts w:eastAsia="Calibri"/>
                <w:b w:val="0"/>
                <w:sz w:val="22"/>
                <w:szCs w:val="22"/>
                <w:lang w:val="ru-RU"/>
              </w:rPr>
              <w:t xml:space="preserve">непрограммных расходов </w:t>
            </w:r>
            <w:r w:rsidRPr="00FA4BBC">
              <w:rPr>
                <w:b w:val="0"/>
                <w:snapToGrid w:val="0"/>
                <w:sz w:val="22"/>
                <w:szCs w:val="22"/>
                <w:lang w:val="ru-RU"/>
              </w:rPr>
              <w:lastRenderedPageBreak/>
              <w:t>Ульдючинского</w:t>
            </w:r>
            <w:r w:rsidRPr="00FA4BBC">
              <w:rPr>
                <w:b w:val="0"/>
                <w:sz w:val="22"/>
                <w:szCs w:val="22"/>
                <w:lang w:val="ru-RU"/>
              </w:rPr>
              <w:t xml:space="preserve"> сельского  муниципального образования Республики Калмыкия</w:t>
            </w:r>
          </w:p>
        </w:tc>
        <w:tc>
          <w:tcPr>
            <w:tcW w:w="709"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 w:val="0"/>
                <w:szCs w:val="22"/>
                <w:lang w:val="ru-RU"/>
              </w:rPr>
            </w:pPr>
            <w:r>
              <w:rPr>
                <w:b w:val="0"/>
                <w:sz w:val="22"/>
                <w:szCs w:val="22"/>
                <w:lang w:val="ru-RU"/>
              </w:rPr>
              <w:lastRenderedPageBreak/>
              <w:t>01</w:t>
            </w:r>
          </w:p>
        </w:tc>
        <w:tc>
          <w:tcPr>
            <w:tcW w:w="709"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 w:val="0"/>
                <w:szCs w:val="22"/>
                <w:lang w:val="ru-RU"/>
              </w:rPr>
            </w:pPr>
            <w:r>
              <w:rPr>
                <w:b w:val="0"/>
                <w:sz w:val="22"/>
                <w:szCs w:val="22"/>
                <w:lang w:val="ru-RU"/>
              </w:rPr>
              <w:t>02</w:t>
            </w:r>
          </w:p>
        </w:tc>
        <w:tc>
          <w:tcPr>
            <w:tcW w:w="1417"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 w:val="0"/>
                <w:szCs w:val="22"/>
                <w:lang w:val="ru-RU"/>
              </w:rPr>
            </w:pPr>
            <w:r>
              <w:rPr>
                <w:b w:val="0"/>
                <w:sz w:val="22"/>
                <w:szCs w:val="22"/>
                <w:lang w:val="ru-RU"/>
              </w:rPr>
              <w:t>7830290520</w:t>
            </w:r>
          </w:p>
        </w:tc>
        <w:tc>
          <w:tcPr>
            <w:tcW w:w="709"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 w:val="0"/>
                <w:szCs w:val="22"/>
                <w:lang w:val="ru-RU"/>
              </w:rPr>
            </w:pPr>
          </w:p>
        </w:tc>
        <w:tc>
          <w:tcPr>
            <w:tcW w:w="992" w:type="dxa"/>
            <w:tcBorders>
              <w:top w:val="nil"/>
              <w:left w:val="nil"/>
              <w:bottom w:val="single" w:sz="4" w:space="0" w:color="auto"/>
              <w:right w:val="single" w:sz="4" w:space="0" w:color="auto"/>
            </w:tcBorders>
            <w:shd w:val="clear" w:color="auto" w:fill="auto"/>
            <w:noWrap/>
            <w:vAlign w:val="bottom"/>
          </w:tcPr>
          <w:p w:rsidR="00BB3B5C" w:rsidRDefault="00BB3B5C" w:rsidP="00BB3B5C">
            <w:pPr>
              <w:jc w:val="center"/>
              <w:rPr>
                <w:b w:val="0"/>
                <w:szCs w:val="22"/>
                <w:lang w:val="ru-RU"/>
              </w:rPr>
            </w:pPr>
            <w:r>
              <w:rPr>
                <w:b w:val="0"/>
                <w:sz w:val="22"/>
                <w:szCs w:val="22"/>
                <w:lang w:val="ru-RU"/>
              </w:rPr>
              <w:t>63,3</w:t>
            </w:r>
          </w:p>
        </w:tc>
        <w:tc>
          <w:tcPr>
            <w:tcW w:w="1134" w:type="dxa"/>
            <w:tcBorders>
              <w:top w:val="nil"/>
              <w:left w:val="nil"/>
              <w:bottom w:val="single" w:sz="4" w:space="0" w:color="auto"/>
              <w:right w:val="single" w:sz="4" w:space="0" w:color="auto"/>
            </w:tcBorders>
            <w:vAlign w:val="bottom"/>
          </w:tcPr>
          <w:p w:rsidR="00BB3B5C" w:rsidRDefault="00BB3B5C" w:rsidP="00BB3B5C">
            <w:pPr>
              <w:jc w:val="center"/>
              <w:rPr>
                <w:b w:val="0"/>
                <w:szCs w:val="22"/>
                <w:lang w:val="ru-RU"/>
              </w:rPr>
            </w:pPr>
            <w:r>
              <w:rPr>
                <w:b w:val="0"/>
                <w:sz w:val="22"/>
                <w:szCs w:val="22"/>
                <w:lang w:val="ru-RU"/>
              </w:rPr>
              <w:t>0,0</w:t>
            </w:r>
          </w:p>
        </w:tc>
        <w:tc>
          <w:tcPr>
            <w:tcW w:w="992" w:type="dxa"/>
            <w:tcBorders>
              <w:top w:val="nil"/>
              <w:left w:val="nil"/>
              <w:bottom w:val="single" w:sz="4" w:space="0" w:color="auto"/>
              <w:right w:val="single" w:sz="4" w:space="0" w:color="auto"/>
            </w:tcBorders>
            <w:vAlign w:val="bottom"/>
          </w:tcPr>
          <w:p w:rsidR="00BB3B5C" w:rsidRDefault="00BB3B5C" w:rsidP="00BB3B5C">
            <w:pPr>
              <w:jc w:val="center"/>
              <w:rPr>
                <w:b w:val="0"/>
                <w:szCs w:val="22"/>
                <w:lang w:val="ru-RU"/>
              </w:rPr>
            </w:pPr>
            <w:r>
              <w:rPr>
                <w:b w:val="0"/>
                <w:sz w:val="22"/>
                <w:szCs w:val="22"/>
                <w:lang w:val="ru-RU"/>
              </w:rPr>
              <w:t>0,0</w:t>
            </w:r>
          </w:p>
        </w:tc>
      </w:tr>
      <w:tr w:rsidR="00BB3B5C" w:rsidRPr="00C15C5F" w:rsidTr="00BB3B5C">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szCs w:val="22"/>
                <w:lang w:val="ru-RU"/>
              </w:rPr>
            </w:pPr>
            <w:r w:rsidRPr="000C09AD">
              <w:rPr>
                <w:b w:val="0"/>
                <w:sz w:val="22"/>
                <w:szCs w:val="22"/>
                <w:lang w:val="ru-RU"/>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 w:val="0"/>
                <w:szCs w:val="22"/>
                <w:lang w:val="ru-RU"/>
              </w:rPr>
            </w:pPr>
            <w:r>
              <w:rPr>
                <w:b w:val="0"/>
                <w:sz w:val="22"/>
                <w:szCs w:val="22"/>
                <w:lang w:val="ru-RU"/>
              </w:rPr>
              <w:t>01</w:t>
            </w:r>
          </w:p>
        </w:tc>
        <w:tc>
          <w:tcPr>
            <w:tcW w:w="709"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 w:val="0"/>
                <w:szCs w:val="22"/>
                <w:lang w:val="ru-RU"/>
              </w:rPr>
            </w:pPr>
            <w:r>
              <w:rPr>
                <w:b w:val="0"/>
                <w:sz w:val="22"/>
                <w:szCs w:val="22"/>
                <w:lang w:val="ru-RU"/>
              </w:rPr>
              <w:t>02</w:t>
            </w:r>
          </w:p>
        </w:tc>
        <w:tc>
          <w:tcPr>
            <w:tcW w:w="1417"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 w:val="0"/>
                <w:szCs w:val="22"/>
                <w:lang w:val="ru-RU"/>
              </w:rPr>
            </w:pPr>
            <w:r>
              <w:rPr>
                <w:b w:val="0"/>
                <w:sz w:val="22"/>
                <w:szCs w:val="22"/>
                <w:lang w:val="ru-RU"/>
              </w:rPr>
              <w:t>7830290520</w:t>
            </w:r>
          </w:p>
        </w:tc>
        <w:tc>
          <w:tcPr>
            <w:tcW w:w="709" w:type="dxa"/>
            <w:tcBorders>
              <w:top w:val="nil"/>
              <w:left w:val="nil"/>
              <w:bottom w:val="single" w:sz="4" w:space="0" w:color="auto"/>
              <w:right w:val="single" w:sz="4" w:space="0" w:color="auto"/>
            </w:tcBorders>
            <w:shd w:val="clear" w:color="auto" w:fill="auto"/>
            <w:noWrap/>
            <w:vAlign w:val="bottom"/>
          </w:tcPr>
          <w:p w:rsidR="00BB3B5C" w:rsidRPr="00C15C5F" w:rsidRDefault="00BB3B5C" w:rsidP="00BB3B5C">
            <w:pPr>
              <w:jc w:val="center"/>
              <w:rPr>
                <w:b w:val="0"/>
                <w:szCs w:val="22"/>
                <w:lang w:val="ru-RU"/>
              </w:rPr>
            </w:pPr>
            <w:r>
              <w:rPr>
                <w:b w:val="0"/>
                <w:sz w:val="22"/>
                <w:szCs w:val="22"/>
                <w:lang w:val="ru-RU"/>
              </w:rPr>
              <w:t>120</w:t>
            </w:r>
          </w:p>
        </w:tc>
        <w:tc>
          <w:tcPr>
            <w:tcW w:w="992" w:type="dxa"/>
            <w:tcBorders>
              <w:top w:val="nil"/>
              <w:left w:val="nil"/>
              <w:bottom w:val="single" w:sz="4" w:space="0" w:color="auto"/>
              <w:right w:val="single" w:sz="4" w:space="0" w:color="auto"/>
            </w:tcBorders>
            <w:shd w:val="clear" w:color="auto" w:fill="auto"/>
            <w:noWrap/>
            <w:vAlign w:val="bottom"/>
          </w:tcPr>
          <w:p w:rsidR="00BB3B5C" w:rsidRDefault="00BB3B5C" w:rsidP="00BB3B5C">
            <w:pPr>
              <w:jc w:val="center"/>
              <w:rPr>
                <w:b w:val="0"/>
                <w:szCs w:val="22"/>
                <w:lang w:val="ru-RU"/>
              </w:rPr>
            </w:pPr>
            <w:r>
              <w:rPr>
                <w:b w:val="0"/>
                <w:sz w:val="22"/>
                <w:szCs w:val="22"/>
                <w:lang w:val="ru-RU"/>
              </w:rPr>
              <w:t>63,3</w:t>
            </w:r>
          </w:p>
        </w:tc>
        <w:tc>
          <w:tcPr>
            <w:tcW w:w="1134" w:type="dxa"/>
            <w:tcBorders>
              <w:top w:val="nil"/>
              <w:left w:val="nil"/>
              <w:bottom w:val="single" w:sz="4" w:space="0" w:color="auto"/>
              <w:right w:val="single" w:sz="4" w:space="0" w:color="auto"/>
            </w:tcBorders>
            <w:vAlign w:val="bottom"/>
          </w:tcPr>
          <w:p w:rsidR="00BB3B5C" w:rsidRDefault="00BB3B5C" w:rsidP="00BB3B5C">
            <w:pPr>
              <w:jc w:val="center"/>
              <w:rPr>
                <w:b w:val="0"/>
                <w:szCs w:val="22"/>
                <w:lang w:val="ru-RU"/>
              </w:rPr>
            </w:pPr>
            <w:r>
              <w:rPr>
                <w:b w:val="0"/>
                <w:sz w:val="22"/>
                <w:szCs w:val="22"/>
                <w:lang w:val="ru-RU"/>
              </w:rPr>
              <w:t>0,0</w:t>
            </w:r>
          </w:p>
        </w:tc>
        <w:tc>
          <w:tcPr>
            <w:tcW w:w="992" w:type="dxa"/>
            <w:tcBorders>
              <w:top w:val="nil"/>
              <w:left w:val="nil"/>
              <w:bottom w:val="single" w:sz="4" w:space="0" w:color="auto"/>
              <w:right w:val="single" w:sz="4" w:space="0" w:color="auto"/>
            </w:tcBorders>
            <w:vAlign w:val="bottom"/>
          </w:tcPr>
          <w:p w:rsidR="00BB3B5C" w:rsidRDefault="00BB3B5C" w:rsidP="00BB3B5C">
            <w:pPr>
              <w:jc w:val="center"/>
              <w:rPr>
                <w:b w:val="0"/>
                <w:szCs w:val="22"/>
                <w:lang w:val="ru-RU"/>
              </w:rPr>
            </w:pPr>
            <w:r>
              <w:rPr>
                <w:b w:val="0"/>
                <w:sz w:val="22"/>
                <w:szCs w:val="22"/>
                <w:lang w:val="ru-RU"/>
              </w:rPr>
              <w:t>0,0</w:t>
            </w:r>
          </w:p>
        </w:tc>
      </w:tr>
      <w:tr w:rsidR="00BB3B5C" w:rsidRPr="000C09AD" w:rsidTr="00BB3B5C">
        <w:trPr>
          <w:trHeight w:val="1065"/>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B3B5C" w:rsidRPr="00485704" w:rsidRDefault="00BB3B5C" w:rsidP="00BB3B5C">
            <w:pPr>
              <w:rPr>
                <w:bCs w:val="0"/>
                <w:iCs/>
                <w:szCs w:val="22"/>
                <w:lang w:val="ru-RU"/>
              </w:rPr>
            </w:pPr>
            <w:r w:rsidRPr="00485704">
              <w:rPr>
                <w:iCs/>
                <w:sz w:val="22"/>
                <w:szCs w:val="22"/>
                <w:lang w:val="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nil"/>
              <w:left w:val="nil"/>
              <w:bottom w:val="single" w:sz="4" w:space="0" w:color="auto"/>
              <w:right w:val="single" w:sz="4" w:space="0" w:color="auto"/>
            </w:tcBorders>
            <w:shd w:val="clear" w:color="auto" w:fill="auto"/>
            <w:noWrap/>
          </w:tcPr>
          <w:p w:rsidR="00BB3B5C" w:rsidRPr="00485704" w:rsidRDefault="00BB3B5C" w:rsidP="00BB3B5C">
            <w:pPr>
              <w:jc w:val="center"/>
              <w:rPr>
                <w:iCs/>
                <w:szCs w:val="22"/>
                <w:lang w:val="ru-RU"/>
              </w:rPr>
            </w:pPr>
          </w:p>
          <w:p w:rsidR="00BB3B5C" w:rsidRPr="00485704" w:rsidRDefault="00BB3B5C" w:rsidP="00BB3B5C">
            <w:pPr>
              <w:jc w:val="center"/>
              <w:rPr>
                <w:iCs/>
                <w:szCs w:val="22"/>
                <w:lang w:val="ru-RU"/>
              </w:rPr>
            </w:pPr>
          </w:p>
          <w:p w:rsidR="00BB3B5C" w:rsidRPr="00485704" w:rsidRDefault="00BB3B5C" w:rsidP="00BB3B5C">
            <w:pPr>
              <w:jc w:val="center"/>
              <w:rPr>
                <w:iCs/>
                <w:szCs w:val="22"/>
                <w:lang w:val="ru-RU"/>
              </w:rPr>
            </w:pPr>
          </w:p>
          <w:p w:rsidR="00BB3B5C" w:rsidRPr="00485704" w:rsidRDefault="00BB3B5C" w:rsidP="00BB3B5C">
            <w:pPr>
              <w:jc w:val="center"/>
              <w:rPr>
                <w:iCs/>
                <w:szCs w:val="22"/>
                <w:lang w:val="ru-RU"/>
              </w:rPr>
            </w:pPr>
          </w:p>
          <w:p w:rsidR="00BB3B5C" w:rsidRDefault="00BB3B5C" w:rsidP="00BB3B5C">
            <w:pPr>
              <w:jc w:val="center"/>
              <w:rPr>
                <w:iCs/>
                <w:szCs w:val="22"/>
                <w:lang w:val="ru-RU"/>
              </w:rPr>
            </w:pPr>
          </w:p>
          <w:p w:rsidR="00BB3B5C" w:rsidRPr="00485704" w:rsidRDefault="00BB3B5C" w:rsidP="00BB3B5C">
            <w:pPr>
              <w:jc w:val="center"/>
              <w:rPr>
                <w:bCs w:val="0"/>
                <w:iCs/>
                <w:szCs w:val="22"/>
              </w:rPr>
            </w:pPr>
            <w:r w:rsidRPr="00485704">
              <w:rPr>
                <w:iCs/>
                <w:sz w:val="22"/>
                <w:szCs w:val="22"/>
              </w:rPr>
              <w:t>01</w:t>
            </w:r>
          </w:p>
        </w:tc>
        <w:tc>
          <w:tcPr>
            <w:tcW w:w="709" w:type="dxa"/>
            <w:tcBorders>
              <w:top w:val="nil"/>
              <w:left w:val="nil"/>
              <w:bottom w:val="single" w:sz="4" w:space="0" w:color="auto"/>
              <w:right w:val="single" w:sz="4" w:space="0" w:color="auto"/>
            </w:tcBorders>
            <w:shd w:val="clear" w:color="auto" w:fill="auto"/>
            <w:noWrap/>
          </w:tcPr>
          <w:p w:rsidR="00BB3B5C" w:rsidRPr="00485704" w:rsidRDefault="00BB3B5C" w:rsidP="00BB3B5C">
            <w:pPr>
              <w:jc w:val="center"/>
              <w:rPr>
                <w:iCs/>
                <w:szCs w:val="22"/>
                <w:lang w:val="ru-RU"/>
              </w:rPr>
            </w:pPr>
          </w:p>
          <w:p w:rsidR="00BB3B5C" w:rsidRPr="00485704" w:rsidRDefault="00BB3B5C" w:rsidP="00BB3B5C">
            <w:pPr>
              <w:jc w:val="center"/>
              <w:rPr>
                <w:iCs/>
                <w:szCs w:val="22"/>
                <w:lang w:val="ru-RU"/>
              </w:rPr>
            </w:pPr>
          </w:p>
          <w:p w:rsidR="00BB3B5C" w:rsidRPr="00485704" w:rsidRDefault="00BB3B5C" w:rsidP="00BB3B5C">
            <w:pPr>
              <w:jc w:val="center"/>
              <w:rPr>
                <w:iCs/>
                <w:szCs w:val="22"/>
                <w:lang w:val="ru-RU"/>
              </w:rPr>
            </w:pPr>
          </w:p>
          <w:p w:rsidR="00BB3B5C" w:rsidRPr="00485704" w:rsidRDefault="00BB3B5C" w:rsidP="00BB3B5C">
            <w:pPr>
              <w:jc w:val="center"/>
              <w:rPr>
                <w:iCs/>
                <w:szCs w:val="22"/>
                <w:lang w:val="ru-RU"/>
              </w:rPr>
            </w:pPr>
          </w:p>
          <w:p w:rsidR="00BB3B5C" w:rsidRDefault="00BB3B5C" w:rsidP="00BB3B5C">
            <w:pPr>
              <w:jc w:val="center"/>
              <w:rPr>
                <w:iCs/>
                <w:szCs w:val="22"/>
                <w:lang w:val="ru-RU"/>
              </w:rPr>
            </w:pPr>
          </w:p>
          <w:p w:rsidR="00BB3B5C" w:rsidRPr="00485704" w:rsidRDefault="00BB3B5C" w:rsidP="00BB3B5C">
            <w:pPr>
              <w:jc w:val="center"/>
              <w:rPr>
                <w:bCs w:val="0"/>
                <w:iCs/>
                <w:szCs w:val="22"/>
              </w:rPr>
            </w:pPr>
            <w:r w:rsidRPr="00485704">
              <w:rPr>
                <w:iCs/>
                <w:sz w:val="22"/>
                <w:szCs w:val="22"/>
              </w:rPr>
              <w:t>04</w:t>
            </w:r>
          </w:p>
        </w:tc>
        <w:tc>
          <w:tcPr>
            <w:tcW w:w="1417" w:type="dxa"/>
            <w:tcBorders>
              <w:top w:val="nil"/>
              <w:left w:val="nil"/>
              <w:bottom w:val="single" w:sz="4" w:space="0" w:color="auto"/>
              <w:right w:val="single" w:sz="4" w:space="0" w:color="auto"/>
            </w:tcBorders>
            <w:shd w:val="clear" w:color="auto" w:fill="auto"/>
            <w:noWrap/>
          </w:tcPr>
          <w:p w:rsidR="00BB3B5C" w:rsidRPr="00485704" w:rsidRDefault="00BB3B5C" w:rsidP="00BB3B5C">
            <w:pPr>
              <w:jc w:val="center"/>
              <w:rPr>
                <w:bCs w:val="0"/>
                <w:iCs/>
                <w:szCs w:val="22"/>
              </w:rPr>
            </w:pPr>
          </w:p>
        </w:tc>
        <w:tc>
          <w:tcPr>
            <w:tcW w:w="709" w:type="dxa"/>
            <w:tcBorders>
              <w:top w:val="nil"/>
              <w:left w:val="nil"/>
              <w:bottom w:val="single" w:sz="4" w:space="0" w:color="auto"/>
              <w:right w:val="single" w:sz="4" w:space="0" w:color="auto"/>
            </w:tcBorders>
            <w:shd w:val="clear" w:color="auto" w:fill="auto"/>
            <w:noWrap/>
          </w:tcPr>
          <w:p w:rsidR="00BB3B5C" w:rsidRPr="00485704" w:rsidRDefault="00BB3B5C" w:rsidP="00BB3B5C">
            <w:pPr>
              <w:jc w:val="center"/>
              <w:rPr>
                <w:bCs w:val="0"/>
                <w:i/>
                <w:iCs/>
                <w:szCs w:val="22"/>
              </w:rPr>
            </w:pP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szCs w:val="22"/>
                <w:lang w:val="ru-RU"/>
              </w:rPr>
            </w:pPr>
          </w:p>
          <w:p w:rsidR="00BB3B5C" w:rsidRDefault="00BB3B5C" w:rsidP="00BB3B5C">
            <w:pPr>
              <w:jc w:val="center"/>
              <w:rPr>
                <w:szCs w:val="22"/>
                <w:lang w:val="ru-RU"/>
              </w:rPr>
            </w:pPr>
          </w:p>
          <w:p w:rsidR="00BB3B5C" w:rsidRDefault="00BB3B5C" w:rsidP="00BB3B5C">
            <w:pPr>
              <w:jc w:val="center"/>
              <w:rPr>
                <w:szCs w:val="22"/>
                <w:lang w:val="ru-RU"/>
              </w:rPr>
            </w:pPr>
          </w:p>
          <w:p w:rsidR="00BB3B5C" w:rsidRDefault="00BB3B5C" w:rsidP="00BB3B5C">
            <w:pPr>
              <w:jc w:val="center"/>
              <w:rPr>
                <w:szCs w:val="22"/>
                <w:lang w:val="ru-RU"/>
              </w:rPr>
            </w:pPr>
          </w:p>
          <w:p w:rsidR="00BB3B5C" w:rsidRDefault="00BB3B5C" w:rsidP="00BB3B5C">
            <w:pPr>
              <w:jc w:val="center"/>
              <w:rPr>
                <w:szCs w:val="22"/>
                <w:lang w:val="ru-RU"/>
              </w:rPr>
            </w:pPr>
          </w:p>
          <w:p w:rsidR="00BB3B5C" w:rsidRPr="00485704" w:rsidRDefault="00BB3B5C" w:rsidP="00BB3B5C">
            <w:pPr>
              <w:jc w:val="center"/>
              <w:rPr>
                <w:bCs w:val="0"/>
                <w:i/>
                <w:iCs/>
                <w:szCs w:val="22"/>
                <w:lang w:val="ru-RU"/>
              </w:rPr>
            </w:pPr>
            <w:r>
              <w:rPr>
                <w:sz w:val="22"/>
                <w:szCs w:val="22"/>
                <w:lang w:val="ru-RU"/>
              </w:rPr>
              <w:t>785,5</w:t>
            </w:r>
          </w:p>
        </w:tc>
        <w:tc>
          <w:tcPr>
            <w:tcW w:w="1134" w:type="dxa"/>
            <w:tcBorders>
              <w:top w:val="nil"/>
              <w:left w:val="nil"/>
              <w:bottom w:val="single" w:sz="4" w:space="0" w:color="auto"/>
              <w:right w:val="single" w:sz="4" w:space="0" w:color="auto"/>
            </w:tcBorders>
          </w:tcPr>
          <w:p w:rsidR="00BB3B5C" w:rsidRDefault="00BB3B5C" w:rsidP="00BB3B5C">
            <w:pPr>
              <w:jc w:val="center"/>
              <w:rPr>
                <w:bCs w:val="0"/>
                <w:iCs/>
                <w:szCs w:val="22"/>
                <w:lang w:val="ru-RU"/>
              </w:rPr>
            </w:pPr>
          </w:p>
          <w:p w:rsidR="00BB3B5C" w:rsidRDefault="00BB3B5C" w:rsidP="00BB3B5C">
            <w:pPr>
              <w:jc w:val="center"/>
              <w:rPr>
                <w:bCs w:val="0"/>
                <w:iCs/>
                <w:szCs w:val="22"/>
                <w:lang w:val="ru-RU"/>
              </w:rPr>
            </w:pPr>
          </w:p>
          <w:p w:rsidR="00BB3B5C" w:rsidRDefault="00BB3B5C" w:rsidP="00BB3B5C">
            <w:pPr>
              <w:jc w:val="center"/>
              <w:rPr>
                <w:bCs w:val="0"/>
                <w:iCs/>
                <w:szCs w:val="22"/>
                <w:lang w:val="ru-RU"/>
              </w:rPr>
            </w:pPr>
          </w:p>
          <w:p w:rsidR="00BB3B5C" w:rsidRDefault="00BB3B5C" w:rsidP="00BB3B5C">
            <w:pPr>
              <w:jc w:val="center"/>
              <w:rPr>
                <w:bCs w:val="0"/>
                <w:iCs/>
                <w:szCs w:val="22"/>
                <w:lang w:val="ru-RU"/>
              </w:rPr>
            </w:pPr>
          </w:p>
          <w:p w:rsidR="00BB3B5C" w:rsidRDefault="00BB3B5C" w:rsidP="00BB3B5C">
            <w:pPr>
              <w:jc w:val="center"/>
              <w:rPr>
                <w:bCs w:val="0"/>
                <w:iCs/>
                <w:szCs w:val="22"/>
                <w:lang w:val="ru-RU"/>
              </w:rPr>
            </w:pPr>
          </w:p>
          <w:p w:rsidR="00BB3B5C" w:rsidRPr="00485704" w:rsidRDefault="00BB3B5C" w:rsidP="00BB3B5C">
            <w:pPr>
              <w:jc w:val="center"/>
              <w:rPr>
                <w:bCs w:val="0"/>
                <w:iCs/>
                <w:szCs w:val="22"/>
                <w:lang w:val="ru-RU"/>
              </w:rPr>
            </w:pPr>
            <w:r>
              <w:rPr>
                <w:bCs w:val="0"/>
                <w:iCs/>
                <w:sz w:val="22"/>
                <w:szCs w:val="22"/>
                <w:lang w:val="ru-RU"/>
              </w:rPr>
              <w:t>685,6</w:t>
            </w:r>
          </w:p>
        </w:tc>
        <w:tc>
          <w:tcPr>
            <w:tcW w:w="992" w:type="dxa"/>
            <w:tcBorders>
              <w:top w:val="nil"/>
              <w:left w:val="nil"/>
              <w:bottom w:val="single" w:sz="4" w:space="0" w:color="auto"/>
              <w:right w:val="single" w:sz="4" w:space="0" w:color="auto"/>
            </w:tcBorders>
          </w:tcPr>
          <w:p w:rsidR="00BB3B5C" w:rsidRDefault="00BB3B5C" w:rsidP="00BB3B5C">
            <w:pPr>
              <w:jc w:val="center"/>
              <w:rPr>
                <w:szCs w:val="22"/>
                <w:lang w:val="ru-RU"/>
              </w:rPr>
            </w:pPr>
          </w:p>
          <w:p w:rsidR="00BB3B5C" w:rsidRDefault="00BB3B5C" w:rsidP="00BB3B5C">
            <w:pPr>
              <w:jc w:val="center"/>
              <w:rPr>
                <w:szCs w:val="22"/>
                <w:lang w:val="ru-RU"/>
              </w:rPr>
            </w:pPr>
          </w:p>
          <w:p w:rsidR="00BB3B5C" w:rsidRDefault="00BB3B5C" w:rsidP="00BB3B5C">
            <w:pPr>
              <w:jc w:val="center"/>
              <w:rPr>
                <w:szCs w:val="22"/>
                <w:lang w:val="ru-RU"/>
              </w:rPr>
            </w:pPr>
          </w:p>
          <w:p w:rsidR="00BB3B5C" w:rsidRDefault="00BB3B5C" w:rsidP="00BB3B5C">
            <w:pPr>
              <w:jc w:val="center"/>
              <w:rPr>
                <w:szCs w:val="22"/>
                <w:lang w:val="ru-RU"/>
              </w:rPr>
            </w:pPr>
          </w:p>
          <w:p w:rsidR="00BB3B5C" w:rsidRDefault="00BB3B5C" w:rsidP="00BB3B5C">
            <w:pPr>
              <w:jc w:val="center"/>
              <w:rPr>
                <w:szCs w:val="22"/>
                <w:lang w:val="ru-RU"/>
              </w:rPr>
            </w:pPr>
          </w:p>
          <w:p w:rsidR="00BB3B5C" w:rsidRPr="00485704" w:rsidRDefault="00BB3B5C" w:rsidP="00BB3B5C">
            <w:pPr>
              <w:jc w:val="center"/>
              <w:rPr>
                <w:szCs w:val="22"/>
                <w:lang w:val="ru-RU"/>
              </w:rPr>
            </w:pPr>
            <w:r>
              <w:rPr>
                <w:sz w:val="22"/>
                <w:szCs w:val="22"/>
                <w:lang w:val="ru-RU"/>
              </w:rPr>
              <w:t>685,6</w:t>
            </w:r>
          </w:p>
        </w:tc>
      </w:tr>
      <w:tr w:rsidR="00BB3B5C" w:rsidRPr="000C09AD" w:rsidTr="00BB3B5C">
        <w:trPr>
          <w:trHeight w:val="562"/>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color w:val="000000"/>
                <w:szCs w:val="22"/>
                <w:lang w:val="ru-RU"/>
              </w:rPr>
            </w:pPr>
            <w:r w:rsidRPr="000C09AD">
              <w:rPr>
                <w:b w:val="0"/>
                <w:sz w:val="22"/>
                <w:szCs w:val="22"/>
                <w:lang w:val="ru-RU"/>
              </w:rPr>
              <w:t xml:space="preserve">Расходы </w:t>
            </w:r>
            <w:r w:rsidRPr="000C09AD">
              <w:rPr>
                <w:b w:val="0"/>
                <w:snapToGrid w:val="0"/>
                <w:sz w:val="22"/>
                <w:szCs w:val="22"/>
                <w:lang w:val="ru-RU"/>
              </w:rPr>
              <w:t xml:space="preserve">на выплаты по оплате труда работников и на обеспечение функций муниципальных органов, </w:t>
            </w:r>
            <w:r w:rsidRPr="000C09AD">
              <w:rPr>
                <w:b w:val="0"/>
                <w:sz w:val="22"/>
                <w:szCs w:val="22"/>
                <w:lang w:val="ru-RU"/>
              </w:rPr>
              <w:t>финансовое обеспечение и функционирование органов местного самоуправления и учреждений бюджетной сферы в рамках муниципальной п</w:t>
            </w:r>
            <w:r w:rsidRPr="000C09AD">
              <w:rPr>
                <w:b w:val="0"/>
                <w:snapToGrid w:val="0"/>
                <w:sz w:val="22"/>
                <w:szCs w:val="22"/>
                <w:lang w:val="ru-RU"/>
              </w:rPr>
              <w:t xml:space="preserve">одпрограммы </w:t>
            </w:r>
            <w:r w:rsidRPr="000C09AD">
              <w:rPr>
                <w:b w:val="0"/>
                <w:color w:val="000000"/>
                <w:sz w:val="22"/>
                <w:szCs w:val="22"/>
                <w:lang w:val="ru-RU"/>
              </w:rPr>
              <w:t>«Повышение эффективности муниципального управления (осуществление деятельности аппарата администрации) в Ульдючинском сельском муниципальном образовании Республики Калмыкия на 2019-2021гг.»</w:t>
            </w:r>
          </w:p>
          <w:p w:rsidR="00BB3B5C" w:rsidRPr="000C09AD" w:rsidRDefault="00BB3B5C" w:rsidP="00BB3B5C">
            <w:pPr>
              <w:rPr>
                <w:b w:val="0"/>
                <w:szCs w:val="22"/>
                <w:lang w:val="ru-RU"/>
              </w:rPr>
            </w:pPr>
            <w:r w:rsidRPr="000C09AD">
              <w:rPr>
                <w:b w:val="0"/>
                <w:snapToGrid w:val="0"/>
                <w:sz w:val="22"/>
                <w:szCs w:val="22"/>
                <w:lang w:val="ru-RU"/>
              </w:rPr>
              <w:t xml:space="preserve"> «муниципальной программы </w:t>
            </w:r>
            <w:r w:rsidRPr="000C09AD">
              <w:rPr>
                <w:b w:val="0"/>
                <w:color w:val="000000"/>
                <w:sz w:val="22"/>
                <w:szCs w:val="22"/>
                <w:lang w:val="ru-RU"/>
              </w:rPr>
              <w:t xml:space="preserve">«Устойчивое социально - экономическое развитие </w:t>
            </w:r>
            <w:r w:rsidRPr="000C09AD">
              <w:rPr>
                <w:b w:val="0"/>
                <w:sz w:val="22"/>
                <w:szCs w:val="22"/>
                <w:lang w:val="ru-RU"/>
              </w:rPr>
              <w:t>Ульдючинского сельского муниципального образования Республики Калмыкия на 2019 - 2021 годы.</w:t>
            </w:r>
          </w:p>
        </w:tc>
        <w:tc>
          <w:tcPr>
            <w:tcW w:w="709" w:type="dxa"/>
            <w:tcBorders>
              <w:top w:val="nil"/>
              <w:left w:val="nil"/>
              <w:bottom w:val="single" w:sz="4" w:space="0" w:color="auto"/>
              <w:right w:val="single" w:sz="4" w:space="0" w:color="auto"/>
            </w:tcBorders>
            <w:shd w:val="clear" w:color="auto" w:fill="auto"/>
            <w:noWrap/>
            <w:vAlign w:val="bottom"/>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0C09AD" w:rsidRDefault="00BB3B5C" w:rsidP="00BB3B5C">
            <w:pPr>
              <w:jc w:val="center"/>
              <w:rPr>
                <w:b w:val="0"/>
                <w:szCs w:val="22"/>
              </w:rPr>
            </w:pPr>
            <w:r w:rsidRPr="000C09AD">
              <w:rPr>
                <w:b w:val="0"/>
                <w:sz w:val="22"/>
                <w:szCs w:val="22"/>
              </w:rPr>
              <w:t>01</w:t>
            </w:r>
          </w:p>
        </w:tc>
        <w:tc>
          <w:tcPr>
            <w:tcW w:w="709"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04</w:t>
            </w:r>
          </w:p>
        </w:tc>
        <w:tc>
          <w:tcPr>
            <w:tcW w:w="1417"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4710500120</w:t>
            </w:r>
          </w:p>
        </w:tc>
        <w:tc>
          <w:tcPr>
            <w:tcW w:w="709"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p>
        </w:tc>
        <w:tc>
          <w:tcPr>
            <w:tcW w:w="992"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p>
          <w:p w:rsidR="00BB3B5C" w:rsidRDefault="00BB3B5C" w:rsidP="00BB3B5C">
            <w:pPr>
              <w:jc w:val="center"/>
              <w:rPr>
                <w:b w:val="0"/>
                <w:szCs w:val="22"/>
                <w:lang w:val="ru-RU"/>
              </w:rPr>
            </w:pPr>
          </w:p>
          <w:p w:rsidR="00BB3B5C" w:rsidRPr="00485704" w:rsidRDefault="00BB3B5C" w:rsidP="00BB3B5C">
            <w:pPr>
              <w:jc w:val="center"/>
              <w:rPr>
                <w:b w:val="0"/>
                <w:szCs w:val="22"/>
                <w:lang w:val="ru-RU"/>
              </w:rPr>
            </w:pPr>
            <w:r>
              <w:rPr>
                <w:b w:val="0"/>
                <w:sz w:val="22"/>
                <w:szCs w:val="22"/>
                <w:lang w:val="ru-RU"/>
              </w:rPr>
              <w:t>644,7</w:t>
            </w:r>
          </w:p>
          <w:p w:rsidR="00BB3B5C" w:rsidRPr="000C09AD" w:rsidRDefault="00BB3B5C" w:rsidP="00BB3B5C">
            <w:pPr>
              <w:jc w:val="center"/>
              <w:rPr>
                <w:b w:val="0"/>
                <w:szCs w:val="22"/>
              </w:rPr>
            </w:pPr>
          </w:p>
          <w:p w:rsidR="00BB3B5C" w:rsidRPr="000C09AD" w:rsidRDefault="00BB3B5C" w:rsidP="00BB3B5C">
            <w:pPr>
              <w:jc w:val="center"/>
              <w:rPr>
                <w:b w:val="0"/>
                <w:szCs w:val="22"/>
              </w:rPr>
            </w:pPr>
          </w:p>
          <w:p w:rsidR="00BB3B5C" w:rsidRPr="000C09AD" w:rsidRDefault="00BB3B5C" w:rsidP="00BB3B5C">
            <w:pPr>
              <w:jc w:val="center"/>
              <w:rPr>
                <w:b w:val="0"/>
                <w:szCs w:val="22"/>
              </w:rPr>
            </w:pPr>
          </w:p>
          <w:p w:rsidR="00BB3B5C" w:rsidRPr="000C09AD" w:rsidRDefault="00BB3B5C" w:rsidP="00BB3B5C">
            <w:pPr>
              <w:jc w:val="center"/>
              <w:rPr>
                <w:b w:val="0"/>
                <w:szCs w:val="22"/>
              </w:rPr>
            </w:pPr>
          </w:p>
          <w:p w:rsidR="00BB3B5C" w:rsidRPr="000C09AD" w:rsidRDefault="00BB3B5C" w:rsidP="00BB3B5C">
            <w:pPr>
              <w:jc w:val="center"/>
              <w:rPr>
                <w:b w:val="0"/>
                <w:szCs w:val="22"/>
              </w:rPr>
            </w:pPr>
          </w:p>
        </w:tc>
        <w:tc>
          <w:tcPr>
            <w:tcW w:w="1134" w:type="dxa"/>
            <w:tcBorders>
              <w:top w:val="nil"/>
              <w:left w:val="nil"/>
              <w:bottom w:val="single" w:sz="4" w:space="0" w:color="auto"/>
              <w:right w:val="single" w:sz="4" w:space="0" w:color="auto"/>
            </w:tcBorders>
            <w:vAlign w:val="bottom"/>
          </w:tcPr>
          <w:p w:rsidR="00BB3B5C" w:rsidRPr="00485704" w:rsidRDefault="00BB3B5C" w:rsidP="00BB3B5C">
            <w:pPr>
              <w:jc w:val="center"/>
              <w:rPr>
                <w:b w:val="0"/>
                <w:szCs w:val="22"/>
                <w:lang w:val="ru-RU"/>
              </w:rPr>
            </w:pPr>
            <w:r>
              <w:rPr>
                <w:b w:val="0"/>
                <w:sz w:val="22"/>
                <w:szCs w:val="22"/>
                <w:lang w:val="ru-RU"/>
              </w:rPr>
              <w:t>685,6</w:t>
            </w:r>
          </w:p>
        </w:tc>
        <w:tc>
          <w:tcPr>
            <w:tcW w:w="992" w:type="dxa"/>
            <w:tcBorders>
              <w:top w:val="nil"/>
              <w:left w:val="nil"/>
              <w:bottom w:val="single" w:sz="4" w:space="0" w:color="auto"/>
              <w:right w:val="single" w:sz="4" w:space="0" w:color="auto"/>
            </w:tcBorders>
            <w:vAlign w:val="bottom"/>
          </w:tcPr>
          <w:p w:rsidR="00BB3B5C" w:rsidRPr="00485704" w:rsidRDefault="00BB3B5C" w:rsidP="00BB3B5C">
            <w:pPr>
              <w:jc w:val="center"/>
              <w:rPr>
                <w:b w:val="0"/>
                <w:szCs w:val="22"/>
                <w:lang w:val="ru-RU"/>
              </w:rPr>
            </w:pPr>
            <w:r>
              <w:rPr>
                <w:b w:val="0"/>
                <w:sz w:val="22"/>
                <w:szCs w:val="22"/>
                <w:lang w:val="ru-RU"/>
              </w:rPr>
              <w:t>685,6</w:t>
            </w:r>
          </w:p>
        </w:tc>
      </w:tr>
      <w:tr w:rsidR="00BB3B5C" w:rsidRPr="000C09AD" w:rsidTr="00BB3B5C">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szCs w:val="22"/>
                <w:lang w:val="ru-RU"/>
              </w:rPr>
            </w:pPr>
            <w:r w:rsidRPr="000C09AD">
              <w:rPr>
                <w:b w:val="0"/>
                <w:color w:val="000000"/>
                <w:sz w:val="22"/>
                <w:szCs w:val="22"/>
                <w:lang w:val="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0C09AD" w:rsidRDefault="00BB3B5C" w:rsidP="00BB3B5C">
            <w:pPr>
              <w:jc w:val="center"/>
              <w:rPr>
                <w:b w:val="0"/>
                <w:szCs w:val="22"/>
              </w:rPr>
            </w:pPr>
            <w:r w:rsidRPr="000C09AD">
              <w:rPr>
                <w:b w:val="0"/>
                <w:sz w:val="22"/>
                <w:szCs w:val="22"/>
              </w:rPr>
              <w:t>01</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0C09AD" w:rsidRDefault="00BB3B5C" w:rsidP="00BB3B5C">
            <w:pPr>
              <w:jc w:val="center"/>
              <w:rPr>
                <w:b w:val="0"/>
                <w:szCs w:val="22"/>
              </w:rPr>
            </w:pPr>
            <w:r w:rsidRPr="000C09AD">
              <w:rPr>
                <w:b w:val="0"/>
                <w:sz w:val="22"/>
                <w:szCs w:val="22"/>
              </w:rPr>
              <w:t>04</w:t>
            </w:r>
          </w:p>
        </w:tc>
        <w:tc>
          <w:tcPr>
            <w:tcW w:w="1417"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0C09AD" w:rsidRDefault="00BB3B5C" w:rsidP="00BB3B5C">
            <w:pPr>
              <w:jc w:val="center"/>
              <w:rPr>
                <w:b w:val="0"/>
                <w:szCs w:val="22"/>
              </w:rPr>
            </w:pPr>
            <w:r w:rsidRPr="000C09AD">
              <w:rPr>
                <w:b w:val="0"/>
                <w:sz w:val="22"/>
                <w:szCs w:val="22"/>
              </w:rPr>
              <w:t>4710500120</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0C09AD" w:rsidRDefault="00BB3B5C" w:rsidP="00BB3B5C">
            <w:pPr>
              <w:jc w:val="center"/>
              <w:rPr>
                <w:b w:val="0"/>
                <w:szCs w:val="22"/>
              </w:rPr>
            </w:pPr>
            <w:r w:rsidRPr="000C09AD">
              <w:rPr>
                <w:b w:val="0"/>
                <w:sz w:val="22"/>
                <w:szCs w:val="22"/>
              </w:rPr>
              <w:t>120</w:t>
            </w: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485704" w:rsidRDefault="00BB3B5C" w:rsidP="00BB3B5C">
            <w:pPr>
              <w:jc w:val="center"/>
              <w:rPr>
                <w:b w:val="0"/>
                <w:szCs w:val="22"/>
                <w:lang w:val="ru-RU"/>
              </w:rPr>
            </w:pPr>
            <w:r>
              <w:rPr>
                <w:b w:val="0"/>
                <w:sz w:val="22"/>
                <w:szCs w:val="22"/>
                <w:lang w:val="ru-RU"/>
              </w:rPr>
              <w:t>249,3</w:t>
            </w:r>
          </w:p>
        </w:tc>
        <w:tc>
          <w:tcPr>
            <w:tcW w:w="1134"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485704" w:rsidRDefault="00BB3B5C" w:rsidP="00BB3B5C">
            <w:pPr>
              <w:jc w:val="center"/>
              <w:rPr>
                <w:b w:val="0"/>
                <w:szCs w:val="22"/>
                <w:lang w:val="ru-RU"/>
              </w:rPr>
            </w:pPr>
            <w:r>
              <w:rPr>
                <w:b w:val="0"/>
                <w:sz w:val="22"/>
                <w:szCs w:val="22"/>
                <w:lang w:val="ru-RU"/>
              </w:rPr>
              <w:t>331,3</w:t>
            </w:r>
          </w:p>
        </w:tc>
        <w:tc>
          <w:tcPr>
            <w:tcW w:w="992"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485704" w:rsidRDefault="00BB3B5C" w:rsidP="00BB3B5C">
            <w:pPr>
              <w:jc w:val="center"/>
              <w:rPr>
                <w:b w:val="0"/>
                <w:szCs w:val="22"/>
                <w:lang w:val="ru-RU"/>
              </w:rPr>
            </w:pPr>
            <w:r>
              <w:rPr>
                <w:b w:val="0"/>
                <w:sz w:val="22"/>
                <w:szCs w:val="22"/>
                <w:lang w:val="ru-RU"/>
              </w:rPr>
              <w:t>331,3</w:t>
            </w:r>
          </w:p>
        </w:tc>
      </w:tr>
      <w:tr w:rsidR="00BB3B5C" w:rsidRPr="000C09AD" w:rsidTr="00BB3B5C">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szCs w:val="22"/>
                <w:lang w:val="ru-RU"/>
              </w:rPr>
            </w:pPr>
            <w:r w:rsidRPr="000C09AD">
              <w:rPr>
                <w:b w:val="0"/>
                <w:sz w:val="22"/>
                <w:szCs w:val="22"/>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0C09AD" w:rsidRDefault="00BB3B5C" w:rsidP="00BB3B5C">
            <w:pPr>
              <w:jc w:val="center"/>
              <w:rPr>
                <w:b w:val="0"/>
                <w:szCs w:val="22"/>
              </w:rPr>
            </w:pPr>
            <w:r w:rsidRPr="000C09AD">
              <w:rPr>
                <w:b w:val="0"/>
                <w:sz w:val="22"/>
                <w:szCs w:val="22"/>
              </w:rPr>
              <w:t>01</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0C09AD" w:rsidRDefault="00BB3B5C" w:rsidP="00BB3B5C">
            <w:pPr>
              <w:jc w:val="center"/>
              <w:rPr>
                <w:b w:val="0"/>
                <w:szCs w:val="22"/>
              </w:rPr>
            </w:pPr>
            <w:r w:rsidRPr="000C09AD">
              <w:rPr>
                <w:b w:val="0"/>
                <w:sz w:val="22"/>
                <w:szCs w:val="22"/>
              </w:rPr>
              <w:t>04</w:t>
            </w:r>
          </w:p>
        </w:tc>
        <w:tc>
          <w:tcPr>
            <w:tcW w:w="1417"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0C09AD" w:rsidRDefault="00BB3B5C" w:rsidP="00BB3B5C">
            <w:pPr>
              <w:jc w:val="center"/>
              <w:rPr>
                <w:b w:val="0"/>
                <w:szCs w:val="22"/>
              </w:rPr>
            </w:pPr>
            <w:r w:rsidRPr="000C09AD">
              <w:rPr>
                <w:b w:val="0"/>
                <w:sz w:val="22"/>
                <w:szCs w:val="22"/>
              </w:rPr>
              <w:t>4710500120</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0C09AD" w:rsidRDefault="00BB3B5C" w:rsidP="00BB3B5C">
            <w:pPr>
              <w:jc w:val="center"/>
              <w:rPr>
                <w:b w:val="0"/>
                <w:szCs w:val="22"/>
              </w:rPr>
            </w:pPr>
            <w:r w:rsidRPr="000C09AD">
              <w:rPr>
                <w:b w:val="0"/>
                <w:sz w:val="22"/>
                <w:szCs w:val="22"/>
              </w:rPr>
              <w:t>240</w:t>
            </w: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485704" w:rsidRDefault="00BB3B5C" w:rsidP="00BB3B5C">
            <w:pPr>
              <w:jc w:val="center"/>
              <w:rPr>
                <w:b w:val="0"/>
                <w:szCs w:val="22"/>
                <w:lang w:val="ru-RU"/>
              </w:rPr>
            </w:pPr>
            <w:r>
              <w:rPr>
                <w:b w:val="0"/>
                <w:sz w:val="22"/>
                <w:szCs w:val="22"/>
                <w:lang w:val="ru-RU"/>
              </w:rPr>
              <w:t>380,9</w:t>
            </w:r>
          </w:p>
        </w:tc>
        <w:tc>
          <w:tcPr>
            <w:tcW w:w="1134"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485704" w:rsidRDefault="00BB3B5C" w:rsidP="00BB3B5C">
            <w:pPr>
              <w:jc w:val="center"/>
              <w:rPr>
                <w:b w:val="0"/>
                <w:szCs w:val="22"/>
                <w:lang w:val="ru-RU"/>
              </w:rPr>
            </w:pPr>
            <w:r>
              <w:rPr>
                <w:b w:val="0"/>
                <w:sz w:val="22"/>
                <w:szCs w:val="22"/>
                <w:lang w:val="ru-RU"/>
              </w:rPr>
              <w:t>351,3</w:t>
            </w:r>
          </w:p>
        </w:tc>
        <w:tc>
          <w:tcPr>
            <w:tcW w:w="992"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485704" w:rsidRDefault="00BB3B5C" w:rsidP="00BB3B5C">
            <w:pPr>
              <w:jc w:val="center"/>
              <w:rPr>
                <w:b w:val="0"/>
                <w:szCs w:val="22"/>
                <w:lang w:val="ru-RU"/>
              </w:rPr>
            </w:pPr>
            <w:r>
              <w:rPr>
                <w:b w:val="0"/>
                <w:sz w:val="22"/>
                <w:szCs w:val="22"/>
                <w:lang w:val="ru-RU"/>
              </w:rPr>
              <w:t>351,3</w:t>
            </w:r>
          </w:p>
        </w:tc>
      </w:tr>
      <w:tr w:rsidR="00BB3B5C" w:rsidRPr="000C09AD" w:rsidTr="00BB3B5C">
        <w:trPr>
          <w:trHeight w:val="4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color w:val="000000"/>
                <w:szCs w:val="22"/>
                <w:lang w:val="ru-RU"/>
              </w:rPr>
            </w:pPr>
            <w:r w:rsidRPr="000C09AD">
              <w:rPr>
                <w:b w:val="0"/>
                <w:color w:val="000000"/>
                <w:sz w:val="22"/>
                <w:szCs w:val="22"/>
                <w:lang w:val="ru-RU"/>
              </w:rPr>
              <w:t>Уплата налогов, сборов и иных платежей</w:t>
            </w:r>
          </w:p>
          <w:p w:rsidR="00BB3B5C" w:rsidRPr="000C09AD" w:rsidRDefault="00BB3B5C" w:rsidP="00BB3B5C">
            <w:pPr>
              <w:rPr>
                <w:b w:val="0"/>
                <w:szCs w:val="22"/>
                <w:lang w:val="ru-RU"/>
              </w:rPr>
            </w:pP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01</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04</w:t>
            </w:r>
          </w:p>
        </w:tc>
        <w:tc>
          <w:tcPr>
            <w:tcW w:w="1417"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4710500120</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850</w:t>
            </w:r>
          </w:p>
        </w:tc>
        <w:tc>
          <w:tcPr>
            <w:tcW w:w="992" w:type="dxa"/>
            <w:tcBorders>
              <w:top w:val="nil"/>
              <w:left w:val="nil"/>
              <w:bottom w:val="single" w:sz="4" w:space="0" w:color="auto"/>
              <w:right w:val="single" w:sz="4" w:space="0" w:color="auto"/>
            </w:tcBorders>
            <w:shd w:val="clear" w:color="auto" w:fill="auto"/>
            <w:noWrap/>
          </w:tcPr>
          <w:p w:rsidR="00BB3B5C" w:rsidRPr="00485704" w:rsidRDefault="00BB3B5C" w:rsidP="00BB3B5C">
            <w:pPr>
              <w:jc w:val="center"/>
              <w:rPr>
                <w:b w:val="0"/>
                <w:szCs w:val="22"/>
                <w:lang w:val="ru-RU"/>
              </w:rPr>
            </w:pPr>
            <w:r>
              <w:rPr>
                <w:b w:val="0"/>
                <w:sz w:val="22"/>
                <w:szCs w:val="22"/>
                <w:lang w:val="ru-RU"/>
              </w:rPr>
              <w:t>14,5</w:t>
            </w:r>
          </w:p>
        </w:tc>
        <w:tc>
          <w:tcPr>
            <w:tcW w:w="1134" w:type="dxa"/>
            <w:tcBorders>
              <w:top w:val="nil"/>
              <w:left w:val="nil"/>
              <w:bottom w:val="single" w:sz="4" w:space="0" w:color="auto"/>
              <w:right w:val="single" w:sz="4" w:space="0" w:color="auto"/>
            </w:tcBorders>
          </w:tcPr>
          <w:p w:rsidR="00BB3B5C" w:rsidRPr="00485704" w:rsidRDefault="00BB3B5C" w:rsidP="00BB3B5C">
            <w:pPr>
              <w:tabs>
                <w:tab w:val="left" w:pos="270"/>
                <w:tab w:val="center" w:pos="671"/>
              </w:tabs>
              <w:jc w:val="center"/>
              <w:rPr>
                <w:b w:val="0"/>
                <w:szCs w:val="22"/>
                <w:lang w:val="ru-RU"/>
              </w:rPr>
            </w:pPr>
            <w:r>
              <w:rPr>
                <w:b w:val="0"/>
                <w:sz w:val="22"/>
                <w:szCs w:val="22"/>
                <w:lang w:val="ru-RU"/>
              </w:rPr>
              <w:t>3,0</w:t>
            </w:r>
          </w:p>
        </w:tc>
        <w:tc>
          <w:tcPr>
            <w:tcW w:w="992" w:type="dxa"/>
            <w:tcBorders>
              <w:top w:val="nil"/>
              <w:left w:val="nil"/>
              <w:bottom w:val="single" w:sz="4" w:space="0" w:color="auto"/>
              <w:right w:val="single" w:sz="4" w:space="0" w:color="auto"/>
            </w:tcBorders>
          </w:tcPr>
          <w:p w:rsidR="00BB3B5C" w:rsidRPr="00485704" w:rsidRDefault="00BB3B5C" w:rsidP="00BB3B5C">
            <w:pPr>
              <w:jc w:val="center"/>
              <w:rPr>
                <w:b w:val="0"/>
                <w:szCs w:val="22"/>
                <w:lang w:val="ru-RU"/>
              </w:rPr>
            </w:pPr>
            <w:r>
              <w:rPr>
                <w:b w:val="0"/>
                <w:sz w:val="22"/>
                <w:szCs w:val="22"/>
                <w:lang w:val="ru-RU"/>
              </w:rPr>
              <w:t>3,0</w:t>
            </w:r>
          </w:p>
        </w:tc>
      </w:tr>
      <w:tr w:rsidR="00BB3B5C" w:rsidRPr="000C09AD" w:rsidTr="00BB3B5C">
        <w:trPr>
          <w:trHeight w:val="4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color w:val="000000"/>
                <w:szCs w:val="22"/>
                <w:lang w:val="ru-RU"/>
              </w:rPr>
            </w:pPr>
            <w:r w:rsidRPr="00FA4BBC">
              <w:rPr>
                <w:b w:val="0"/>
                <w:snapToGrid w:val="0"/>
                <w:sz w:val="22"/>
                <w:szCs w:val="22"/>
                <w:lang w:val="ru-RU"/>
              </w:rPr>
              <w:t xml:space="preserve">Расходы на реализацию иных непрограммных мероприятий (расходы на погашение кредиторской задолженности по расходам на содержание ОМС) </w:t>
            </w:r>
            <w:r w:rsidRPr="00FA4BBC">
              <w:rPr>
                <w:b w:val="0"/>
                <w:sz w:val="22"/>
                <w:szCs w:val="22"/>
                <w:lang w:val="ru-RU"/>
              </w:rPr>
              <w:t xml:space="preserve">в рамках </w:t>
            </w:r>
            <w:r w:rsidRPr="00FA4BBC">
              <w:rPr>
                <w:rFonts w:eastAsia="Calibri"/>
                <w:b w:val="0"/>
                <w:sz w:val="22"/>
                <w:szCs w:val="22"/>
                <w:lang w:val="ru-RU"/>
              </w:rPr>
              <w:t xml:space="preserve">непрограммных расходов </w:t>
            </w:r>
            <w:r w:rsidRPr="00FA4BBC">
              <w:rPr>
                <w:b w:val="0"/>
                <w:snapToGrid w:val="0"/>
                <w:sz w:val="22"/>
                <w:szCs w:val="22"/>
                <w:lang w:val="ru-RU"/>
              </w:rPr>
              <w:t>Ульдючинского</w:t>
            </w:r>
            <w:r w:rsidRPr="00FA4BBC">
              <w:rPr>
                <w:b w:val="0"/>
                <w:sz w:val="22"/>
                <w:szCs w:val="22"/>
                <w:lang w:val="ru-RU"/>
              </w:rPr>
              <w:t xml:space="preserve"> сельского  муниципального</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01</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04</w:t>
            </w:r>
          </w:p>
        </w:tc>
        <w:tc>
          <w:tcPr>
            <w:tcW w:w="1417"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7830290520</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140,8</w:t>
            </w:r>
          </w:p>
        </w:tc>
        <w:tc>
          <w:tcPr>
            <w:tcW w:w="1134" w:type="dxa"/>
            <w:tcBorders>
              <w:top w:val="nil"/>
              <w:left w:val="nil"/>
              <w:bottom w:val="single" w:sz="4" w:space="0" w:color="auto"/>
              <w:right w:val="single" w:sz="4" w:space="0" w:color="auto"/>
            </w:tcBorders>
          </w:tcPr>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r>
              <w:rPr>
                <w:b w:val="0"/>
                <w:sz w:val="22"/>
                <w:szCs w:val="22"/>
                <w:lang w:val="ru-RU"/>
              </w:rPr>
              <w:t>0,0</w:t>
            </w:r>
          </w:p>
        </w:tc>
        <w:tc>
          <w:tcPr>
            <w:tcW w:w="992"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0,0</w:t>
            </w:r>
          </w:p>
        </w:tc>
      </w:tr>
      <w:tr w:rsidR="00BB3B5C" w:rsidRPr="000C09AD" w:rsidTr="00BB3B5C">
        <w:trPr>
          <w:trHeight w:val="4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color w:val="000000"/>
                <w:szCs w:val="22"/>
                <w:lang w:val="ru-RU"/>
              </w:rPr>
            </w:pPr>
            <w:r w:rsidRPr="000C09AD">
              <w:rPr>
                <w:b w:val="0"/>
                <w:color w:val="000000"/>
                <w:sz w:val="22"/>
                <w:szCs w:val="22"/>
                <w:lang w:val="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01</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04</w:t>
            </w:r>
          </w:p>
        </w:tc>
        <w:tc>
          <w:tcPr>
            <w:tcW w:w="1417"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7830290520</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120</w:t>
            </w: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79,9</w:t>
            </w:r>
          </w:p>
        </w:tc>
        <w:tc>
          <w:tcPr>
            <w:tcW w:w="1134" w:type="dxa"/>
            <w:tcBorders>
              <w:top w:val="nil"/>
              <w:left w:val="nil"/>
              <w:bottom w:val="single" w:sz="4" w:space="0" w:color="auto"/>
              <w:right w:val="single" w:sz="4" w:space="0" w:color="auto"/>
            </w:tcBorders>
          </w:tcPr>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r>
              <w:rPr>
                <w:b w:val="0"/>
                <w:sz w:val="22"/>
                <w:szCs w:val="22"/>
                <w:lang w:val="ru-RU"/>
              </w:rPr>
              <w:t>0,0</w:t>
            </w:r>
          </w:p>
        </w:tc>
        <w:tc>
          <w:tcPr>
            <w:tcW w:w="992"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0,0</w:t>
            </w:r>
          </w:p>
        </w:tc>
      </w:tr>
      <w:tr w:rsidR="00BB3B5C" w:rsidRPr="000C09AD" w:rsidTr="00BB3B5C">
        <w:trPr>
          <w:trHeight w:val="4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color w:val="000000"/>
                <w:szCs w:val="22"/>
                <w:lang w:val="ru-RU"/>
              </w:rPr>
            </w:pPr>
            <w:r w:rsidRPr="000C09AD">
              <w:rPr>
                <w:b w:val="0"/>
                <w:sz w:val="22"/>
                <w:szCs w:val="22"/>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01</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04</w:t>
            </w:r>
          </w:p>
        </w:tc>
        <w:tc>
          <w:tcPr>
            <w:tcW w:w="1417"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7830290520</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240</w:t>
            </w: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60,9</w:t>
            </w:r>
          </w:p>
        </w:tc>
        <w:tc>
          <w:tcPr>
            <w:tcW w:w="1134" w:type="dxa"/>
            <w:tcBorders>
              <w:top w:val="nil"/>
              <w:left w:val="nil"/>
              <w:bottom w:val="single" w:sz="4" w:space="0" w:color="auto"/>
              <w:right w:val="single" w:sz="4" w:space="0" w:color="auto"/>
            </w:tcBorders>
          </w:tcPr>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r>
              <w:rPr>
                <w:b w:val="0"/>
                <w:sz w:val="22"/>
                <w:szCs w:val="22"/>
                <w:lang w:val="ru-RU"/>
              </w:rPr>
              <w:t>0,0</w:t>
            </w:r>
          </w:p>
        </w:tc>
        <w:tc>
          <w:tcPr>
            <w:tcW w:w="992"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0,0</w:t>
            </w:r>
          </w:p>
        </w:tc>
      </w:tr>
      <w:tr w:rsidR="00BB3B5C" w:rsidRPr="002007F0" w:rsidTr="00BB3B5C">
        <w:trPr>
          <w:trHeight w:val="4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szCs w:val="22"/>
                <w:lang w:val="ru-RU"/>
              </w:rPr>
            </w:pPr>
            <w:r w:rsidRPr="0053083F">
              <w:rPr>
                <w:sz w:val="22"/>
                <w:szCs w:val="22"/>
                <w:lang w:val="ru-RU"/>
              </w:rPr>
              <w:t>Обеспечение проведение выборов и референдумов</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szCs w:val="22"/>
                <w:lang w:val="ru-RU"/>
              </w:rPr>
            </w:pPr>
          </w:p>
          <w:p w:rsidR="00BB3B5C" w:rsidRPr="002007F0" w:rsidRDefault="00BB3B5C" w:rsidP="00BB3B5C">
            <w:pPr>
              <w:jc w:val="center"/>
              <w:rPr>
                <w:szCs w:val="22"/>
                <w:lang w:val="ru-RU"/>
              </w:rPr>
            </w:pPr>
            <w:r w:rsidRPr="002007F0">
              <w:rPr>
                <w:sz w:val="22"/>
                <w:szCs w:val="22"/>
                <w:lang w:val="ru-RU"/>
              </w:rPr>
              <w:t>01</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szCs w:val="22"/>
                <w:lang w:val="ru-RU"/>
              </w:rPr>
            </w:pPr>
          </w:p>
          <w:p w:rsidR="00BB3B5C" w:rsidRPr="002007F0" w:rsidRDefault="00BB3B5C" w:rsidP="00BB3B5C">
            <w:pPr>
              <w:jc w:val="center"/>
              <w:rPr>
                <w:szCs w:val="22"/>
                <w:lang w:val="ru-RU"/>
              </w:rPr>
            </w:pPr>
            <w:r w:rsidRPr="002007F0">
              <w:rPr>
                <w:sz w:val="22"/>
                <w:szCs w:val="22"/>
                <w:lang w:val="ru-RU"/>
              </w:rPr>
              <w:t>07</w:t>
            </w:r>
          </w:p>
        </w:tc>
        <w:tc>
          <w:tcPr>
            <w:tcW w:w="1417" w:type="dxa"/>
            <w:tcBorders>
              <w:top w:val="nil"/>
              <w:left w:val="nil"/>
              <w:bottom w:val="single" w:sz="4" w:space="0" w:color="auto"/>
              <w:right w:val="single" w:sz="4" w:space="0" w:color="auto"/>
            </w:tcBorders>
            <w:shd w:val="clear" w:color="auto" w:fill="auto"/>
            <w:noWrap/>
          </w:tcPr>
          <w:p w:rsidR="00BB3B5C" w:rsidRPr="002007F0" w:rsidRDefault="00BB3B5C" w:rsidP="00BB3B5C">
            <w:pPr>
              <w:jc w:val="center"/>
              <w:rPr>
                <w:szCs w:val="22"/>
                <w:lang w:val="ru-RU"/>
              </w:rPr>
            </w:pPr>
          </w:p>
        </w:tc>
        <w:tc>
          <w:tcPr>
            <w:tcW w:w="709" w:type="dxa"/>
            <w:tcBorders>
              <w:top w:val="nil"/>
              <w:left w:val="nil"/>
              <w:bottom w:val="single" w:sz="4" w:space="0" w:color="auto"/>
              <w:right w:val="single" w:sz="4" w:space="0" w:color="auto"/>
            </w:tcBorders>
            <w:shd w:val="clear" w:color="auto" w:fill="auto"/>
            <w:noWrap/>
          </w:tcPr>
          <w:p w:rsidR="00BB3B5C" w:rsidRPr="002007F0" w:rsidRDefault="00BB3B5C" w:rsidP="00BB3B5C">
            <w:pPr>
              <w:jc w:val="center"/>
              <w:rPr>
                <w:szCs w:val="22"/>
                <w:lang w:val="ru-RU"/>
              </w:rPr>
            </w:pP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szCs w:val="22"/>
                <w:lang w:val="ru-RU"/>
              </w:rPr>
            </w:pPr>
          </w:p>
          <w:p w:rsidR="00BB3B5C" w:rsidRPr="002007F0" w:rsidRDefault="00BB3B5C" w:rsidP="00BB3B5C">
            <w:pPr>
              <w:jc w:val="center"/>
              <w:rPr>
                <w:szCs w:val="22"/>
                <w:lang w:val="ru-RU"/>
              </w:rPr>
            </w:pPr>
            <w:r w:rsidRPr="002007F0">
              <w:rPr>
                <w:sz w:val="22"/>
                <w:szCs w:val="22"/>
                <w:lang w:val="ru-RU"/>
              </w:rPr>
              <w:t>30,2</w:t>
            </w:r>
          </w:p>
        </w:tc>
        <w:tc>
          <w:tcPr>
            <w:tcW w:w="1134" w:type="dxa"/>
            <w:tcBorders>
              <w:top w:val="nil"/>
              <w:left w:val="nil"/>
              <w:bottom w:val="single" w:sz="4" w:space="0" w:color="auto"/>
              <w:right w:val="single" w:sz="4" w:space="0" w:color="auto"/>
            </w:tcBorders>
          </w:tcPr>
          <w:p w:rsidR="00BB3B5C" w:rsidRDefault="00BB3B5C" w:rsidP="00BB3B5C">
            <w:pPr>
              <w:tabs>
                <w:tab w:val="left" w:pos="270"/>
                <w:tab w:val="center" w:pos="671"/>
              </w:tabs>
              <w:jc w:val="center"/>
              <w:rPr>
                <w:szCs w:val="22"/>
                <w:lang w:val="ru-RU"/>
              </w:rPr>
            </w:pPr>
          </w:p>
          <w:p w:rsidR="00BB3B5C" w:rsidRPr="002007F0" w:rsidRDefault="00BB3B5C" w:rsidP="00BB3B5C">
            <w:pPr>
              <w:tabs>
                <w:tab w:val="left" w:pos="270"/>
                <w:tab w:val="center" w:pos="671"/>
              </w:tabs>
              <w:jc w:val="center"/>
              <w:rPr>
                <w:szCs w:val="22"/>
                <w:lang w:val="ru-RU"/>
              </w:rPr>
            </w:pPr>
            <w:r w:rsidRPr="002007F0">
              <w:rPr>
                <w:sz w:val="22"/>
                <w:szCs w:val="22"/>
                <w:lang w:val="ru-RU"/>
              </w:rPr>
              <w:t>0,0</w:t>
            </w:r>
          </w:p>
        </w:tc>
        <w:tc>
          <w:tcPr>
            <w:tcW w:w="992" w:type="dxa"/>
            <w:tcBorders>
              <w:top w:val="nil"/>
              <w:left w:val="nil"/>
              <w:bottom w:val="single" w:sz="4" w:space="0" w:color="auto"/>
              <w:right w:val="single" w:sz="4" w:space="0" w:color="auto"/>
            </w:tcBorders>
          </w:tcPr>
          <w:p w:rsidR="00BB3B5C" w:rsidRDefault="00BB3B5C" w:rsidP="00BB3B5C">
            <w:pPr>
              <w:jc w:val="center"/>
              <w:rPr>
                <w:szCs w:val="22"/>
                <w:lang w:val="ru-RU"/>
              </w:rPr>
            </w:pPr>
          </w:p>
          <w:p w:rsidR="00BB3B5C" w:rsidRPr="002007F0" w:rsidRDefault="00BB3B5C" w:rsidP="00BB3B5C">
            <w:pPr>
              <w:jc w:val="center"/>
              <w:rPr>
                <w:szCs w:val="22"/>
                <w:lang w:val="ru-RU"/>
              </w:rPr>
            </w:pPr>
            <w:r w:rsidRPr="002007F0">
              <w:rPr>
                <w:sz w:val="22"/>
                <w:szCs w:val="22"/>
                <w:lang w:val="ru-RU"/>
              </w:rPr>
              <w:t>0,0</w:t>
            </w:r>
          </w:p>
        </w:tc>
      </w:tr>
      <w:tr w:rsidR="00BB3B5C" w:rsidRPr="000C09AD" w:rsidTr="00BB3B5C">
        <w:trPr>
          <w:trHeight w:val="4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szCs w:val="22"/>
                <w:lang w:val="ru-RU"/>
              </w:rPr>
            </w:pPr>
            <w:r w:rsidRPr="0053083F">
              <w:rPr>
                <w:b w:val="0"/>
                <w:sz w:val="22"/>
                <w:szCs w:val="22"/>
                <w:lang w:val="ru-RU"/>
              </w:rPr>
              <w:t>Расходы на мероприятия по проведению выборов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01</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07</w:t>
            </w:r>
          </w:p>
        </w:tc>
        <w:tc>
          <w:tcPr>
            <w:tcW w:w="1417"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7821290560</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30,2</w:t>
            </w:r>
          </w:p>
        </w:tc>
        <w:tc>
          <w:tcPr>
            <w:tcW w:w="1134" w:type="dxa"/>
            <w:tcBorders>
              <w:top w:val="nil"/>
              <w:left w:val="nil"/>
              <w:bottom w:val="single" w:sz="4" w:space="0" w:color="auto"/>
              <w:right w:val="single" w:sz="4" w:space="0" w:color="auto"/>
            </w:tcBorders>
          </w:tcPr>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r>
              <w:rPr>
                <w:b w:val="0"/>
                <w:sz w:val="22"/>
                <w:szCs w:val="22"/>
                <w:lang w:val="ru-RU"/>
              </w:rPr>
              <w:t>0,0</w:t>
            </w:r>
          </w:p>
        </w:tc>
        <w:tc>
          <w:tcPr>
            <w:tcW w:w="992"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0,0</w:t>
            </w:r>
          </w:p>
        </w:tc>
      </w:tr>
      <w:tr w:rsidR="00BB3B5C" w:rsidRPr="000C09AD" w:rsidTr="00BB3B5C">
        <w:trPr>
          <w:trHeight w:val="4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szCs w:val="22"/>
                <w:lang w:val="ru-RU"/>
              </w:rPr>
            </w:pPr>
            <w:r w:rsidRPr="000C09AD">
              <w:rPr>
                <w:b w:val="0"/>
                <w:sz w:val="22"/>
                <w:szCs w:val="22"/>
              </w:rPr>
              <w:lastRenderedPageBreak/>
              <w:t>Специальные</w:t>
            </w:r>
            <w:r>
              <w:rPr>
                <w:b w:val="0"/>
                <w:sz w:val="22"/>
                <w:szCs w:val="22"/>
                <w:lang w:val="ru-RU"/>
              </w:rPr>
              <w:t xml:space="preserve"> </w:t>
            </w:r>
            <w:r w:rsidRPr="000C09AD">
              <w:rPr>
                <w:b w:val="0"/>
                <w:sz w:val="22"/>
                <w:szCs w:val="22"/>
              </w:rPr>
              <w:t>расходы</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01</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07</w:t>
            </w:r>
          </w:p>
        </w:tc>
        <w:tc>
          <w:tcPr>
            <w:tcW w:w="1417"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7821290560</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880</w:t>
            </w: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30,2</w:t>
            </w:r>
          </w:p>
        </w:tc>
        <w:tc>
          <w:tcPr>
            <w:tcW w:w="1134" w:type="dxa"/>
            <w:tcBorders>
              <w:top w:val="nil"/>
              <w:left w:val="nil"/>
              <w:bottom w:val="single" w:sz="4" w:space="0" w:color="auto"/>
              <w:right w:val="single" w:sz="4" w:space="0" w:color="auto"/>
            </w:tcBorders>
          </w:tcPr>
          <w:p w:rsidR="00BB3B5C" w:rsidRDefault="00BB3B5C" w:rsidP="00BB3B5C">
            <w:pPr>
              <w:tabs>
                <w:tab w:val="left" w:pos="270"/>
                <w:tab w:val="center" w:pos="671"/>
              </w:tabs>
              <w:jc w:val="center"/>
              <w:rPr>
                <w:b w:val="0"/>
                <w:szCs w:val="22"/>
                <w:lang w:val="ru-RU"/>
              </w:rPr>
            </w:pPr>
          </w:p>
          <w:p w:rsidR="00BB3B5C" w:rsidRDefault="00BB3B5C" w:rsidP="00BB3B5C">
            <w:pPr>
              <w:tabs>
                <w:tab w:val="left" w:pos="270"/>
                <w:tab w:val="center" w:pos="671"/>
              </w:tabs>
              <w:jc w:val="center"/>
              <w:rPr>
                <w:b w:val="0"/>
                <w:szCs w:val="22"/>
                <w:lang w:val="ru-RU"/>
              </w:rPr>
            </w:pPr>
            <w:r>
              <w:rPr>
                <w:b w:val="0"/>
                <w:sz w:val="22"/>
                <w:szCs w:val="22"/>
                <w:lang w:val="ru-RU"/>
              </w:rPr>
              <w:t>0,0</w:t>
            </w:r>
          </w:p>
        </w:tc>
        <w:tc>
          <w:tcPr>
            <w:tcW w:w="992"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0,0</w:t>
            </w:r>
          </w:p>
        </w:tc>
      </w:tr>
      <w:tr w:rsidR="00BB3B5C" w:rsidRPr="000C09AD" w:rsidTr="00BB3B5C">
        <w:trPr>
          <w:trHeight w:val="425"/>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B3B5C" w:rsidRPr="00485704" w:rsidRDefault="00BB3B5C" w:rsidP="00BB3B5C">
            <w:pPr>
              <w:rPr>
                <w:color w:val="000000"/>
                <w:szCs w:val="22"/>
              </w:rPr>
            </w:pPr>
            <w:r w:rsidRPr="00485704">
              <w:rPr>
                <w:color w:val="000000"/>
                <w:sz w:val="22"/>
                <w:szCs w:val="22"/>
              </w:rPr>
              <w:t>Национальная</w:t>
            </w:r>
            <w:r>
              <w:rPr>
                <w:color w:val="000000"/>
                <w:sz w:val="22"/>
                <w:szCs w:val="22"/>
                <w:lang w:val="ru-RU"/>
              </w:rPr>
              <w:t xml:space="preserve"> </w:t>
            </w:r>
            <w:r w:rsidRPr="00485704">
              <w:rPr>
                <w:color w:val="000000"/>
                <w:sz w:val="22"/>
                <w:szCs w:val="22"/>
              </w:rPr>
              <w:t>оборона</w:t>
            </w:r>
          </w:p>
        </w:tc>
        <w:tc>
          <w:tcPr>
            <w:tcW w:w="709" w:type="dxa"/>
            <w:tcBorders>
              <w:top w:val="nil"/>
              <w:left w:val="nil"/>
              <w:bottom w:val="single" w:sz="4" w:space="0" w:color="auto"/>
              <w:right w:val="single" w:sz="4" w:space="0" w:color="auto"/>
            </w:tcBorders>
            <w:shd w:val="clear" w:color="auto" w:fill="auto"/>
            <w:noWrap/>
          </w:tcPr>
          <w:p w:rsidR="00BB3B5C" w:rsidRPr="00485704" w:rsidRDefault="00BB3B5C" w:rsidP="00BB3B5C">
            <w:pPr>
              <w:jc w:val="center"/>
              <w:rPr>
                <w:szCs w:val="22"/>
              </w:rPr>
            </w:pPr>
            <w:r w:rsidRPr="00485704">
              <w:rPr>
                <w:sz w:val="22"/>
                <w:szCs w:val="22"/>
              </w:rPr>
              <w:t>02</w:t>
            </w:r>
          </w:p>
        </w:tc>
        <w:tc>
          <w:tcPr>
            <w:tcW w:w="709" w:type="dxa"/>
            <w:tcBorders>
              <w:top w:val="nil"/>
              <w:left w:val="nil"/>
              <w:bottom w:val="single" w:sz="4" w:space="0" w:color="auto"/>
              <w:right w:val="single" w:sz="4" w:space="0" w:color="auto"/>
            </w:tcBorders>
            <w:shd w:val="clear" w:color="auto" w:fill="auto"/>
            <w:noWrap/>
          </w:tcPr>
          <w:p w:rsidR="00BB3B5C" w:rsidRPr="00485704" w:rsidRDefault="00BB3B5C" w:rsidP="00BB3B5C">
            <w:pPr>
              <w:jc w:val="center"/>
              <w:rPr>
                <w:szCs w:val="22"/>
              </w:rPr>
            </w:pPr>
          </w:p>
        </w:tc>
        <w:tc>
          <w:tcPr>
            <w:tcW w:w="1417" w:type="dxa"/>
            <w:tcBorders>
              <w:top w:val="nil"/>
              <w:left w:val="nil"/>
              <w:bottom w:val="single" w:sz="4" w:space="0" w:color="auto"/>
              <w:right w:val="single" w:sz="4" w:space="0" w:color="auto"/>
            </w:tcBorders>
            <w:shd w:val="clear" w:color="auto" w:fill="auto"/>
            <w:noWrap/>
          </w:tcPr>
          <w:p w:rsidR="00BB3B5C" w:rsidRPr="00485704" w:rsidRDefault="00BB3B5C" w:rsidP="00BB3B5C">
            <w:pPr>
              <w:jc w:val="center"/>
              <w:rPr>
                <w:szCs w:val="22"/>
              </w:rPr>
            </w:pPr>
          </w:p>
        </w:tc>
        <w:tc>
          <w:tcPr>
            <w:tcW w:w="709" w:type="dxa"/>
            <w:tcBorders>
              <w:top w:val="nil"/>
              <w:left w:val="nil"/>
              <w:bottom w:val="single" w:sz="4" w:space="0" w:color="auto"/>
              <w:right w:val="single" w:sz="4" w:space="0" w:color="auto"/>
            </w:tcBorders>
            <w:shd w:val="clear" w:color="auto" w:fill="auto"/>
            <w:noWrap/>
          </w:tcPr>
          <w:p w:rsidR="00BB3B5C" w:rsidRPr="00485704" w:rsidRDefault="00BB3B5C" w:rsidP="00BB3B5C">
            <w:pPr>
              <w:jc w:val="center"/>
              <w:rPr>
                <w:szCs w:val="22"/>
              </w:rPr>
            </w:pPr>
          </w:p>
        </w:tc>
        <w:tc>
          <w:tcPr>
            <w:tcW w:w="992" w:type="dxa"/>
            <w:tcBorders>
              <w:top w:val="nil"/>
              <w:left w:val="nil"/>
              <w:bottom w:val="single" w:sz="4" w:space="0" w:color="auto"/>
              <w:right w:val="single" w:sz="4" w:space="0" w:color="auto"/>
            </w:tcBorders>
            <w:shd w:val="clear" w:color="auto" w:fill="auto"/>
            <w:noWrap/>
          </w:tcPr>
          <w:p w:rsidR="00BB3B5C" w:rsidRPr="002007F0" w:rsidRDefault="00BB3B5C" w:rsidP="00BB3B5C">
            <w:pPr>
              <w:jc w:val="center"/>
              <w:rPr>
                <w:szCs w:val="22"/>
                <w:lang w:val="ru-RU"/>
              </w:rPr>
            </w:pPr>
            <w:r>
              <w:rPr>
                <w:sz w:val="22"/>
                <w:szCs w:val="22"/>
                <w:lang w:val="ru-RU"/>
              </w:rPr>
              <w:t>102,3</w:t>
            </w:r>
          </w:p>
        </w:tc>
        <w:tc>
          <w:tcPr>
            <w:tcW w:w="1134" w:type="dxa"/>
            <w:tcBorders>
              <w:top w:val="nil"/>
              <w:left w:val="nil"/>
              <w:bottom w:val="single" w:sz="4" w:space="0" w:color="auto"/>
              <w:right w:val="single" w:sz="4" w:space="0" w:color="auto"/>
            </w:tcBorders>
          </w:tcPr>
          <w:p w:rsidR="00BB3B5C" w:rsidRPr="002007F0" w:rsidRDefault="00BB3B5C" w:rsidP="00BB3B5C">
            <w:pPr>
              <w:jc w:val="center"/>
              <w:rPr>
                <w:szCs w:val="22"/>
                <w:lang w:val="ru-RU"/>
              </w:rPr>
            </w:pPr>
            <w:r>
              <w:rPr>
                <w:sz w:val="22"/>
                <w:szCs w:val="22"/>
                <w:lang w:val="ru-RU"/>
              </w:rPr>
              <w:t>106,4</w:t>
            </w:r>
          </w:p>
        </w:tc>
        <w:tc>
          <w:tcPr>
            <w:tcW w:w="992" w:type="dxa"/>
            <w:tcBorders>
              <w:top w:val="nil"/>
              <w:left w:val="nil"/>
              <w:bottom w:val="single" w:sz="4" w:space="0" w:color="auto"/>
              <w:right w:val="single" w:sz="4" w:space="0" w:color="auto"/>
            </w:tcBorders>
          </w:tcPr>
          <w:p w:rsidR="00BB3B5C" w:rsidRPr="002007F0" w:rsidRDefault="00BB3B5C" w:rsidP="00BB3B5C">
            <w:pPr>
              <w:jc w:val="center"/>
              <w:rPr>
                <w:szCs w:val="22"/>
                <w:lang w:val="ru-RU"/>
              </w:rPr>
            </w:pPr>
            <w:r>
              <w:rPr>
                <w:sz w:val="22"/>
                <w:szCs w:val="22"/>
                <w:lang w:val="ru-RU"/>
              </w:rPr>
              <w:t>110,8</w:t>
            </w:r>
          </w:p>
        </w:tc>
      </w:tr>
      <w:tr w:rsidR="00BB3B5C" w:rsidRPr="000C09AD" w:rsidTr="00BB3B5C">
        <w:trPr>
          <w:trHeight w:val="4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color w:val="000000"/>
                <w:szCs w:val="22"/>
              </w:rPr>
            </w:pPr>
            <w:r w:rsidRPr="000C09AD">
              <w:rPr>
                <w:b w:val="0"/>
                <w:color w:val="000000"/>
                <w:sz w:val="22"/>
                <w:szCs w:val="22"/>
              </w:rPr>
              <w:t>Мобилизационная и вневойсковая</w:t>
            </w:r>
            <w:r>
              <w:rPr>
                <w:b w:val="0"/>
                <w:color w:val="000000"/>
                <w:sz w:val="22"/>
                <w:szCs w:val="22"/>
                <w:lang w:val="ru-RU"/>
              </w:rPr>
              <w:t xml:space="preserve"> </w:t>
            </w:r>
            <w:r w:rsidRPr="000C09AD">
              <w:rPr>
                <w:b w:val="0"/>
                <w:color w:val="000000"/>
                <w:sz w:val="22"/>
                <w:szCs w:val="22"/>
              </w:rPr>
              <w:t>подготовка</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Pr="000C09AD" w:rsidRDefault="00BB3B5C" w:rsidP="00BB3B5C">
            <w:pPr>
              <w:jc w:val="center"/>
              <w:rPr>
                <w:b w:val="0"/>
                <w:szCs w:val="22"/>
              </w:rPr>
            </w:pPr>
            <w:r w:rsidRPr="000C09AD">
              <w:rPr>
                <w:b w:val="0"/>
                <w:sz w:val="22"/>
                <w:szCs w:val="22"/>
              </w:rPr>
              <w:t>02</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Pr="000C09AD" w:rsidRDefault="00BB3B5C" w:rsidP="00BB3B5C">
            <w:pPr>
              <w:jc w:val="center"/>
              <w:rPr>
                <w:b w:val="0"/>
                <w:szCs w:val="22"/>
              </w:rPr>
            </w:pPr>
            <w:r w:rsidRPr="000C09AD">
              <w:rPr>
                <w:b w:val="0"/>
                <w:sz w:val="22"/>
                <w:szCs w:val="22"/>
              </w:rPr>
              <w:t>03</w:t>
            </w:r>
          </w:p>
        </w:tc>
        <w:tc>
          <w:tcPr>
            <w:tcW w:w="1417"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Pr="002007F0" w:rsidRDefault="00BB3B5C" w:rsidP="00BB3B5C">
            <w:pPr>
              <w:jc w:val="center"/>
              <w:rPr>
                <w:b w:val="0"/>
                <w:szCs w:val="22"/>
                <w:lang w:val="ru-RU"/>
              </w:rPr>
            </w:pPr>
            <w:r>
              <w:rPr>
                <w:b w:val="0"/>
                <w:sz w:val="22"/>
                <w:szCs w:val="22"/>
                <w:lang w:val="ru-RU"/>
              </w:rPr>
              <w:t>102,3</w:t>
            </w:r>
          </w:p>
        </w:tc>
        <w:tc>
          <w:tcPr>
            <w:tcW w:w="1134"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Pr="002007F0" w:rsidRDefault="00BB3B5C" w:rsidP="00BB3B5C">
            <w:pPr>
              <w:jc w:val="center"/>
              <w:rPr>
                <w:b w:val="0"/>
                <w:szCs w:val="22"/>
                <w:lang w:val="ru-RU"/>
              </w:rPr>
            </w:pPr>
            <w:r>
              <w:rPr>
                <w:b w:val="0"/>
                <w:sz w:val="22"/>
                <w:szCs w:val="22"/>
                <w:lang w:val="ru-RU"/>
              </w:rPr>
              <w:t>106,4</w:t>
            </w:r>
          </w:p>
        </w:tc>
        <w:tc>
          <w:tcPr>
            <w:tcW w:w="992"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Pr="002007F0" w:rsidRDefault="00BB3B5C" w:rsidP="00BB3B5C">
            <w:pPr>
              <w:jc w:val="center"/>
              <w:rPr>
                <w:b w:val="0"/>
                <w:szCs w:val="22"/>
                <w:lang w:val="ru-RU"/>
              </w:rPr>
            </w:pPr>
            <w:r>
              <w:rPr>
                <w:b w:val="0"/>
                <w:sz w:val="22"/>
                <w:szCs w:val="22"/>
                <w:lang w:val="ru-RU"/>
              </w:rPr>
              <w:t>110,8</w:t>
            </w:r>
          </w:p>
        </w:tc>
      </w:tr>
      <w:tr w:rsidR="00BB3B5C" w:rsidRPr="000C09AD" w:rsidTr="00BB3B5C">
        <w:trPr>
          <w:trHeight w:val="4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color w:val="000000"/>
                <w:szCs w:val="22"/>
                <w:lang w:val="ru-RU"/>
              </w:rPr>
            </w:pPr>
            <w:r w:rsidRPr="000C09AD">
              <w:rPr>
                <w:b w:val="0"/>
                <w:sz w:val="22"/>
                <w:szCs w:val="22"/>
                <w:lang w:val="ru-RU"/>
              </w:rPr>
              <w:t xml:space="preserve">Расходы за счёт  субвенций на осуществление полномочий на осуществление первичного воинского учёта на территориях, где отсутствуют военные комиссариаты  на выплаты по оплате труда работников и на обеспечение функций муниципальных органов в рамках </w:t>
            </w:r>
            <w:r w:rsidRPr="000C09AD">
              <w:rPr>
                <w:rFonts w:eastAsia="Calibri"/>
                <w:b w:val="0"/>
                <w:sz w:val="22"/>
                <w:szCs w:val="22"/>
                <w:lang w:val="ru-RU"/>
              </w:rPr>
              <w:t xml:space="preserve">непрограммных расходов </w:t>
            </w:r>
            <w:r w:rsidRPr="000C09AD">
              <w:rPr>
                <w:b w:val="0"/>
                <w:snapToGrid w:val="0"/>
                <w:sz w:val="22"/>
                <w:szCs w:val="22"/>
                <w:lang w:val="ru-RU"/>
              </w:rPr>
              <w:t>Ульдючинского</w:t>
            </w:r>
            <w:r w:rsidRPr="000C09AD">
              <w:rPr>
                <w:b w:val="0"/>
                <w:sz w:val="22"/>
                <w:szCs w:val="22"/>
                <w:lang w:val="ru-RU"/>
              </w:rPr>
              <w:t xml:space="preserve"> сельского муниципального образования Республики Калмыкия</w:t>
            </w:r>
          </w:p>
        </w:tc>
        <w:tc>
          <w:tcPr>
            <w:tcW w:w="709"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02</w:t>
            </w:r>
          </w:p>
        </w:tc>
        <w:tc>
          <w:tcPr>
            <w:tcW w:w="709"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7850451180</w:t>
            </w:r>
          </w:p>
        </w:tc>
        <w:tc>
          <w:tcPr>
            <w:tcW w:w="709"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p>
        </w:tc>
        <w:tc>
          <w:tcPr>
            <w:tcW w:w="992" w:type="dxa"/>
            <w:tcBorders>
              <w:top w:val="nil"/>
              <w:left w:val="nil"/>
              <w:bottom w:val="single" w:sz="4" w:space="0" w:color="auto"/>
              <w:right w:val="single" w:sz="4" w:space="0" w:color="auto"/>
            </w:tcBorders>
            <w:shd w:val="clear" w:color="auto" w:fill="auto"/>
            <w:noWrap/>
            <w:vAlign w:val="bottom"/>
          </w:tcPr>
          <w:p w:rsidR="00BB3B5C" w:rsidRPr="002007F0" w:rsidRDefault="00BB3B5C" w:rsidP="00BB3B5C">
            <w:pPr>
              <w:jc w:val="center"/>
              <w:rPr>
                <w:b w:val="0"/>
                <w:szCs w:val="22"/>
                <w:lang w:val="ru-RU"/>
              </w:rPr>
            </w:pPr>
            <w:r>
              <w:rPr>
                <w:b w:val="0"/>
                <w:sz w:val="22"/>
                <w:szCs w:val="22"/>
                <w:lang w:val="ru-RU"/>
              </w:rPr>
              <w:t>102,3</w:t>
            </w:r>
          </w:p>
        </w:tc>
        <w:tc>
          <w:tcPr>
            <w:tcW w:w="1134" w:type="dxa"/>
            <w:tcBorders>
              <w:top w:val="nil"/>
              <w:left w:val="nil"/>
              <w:bottom w:val="single" w:sz="4" w:space="0" w:color="auto"/>
              <w:right w:val="single" w:sz="4" w:space="0" w:color="auto"/>
            </w:tcBorders>
            <w:vAlign w:val="bottom"/>
          </w:tcPr>
          <w:p w:rsidR="00BB3B5C" w:rsidRPr="002007F0" w:rsidRDefault="00BB3B5C" w:rsidP="00BB3B5C">
            <w:pPr>
              <w:jc w:val="center"/>
              <w:rPr>
                <w:b w:val="0"/>
                <w:szCs w:val="22"/>
                <w:lang w:val="ru-RU"/>
              </w:rPr>
            </w:pPr>
            <w:r>
              <w:rPr>
                <w:b w:val="0"/>
                <w:sz w:val="22"/>
                <w:szCs w:val="22"/>
                <w:lang w:val="ru-RU"/>
              </w:rPr>
              <w:t>106,4</w:t>
            </w:r>
          </w:p>
        </w:tc>
        <w:tc>
          <w:tcPr>
            <w:tcW w:w="992" w:type="dxa"/>
            <w:tcBorders>
              <w:top w:val="nil"/>
              <w:left w:val="nil"/>
              <w:bottom w:val="single" w:sz="4" w:space="0" w:color="auto"/>
              <w:right w:val="single" w:sz="4" w:space="0" w:color="auto"/>
            </w:tcBorders>
            <w:vAlign w:val="bottom"/>
          </w:tcPr>
          <w:p w:rsidR="00BB3B5C" w:rsidRPr="002007F0" w:rsidRDefault="00BB3B5C" w:rsidP="00BB3B5C">
            <w:pPr>
              <w:jc w:val="center"/>
              <w:rPr>
                <w:b w:val="0"/>
                <w:szCs w:val="22"/>
                <w:lang w:val="ru-RU"/>
              </w:rPr>
            </w:pPr>
            <w:r>
              <w:rPr>
                <w:b w:val="0"/>
                <w:sz w:val="22"/>
                <w:szCs w:val="22"/>
                <w:lang w:val="ru-RU"/>
              </w:rPr>
              <w:t>110,8</w:t>
            </w:r>
          </w:p>
        </w:tc>
      </w:tr>
      <w:tr w:rsidR="00BB3B5C" w:rsidRPr="000C09AD" w:rsidTr="00BB3B5C">
        <w:trPr>
          <w:trHeight w:val="4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color w:val="000000"/>
                <w:szCs w:val="22"/>
                <w:lang w:val="ru-RU"/>
              </w:rPr>
            </w:pPr>
            <w:r w:rsidRPr="000C09AD">
              <w:rPr>
                <w:b w:val="0"/>
                <w:color w:val="000000"/>
                <w:sz w:val="22"/>
                <w:szCs w:val="22"/>
                <w:lang w:val="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02</w:t>
            </w:r>
          </w:p>
        </w:tc>
        <w:tc>
          <w:tcPr>
            <w:tcW w:w="709"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7850451180</w:t>
            </w:r>
          </w:p>
        </w:tc>
        <w:tc>
          <w:tcPr>
            <w:tcW w:w="709"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120</w:t>
            </w:r>
          </w:p>
        </w:tc>
        <w:tc>
          <w:tcPr>
            <w:tcW w:w="992" w:type="dxa"/>
            <w:tcBorders>
              <w:top w:val="nil"/>
              <w:left w:val="nil"/>
              <w:bottom w:val="single" w:sz="4" w:space="0" w:color="auto"/>
              <w:right w:val="single" w:sz="4" w:space="0" w:color="auto"/>
            </w:tcBorders>
            <w:shd w:val="clear" w:color="auto" w:fill="auto"/>
            <w:noWrap/>
            <w:vAlign w:val="bottom"/>
          </w:tcPr>
          <w:p w:rsidR="00BB3B5C" w:rsidRPr="002007F0" w:rsidRDefault="00BB3B5C" w:rsidP="00BB3B5C">
            <w:pPr>
              <w:jc w:val="center"/>
              <w:rPr>
                <w:b w:val="0"/>
                <w:szCs w:val="22"/>
                <w:lang w:val="ru-RU"/>
              </w:rPr>
            </w:pPr>
            <w:r>
              <w:rPr>
                <w:b w:val="0"/>
                <w:sz w:val="22"/>
                <w:szCs w:val="22"/>
                <w:lang w:val="ru-RU"/>
              </w:rPr>
              <w:t>96,0</w:t>
            </w:r>
          </w:p>
        </w:tc>
        <w:tc>
          <w:tcPr>
            <w:tcW w:w="1134" w:type="dxa"/>
            <w:tcBorders>
              <w:top w:val="nil"/>
              <w:left w:val="nil"/>
              <w:bottom w:val="single" w:sz="4" w:space="0" w:color="auto"/>
              <w:right w:val="single" w:sz="4" w:space="0" w:color="auto"/>
            </w:tcBorders>
            <w:vAlign w:val="bottom"/>
          </w:tcPr>
          <w:p w:rsidR="00BB3B5C" w:rsidRPr="002007F0" w:rsidRDefault="00BB3B5C" w:rsidP="00BB3B5C">
            <w:pPr>
              <w:jc w:val="center"/>
              <w:rPr>
                <w:b w:val="0"/>
                <w:szCs w:val="22"/>
                <w:lang w:val="ru-RU"/>
              </w:rPr>
            </w:pPr>
            <w:r>
              <w:rPr>
                <w:b w:val="0"/>
                <w:sz w:val="22"/>
                <w:szCs w:val="22"/>
                <w:lang w:val="ru-RU"/>
              </w:rPr>
              <w:t>96,0</w:t>
            </w:r>
          </w:p>
        </w:tc>
        <w:tc>
          <w:tcPr>
            <w:tcW w:w="992" w:type="dxa"/>
            <w:tcBorders>
              <w:top w:val="nil"/>
              <w:left w:val="nil"/>
              <w:bottom w:val="single" w:sz="4" w:space="0" w:color="auto"/>
              <w:right w:val="single" w:sz="4" w:space="0" w:color="auto"/>
            </w:tcBorders>
            <w:vAlign w:val="bottom"/>
          </w:tcPr>
          <w:p w:rsidR="00BB3B5C" w:rsidRPr="002007F0" w:rsidRDefault="00BB3B5C" w:rsidP="00BB3B5C">
            <w:pPr>
              <w:jc w:val="center"/>
              <w:rPr>
                <w:b w:val="0"/>
                <w:szCs w:val="22"/>
                <w:lang w:val="ru-RU"/>
              </w:rPr>
            </w:pPr>
            <w:r>
              <w:rPr>
                <w:b w:val="0"/>
                <w:sz w:val="22"/>
                <w:szCs w:val="22"/>
                <w:lang w:val="ru-RU"/>
              </w:rPr>
              <w:t>96,0</w:t>
            </w:r>
          </w:p>
        </w:tc>
      </w:tr>
      <w:tr w:rsidR="00BB3B5C" w:rsidRPr="000C09AD" w:rsidTr="00BB3B5C">
        <w:trPr>
          <w:trHeight w:val="4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color w:val="000000"/>
                <w:szCs w:val="22"/>
                <w:lang w:val="ru-RU"/>
              </w:rPr>
            </w:pPr>
            <w:r w:rsidRPr="000C09AD">
              <w:rPr>
                <w:b w:val="0"/>
                <w:sz w:val="22"/>
                <w:szCs w:val="22"/>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02</w:t>
            </w:r>
          </w:p>
        </w:tc>
        <w:tc>
          <w:tcPr>
            <w:tcW w:w="709"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03</w:t>
            </w:r>
          </w:p>
        </w:tc>
        <w:tc>
          <w:tcPr>
            <w:tcW w:w="1417"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7850451180</w:t>
            </w:r>
          </w:p>
        </w:tc>
        <w:tc>
          <w:tcPr>
            <w:tcW w:w="709" w:type="dxa"/>
            <w:tcBorders>
              <w:top w:val="nil"/>
              <w:left w:val="nil"/>
              <w:bottom w:val="single" w:sz="4" w:space="0" w:color="auto"/>
              <w:right w:val="single" w:sz="4" w:space="0" w:color="auto"/>
            </w:tcBorders>
            <w:shd w:val="clear" w:color="auto" w:fill="auto"/>
            <w:noWrap/>
            <w:vAlign w:val="bottom"/>
          </w:tcPr>
          <w:p w:rsidR="00BB3B5C" w:rsidRPr="000C09AD" w:rsidRDefault="00BB3B5C" w:rsidP="00BB3B5C">
            <w:pPr>
              <w:jc w:val="center"/>
              <w:rPr>
                <w:b w:val="0"/>
                <w:szCs w:val="22"/>
              </w:rPr>
            </w:pPr>
            <w:r w:rsidRPr="000C09AD">
              <w:rPr>
                <w:b w:val="0"/>
                <w:sz w:val="22"/>
                <w:szCs w:val="22"/>
              </w:rPr>
              <w:t>240</w:t>
            </w:r>
          </w:p>
        </w:tc>
        <w:tc>
          <w:tcPr>
            <w:tcW w:w="992" w:type="dxa"/>
            <w:tcBorders>
              <w:top w:val="nil"/>
              <w:left w:val="nil"/>
              <w:bottom w:val="single" w:sz="4" w:space="0" w:color="auto"/>
              <w:right w:val="single" w:sz="4" w:space="0" w:color="auto"/>
            </w:tcBorders>
            <w:shd w:val="clear" w:color="auto" w:fill="auto"/>
            <w:noWrap/>
            <w:vAlign w:val="bottom"/>
          </w:tcPr>
          <w:p w:rsidR="00BB3B5C" w:rsidRPr="002007F0" w:rsidRDefault="00BB3B5C" w:rsidP="00BB3B5C">
            <w:pPr>
              <w:jc w:val="center"/>
              <w:rPr>
                <w:b w:val="0"/>
                <w:szCs w:val="22"/>
                <w:lang w:val="ru-RU"/>
              </w:rPr>
            </w:pPr>
            <w:r>
              <w:rPr>
                <w:b w:val="0"/>
                <w:sz w:val="22"/>
                <w:szCs w:val="22"/>
                <w:lang w:val="ru-RU"/>
              </w:rPr>
              <w:t>6,3</w:t>
            </w:r>
          </w:p>
        </w:tc>
        <w:tc>
          <w:tcPr>
            <w:tcW w:w="1134" w:type="dxa"/>
            <w:tcBorders>
              <w:top w:val="nil"/>
              <w:left w:val="nil"/>
              <w:bottom w:val="single" w:sz="4" w:space="0" w:color="auto"/>
              <w:right w:val="single" w:sz="4" w:space="0" w:color="auto"/>
            </w:tcBorders>
            <w:vAlign w:val="bottom"/>
          </w:tcPr>
          <w:p w:rsidR="00BB3B5C" w:rsidRPr="002007F0" w:rsidRDefault="00BB3B5C" w:rsidP="00BB3B5C">
            <w:pPr>
              <w:jc w:val="center"/>
              <w:rPr>
                <w:b w:val="0"/>
                <w:szCs w:val="22"/>
                <w:lang w:val="ru-RU"/>
              </w:rPr>
            </w:pPr>
            <w:r>
              <w:rPr>
                <w:b w:val="0"/>
                <w:sz w:val="22"/>
                <w:szCs w:val="22"/>
                <w:lang w:val="ru-RU"/>
              </w:rPr>
              <w:t>10,4</w:t>
            </w:r>
          </w:p>
        </w:tc>
        <w:tc>
          <w:tcPr>
            <w:tcW w:w="992" w:type="dxa"/>
            <w:tcBorders>
              <w:top w:val="nil"/>
              <w:left w:val="nil"/>
              <w:bottom w:val="single" w:sz="4" w:space="0" w:color="auto"/>
              <w:right w:val="single" w:sz="4" w:space="0" w:color="auto"/>
            </w:tcBorders>
            <w:vAlign w:val="bottom"/>
          </w:tcPr>
          <w:p w:rsidR="00BB3B5C" w:rsidRPr="002007F0" w:rsidRDefault="00BB3B5C" w:rsidP="00BB3B5C">
            <w:pPr>
              <w:jc w:val="center"/>
              <w:rPr>
                <w:b w:val="0"/>
                <w:szCs w:val="22"/>
                <w:lang w:val="ru-RU"/>
              </w:rPr>
            </w:pPr>
            <w:r>
              <w:rPr>
                <w:b w:val="0"/>
                <w:sz w:val="22"/>
                <w:szCs w:val="22"/>
                <w:lang w:val="ru-RU"/>
              </w:rPr>
              <w:t>14,8</w:t>
            </w:r>
          </w:p>
        </w:tc>
      </w:tr>
      <w:tr w:rsidR="00BB3B5C" w:rsidRPr="000C09AD" w:rsidTr="00BB3B5C">
        <w:trPr>
          <w:trHeight w:val="62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B3B5C" w:rsidRPr="002007F0" w:rsidRDefault="00BB3B5C" w:rsidP="00BB3B5C">
            <w:pPr>
              <w:rPr>
                <w:color w:val="000000"/>
                <w:szCs w:val="22"/>
                <w:lang w:val="ru-RU"/>
              </w:rPr>
            </w:pPr>
            <w:r w:rsidRPr="002007F0">
              <w:rPr>
                <w:sz w:val="22"/>
                <w:szCs w:val="22"/>
                <w:lang w:val="ru-RU"/>
              </w:rPr>
              <w:t>Национальная безопасность и правоохранительная деятельность</w:t>
            </w:r>
            <w:r>
              <w:rPr>
                <w:b w:val="0"/>
                <w:sz w:val="22"/>
                <w:szCs w:val="22"/>
                <w:lang w:val="ru-RU"/>
              </w:rPr>
              <w:t>.</w:t>
            </w:r>
            <w:r w:rsidRPr="00C9548E">
              <w:rPr>
                <w:sz w:val="22"/>
                <w:szCs w:val="22"/>
                <w:lang w:val="ru-RU"/>
              </w:rPr>
              <w:t>Защита населения и территорий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noWrap/>
            <w:vAlign w:val="bottom"/>
          </w:tcPr>
          <w:p w:rsidR="00BB3B5C" w:rsidRPr="002007F0" w:rsidRDefault="00BB3B5C" w:rsidP="00BB3B5C">
            <w:pPr>
              <w:jc w:val="center"/>
              <w:rPr>
                <w:szCs w:val="22"/>
              </w:rPr>
            </w:pPr>
            <w:r w:rsidRPr="002007F0">
              <w:rPr>
                <w:sz w:val="22"/>
                <w:szCs w:val="22"/>
              </w:rPr>
              <w:t>03</w:t>
            </w:r>
          </w:p>
        </w:tc>
        <w:tc>
          <w:tcPr>
            <w:tcW w:w="709" w:type="dxa"/>
            <w:tcBorders>
              <w:top w:val="nil"/>
              <w:left w:val="nil"/>
              <w:bottom w:val="single" w:sz="4" w:space="0" w:color="auto"/>
              <w:right w:val="single" w:sz="4" w:space="0" w:color="auto"/>
            </w:tcBorders>
            <w:shd w:val="clear" w:color="auto" w:fill="auto"/>
            <w:noWrap/>
            <w:vAlign w:val="bottom"/>
          </w:tcPr>
          <w:p w:rsidR="00BB3B5C" w:rsidRPr="00C9548E" w:rsidRDefault="00BB3B5C" w:rsidP="00BB3B5C">
            <w:pPr>
              <w:jc w:val="center"/>
              <w:rPr>
                <w:szCs w:val="22"/>
                <w:lang w:val="ru-RU"/>
              </w:rPr>
            </w:pPr>
            <w:r>
              <w:rPr>
                <w:sz w:val="22"/>
                <w:szCs w:val="22"/>
                <w:lang w:val="ru-RU"/>
              </w:rPr>
              <w:t>10</w:t>
            </w:r>
          </w:p>
        </w:tc>
        <w:tc>
          <w:tcPr>
            <w:tcW w:w="1417" w:type="dxa"/>
            <w:tcBorders>
              <w:top w:val="nil"/>
              <w:left w:val="nil"/>
              <w:bottom w:val="single" w:sz="4" w:space="0" w:color="auto"/>
              <w:right w:val="single" w:sz="4" w:space="0" w:color="auto"/>
            </w:tcBorders>
            <w:shd w:val="clear" w:color="auto" w:fill="auto"/>
            <w:noWrap/>
            <w:vAlign w:val="bottom"/>
          </w:tcPr>
          <w:p w:rsidR="00BB3B5C" w:rsidRPr="002007F0" w:rsidRDefault="00BB3B5C" w:rsidP="00BB3B5C">
            <w:pPr>
              <w:jc w:val="center"/>
              <w:rPr>
                <w:szCs w:val="22"/>
              </w:rPr>
            </w:pPr>
          </w:p>
        </w:tc>
        <w:tc>
          <w:tcPr>
            <w:tcW w:w="709" w:type="dxa"/>
            <w:tcBorders>
              <w:top w:val="nil"/>
              <w:left w:val="nil"/>
              <w:bottom w:val="single" w:sz="4" w:space="0" w:color="auto"/>
              <w:right w:val="single" w:sz="4" w:space="0" w:color="auto"/>
            </w:tcBorders>
            <w:shd w:val="clear" w:color="auto" w:fill="auto"/>
            <w:noWrap/>
            <w:vAlign w:val="bottom"/>
          </w:tcPr>
          <w:p w:rsidR="00BB3B5C" w:rsidRPr="002007F0" w:rsidRDefault="00BB3B5C" w:rsidP="00BB3B5C">
            <w:pPr>
              <w:jc w:val="center"/>
              <w:rPr>
                <w:szCs w:val="22"/>
              </w:rPr>
            </w:pPr>
          </w:p>
        </w:tc>
        <w:tc>
          <w:tcPr>
            <w:tcW w:w="992" w:type="dxa"/>
            <w:tcBorders>
              <w:top w:val="nil"/>
              <w:left w:val="nil"/>
              <w:bottom w:val="single" w:sz="4" w:space="0" w:color="auto"/>
              <w:right w:val="single" w:sz="4" w:space="0" w:color="auto"/>
            </w:tcBorders>
            <w:shd w:val="clear" w:color="auto" w:fill="auto"/>
            <w:noWrap/>
            <w:vAlign w:val="bottom"/>
          </w:tcPr>
          <w:p w:rsidR="00BB3B5C" w:rsidRPr="002007F0" w:rsidRDefault="00BB3B5C" w:rsidP="00BB3B5C">
            <w:pPr>
              <w:jc w:val="center"/>
              <w:rPr>
                <w:szCs w:val="22"/>
              </w:rPr>
            </w:pPr>
            <w:r>
              <w:rPr>
                <w:sz w:val="22"/>
                <w:szCs w:val="22"/>
                <w:lang w:val="ru-RU"/>
              </w:rPr>
              <w:t>2</w:t>
            </w:r>
            <w:r w:rsidRPr="002007F0">
              <w:rPr>
                <w:sz w:val="22"/>
                <w:szCs w:val="22"/>
              </w:rPr>
              <w:t>,0</w:t>
            </w:r>
          </w:p>
        </w:tc>
        <w:tc>
          <w:tcPr>
            <w:tcW w:w="1134" w:type="dxa"/>
            <w:tcBorders>
              <w:top w:val="nil"/>
              <w:left w:val="nil"/>
              <w:bottom w:val="single" w:sz="4" w:space="0" w:color="auto"/>
              <w:right w:val="single" w:sz="4" w:space="0" w:color="auto"/>
            </w:tcBorders>
            <w:vAlign w:val="bottom"/>
          </w:tcPr>
          <w:p w:rsidR="00BB3B5C" w:rsidRPr="002007F0" w:rsidRDefault="00BB3B5C" w:rsidP="00BB3B5C">
            <w:pPr>
              <w:jc w:val="center"/>
              <w:rPr>
                <w:szCs w:val="22"/>
                <w:lang w:val="ru-RU"/>
              </w:rPr>
            </w:pPr>
            <w:r>
              <w:rPr>
                <w:sz w:val="22"/>
                <w:szCs w:val="22"/>
                <w:lang w:val="ru-RU"/>
              </w:rPr>
              <w:t>2,0</w:t>
            </w:r>
          </w:p>
        </w:tc>
        <w:tc>
          <w:tcPr>
            <w:tcW w:w="992" w:type="dxa"/>
            <w:tcBorders>
              <w:top w:val="nil"/>
              <w:left w:val="nil"/>
              <w:bottom w:val="single" w:sz="4" w:space="0" w:color="auto"/>
              <w:right w:val="single" w:sz="4" w:space="0" w:color="auto"/>
            </w:tcBorders>
            <w:vAlign w:val="bottom"/>
          </w:tcPr>
          <w:p w:rsidR="00BB3B5C" w:rsidRPr="002007F0" w:rsidRDefault="00BB3B5C" w:rsidP="00BB3B5C">
            <w:pPr>
              <w:jc w:val="center"/>
              <w:rPr>
                <w:szCs w:val="22"/>
                <w:lang w:val="ru-RU"/>
              </w:rPr>
            </w:pPr>
            <w:r>
              <w:rPr>
                <w:sz w:val="22"/>
                <w:szCs w:val="22"/>
                <w:lang w:val="ru-RU"/>
              </w:rPr>
              <w:t>2,0</w:t>
            </w:r>
          </w:p>
        </w:tc>
      </w:tr>
      <w:tr w:rsidR="00BB3B5C" w:rsidRPr="000C09AD" w:rsidTr="00BB3B5C">
        <w:trPr>
          <w:trHeight w:val="4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B3B5C" w:rsidRPr="000C09AD" w:rsidRDefault="00BB3B5C" w:rsidP="00BB3B5C">
            <w:pPr>
              <w:rPr>
                <w:b w:val="0"/>
                <w:szCs w:val="22"/>
                <w:lang w:val="ru-RU"/>
              </w:rPr>
            </w:pPr>
            <w:r w:rsidRPr="000C09AD">
              <w:rPr>
                <w:b w:val="0"/>
                <w:snapToGrid w:val="0"/>
                <w:sz w:val="22"/>
                <w:szCs w:val="22"/>
                <w:lang w:val="ru-RU"/>
              </w:rPr>
              <w:t xml:space="preserve">Расходы на </w:t>
            </w:r>
            <w:r w:rsidRPr="000C09AD">
              <w:rPr>
                <w:b w:val="0"/>
                <w:sz w:val="22"/>
                <w:szCs w:val="22"/>
                <w:lang w:val="ru-RU"/>
              </w:rPr>
              <w:t xml:space="preserve">мероприятия по предупреждению и ликвидации последствий чрезвычайных ситуаций в рамках </w:t>
            </w:r>
            <w:r w:rsidRPr="000C09AD">
              <w:rPr>
                <w:rFonts w:eastAsia="Calibri"/>
                <w:b w:val="0"/>
                <w:sz w:val="22"/>
                <w:szCs w:val="22"/>
                <w:lang w:val="ru-RU"/>
              </w:rPr>
              <w:t xml:space="preserve">непрограммных расходов </w:t>
            </w:r>
            <w:r w:rsidRPr="000C09AD">
              <w:rPr>
                <w:b w:val="0"/>
                <w:snapToGrid w:val="0"/>
                <w:sz w:val="22"/>
                <w:szCs w:val="22"/>
                <w:lang w:val="ru-RU"/>
              </w:rPr>
              <w:t>Ульдючинского</w:t>
            </w:r>
            <w:r w:rsidRPr="000C09AD">
              <w:rPr>
                <w:b w:val="0"/>
                <w:sz w:val="22"/>
                <w:szCs w:val="22"/>
                <w:lang w:val="ru-RU"/>
              </w:rPr>
              <w:t xml:space="preserve"> сельского муниципального образования Республики Калмыкия</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0C09AD" w:rsidRDefault="00BB3B5C" w:rsidP="00BB3B5C">
            <w:pPr>
              <w:jc w:val="center"/>
              <w:rPr>
                <w:b w:val="0"/>
                <w:szCs w:val="22"/>
              </w:rPr>
            </w:pPr>
            <w:r w:rsidRPr="000C09AD">
              <w:rPr>
                <w:b w:val="0"/>
                <w:sz w:val="22"/>
                <w:szCs w:val="22"/>
              </w:rPr>
              <w:t>03</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2007F0" w:rsidRDefault="00BB3B5C" w:rsidP="00BB3B5C">
            <w:pPr>
              <w:jc w:val="center"/>
              <w:rPr>
                <w:b w:val="0"/>
                <w:szCs w:val="22"/>
                <w:lang w:val="ru-RU"/>
              </w:rPr>
            </w:pPr>
            <w:r>
              <w:rPr>
                <w:b w:val="0"/>
                <w:sz w:val="22"/>
                <w:szCs w:val="22"/>
                <w:lang w:val="ru-RU"/>
              </w:rPr>
              <w:t>10</w:t>
            </w:r>
          </w:p>
        </w:tc>
        <w:tc>
          <w:tcPr>
            <w:tcW w:w="1417" w:type="dxa"/>
            <w:tcBorders>
              <w:top w:val="nil"/>
              <w:left w:val="nil"/>
              <w:bottom w:val="single" w:sz="4" w:space="0" w:color="auto"/>
              <w:right w:val="single" w:sz="4" w:space="0" w:color="auto"/>
            </w:tcBorders>
            <w:shd w:val="clear" w:color="auto" w:fill="auto"/>
            <w:noWrap/>
          </w:tcPr>
          <w:p w:rsidR="00BB3B5C" w:rsidRDefault="00BB3B5C" w:rsidP="00BB3B5C">
            <w:pPr>
              <w:ind w:hanging="108"/>
              <w:rPr>
                <w:b w:val="0"/>
                <w:szCs w:val="22"/>
                <w:lang w:val="ru-RU"/>
              </w:rPr>
            </w:pPr>
          </w:p>
          <w:p w:rsidR="00BB3B5C" w:rsidRDefault="00BB3B5C" w:rsidP="00BB3B5C">
            <w:pPr>
              <w:ind w:hanging="108"/>
              <w:rPr>
                <w:b w:val="0"/>
                <w:szCs w:val="22"/>
                <w:lang w:val="ru-RU"/>
              </w:rPr>
            </w:pPr>
          </w:p>
          <w:p w:rsidR="00BB3B5C" w:rsidRDefault="00BB3B5C" w:rsidP="00BB3B5C">
            <w:pPr>
              <w:ind w:hanging="108"/>
              <w:rPr>
                <w:b w:val="0"/>
                <w:szCs w:val="22"/>
                <w:lang w:val="ru-RU"/>
              </w:rPr>
            </w:pPr>
          </w:p>
          <w:p w:rsidR="00BB3B5C" w:rsidRDefault="00BB3B5C" w:rsidP="00BB3B5C">
            <w:pPr>
              <w:ind w:hanging="108"/>
              <w:rPr>
                <w:b w:val="0"/>
                <w:szCs w:val="22"/>
                <w:lang w:val="ru-RU"/>
              </w:rPr>
            </w:pPr>
          </w:p>
          <w:p w:rsidR="00BB3B5C" w:rsidRDefault="00BB3B5C" w:rsidP="00BB3B5C">
            <w:pPr>
              <w:ind w:hanging="108"/>
              <w:rPr>
                <w:b w:val="0"/>
                <w:szCs w:val="22"/>
                <w:lang w:val="ru-RU"/>
              </w:rPr>
            </w:pPr>
          </w:p>
          <w:p w:rsidR="00BB3B5C" w:rsidRDefault="00BB3B5C" w:rsidP="00BB3B5C">
            <w:pPr>
              <w:ind w:hanging="108"/>
              <w:rPr>
                <w:b w:val="0"/>
                <w:szCs w:val="22"/>
                <w:lang w:val="ru-RU"/>
              </w:rPr>
            </w:pPr>
          </w:p>
          <w:p w:rsidR="00BB3B5C" w:rsidRPr="000C09AD" w:rsidRDefault="00BB3B5C" w:rsidP="00BB3B5C">
            <w:pPr>
              <w:ind w:hanging="108"/>
              <w:rPr>
                <w:b w:val="0"/>
                <w:szCs w:val="22"/>
              </w:rPr>
            </w:pPr>
            <w:r w:rsidRPr="000C09AD">
              <w:rPr>
                <w:b w:val="0"/>
                <w:sz w:val="22"/>
                <w:szCs w:val="22"/>
              </w:rPr>
              <w:t>78 2 12 90570</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0C09AD" w:rsidRDefault="00BB3B5C" w:rsidP="00BB3B5C">
            <w:pPr>
              <w:jc w:val="center"/>
              <w:rPr>
                <w:b w:val="0"/>
                <w:szCs w:val="22"/>
              </w:rPr>
            </w:pPr>
            <w:r>
              <w:rPr>
                <w:b w:val="0"/>
                <w:sz w:val="22"/>
                <w:szCs w:val="22"/>
                <w:lang w:val="ru-RU"/>
              </w:rPr>
              <w:t>2</w:t>
            </w:r>
            <w:r w:rsidRPr="000C09AD">
              <w:rPr>
                <w:b w:val="0"/>
                <w:sz w:val="22"/>
                <w:szCs w:val="22"/>
              </w:rPr>
              <w:t>,0</w:t>
            </w:r>
          </w:p>
        </w:tc>
        <w:tc>
          <w:tcPr>
            <w:tcW w:w="1134"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2007F0" w:rsidRDefault="00BB3B5C" w:rsidP="00BB3B5C">
            <w:pPr>
              <w:jc w:val="center"/>
              <w:rPr>
                <w:b w:val="0"/>
                <w:szCs w:val="22"/>
                <w:lang w:val="ru-RU"/>
              </w:rPr>
            </w:pPr>
            <w:r>
              <w:rPr>
                <w:b w:val="0"/>
                <w:sz w:val="22"/>
                <w:szCs w:val="22"/>
                <w:lang w:val="ru-RU"/>
              </w:rPr>
              <w:t>2,0</w:t>
            </w:r>
          </w:p>
        </w:tc>
        <w:tc>
          <w:tcPr>
            <w:tcW w:w="992"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2007F0" w:rsidRDefault="00BB3B5C" w:rsidP="00BB3B5C">
            <w:pPr>
              <w:jc w:val="center"/>
              <w:rPr>
                <w:b w:val="0"/>
                <w:szCs w:val="22"/>
                <w:lang w:val="ru-RU"/>
              </w:rPr>
            </w:pPr>
            <w:r>
              <w:rPr>
                <w:b w:val="0"/>
                <w:sz w:val="22"/>
                <w:szCs w:val="22"/>
                <w:lang w:val="ru-RU"/>
              </w:rPr>
              <w:t>2,0</w:t>
            </w:r>
          </w:p>
        </w:tc>
      </w:tr>
      <w:tr w:rsidR="00BB3B5C" w:rsidRPr="000C09AD" w:rsidTr="00BB3B5C">
        <w:trPr>
          <w:trHeight w:val="694"/>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B3B5C" w:rsidRPr="000C09AD" w:rsidRDefault="00BB3B5C" w:rsidP="00BB3B5C">
            <w:pPr>
              <w:rPr>
                <w:b w:val="0"/>
                <w:szCs w:val="22"/>
                <w:lang w:val="ru-RU"/>
              </w:rPr>
            </w:pPr>
            <w:r w:rsidRPr="000C09AD">
              <w:rPr>
                <w:b w:val="0"/>
                <w:color w:val="000000"/>
                <w:sz w:val="22"/>
                <w:szCs w:val="22"/>
                <w:lang w:val="ru-RU"/>
              </w:rPr>
              <w:t>Иные закупки товаров, работ и услуг для обеспечения государственных и (муниципальных) нужд</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0C09AD" w:rsidRDefault="00BB3B5C" w:rsidP="00BB3B5C">
            <w:pPr>
              <w:jc w:val="center"/>
              <w:rPr>
                <w:b w:val="0"/>
                <w:szCs w:val="22"/>
              </w:rPr>
            </w:pPr>
            <w:r w:rsidRPr="000C09AD">
              <w:rPr>
                <w:b w:val="0"/>
                <w:sz w:val="22"/>
                <w:szCs w:val="22"/>
              </w:rPr>
              <w:t>03</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2007F0" w:rsidRDefault="00BB3B5C" w:rsidP="00BB3B5C">
            <w:pPr>
              <w:jc w:val="center"/>
              <w:rPr>
                <w:b w:val="0"/>
                <w:szCs w:val="22"/>
                <w:lang w:val="ru-RU"/>
              </w:rPr>
            </w:pPr>
            <w:r>
              <w:rPr>
                <w:b w:val="0"/>
                <w:sz w:val="22"/>
                <w:szCs w:val="22"/>
                <w:lang w:val="ru-RU"/>
              </w:rPr>
              <w:t>10</w:t>
            </w:r>
          </w:p>
        </w:tc>
        <w:tc>
          <w:tcPr>
            <w:tcW w:w="1417" w:type="dxa"/>
            <w:tcBorders>
              <w:top w:val="nil"/>
              <w:left w:val="nil"/>
              <w:bottom w:val="single" w:sz="4" w:space="0" w:color="auto"/>
              <w:right w:val="single" w:sz="4" w:space="0" w:color="auto"/>
            </w:tcBorders>
            <w:shd w:val="clear" w:color="auto" w:fill="auto"/>
            <w:noWrap/>
          </w:tcPr>
          <w:p w:rsidR="00BB3B5C" w:rsidRDefault="00BB3B5C" w:rsidP="00BB3B5C">
            <w:pPr>
              <w:ind w:hanging="108"/>
              <w:rPr>
                <w:b w:val="0"/>
                <w:szCs w:val="22"/>
                <w:lang w:val="ru-RU"/>
              </w:rPr>
            </w:pPr>
          </w:p>
          <w:p w:rsidR="00BB3B5C" w:rsidRDefault="00BB3B5C" w:rsidP="00BB3B5C">
            <w:pPr>
              <w:ind w:hanging="108"/>
              <w:rPr>
                <w:b w:val="0"/>
                <w:szCs w:val="22"/>
                <w:lang w:val="ru-RU"/>
              </w:rPr>
            </w:pPr>
          </w:p>
          <w:p w:rsidR="00BB3B5C" w:rsidRPr="000C09AD" w:rsidRDefault="00BB3B5C" w:rsidP="00BB3B5C">
            <w:pPr>
              <w:ind w:hanging="108"/>
              <w:rPr>
                <w:b w:val="0"/>
                <w:szCs w:val="22"/>
              </w:rPr>
            </w:pPr>
            <w:r w:rsidRPr="000C09AD">
              <w:rPr>
                <w:b w:val="0"/>
                <w:sz w:val="22"/>
                <w:szCs w:val="22"/>
              </w:rPr>
              <w:t>78 2 12 90570</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0C09AD" w:rsidRDefault="00BB3B5C" w:rsidP="00BB3B5C">
            <w:pPr>
              <w:jc w:val="center"/>
              <w:rPr>
                <w:b w:val="0"/>
                <w:szCs w:val="22"/>
              </w:rPr>
            </w:pPr>
            <w:r w:rsidRPr="000C09AD">
              <w:rPr>
                <w:b w:val="0"/>
                <w:sz w:val="22"/>
                <w:szCs w:val="22"/>
              </w:rPr>
              <w:t>240</w:t>
            </w: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0C09AD" w:rsidRDefault="00BB3B5C" w:rsidP="00BB3B5C">
            <w:pPr>
              <w:jc w:val="center"/>
              <w:rPr>
                <w:b w:val="0"/>
                <w:szCs w:val="22"/>
              </w:rPr>
            </w:pPr>
            <w:r>
              <w:rPr>
                <w:b w:val="0"/>
                <w:sz w:val="22"/>
                <w:szCs w:val="22"/>
                <w:lang w:val="ru-RU"/>
              </w:rPr>
              <w:t>2</w:t>
            </w:r>
            <w:r w:rsidRPr="000C09AD">
              <w:rPr>
                <w:b w:val="0"/>
                <w:sz w:val="22"/>
                <w:szCs w:val="22"/>
              </w:rPr>
              <w:t>,0</w:t>
            </w:r>
          </w:p>
        </w:tc>
        <w:tc>
          <w:tcPr>
            <w:tcW w:w="1134"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2007F0" w:rsidRDefault="00BB3B5C" w:rsidP="00BB3B5C">
            <w:pPr>
              <w:jc w:val="center"/>
              <w:rPr>
                <w:b w:val="0"/>
                <w:szCs w:val="22"/>
                <w:lang w:val="ru-RU"/>
              </w:rPr>
            </w:pPr>
            <w:r>
              <w:rPr>
                <w:b w:val="0"/>
                <w:sz w:val="22"/>
                <w:szCs w:val="22"/>
                <w:lang w:val="ru-RU"/>
              </w:rPr>
              <w:t>2,0</w:t>
            </w:r>
          </w:p>
        </w:tc>
        <w:tc>
          <w:tcPr>
            <w:tcW w:w="992"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2007F0" w:rsidRDefault="00BB3B5C" w:rsidP="00BB3B5C">
            <w:pPr>
              <w:jc w:val="center"/>
              <w:rPr>
                <w:b w:val="0"/>
                <w:szCs w:val="22"/>
                <w:lang w:val="ru-RU"/>
              </w:rPr>
            </w:pPr>
            <w:r>
              <w:rPr>
                <w:b w:val="0"/>
                <w:sz w:val="22"/>
                <w:szCs w:val="22"/>
                <w:lang w:val="ru-RU"/>
              </w:rPr>
              <w:t>2,0</w:t>
            </w:r>
          </w:p>
        </w:tc>
      </w:tr>
      <w:tr w:rsidR="00BB3B5C" w:rsidRPr="000C09AD" w:rsidTr="00BB3B5C">
        <w:trPr>
          <w:trHeight w:val="374"/>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B3B5C" w:rsidRPr="00291B89" w:rsidRDefault="00BB3B5C" w:rsidP="00BB3B5C">
            <w:pPr>
              <w:rPr>
                <w:szCs w:val="22"/>
              </w:rPr>
            </w:pPr>
            <w:r w:rsidRPr="00291B89">
              <w:rPr>
                <w:sz w:val="22"/>
                <w:szCs w:val="22"/>
              </w:rPr>
              <w:t>Жилищно-коммунальное</w:t>
            </w:r>
            <w:r>
              <w:rPr>
                <w:sz w:val="22"/>
                <w:szCs w:val="22"/>
                <w:lang w:val="ru-RU"/>
              </w:rPr>
              <w:t xml:space="preserve"> </w:t>
            </w:r>
            <w:r w:rsidRPr="00291B89">
              <w:rPr>
                <w:sz w:val="22"/>
                <w:szCs w:val="22"/>
              </w:rPr>
              <w:t>хозяйство</w:t>
            </w:r>
          </w:p>
        </w:tc>
        <w:tc>
          <w:tcPr>
            <w:tcW w:w="709" w:type="dxa"/>
            <w:tcBorders>
              <w:top w:val="nil"/>
              <w:left w:val="nil"/>
              <w:bottom w:val="single" w:sz="4" w:space="0" w:color="auto"/>
              <w:right w:val="single" w:sz="4" w:space="0" w:color="auto"/>
            </w:tcBorders>
            <w:shd w:val="clear" w:color="auto" w:fill="auto"/>
            <w:noWrap/>
          </w:tcPr>
          <w:p w:rsidR="00BB3B5C" w:rsidRPr="00291B89" w:rsidRDefault="00BB3B5C" w:rsidP="00BB3B5C">
            <w:pPr>
              <w:jc w:val="center"/>
              <w:rPr>
                <w:szCs w:val="22"/>
              </w:rPr>
            </w:pPr>
            <w:r w:rsidRPr="00291B89">
              <w:rPr>
                <w:sz w:val="22"/>
                <w:szCs w:val="22"/>
              </w:rPr>
              <w:t>05</w:t>
            </w:r>
          </w:p>
        </w:tc>
        <w:tc>
          <w:tcPr>
            <w:tcW w:w="709" w:type="dxa"/>
            <w:tcBorders>
              <w:top w:val="nil"/>
              <w:left w:val="nil"/>
              <w:bottom w:val="single" w:sz="4" w:space="0" w:color="auto"/>
              <w:right w:val="single" w:sz="4" w:space="0" w:color="auto"/>
            </w:tcBorders>
            <w:shd w:val="clear" w:color="auto" w:fill="auto"/>
            <w:noWrap/>
          </w:tcPr>
          <w:p w:rsidR="00BB3B5C" w:rsidRPr="00291B89" w:rsidRDefault="00BB3B5C" w:rsidP="00BB3B5C">
            <w:pPr>
              <w:jc w:val="center"/>
              <w:rPr>
                <w:szCs w:val="22"/>
              </w:rPr>
            </w:pPr>
          </w:p>
        </w:tc>
        <w:tc>
          <w:tcPr>
            <w:tcW w:w="1417" w:type="dxa"/>
            <w:tcBorders>
              <w:top w:val="nil"/>
              <w:left w:val="nil"/>
              <w:bottom w:val="single" w:sz="4" w:space="0" w:color="auto"/>
              <w:right w:val="single" w:sz="4" w:space="0" w:color="auto"/>
            </w:tcBorders>
            <w:shd w:val="clear" w:color="auto" w:fill="auto"/>
            <w:noWrap/>
          </w:tcPr>
          <w:p w:rsidR="00BB3B5C" w:rsidRPr="00291B89" w:rsidRDefault="00BB3B5C" w:rsidP="00BB3B5C">
            <w:pPr>
              <w:jc w:val="center"/>
              <w:rPr>
                <w:szCs w:val="22"/>
              </w:rPr>
            </w:pPr>
          </w:p>
        </w:tc>
        <w:tc>
          <w:tcPr>
            <w:tcW w:w="709" w:type="dxa"/>
            <w:tcBorders>
              <w:top w:val="nil"/>
              <w:left w:val="nil"/>
              <w:bottom w:val="single" w:sz="4" w:space="0" w:color="auto"/>
              <w:right w:val="single" w:sz="4" w:space="0" w:color="auto"/>
            </w:tcBorders>
            <w:shd w:val="clear" w:color="auto" w:fill="auto"/>
            <w:noWrap/>
          </w:tcPr>
          <w:p w:rsidR="00BB3B5C" w:rsidRPr="00291B89" w:rsidRDefault="00BB3B5C" w:rsidP="00BB3B5C">
            <w:pPr>
              <w:jc w:val="center"/>
              <w:rPr>
                <w:szCs w:val="22"/>
              </w:rPr>
            </w:pPr>
          </w:p>
        </w:tc>
        <w:tc>
          <w:tcPr>
            <w:tcW w:w="992" w:type="dxa"/>
            <w:tcBorders>
              <w:top w:val="nil"/>
              <w:left w:val="nil"/>
              <w:bottom w:val="single" w:sz="4" w:space="0" w:color="auto"/>
              <w:right w:val="single" w:sz="4" w:space="0" w:color="auto"/>
            </w:tcBorders>
            <w:shd w:val="clear" w:color="auto" w:fill="auto"/>
            <w:noWrap/>
          </w:tcPr>
          <w:p w:rsidR="00BB3B5C" w:rsidRPr="00291B89" w:rsidRDefault="00BB3B5C" w:rsidP="00BB3B5C">
            <w:pPr>
              <w:jc w:val="center"/>
              <w:rPr>
                <w:szCs w:val="22"/>
              </w:rPr>
            </w:pPr>
            <w:r>
              <w:rPr>
                <w:sz w:val="22"/>
                <w:szCs w:val="22"/>
                <w:lang w:val="ru-RU"/>
              </w:rPr>
              <w:t>631,9</w:t>
            </w:r>
          </w:p>
        </w:tc>
        <w:tc>
          <w:tcPr>
            <w:tcW w:w="1134" w:type="dxa"/>
            <w:tcBorders>
              <w:top w:val="nil"/>
              <w:left w:val="nil"/>
              <w:bottom w:val="single" w:sz="4" w:space="0" w:color="auto"/>
              <w:right w:val="single" w:sz="4" w:space="0" w:color="auto"/>
            </w:tcBorders>
          </w:tcPr>
          <w:p w:rsidR="00BB3B5C" w:rsidRPr="00FB0EA1" w:rsidRDefault="00BB3B5C" w:rsidP="00BB3B5C">
            <w:pPr>
              <w:jc w:val="center"/>
              <w:rPr>
                <w:szCs w:val="22"/>
                <w:lang w:val="ru-RU"/>
              </w:rPr>
            </w:pPr>
            <w:r>
              <w:rPr>
                <w:sz w:val="22"/>
                <w:szCs w:val="22"/>
                <w:lang w:val="ru-RU"/>
              </w:rPr>
              <w:t>31,6</w:t>
            </w:r>
          </w:p>
        </w:tc>
        <w:tc>
          <w:tcPr>
            <w:tcW w:w="992" w:type="dxa"/>
            <w:tcBorders>
              <w:top w:val="nil"/>
              <w:left w:val="nil"/>
              <w:bottom w:val="single" w:sz="4" w:space="0" w:color="auto"/>
              <w:right w:val="single" w:sz="4" w:space="0" w:color="auto"/>
            </w:tcBorders>
          </w:tcPr>
          <w:p w:rsidR="00BB3B5C" w:rsidRPr="00FB0EA1" w:rsidRDefault="00BB3B5C" w:rsidP="00BB3B5C">
            <w:pPr>
              <w:jc w:val="center"/>
              <w:rPr>
                <w:szCs w:val="22"/>
                <w:lang w:val="ru-RU"/>
              </w:rPr>
            </w:pPr>
            <w:r>
              <w:rPr>
                <w:sz w:val="22"/>
                <w:szCs w:val="22"/>
                <w:lang w:val="ru-RU"/>
              </w:rPr>
              <w:t>19,7</w:t>
            </w:r>
          </w:p>
        </w:tc>
      </w:tr>
      <w:tr w:rsidR="00BB3B5C" w:rsidRPr="000C09AD" w:rsidTr="00BB3B5C">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B3B5C" w:rsidRPr="000C09AD" w:rsidRDefault="00BB3B5C" w:rsidP="00BB3B5C">
            <w:pPr>
              <w:rPr>
                <w:b w:val="0"/>
                <w:szCs w:val="22"/>
              </w:rPr>
            </w:pPr>
            <w:r w:rsidRPr="000C09AD">
              <w:rPr>
                <w:b w:val="0"/>
                <w:sz w:val="22"/>
                <w:szCs w:val="22"/>
              </w:rPr>
              <w:t>Благоустройство</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05</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03</w:t>
            </w:r>
          </w:p>
        </w:tc>
        <w:tc>
          <w:tcPr>
            <w:tcW w:w="1417"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p>
        </w:tc>
        <w:tc>
          <w:tcPr>
            <w:tcW w:w="992"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Pr>
                <w:b w:val="0"/>
                <w:sz w:val="22"/>
                <w:szCs w:val="22"/>
                <w:lang w:val="ru-RU"/>
              </w:rPr>
              <w:t>631,9</w:t>
            </w:r>
          </w:p>
        </w:tc>
        <w:tc>
          <w:tcPr>
            <w:tcW w:w="1134" w:type="dxa"/>
            <w:tcBorders>
              <w:top w:val="nil"/>
              <w:left w:val="nil"/>
              <w:bottom w:val="single" w:sz="4" w:space="0" w:color="auto"/>
              <w:right w:val="single" w:sz="4" w:space="0" w:color="auto"/>
            </w:tcBorders>
          </w:tcPr>
          <w:p w:rsidR="00BB3B5C" w:rsidRPr="00FB0EA1" w:rsidRDefault="00BB3B5C" w:rsidP="00BB3B5C">
            <w:pPr>
              <w:jc w:val="center"/>
              <w:rPr>
                <w:b w:val="0"/>
                <w:szCs w:val="22"/>
                <w:lang w:val="ru-RU"/>
              </w:rPr>
            </w:pPr>
            <w:r>
              <w:rPr>
                <w:b w:val="0"/>
                <w:sz w:val="22"/>
                <w:szCs w:val="22"/>
                <w:lang w:val="ru-RU"/>
              </w:rPr>
              <w:t>31,6</w:t>
            </w:r>
          </w:p>
        </w:tc>
        <w:tc>
          <w:tcPr>
            <w:tcW w:w="992" w:type="dxa"/>
            <w:tcBorders>
              <w:top w:val="nil"/>
              <w:left w:val="nil"/>
              <w:bottom w:val="single" w:sz="4" w:space="0" w:color="auto"/>
              <w:right w:val="single" w:sz="4" w:space="0" w:color="auto"/>
            </w:tcBorders>
          </w:tcPr>
          <w:p w:rsidR="00BB3B5C" w:rsidRPr="00FB0EA1" w:rsidRDefault="00BB3B5C" w:rsidP="00BB3B5C">
            <w:pPr>
              <w:jc w:val="center"/>
              <w:rPr>
                <w:b w:val="0"/>
                <w:szCs w:val="22"/>
                <w:lang w:val="ru-RU"/>
              </w:rPr>
            </w:pPr>
            <w:r>
              <w:rPr>
                <w:b w:val="0"/>
                <w:sz w:val="22"/>
                <w:szCs w:val="22"/>
                <w:lang w:val="ru-RU"/>
              </w:rPr>
              <w:t>19,7</w:t>
            </w:r>
          </w:p>
        </w:tc>
      </w:tr>
      <w:tr w:rsidR="00BB3B5C" w:rsidRPr="000C09AD" w:rsidTr="00BB3B5C">
        <w:trPr>
          <w:trHeight w:val="900"/>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B3B5C" w:rsidRPr="000C09AD" w:rsidRDefault="00BB3B5C" w:rsidP="00BB3B5C">
            <w:pPr>
              <w:rPr>
                <w:b w:val="0"/>
                <w:color w:val="000000"/>
                <w:szCs w:val="22"/>
                <w:lang w:val="ru-RU"/>
              </w:rPr>
            </w:pPr>
            <w:r w:rsidRPr="000C09AD">
              <w:rPr>
                <w:b w:val="0"/>
                <w:sz w:val="22"/>
                <w:szCs w:val="22"/>
                <w:lang w:val="ru-RU"/>
              </w:rPr>
              <w:t>Расходы на</w:t>
            </w:r>
            <w:r w:rsidRPr="000C09AD">
              <w:rPr>
                <w:rFonts w:eastAsia="Calibri"/>
                <w:b w:val="0"/>
                <w:sz w:val="22"/>
                <w:szCs w:val="22"/>
                <w:lang w:val="ru-RU"/>
              </w:rPr>
              <w:t xml:space="preserve"> реализацию мероприятий по благоустройству территории СМО, на прочие расходы</w:t>
            </w:r>
            <w:r w:rsidRPr="000C09AD">
              <w:rPr>
                <w:b w:val="0"/>
                <w:sz w:val="22"/>
                <w:szCs w:val="22"/>
                <w:lang w:val="ru-RU"/>
              </w:rPr>
              <w:t xml:space="preserve"> в рамках муниципальной </w:t>
            </w:r>
            <w:r w:rsidRPr="000C09AD">
              <w:rPr>
                <w:b w:val="0"/>
                <w:snapToGrid w:val="0"/>
                <w:sz w:val="22"/>
                <w:szCs w:val="22"/>
                <w:lang w:val="ru-RU"/>
              </w:rPr>
              <w:t xml:space="preserve">подпрограммы </w:t>
            </w:r>
            <w:r w:rsidRPr="000C09AD">
              <w:rPr>
                <w:b w:val="0"/>
                <w:sz w:val="22"/>
                <w:szCs w:val="22"/>
                <w:lang w:val="ru-RU"/>
              </w:rPr>
              <w:t>«Развитие жилищно-коммунального хозяйства «Благоустройство территории Ульдючинского сельского муниципального образования Республики Калмыкия на 2019-2021гг.»</w:t>
            </w:r>
          </w:p>
          <w:p w:rsidR="00BB3B5C" w:rsidRPr="000C09AD" w:rsidRDefault="00BB3B5C" w:rsidP="00BB3B5C">
            <w:pPr>
              <w:rPr>
                <w:b w:val="0"/>
                <w:bCs w:val="0"/>
                <w:iCs/>
                <w:szCs w:val="22"/>
                <w:lang w:val="ru-RU"/>
              </w:rPr>
            </w:pPr>
            <w:r w:rsidRPr="000C09AD">
              <w:rPr>
                <w:b w:val="0"/>
                <w:snapToGrid w:val="0"/>
                <w:sz w:val="22"/>
                <w:szCs w:val="22"/>
                <w:lang w:val="ru-RU"/>
              </w:rPr>
              <w:t xml:space="preserve"> муниципальной</w:t>
            </w:r>
            <w:r w:rsidRPr="000C09AD">
              <w:rPr>
                <w:b w:val="0"/>
                <w:sz w:val="22"/>
                <w:szCs w:val="22"/>
                <w:lang w:val="ru-RU"/>
              </w:rPr>
              <w:t xml:space="preserve"> программы </w:t>
            </w:r>
            <w:r w:rsidRPr="000C09AD">
              <w:rPr>
                <w:b w:val="0"/>
                <w:color w:val="000000"/>
                <w:sz w:val="22"/>
                <w:szCs w:val="22"/>
                <w:lang w:val="ru-RU"/>
              </w:rPr>
              <w:t xml:space="preserve">«Устойчивое социально-экономическое развитие </w:t>
            </w:r>
            <w:r w:rsidRPr="000C09AD">
              <w:rPr>
                <w:b w:val="0"/>
                <w:sz w:val="22"/>
                <w:szCs w:val="22"/>
                <w:lang w:val="ru-RU"/>
              </w:rPr>
              <w:t>Ульдючинского сельского муниципального образовании Республики Калмыкия на 2019-2024годы</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0C09AD" w:rsidRDefault="00BB3B5C" w:rsidP="00BB3B5C">
            <w:pPr>
              <w:jc w:val="center"/>
              <w:rPr>
                <w:b w:val="0"/>
                <w:szCs w:val="22"/>
              </w:rPr>
            </w:pPr>
            <w:r w:rsidRPr="000C09AD">
              <w:rPr>
                <w:b w:val="0"/>
                <w:sz w:val="22"/>
                <w:szCs w:val="22"/>
              </w:rPr>
              <w:t>05</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0C09AD" w:rsidRDefault="00BB3B5C" w:rsidP="00BB3B5C">
            <w:pPr>
              <w:jc w:val="center"/>
              <w:rPr>
                <w:b w:val="0"/>
                <w:szCs w:val="22"/>
              </w:rPr>
            </w:pPr>
            <w:r w:rsidRPr="000C09AD">
              <w:rPr>
                <w:b w:val="0"/>
                <w:sz w:val="22"/>
                <w:szCs w:val="22"/>
              </w:rPr>
              <w:t>03</w:t>
            </w:r>
          </w:p>
        </w:tc>
        <w:tc>
          <w:tcPr>
            <w:tcW w:w="1417"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Pr="000C09AD" w:rsidRDefault="00BB3B5C" w:rsidP="00BB3B5C">
            <w:pPr>
              <w:jc w:val="center"/>
              <w:rPr>
                <w:b w:val="0"/>
                <w:bCs w:val="0"/>
                <w:iCs/>
                <w:szCs w:val="22"/>
              </w:rPr>
            </w:pPr>
            <w:r w:rsidRPr="000C09AD">
              <w:rPr>
                <w:b w:val="0"/>
                <w:iCs/>
                <w:sz w:val="22"/>
                <w:szCs w:val="22"/>
              </w:rPr>
              <w:t>4721218610</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bCs w:val="0"/>
                <w:iCs/>
                <w:szCs w:val="22"/>
              </w:rPr>
            </w:pP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Pr="000C09AD" w:rsidRDefault="00BB3B5C" w:rsidP="00BB3B5C">
            <w:pPr>
              <w:jc w:val="center"/>
              <w:rPr>
                <w:b w:val="0"/>
                <w:bCs w:val="0"/>
                <w:iCs/>
                <w:szCs w:val="22"/>
              </w:rPr>
            </w:pPr>
            <w:r>
              <w:rPr>
                <w:b w:val="0"/>
                <w:iCs/>
                <w:sz w:val="22"/>
                <w:szCs w:val="22"/>
                <w:lang w:val="ru-RU"/>
              </w:rPr>
              <w:t>15</w:t>
            </w:r>
            <w:r w:rsidRPr="000C09AD">
              <w:rPr>
                <w:b w:val="0"/>
                <w:iCs/>
                <w:sz w:val="22"/>
                <w:szCs w:val="22"/>
              </w:rPr>
              <w:t>,0</w:t>
            </w:r>
          </w:p>
        </w:tc>
        <w:tc>
          <w:tcPr>
            <w:tcW w:w="1134"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FB0EA1" w:rsidRDefault="00BB3B5C" w:rsidP="00BB3B5C">
            <w:pPr>
              <w:jc w:val="center"/>
              <w:rPr>
                <w:b w:val="0"/>
                <w:szCs w:val="22"/>
                <w:lang w:val="ru-RU"/>
              </w:rPr>
            </w:pPr>
            <w:r>
              <w:rPr>
                <w:b w:val="0"/>
                <w:sz w:val="22"/>
                <w:szCs w:val="22"/>
                <w:lang w:val="ru-RU"/>
              </w:rPr>
              <w:t>31,6</w:t>
            </w:r>
          </w:p>
        </w:tc>
        <w:tc>
          <w:tcPr>
            <w:tcW w:w="992"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FB0EA1" w:rsidRDefault="00BB3B5C" w:rsidP="00BB3B5C">
            <w:pPr>
              <w:jc w:val="center"/>
              <w:rPr>
                <w:b w:val="0"/>
                <w:szCs w:val="22"/>
                <w:lang w:val="ru-RU"/>
              </w:rPr>
            </w:pPr>
            <w:r>
              <w:rPr>
                <w:b w:val="0"/>
                <w:sz w:val="22"/>
                <w:szCs w:val="22"/>
                <w:lang w:val="ru-RU"/>
              </w:rPr>
              <w:t>19,7</w:t>
            </w:r>
          </w:p>
        </w:tc>
      </w:tr>
      <w:tr w:rsidR="00BB3B5C" w:rsidRPr="000C09AD" w:rsidTr="00BB3B5C">
        <w:trPr>
          <w:trHeight w:val="770"/>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B3B5C" w:rsidRPr="000C09AD" w:rsidRDefault="00BB3B5C" w:rsidP="00BB3B5C">
            <w:pPr>
              <w:rPr>
                <w:b w:val="0"/>
                <w:bCs w:val="0"/>
                <w:iCs/>
                <w:szCs w:val="22"/>
                <w:lang w:val="ru-RU"/>
              </w:rPr>
            </w:pPr>
            <w:r w:rsidRPr="000C09AD">
              <w:rPr>
                <w:b w:val="0"/>
                <w:color w:val="000000"/>
                <w:sz w:val="22"/>
                <w:szCs w:val="22"/>
                <w:lang w:val="ru-RU"/>
              </w:rPr>
              <w:lastRenderedPageBreak/>
              <w:t>Иные закупки товаров, работ и услуг для обеспечения государственных и (муниципальных) нужд</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0C09AD" w:rsidRDefault="00BB3B5C" w:rsidP="00BB3B5C">
            <w:pPr>
              <w:jc w:val="center"/>
              <w:rPr>
                <w:b w:val="0"/>
                <w:szCs w:val="22"/>
              </w:rPr>
            </w:pPr>
            <w:r w:rsidRPr="000C09AD">
              <w:rPr>
                <w:b w:val="0"/>
                <w:sz w:val="22"/>
                <w:szCs w:val="22"/>
              </w:rPr>
              <w:t>05</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0C09AD" w:rsidRDefault="00BB3B5C" w:rsidP="00BB3B5C">
            <w:pPr>
              <w:jc w:val="center"/>
              <w:rPr>
                <w:b w:val="0"/>
                <w:szCs w:val="22"/>
              </w:rPr>
            </w:pPr>
            <w:r w:rsidRPr="000C09AD">
              <w:rPr>
                <w:b w:val="0"/>
                <w:sz w:val="22"/>
                <w:szCs w:val="22"/>
              </w:rPr>
              <w:t>03</w:t>
            </w:r>
          </w:p>
        </w:tc>
        <w:tc>
          <w:tcPr>
            <w:tcW w:w="1417"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Pr="000C09AD" w:rsidRDefault="00BB3B5C" w:rsidP="00BB3B5C">
            <w:pPr>
              <w:jc w:val="center"/>
              <w:rPr>
                <w:b w:val="0"/>
                <w:bCs w:val="0"/>
                <w:iCs/>
                <w:szCs w:val="22"/>
              </w:rPr>
            </w:pPr>
            <w:r w:rsidRPr="000C09AD">
              <w:rPr>
                <w:b w:val="0"/>
                <w:iCs/>
                <w:sz w:val="22"/>
                <w:szCs w:val="22"/>
              </w:rPr>
              <w:t>4721218610</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Pr="000C09AD" w:rsidRDefault="00BB3B5C" w:rsidP="00BB3B5C">
            <w:pPr>
              <w:jc w:val="center"/>
              <w:rPr>
                <w:b w:val="0"/>
                <w:bCs w:val="0"/>
                <w:iCs/>
                <w:szCs w:val="22"/>
              </w:rPr>
            </w:pPr>
            <w:r w:rsidRPr="000C09AD">
              <w:rPr>
                <w:b w:val="0"/>
                <w:iCs/>
                <w:sz w:val="22"/>
                <w:szCs w:val="22"/>
              </w:rPr>
              <w:t>240</w:t>
            </w: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Pr="000C09AD" w:rsidRDefault="00BB3B5C" w:rsidP="00BB3B5C">
            <w:pPr>
              <w:jc w:val="center"/>
              <w:rPr>
                <w:b w:val="0"/>
                <w:bCs w:val="0"/>
                <w:iCs/>
                <w:szCs w:val="22"/>
              </w:rPr>
            </w:pPr>
            <w:r>
              <w:rPr>
                <w:b w:val="0"/>
                <w:iCs/>
                <w:sz w:val="22"/>
                <w:szCs w:val="22"/>
                <w:lang w:val="ru-RU"/>
              </w:rPr>
              <w:t>15</w:t>
            </w:r>
            <w:r w:rsidRPr="000C09AD">
              <w:rPr>
                <w:b w:val="0"/>
                <w:iCs/>
                <w:sz w:val="22"/>
                <w:szCs w:val="22"/>
              </w:rPr>
              <w:t>,0</w:t>
            </w:r>
          </w:p>
        </w:tc>
        <w:tc>
          <w:tcPr>
            <w:tcW w:w="1134"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FB0EA1" w:rsidRDefault="00BB3B5C" w:rsidP="00BB3B5C">
            <w:pPr>
              <w:jc w:val="center"/>
              <w:rPr>
                <w:b w:val="0"/>
                <w:szCs w:val="22"/>
                <w:lang w:val="ru-RU"/>
              </w:rPr>
            </w:pPr>
            <w:r>
              <w:rPr>
                <w:b w:val="0"/>
                <w:sz w:val="22"/>
                <w:szCs w:val="22"/>
                <w:lang w:val="ru-RU"/>
              </w:rPr>
              <w:t>31,6</w:t>
            </w:r>
          </w:p>
        </w:tc>
        <w:tc>
          <w:tcPr>
            <w:tcW w:w="992"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FB0EA1" w:rsidRDefault="00BB3B5C" w:rsidP="00BB3B5C">
            <w:pPr>
              <w:jc w:val="center"/>
              <w:rPr>
                <w:b w:val="0"/>
                <w:szCs w:val="22"/>
                <w:lang w:val="ru-RU"/>
              </w:rPr>
            </w:pPr>
            <w:r>
              <w:rPr>
                <w:b w:val="0"/>
                <w:sz w:val="22"/>
                <w:szCs w:val="22"/>
                <w:lang w:val="ru-RU"/>
              </w:rPr>
              <w:t>19,7</w:t>
            </w:r>
          </w:p>
        </w:tc>
      </w:tr>
      <w:tr w:rsidR="00BB3B5C" w:rsidRPr="000C09AD" w:rsidTr="00BB3B5C">
        <w:trPr>
          <w:trHeight w:val="770"/>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B3B5C" w:rsidRPr="000C09AD" w:rsidRDefault="00BB3B5C" w:rsidP="00BB3B5C">
            <w:pPr>
              <w:rPr>
                <w:b w:val="0"/>
                <w:color w:val="000000"/>
                <w:szCs w:val="22"/>
                <w:lang w:val="ru-RU"/>
              </w:rPr>
            </w:pPr>
            <w:r w:rsidRPr="003C1A6C">
              <w:rPr>
                <w:rFonts w:eastAsia="Calibri"/>
                <w:b w:val="0"/>
                <w:sz w:val="22"/>
                <w:szCs w:val="22"/>
                <w:lang w:val="ru-RU"/>
              </w:rPr>
              <w:t>Бюджетные инвестиции в объекты капитального строительства, мемориала «Братская могила» на территории Ульдючинского СМО РК, на бюджетные инвестиции в объекты капитального строительства муниципальной собственности</w:t>
            </w:r>
            <w:r w:rsidRPr="003C1A6C">
              <w:rPr>
                <w:b w:val="0"/>
                <w:sz w:val="22"/>
                <w:szCs w:val="22"/>
                <w:lang w:val="ru-RU"/>
              </w:rPr>
              <w:t xml:space="preserve"> в рамках муниципальной </w:t>
            </w:r>
            <w:r w:rsidRPr="003C1A6C">
              <w:rPr>
                <w:b w:val="0"/>
                <w:snapToGrid w:val="0"/>
                <w:sz w:val="22"/>
                <w:szCs w:val="22"/>
                <w:lang w:val="ru-RU"/>
              </w:rPr>
              <w:t xml:space="preserve">подпрограммы «Развитие жилищно-коммунального хозяйства «Благоустройство территории Ульдючинского сельского  муниципального образования Республики Калмыкия на 2019-2024гг.», муниципальной </w:t>
            </w:r>
            <w:r w:rsidRPr="003C1A6C">
              <w:rPr>
                <w:b w:val="0"/>
                <w:sz w:val="22"/>
                <w:szCs w:val="22"/>
                <w:lang w:val="ru-RU"/>
              </w:rPr>
              <w:t xml:space="preserve"> программы </w:t>
            </w:r>
            <w:r w:rsidRPr="003C1A6C">
              <w:rPr>
                <w:b w:val="0"/>
                <w:bCs w:val="0"/>
                <w:color w:val="000000"/>
                <w:sz w:val="22"/>
                <w:szCs w:val="22"/>
                <w:lang w:val="ru-RU"/>
              </w:rPr>
              <w:t xml:space="preserve">«Устойчивое социально-экономическое развитие </w:t>
            </w:r>
            <w:r w:rsidRPr="003C1A6C">
              <w:rPr>
                <w:b w:val="0"/>
                <w:snapToGrid w:val="0"/>
                <w:sz w:val="22"/>
                <w:szCs w:val="22"/>
                <w:lang w:val="ru-RU"/>
              </w:rPr>
              <w:t>Ульдючинского</w:t>
            </w:r>
            <w:r w:rsidRPr="003C1A6C">
              <w:rPr>
                <w:b w:val="0"/>
                <w:sz w:val="22"/>
                <w:szCs w:val="22"/>
                <w:lang w:val="ru-RU"/>
              </w:rPr>
              <w:t xml:space="preserve"> сельского  муниципального образования Республики Калмыкия на 2019-2024 годы</w:t>
            </w:r>
            <w:r>
              <w:rPr>
                <w:b w:val="0"/>
                <w:sz w:val="22"/>
                <w:szCs w:val="22"/>
                <w:lang w:val="ru-RU"/>
              </w:rPr>
              <w:t>»</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rPr>
                <w:b w:val="0"/>
                <w:szCs w:val="22"/>
                <w:lang w:val="ru-RU"/>
              </w:rPr>
            </w:pPr>
          </w:p>
          <w:p w:rsidR="00BB3B5C" w:rsidRDefault="00BB3B5C" w:rsidP="00BB3B5C">
            <w:pPr>
              <w:rPr>
                <w:b w:val="0"/>
                <w:szCs w:val="22"/>
                <w:lang w:val="ru-RU"/>
              </w:rPr>
            </w:pPr>
          </w:p>
          <w:p w:rsidR="00BB3B5C" w:rsidRDefault="00BB3B5C" w:rsidP="00BB3B5C">
            <w:pPr>
              <w:rPr>
                <w:b w:val="0"/>
                <w:szCs w:val="22"/>
                <w:lang w:val="ru-RU"/>
              </w:rPr>
            </w:pPr>
          </w:p>
          <w:p w:rsidR="00BB3B5C" w:rsidRDefault="00BB3B5C" w:rsidP="00BB3B5C">
            <w:pPr>
              <w:rPr>
                <w:b w:val="0"/>
                <w:szCs w:val="22"/>
                <w:lang w:val="ru-RU"/>
              </w:rPr>
            </w:pPr>
          </w:p>
          <w:p w:rsidR="00BB3B5C" w:rsidRDefault="00BB3B5C" w:rsidP="00BB3B5C">
            <w:pPr>
              <w:rPr>
                <w:b w:val="0"/>
                <w:szCs w:val="22"/>
                <w:lang w:val="ru-RU"/>
              </w:rPr>
            </w:pPr>
          </w:p>
          <w:p w:rsidR="00BB3B5C" w:rsidRDefault="00BB3B5C" w:rsidP="00BB3B5C">
            <w:pPr>
              <w:rPr>
                <w:b w:val="0"/>
                <w:szCs w:val="22"/>
                <w:lang w:val="ru-RU"/>
              </w:rPr>
            </w:pPr>
          </w:p>
          <w:p w:rsidR="00BB3B5C" w:rsidRDefault="00BB3B5C" w:rsidP="00BB3B5C">
            <w:pPr>
              <w:rPr>
                <w:b w:val="0"/>
                <w:szCs w:val="22"/>
                <w:lang w:val="ru-RU"/>
              </w:rPr>
            </w:pPr>
          </w:p>
          <w:p w:rsidR="00BB3B5C" w:rsidRDefault="00BB3B5C" w:rsidP="00BB3B5C">
            <w:pPr>
              <w:rPr>
                <w:b w:val="0"/>
                <w:szCs w:val="22"/>
                <w:lang w:val="ru-RU"/>
              </w:rPr>
            </w:pPr>
          </w:p>
          <w:p w:rsidR="00BB3B5C" w:rsidRDefault="00BB3B5C" w:rsidP="00BB3B5C">
            <w:pPr>
              <w:rPr>
                <w:b w:val="0"/>
                <w:szCs w:val="22"/>
                <w:lang w:val="ru-RU"/>
              </w:rPr>
            </w:pPr>
          </w:p>
          <w:p w:rsidR="00BB3B5C" w:rsidRDefault="00BB3B5C" w:rsidP="00BB3B5C">
            <w:pPr>
              <w:rPr>
                <w:b w:val="0"/>
                <w:szCs w:val="22"/>
                <w:lang w:val="ru-RU"/>
              </w:rPr>
            </w:pPr>
          </w:p>
          <w:p w:rsidR="00BB3B5C" w:rsidRDefault="00BB3B5C" w:rsidP="00BB3B5C">
            <w:pPr>
              <w:rPr>
                <w:b w:val="0"/>
                <w:szCs w:val="22"/>
                <w:lang w:val="ru-RU"/>
              </w:rPr>
            </w:pPr>
          </w:p>
          <w:p w:rsidR="00BB3B5C" w:rsidRDefault="00BB3B5C" w:rsidP="00BB3B5C">
            <w:pPr>
              <w:rPr>
                <w:b w:val="0"/>
                <w:szCs w:val="22"/>
                <w:lang w:val="ru-RU"/>
              </w:rPr>
            </w:pPr>
          </w:p>
          <w:p w:rsidR="00BB3B5C" w:rsidRDefault="00BB3B5C" w:rsidP="00BB3B5C">
            <w:pPr>
              <w:rPr>
                <w:b w:val="0"/>
                <w:szCs w:val="22"/>
                <w:lang w:val="ru-RU"/>
              </w:rPr>
            </w:pPr>
          </w:p>
          <w:p w:rsidR="00BB3B5C" w:rsidRDefault="00BB3B5C" w:rsidP="00BB3B5C">
            <w:pPr>
              <w:rPr>
                <w:b w:val="0"/>
                <w:szCs w:val="22"/>
                <w:lang w:val="ru-RU"/>
              </w:rPr>
            </w:pPr>
          </w:p>
          <w:p w:rsidR="00BB3B5C" w:rsidRDefault="00BB3B5C" w:rsidP="00BB3B5C">
            <w:pPr>
              <w:rPr>
                <w:b w:val="0"/>
                <w:szCs w:val="22"/>
                <w:lang w:val="ru-RU"/>
              </w:rPr>
            </w:pPr>
          </w:p>
          <w:p w:rsidR="00BB3B5C" w:rsidRDefault="00BB3B5C" w:rsidP="00BB3B5C">
            <w:pPr>
              <w:rPr>
                <w:b w:val="0"/>
                <w:szCs w:val="22"/>
                <w:lang w:val="ru-RU"/>
              </w:rPr>
            </w:pPr>
          </w:p>
          <w:p w:rsidR="00BB3B5C" w:rsidRDefault="00BB3B5C" w:rsidP="00BB3B5C">
            <w:pPr>
              <w:rPr>
                <w:b w:val="0"/>
                <w:szCs w:val="22"/>
                <w:lang w:val="ru-RU"/>
              </w:rPr>
            </w:pPr>
            <w:r>
              <w:rPr>
                <w:b w:val="0"/>
                <w:sz w:val="22"/>
                <w:szCs w:val="22"/>
                <w:lang w:val="ru-RU"/>
              </w:rPr>
              <w:t>05</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03</w:t>
            </w:r>
          </w:p>
        </w:tc>
        <w:tc>
          <w:tcPr>
            <w:tcW w:w="1417"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r>
              <w:rPr>
                <w:b w:val="0"/>
                <w:iCs/>
                <w:sz w:val="22"/>
                <w:szCs w:val="22"/>
                <w:lang w:val="ru-RU"/>
              </w:rPr>
              <w:t>4721449520</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iCs/>
                <w:szCs w:val="22"/>
                <w:lang w:val="ru-RU"/>
              </w:rPr>
            </w:pP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r>
              <w:rPr>
                <w:b w:val="0"/>
                <w:iCs/>
                <w:sz w:val="22"/>
                <w:szCs w:val="22"/>
                <w:lang w:val="ru-RU"/>
              </w:rPr>
              <w:t>582,1</w:t>
            </w:r>
          </w:p>
        </w:tc>
        <w:tc>
          <w:tcPr>
            <w:tcW w:w="1134"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0,0</w:t>
            </w:r>
          </w:p>
        </w:tc>
        <w:tc>
          <w:tcPr>
            <w:tcW w:w="992"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0,0</w:t>
            </w:r>
          </w:p>
        </w:tc>
      </w:tr>
      <w:tr w:rsidR="00BB3B5C" w:rsidRPr="000C09AD" w:rsidTr="00BB3B5C">
        <w:trPr>
          <w:trHeight w:val="32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B3B5C" w:rsidRPr="000C09AD" w:rsidRDefault="00BB3B5C" w:rsidP="00BB3B5C">
            <w:pPr>
              <w:rPr>
                <w:b w:val="0"/>
                <w:color w:val="000000"/>
                <w:szCs w:val="22"/>
                <w:lang w:val="ru-RU"/>
              </w:rPr>
            </w:pPr>
            <w:r>
              <w:rPr>
                <w:rFonts w:eastAsia="Calibri"/>
                <w:b w:val="0"/>
                <w:sz w:val="22"/>
                <w:szCs w:val="22"/>
                <w:lang w:val="ru-RU"/>
              </w:rPr>
              <w:t>Бюджетные инвестиции</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r>
              <w:rPr>
                <w:b w:val="0"/>
                <w:sz w:val="22"/>
                <w:szCs w:val="22"/>
                <w:lang w:val="ru-RU"/>
              </w:rPr>
              <w:t>05</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r>
              <w:rPr>
                <w:b w:val="0"/>
                <w:sz w:val="22"/>
                <w:szCs w:val="22"/>
                <w:lang w:val="ru-RU"/>
              </w:rPr>
              <w:t>03</w:t>
            </w:r>
          </w:p>
        </w:tc>
        <w:tc>
          <w:tcPr>
            <w:tcW w:w="1417"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iCs/>
                <w:szCs w:val="22"/>
                <w:lang w:val="ru-RU"/>
              </w:rPr>
            </w:pPr>
            <w:r>
              <w:rPr>
                <w:b w:val="0"/>
                <w:iCs/>
                <w:sz w:val="22"/>
                <w:szCs w:val="22"/>
                <w:lang w:val="ru-RU"/>
              </w:rPr>
              <w:t>4721449520</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iCs/>
                <w:szCs w:val="22"/>
                <w:lang w:val="ru-RU"/>
              </w:rPr>
            </w:pPr>
            <w:r>
              <w:rPr>
                <w:b w:val="0"/>
                <w:iCs/>
                <w:sz w:val="22"/>
                <w:szCs w:val="22"/>
                <w:lang w:val="ru-RU"/>
              </w:rPr>
              <w:t>410</w:t>
            </w: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iCs/>
                <w:szCs w:val="22"/>
                <w:lang w:val="ru-RU"/>
              </w:rPr>
            </w:pPr>
            <w:r>
              <w:rPr>
                <w:b w:val="0"/>
                <w:iCs/>
                <w:sz w:val="22"/>
                <w:szCs w:val="22"/>
                <w:lang w:val="ru-RU"/>
              </w:rPr>
              <w:t>582,1</w:t>
            </w:r>
          </w:p>
        </w:tc>
        <w:tc>
          <w:tcPr>
            <w:tcW w:w="1134" w:type="dxa"/>
            <w:tcBorders>
              <w:top w:val="nil"/>
              <w:left w:val="nil"/>
              <w:bottom w:val="single" w:sz="4" w:space="0" w:color="auto"/>
              <w:right w:val="single" w:sz="4" w:space="0" w:color="auto"/>
            </w:tcBorders>
          </w:tcPr>
          <w:p w:rsidR="00BB3B5C" w:rsidRDefault="00BB3B5C" w:rsidP="00BB3B5C">
            <w:pPr>
              <w:jc w:val="center"/>
              <w:rPr>
                <w:b w:val="0"/>
                <w:szCs w:val="22"/>
                <w:lang w:val="ru-RU"/>
              </w:rPr>
            </w:pPr>
            <w:r>
              <w:rPr>
                <w:b w:val="0"/>
                <w:sz w:val="22"/>
                <w:szCs w:val="22"/>
                <w:lang w:val="ru-RU"/>
              </w:rPr>
              <w:t>0,0</w:t>
            </w:r>
          </w:p>
        </w:tc>
        <w:tc>
          <w:tcPr>
            <w:tcW w:w="992" w:type="dxa"/>
            <w:tcBorders>
              <w:top w:val="nil"/>
              <w:left w:val="nil"/>
              <w:bottom w:val="single" w:sz="4" w:space="0" w:color="auto"/>
              <w:right w:val="single" w:sz="4" w:space="0" w:color="auto"/>
            </w:tcBorders>
          </w:tcPr>
          <w:p w:rsidR="00BB3B5C" w:rsidRDefault="00BB3B5C" w:rsidP="00BB3B5C">
            <w:pPr>
              <w:jc w:val="center"/>
              <w:rPr>
                <w:b w:val="0"/>
                <w:szCs w:val="22"/>
                <w:lang w:val="ru-RU"/>
              </w:rPr>
            </w:pPr>
            <w:r>
              <w:rPr>
                <w:b w:val="0"/>
                <w:sz w:val="22"/>
                <w:szCs w:val="22"/>
                <w:lang w:val="ru-RU"/>
              </w:rPr>
              <w:t>0,0</w:t>
            </w:r>
          </w:p>
        </w:tc>
      </w:tr>
      <w:tr w:rsidR="00BB3B5C" w:rsidRPr="000C09AD" w:rsidTr="00BB3B5C">
        <w:trPr>
          <w:trHeight w:val="770"/>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B3B5C" w:rsidRPr="000C09AD" w:rsidRDefault="00BB3B5C" w:rsidP="00BB3B5C">
            <w:pPr>
              <w:rPr>
                <w:b w:val="0"/>
                <w:color w:val="000000"/>
                <w:szCs w:val="22"/>
                <w:lang w:val="ru-RU"/>
              </w:rPr>
            </w:pPr>
            <w:r w:rsidRPr="00463FEE">
              <w:rPr>
                <w:b w:val="0"/>
                <w:snapToGrid w:val="0"/>
                <w:szCs w:val="24"/>
                <w:lang w:val="ru-RU"/>
              </w:rPr>
              <w:t xml:space="preserve">Расходы на реализацию иных непрограммных мероприятий (расходы на погашение кредиторской задолженности по расходам на содержание казённых учреждений) </w:t>
            </w:r>
            <w:r w:rsidRPr="00463FEE">
              <w:rPr>
                <w:b w:val="0"/>
                <w:szCs w:val="24"/>
                <w:lang w:val="ru-RU"/>
              </w:rPr>
              <w:t xml:space="preserve">в рамках </w:t>
            </w:r>
            <w:r w:rsidRPr="00463FEE">
              <w:rPr>
                <w:rFonts w:eastAsia="Calibri"/>
                <w:b w:val="0"/>
                <w:szCs w:val="24"/>
                <w:lang w:val="ru-RU"/>
              </w:rPr>
              <w:t xml:space="preserve">непрограммных расходов </w:t>
            </w:r>
            <w:r w:rsidRPr="00463FEE">
              <w:rPr>
                <w:b w:val="0"/>
                <w:snapToGrid w:val="0"/>
                <w:szCs w:val="24"/>
                <w:lang w:val="ru-RU"/>
              </w:rPr>
              <w:t>Ульдючинского</w:t>
            </w:r>
            <w:r w:rsidRPr="00463FEE">
              <w:rPr>
                <w:b w:val="0"/>
                <w:szCs w:val="24"/>
                <w:lang w:val="ru-RU"/>
              </w:rPr>
              <w:t xml:space="preserve"> сельского  муниципального образования Республики Калмыкия</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05</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03</w:t>
            </w:r>
          </w:p>
        </w:tc>
        <w:tc>
          <w:tcPr>
            <w:tcW w:w="1417"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r>
              <w:rPr>
                <w:b w:val="0"/>
                <w:iCs/>
                <w:sz w:val="22"/>
                <w:szCs w:val="22"/>
                <w:lang w:val="ru-RU"/>
              </w:rPr>
              <w:t>7830390520</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iCs/>
                <w:szCs w:val="22"/>
                <w:lang w:val="ru-RU"/>
              </w:rPr>
            </w:pP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r>
              <w:rPr>
                <w:b w:val="0"/>
                <w:iCs/>
                <w:sz w:val="22"/>
                <w:szCs w:val="22"/>
                <w:lang w:val="ru-RU"/>
              </w:rPr>
              <w:t>34,8</w:t>
            </w:r>
          </w:p>
        </w:tc>
        <w:tc>
          <w:tcPr>
            <w:tcW w:w="1134"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0,0</w:t>
            </w:r>
          </w:p>
        </w:tc>
        <w:tc>
          <w:tcPr>
            <w:tcW w:w="992"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0,0</w:t>
            </w:r>
          </w:p>
        </w:tc>
      </w:tr>
      <w:tr w:rsidR="00BB3B5C" w:rsidRPr="000C09AD" w:rsidTr="00BB3B5C">
        <w:trPr>
          <w:trHeight w:val="770"/>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B3B5C" w:rsidRPr="000C09AD" w:rsidRDefault="00BB3B5C" w:rsidP="00BB3B5C">
            <w:pPr>
              <w:rPr>
                <w:b w:val="0"/>
                <w:color w:val="000000"/>
                <w:szCs w:val="22"/>
                <w:lang w:val="ru-RU"/>
              </w:rPr>
            </w:pPr>
            <w:r w:rsidRPr="000C09AD">
              <w:rPr>
                <w:b w:val="0"/>
                <w:sz w:val="22"/>
                <w:szCs w:val="22"/>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05</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03</w:t>
            </w:r>
          </w:p>
        </w:tc>
        <w:tc>
          <w:tcPr>
            <w:tcW w:w="1417"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r>
              <w:rPr>
                <w:b w:val="0"/>
                <w:iCs/>
                <w:sz w:val="22"/>
                <w:szCs w:val="22"/>
                <w:lang w:val="ru-RU"/>
              </w:rPr>
              <w:t>7830390520</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r>
              <w:rPr>
                <w:b w:val="0"/>
                <w:iCs/>
                <w:sz w:val="22"/>
                <w:szCs w:val="22"/>
                <w:lang w:val="ru-RU"/>
              </w:rPr>
              <w:t>240</w:t>
            </w: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iCs/>
                <w:szCs w:val="22"/>
                <w:lang w:val="ru-RU"/>
              </w:rPr>
            </w:pPr>
          </w:p>
          <w:p w:rsidR="00BB3B5C" w:rsidRDefault="00BB3B5C" w:rsidP="00BB3B5C">
            <w:pPr>
              <w:jc w:val="center"/>
              <w:rPr>
                <w:b w:val="0"/>
                <w:iCs/>
                <w:szCs w:val="22"/>
                <w:lang w:val="ru-RU"/>
              </w:rPr>
            </w:pPr>
          </w:p>
          <w:p w:rsidR="00BB3B5C" w:rsidRDefault="00BB3B5C" w:rsidP="00BB3B5C">
            <w:pPr>
              <w:jc w:val="center"/>
              <w:rPr>
                <w:b w:val="0"/>
                <w:iCs/>
                <w:szCs w:val="22"/>
                <w:lang w:val="ru-RU"/>
              </w:rPr>
            </w:pPr>
            <w:r>
              <w:rPr>
                <w:b w:val="0"/>
                <w:iCs/>
                <w:sz w:val="22"/>
                <w:szCs w:val="22"/>
                <w:lang w:val="ru-RU"/>
              </w:rPr>
              <w:t>34,8</w:t>
            </w:r>
          </w:p>
        </w:tc>
        <w:tc>
          <w:tcPr>
            <w:tcW w:w="1134"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0,0</w:t>
            </w:r>
          </w:p>
        </w:tc>
        <w:tc>
          <w:tcPr>
            <w:tcW w:w="992"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r>
              <w:rPr>
                <w:b w:val="0"/>
                <w:sz w:val="22"/>
                <w:szCs w:val="22"/>
                <w:lang w:val="ru-RU"/>
              </w:rPr>
              <w:t>0,0</w:t>
            </w:r>
          </w:p>
        </w:tc>
      </w:tr>
      <w:tr w:rsidR="00BB3B5C" w:rsidRPr="000C09AD" w:rsidTr="00BB3B5C">
        <w:trPr>
          <w:trHeight w:val="30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B3B5C" w:rsidRPr="00C9548E" w:rsidRDefault="00BB3B5C" w:rsidP="00BB3B5C">
            <w:pPr>
              <w:rPr>
                <w:szCs w:val="22"/>
                <w:lang w:val="ru-RU"/>
              </w:rPr>
            </w:pPr>
            <w:r w:rsidRPr="00C9548E">
              <w:rPr>
                <w:sz w:val="22"/>
                <w:szCs w:val="22"/>
              </w:rPr>
              <w:t>Культура и кинематография</w:t>
            </w:r>
          </w:p>
        </w:tc>
        <w:tc>
          <w:tcPr>
            <w:tcW w:w="709" w:type="dxa"/>
            <w:tcBorders>
              <w:top w:val="nil"/>
              <w:left w:val="nil"/>
              <w:bottom w:val="single" w:sz="4" w:space="0" w:color="auto"/>
              <w:right w:val="single" w:sz="4" w:space="0" w:color="auto"/>
            </w:tcBorders>
            <w:shd w:val="clear" w:color="auto" w:fill="auto"/>
            <w:noWrap/>
          </w:tcPr>
          <w:p w:rsidR="00BB3B5C" w:rsidRPr="00C9548E" w:rsidRDefault="00BB3B5C" w:rsidP="00BB3B5C">
            <w:pPr>
              <w:jc w:val="center"/>
              <w:rPr>
                <w:szCs w:val="22"/>
              </w:rPr>
            </w:pPr>
            <w:r w:rsidRPr="00C9548E">
              <w:rPr>
                <w:sz w:val="22"/>
                <w:szCs w:val="22"/>
              </w:rPr>
              <w:t>08</w:t>
            </w:r>
          </w:p>
        </w:tc>
        <w:tc>
          <w:tcPr>
            <w:tcW w:w="709" w:type="dxa"/>
            <w:tcBorders>
              <w:top w:val="nil"/>
              <w:left w:val="nil"/>
              <w:bottom w:val="single" w:sz="4" w:space="0" w:color="auto"/>
              <w:right w:val="single" w:sz="4" w:space="0" w:color="auto"/>
            </w:tcBorders>
            <w:shd w:val="clear" w:color="auto" w:fill="auto"/>
            <w:noWrap/>
          </w:tcPr>
          <w:p w:rsidR="00BB3B5C" w:rsidRPr="00C9548E" w:rsidRDefault="00BB3B5C" w:rsidP="00BB3B5C">
            <w:pPr>
              <w:jc w:val="center"/>
              <w:rPr>
                <w:szCs w:val="22"/>
              </w:rPr>
            </w:pPr>
          </w:p>
        </w:tc>
        <w:tc>
          <w:tcPr>
            <w:tcW w:w="1417" w:type="dxa"/>
            <w:tcBorders>
              <w:top w:val="nil"/>
              <w:left w:val="nil"/>
              <w:bottom w:val="single" w:sz="4" w:space="0" w:color="auto"/>
              <w:right w:val="single" w:sz="4" w:space="0" w:color="auto"/>
            </w:tcBorders>
            <w:shd w:val="clear" w:color="auto" w:fill="auto"/>
            <w:noWrap/>
          </w:tcPr>
          <w:p w:rsidR="00BB3B5C" w:rsidRPr="00C9548E" w:rsidRDefault="00BB3B5C" w:rsidP="00BB3B5C">
            <w:pPr>
              <w:jc w:val="center"/>
              <w:rPr>
                <w:bCs w:val="0"/>
                <w:iCs/>
                <w:szCs w:val="22"/>
              </w:rPr>
            </w:pPr>
          </w:p>
        </w:tc>
        <w:tc>
          <w:tcPr>
            <w:tcW w:w="709" w:type="dxa"/>
            <w:tcBorders>
              <w:top w:val="nil"/>
              <w:left w:val="nil"/>
              <w:bottom w:val="single" w:sz="4" w:space="0" w:color="auto"/>
              <w:right w:val="single" w:sz="4" w:space="0" w:color="auto"/>
            </w:tcBorders>
            <w:shd w:val="clear" w:color="auto" w:fill="auto"/>
            <w:noWrap/>
          </w:tcPr>
          <w:p w:rsidR="00BB3B5C" w:rsidRPr="00C9548E" w:rsidRDefault="00BB3B5C" w:rsidP="00BB3B5C">
            <w:pPr>
              <w:jc w:val="center"/>
              <w:rPr>
                <w:szCs w:val="22"/>
              </w:rPr>
            </w:pPr>
          </w:p>
        </w:tc>
        <w:tc>
          <w:tcPr>
            <w:tcW w:w="992" w:type="dxa"/>
            <w:tcBorders>
              <w:top w:val="nil"/>
              <w:left w:val="nil"/>
              <w:bottom w:val="single" w:sz="4" w:space="0" w:color="auto"/>
              <w:right w:val="single" w:sz="4" w:space="0" w:color="auto"/>
            </w:tcBorders>
            <w:shd w:val="clear" w:color="auto" w:fill="auto"/>
            <w:noWrap/>
          </w:tcPr>
          <w:p w:rsidR="00BB3B5C" w:rsidRPr="00C9548E" w:rsidRDefault="00BB3B5C" w:rsidP="00BB3B5C">
            <w:pPr>
              <w:jc w:val="center"/>
              <w:rPr>
                <w:szCs w:val="22"/>
                <w:lang w:val="ru-RU"/>
              </w:rPr>
            </w:pPr>
            <w:r w:rsidRPr="00C9548E">
              <w:rPr>
                <w:sz w:val="22"/>
                <w:szCs w:val="22"/>
                <w:lang w:val="ru-RU"/>
              </w:rPr>
              <w:t>212,4</w:t>
            </w:r>
          </w:p>
        </w:tc>
        <w:tc>
          <w:tcPr>
            <w:tcW w:w="1134" w:type="dxa"/>
            <w:tcBorders>
              <w:top w:val="nil"/>
              <w:left w:val="nil"/>
              <w:bottom w:val="single" w:sz="4" w:space="0" w:color="auto"/>
              <w:right w:val="single" w:sz="4" w:space="0" w:color="auto"/>
            </w:tcBorders>
          </w:tcPr>
          <w:p w:rsidR="00BB3B5C" w:rsidRPr="00C9548E" w:rsidRDefault="00BB3B5C" w:rsidP="00BB3B5C">
            <w:pPr>
              <w:jc w:val="center"/>
              <w:rPr>
                <w:szCs w:val="22"/>
                <w:lang w:val="ru-RU"/>
              </w:rPr>
            </w:pPr>
            <w:r w:rsidRPr="00C9548E">
              <w:rPr>
                <w:sz w:val="22"/>
                <w:szCs w:val="22"/>
                <w:lang w:val="ru-RU"/>
              </w:rPr>
              <w:t>212,4</w:t>
            </w:r>
          </w:p>
        </w:tc>
        <w:tc>
          <w:tcPr>
            <w:tcW w:w="992" w:type="dxa"/>
            <w:tcBorders>
              <w:top w:val="nil"/>
              <w:left w:val="nil"/>
              <w:bottom w:val="single" w:sz="4" w:space="0" w:color="auto"/>
              <w:right w:val="single" w:sz="4" w:space="0" w:color="auto"/>
            </w:tcBorders>
          </w:tcPr>
          <w:p w:rsidR="00BB3B5C" w:rsidRPr="00C9548E" w:rsidRDefault="00BB3B5C" w:rsidP="00BB3B5C">
            <w:pPr>
              <w:jc w:val="center"/>
              <w:rPr>
                <w:szCs w:val="22"/>
                <w:lang w:val="ru-RU"/>
              </w:rPr>
            </w:pPr>
            <w:r w:rsidRPr="00C9548E">
              <w:rPr>
                <w:sz w:val="22"/>
                <w:szCs w:val="22"/>
                <w:lang w:val="ru-RU"/>
              </w:rPr>
              <w:t>212,4</w:t>
            </w:r>
          </w:p>
        </w:tc>
      </w:tr>
      <w:tr w:rsidR="00BB3B5C" w:rsidRPr="000C09AD" w:rsidTr="00BB3B5C">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B3B5C" w:rsidRPr="000C09AD" w:rsidRDefault="00BB3B5C" w:rsidP="00BB3B5C">
            <w:pPr>
              <w:rPr>
                <w:b w:val="0"/>
                <w:szCs w:val="22"/>
              </w:rPr>
            </w:pPr>
            <w:r w:rsidRPr="000C09AD">
              <w:rPr>
                <w:b w:val="0"/>
                <w:sz w:val="22"/>
                <w:szCs w:val="22"/>
              </w:rPr>
              <w:t>Культура</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08</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01</w:t>
            </w:r>
          </w:p>
        </w:tc>
        <w:tc>
          <w:tcPr>
            <w:tcW w:w="1417"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p>
        </w:tc>
        <w:tc>
          <w:tcPr>
            <w:tcW w:w="992" w:type="dxa"/>
            <w:tcBorders>
              <w:top w:val="nil"/>
              <w:left w:val="nil"/>
              <w:bottom w:val="single" w:sz="4" w:space="0" w:color="auto"/>
              <w:right w:val="single" w:sz="4" w:space="0" w:color="auto"/>
            </w:tcBorders>
            <w:shd w:val="clear" w:color="auto" w:fill="auto"/>
            <w:noWrap/>
          </w:tcPr>
          <w:p w:rsidR="00BB3B5C" w:rsidRPr="00FB0EA1" w:rsidRDefault="00BB3B5C" w:rsidP="00BB3B5C">
            <w:pPr>
              <w:jc w:val="center"/>
              <w:rPr>
                <w:b w:val="0"/>
                <w:szCs w:val="22"/>
                <w:lang w:val="ru-RU"/>
              </w:rPr>
            </w:pPr>
            <w:r>
              <w:rPr>
                <w:b w:val="0"/>
                <w:sz w:val="22"/>
                <w:szCs w:val="22"/>
                <w:lang w:val="ru-RU"/>
              </w:rPr>
              <w:t>212,4</w:t>
            </w:r>
          </w:p>
        </w:tc>
        <w:tc>
          <w:tcPr>
            <w:tcW w:w="1134" w:type="dxa"/>
            <w:tcBorders>
              <w:top w:val="nil"/>
              <w:left w:val="nil"/>
              <w:bottom w:val="single" w:sz="4" w:space="0" w:color="auto"/>
              <w:right w:val="single" w:sz="4" w:space="0" w:color="auto"/>
            </w:tcBorders>
          </w:tcPr>
          <w:p w:rsidR="00BB3B5C" w:rsidRPr="00FB0EA1" w:rsidRDefault="00BB3B5C" w:rsidP="00BB3B5C">
            <w:pPr>
              <w:jc w:val="center"/>
              <w:rPr>
                <w:b w:val="0"/>
                <w:szCs w:val="22"/>
                <w:lang w:val="ru-RU"/>
              </w:rPr>
            </w:pPr>
            <w:r>
              <w:rPr>
                <w:b w:val="0"/>
                <w:sz w:val="22"/>
                <w:szCs w:val="22"/>
                <w:lang w:val="ru-RU"/>
              </w:rPr>
              <w:t>212,4</w:t>
            </w:r>
          </w:p>
        </w:tc>
        <w:tc>
          <w:tcPr>
            <w:tcW w:w="992" w:type="dxa"/>
            <w:tcBorders>
              <w:top w:val="nil"/>
              <w:left w:val="nil"/>
              <w:bottom w:val="single" w:sz="4" w:space="0" w:color="auto"/>
              <w:right w:val="single" w:sz="4" w:space="0" w:color="auto"/>
            </w:tcBorders>
          </w:tcPr>
          <w:p w:rsidR="00BB3B5C" w:rsidRPr="00FB0EA1" w:rsidRDefault="00BB3B5C" w:rsidP="00BB3B5C">
            <w:pPr>
              <w:jc w:val="center"/>
              <w:rPr>
                <w:b w:val="0"/>
                <w:szCs w:val="22"/>
                <w:lang w:val="ru-RU"/>
              </w:rPr>
            </w:pPr>
            <w:r>
              <w:rPr>
                <w:b w:val="0"/>
                <w:sz w:val="22"/>
                <w:szCs w:val="22"/>
                <w:lang w:val="ru-RU"/>
              </w:rPr>
              <w:t>212,4</w:t>
            </w:r>
          </w:p>
        </w:tc>
      </w:tr>
      <w:tr w:rsidR="00BB3B5C" w:rsidRPr="00FB0EA1" w:rsidTr="00BB3B5C">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B3B5C" w:rsidRPr="00FB0EA1" w:rsidRDefault="00BB3B5C" w:rsidP="00BB3B5C">
            <w:pPr>
              <w:rPr>
                <w:b w:val="0"/>
                <w:szCs w:val="22"/>
                <w:lang w:val="ru-RU"/>
              </w:rPr>
            </w:pPr>
            <w:r w:rsidRPr="000C09AD">
              <w:rPr>
                <w:b w:val="0"/>
                <w:sz w:val="22"/>
                <w:szCs w:val="22"/>
                <w:lang w:val="ru-RU"/>
              </w:rPr>
              <w:t xml:space="preserve">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w:t>
            </w:r>
            <w:r w:rsidRPr="000C09AD">
              <w:rPr>
                <w:b w:val="0"/>
                <w:snapToGrid w:val="0"/>
                <w:sz w:val="22"/>
                <w:szCs w:val="22"/>
                <w:lang w:val="ru-RU"/>
              </w:rPr>
              <w:t>подпрограммы «Развитие культуры (развитие досуга и повышение качества предоставления услуг организаций культуры) в Первомайском сельском муниципальном образовании Республики Калмыкия на 2019-2024гг.», муниципальной</w:t>
            </w:r>
            <w:r w:rsidRPr="000C09AD">
              <w:rPr>
                <w:b w:val="0"/>
                <w:sz w:val="22"/>
                <w:szCs w:val="22"/>
                <w:lang w:val="ru-RU"/>
              </w:rPr>
              <w:t xml:space="preserve"> программы </w:t>
            </w:r>
            <w:r w:rsidRPr="000C09AD">
              <w:rPr>
                <w:b w:val="0"/>
                <w:color w:val="000000"/>
                <w:sz w:val="22"/>
                <w:szCs w:val="22"/>
                <w:lang w:val="ru-RU"/>
              </w:rPr>
              <w:t xml:space="preserve">«Устойчивое социально-экономическое развитие </w:t>
            </w:r>
            <w:r w:rsidRPr="000C09AD">
              <w:rPr>
                <w:b w:val="0"/>
                <w:snapToGrid w:val="0"/>
                <w:sz w:val="22"/>
                <w:szCs w:val="22"/>
                <w:lang w:val="ru-RU"/>
              </w:rPr>
              <w:t>Первомайского</w:t>
            </w:r>
            <w:r w:rsidRPr="000C09AD">
              <w:rPr>
                <w:b w:val="0"/>
                <w:sz w:val="22"/>
                <w:szCs w:val="22"/>
                <w:lang w:val="ru-RU"/>
              </w:rPr>
              <w:t xml:space="preserve"> сельского муниципального образования Республики Калмыкия на 2019-2024годы»</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FB0EA1" w:rsidRDefault="00BB3B5C" w:rsidP="00BB3B5C">
            <w:pPr>
              <w:jc w:val="center"/>
              <w:rPr>
                <w:b w:val="0"/>
                <w:szCs w:val="22"/>
                <w:lang w:val="ru-RU"/>
              </w:rPr>
            </w:pPr>
            <w:r>
              <w:rPr>
                <w:b w:val="0"/>
                <w:sz w:val="22"/>
                <w:szCs w:val="22"/>
                <w:lang w:val="ru-RU"/>
              </w:rPr>
              <w:t>08</w:t>
            </w:r>
          </w:p>
        </w:tc>
        <w:tc>
          <w:tcPr>
            <w:tcW w:w="709"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FB0EA1" w:rsidRDefault="00BB3B5C" w:rsidP="00BB3B5C">
            <w:pPr>
              <w:jc w:val="center"/>
              <w:rPr>
                <w:b w:val="0"/>
                <w:szCs w:val="22"/>
                <w:lang w:val="ru-RU"/>
              </w:rPr>
            </w:pPr>
            <w:r>
              <w:rPr>
                <w:b w:val="0"/>
                <w:sz w:val="22"/>
                <w:szCs w:val="22"/>
                <w:lang w:val="ru-RU"/>
              </w:rPr>
              <w:t>01</w:t>
            </w:r>
          </w:p>
        </w:tc>
        <w:tc>
          <w:tcPr>
            <w:tcW w:w="1417"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FB0EA1" w:rsidRDefault="00BB3B5C" w:rsidP="00BB3B5C">
            <w:pPr>
              <w:jc w:val="center"/>
              <w:rPr>
                <w:b w:val="0"/>
                <w:szCs w:val="22"/>
                <w:lang w:val="ru-RU"/>
              </w:rPr>
            </w:pPr>
            <w:r w:rsidRPr="000C09AD">
              <w:rPr>
                <w:b w:val="0"/>
                <w:sz w:val="22"/>
                <w:szCs w:val="22"/>
              </w:rPr>
              <w:t>47313М2010</w:t>
            </w:r>
          </w:p>
        </w:tc>
        <w:tc>
          <w:tcPr>
            <w:tcW w:w="709" w:type="dxa"/>
            <w:tcBorders>
              <w:top w:val="nil"/>
              <w:left w:val="nil"/>
              <w:bottom w:val="single" w:sz="4" w:space="0" w:color="auto"/>
              <w:right w:val="single" w:sz="4" w:space="0" w:color="auto"/>
            </w:tcBorders>
            <w:shd w:val="clear" w:color="auto" w:fill="auto"/>
            <w:noWrap/>
          </w:tcPr>
          <w:p w:rsidR="00BB3B5C" w:rsidRPr="00FB0EA1" w:rsidRDefault="00BB3B5C" w:rsidP="00BB3B5C">
            <w:pPr>
              <w:jc w:val="center"/>
              <w:rPr>
                <w:b w:val="0"/>
                <w:szCs w:val="22"/>
                <w:lang w:val="ru-RU"/>
              </w:rPr>
            </w:pPr>
          </w:p>
        </w:tc>
        <w:tc>
          <w:tcPr>
            <w:tcW w:w="992" w:type="dxa"/>
            <w:tcBorders>
              <w:top w:val="nil"/>
              <w:left w:val="nil"/>
              <w:bottom w:val="single" w:sz="4" w:space="0" w:color="auto"/>
              <w:right w:val="single" w:sz="4" w:space="0" w:color="auto"/>
            </w:tcBorders>
            <w:shd w:val="clear" w:color="auto" w:fill="auto"/>
            <w:noWrap/>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FB0EA1" w:rsidRDefault="00BB3B5C" w:rsidP="00BB3B5C">
            <w:pPr>
              <w:jc w:val="center"/>
              <w:rPr>
                <w:b w:val="0"/>
                <w:szCs w:val="22"/>
                <w:lang w:val="ru-RU"/>
              </w:rPr>
            </w:pPr>
            <w:r>
              <w:rPr>
                <w:b w:val="0"/>
                <w:sz w:val="22"/>
                <w:szCs w:val="22"/>
                <w:lang w:val="ru-RU"/>
              </w:rPr>
              <w:t>212,4</w:t>
            </w:r>
          </w:p>
        </w:tc>
        <w:tc>
          <w:tcPr>
            <w:tcW w:w="1134"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FB0EA1" w:rsidRDefault="00BB3B5C" w:rsidP="00BB3B5C">
            <w:pPr>
              <w:jc w:val="center"/>
              <w:rPr>
                <w:b w:val="0"/>
                <w:szCs w:val="22"/>
                <w:lang w:val="ru-RU"/>
              </w:rPr>
            </w:pPr>
            <w:r>
              <w:rPr>
                <w:b w:val="0"/>
                <w:sz w:val="22"/>
                <w:szCs w:val="22"/>
                <w:lang w:val="ru-RU"/>
              </w:rPr>
              <w:t>212,4</w:t>
            </w:r>
          </w:p>
        </w:tc>
        <w:tc>
          <w:tcPr>
            <w:tcW w:w="992" w:type="dxa"/>
            <w:tcBorders>
              <w:top w:val="nil"/>
              <w:left w:val="nil"/>
              <w:bottom w:val="single" w:sz="4" w:space="0" w:color="auto"/>
              <w:right w:val="single" w:sz="4" w:space="0" w:color="auto"/>
            </w:tcBorders>
          </w:tcPr>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Default="00BB3B5C" w:rsidP="00BB3B5C">
            <w:pPr>
              <w:jc w:val="center"/>
              <w:rPr>
                <w:b w:val="0"/>
                <w:szCs w:val="22"/>
                <w:lang w:val="ru-RU"/>
              </w:rPr>
            </w:pPr>
          </w:p>
          <w:p w:rsidR="00BB3B5C" w:rsidRPr="00FB0EA1" w:rsidRDefault="00BB3B5C" w:rsidP="00BB3B5C">
            <w:pPr>
              <w:jc w:val="center"/>
              <w:rPr>
                <w:b w:val="0"/>
                <w:szCs w:val="22"/>
                <w:lang w:val="ru-RU"/>
              </w:rPr>
            </w:pPr>
            <w:r>
              <w:rPr>
                <w:b w:val="0"/>
                <w:sz w:val="22"/>
                <w:szCs w:val="22"/>
                <w:lang w:val="ru-RU"/>
              </w:rPr>
              <w:t>212,4</w:t>
            </w:r>
          </w:p>
        </w:tc>
      </w:tr>
      <w:tr w:rsidR="00BB3B5C" w:rsidRPr="000C09AD" w:rsidTr="00BB3B5C">
        <w:trPr>
          <w:trHeight w:val="450"/>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B3B5C" w:rsidRPr="00A53023" w:rsidRDefault="00BB3B5C" w:rsidP="00BB3B5C">
            <w:pPr>
              <w:autoSpaceDE w:val="0"/>
              <w:autoSpaceDN w:val="0"/>
              <w:adjustRightInd w:val="0"/>
              <w:outlineLvl w:val="4"/>
              <w:rPr>
                <w:b w:val="0"/>
                <w:snapToGrid w:val="0"/>
                <w:szCs w:val="22"/>
                <w:lang w:val="ru-RU"/>
              </w:rPr>
            </w:pPr>
            <w:r w:rsidRPr="000C09AD">
              <w:rPr>
                <w:b w:val="0"/>
                <w:snapToGrid w:val="0"/>
                <w:sz w:val="22"/>
                <w:szCs w:val="22"/>
              </w:rPr>
              <w:t>Бюджетные</w:t>
            </w:r>
            <w:r>
              <w:rPr>
                <w:b w:val="0"/>
                <w:snapToGrid w:val="0"/>
                <w:sz w:val="22"/>
                <w:szCs w:val="22"/>
                <w:lang w:val="ru-RU"/>
              </w:rPr>
              <w:t xml:space="preserve"> </w:t>
            </w:r>
            <w:r w:rsidRPr="000C09AD">
              <w:rPr>
                <w:b w:val="0"/>
                <w:snapToGrid w:val="0"/>
                <w:sz w:val="22"/>
                <w:szCs w:val="22"/>
              </w:rPr>
              <w:t>инвестиции</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08</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01</w:t>
            </w:r>
          </w:p>
        </w:tc>
        <w:tc>
          <w:tcPr>
            <w:tcW w:w="1417"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47313М2010</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540</w:t>
            </w:r>
          </w:p>
        </w:tc>
        <w:tc>
          <w:tcPr>
            <w:tcW w:w="992" w:type="dxa"/>
            <w:tcBorders>
              <w:top w:val="nil"/>
              <w:left w:val="nil"/>
              <w:bottom w:val="single" w:sz="4" w:space="0" w:color="auto"/>
              <w:right w:val="single" w:sz="4" w:space="0" w:color="auto"/>
            </w:tcBorders>
            <w:shd w:val="clear" w:color="auto" w:fill="auto"/>
            <w:noWrap/>
          </w:tcPr>
          <w:p w:rsidR="00BB3B5C" w:rsidRPr="00FB0EA1" w:rsidRDefault="00BB3B5C" w:rsidP="00BB3B5C">
            <w:pPr>
              <w:jc w:val="center"/>
              <w:rPr>
                <w:b w:val="0"/>
                <w:szCs w:val="22"/>
                <w:lang w:val="ru-RU"/>
              </w:rPr>
            </w:pPr>
            <w:r>
              <w:rPr>
                <w:b w:val="0"/>
                <w:sz w:val="22"/>
                <w:szCs w:val="22"/>
                <w:lang w:val="ru-RU"/>
              </w:rPr>
              <w:t>212,4</w:t>
            </w:r>
          </w:p>
        </w:tc>
        <w:tc>
          <w:tcPr>
            <w:tcW w:w="1134" w:type="dxa"/>
            <w:tcBorders>
              <w:top w:val="nil"/>
              <w:left w:val="nil"/>
              <w:bottom w:val="single" w:sz="4" w:space="0" w:color="auto"/>
              <w:right w:val="single" w:sz="4" w:space="0" w:color="auto"/>
            </w:tcBorders>
          </w:tcPr>
          <w:p w:rsidR="00BB3B5C" w:rsidRPr="00FB0EA1" w:rsidRDefault="00BB3B5C" w:rsidP="00BB3B5C">
            <w:pPr>
              <w:jc w:val="center"/>
              <w:rPr>
                <w:b w:val="0"/>
                <w:szCs w:val="22"/>
                <w:lang w:val="ru-RU"/>
              </w:rPr>
            </w:pPr>
            <w:r>
              <w:rPr>
                <w:b w:val="0"/>
                <w:sz w:val="22"/>
                <w:szCs w:val="22"/>
                <w:lang w:val="ru-RU"/>
              </w:rPr>
              <w:t>212,4</w:t>
            </w:r>
          </w:p>
        </w:tc>
        <w:tc>
          <w:tcPr>
            <w:tcW w:w="992" w:type="dxa"/>
            <w:tcBorders>
              <w:top w:val="nil"/>
              <w:left w:val="nil"/>
              <w:bottom w:val="single" w:sz="4" w:space="0" w:color="auto"/>
              <w:right w:val="single" w:sz="4" w:space="0" w:color="auto"/>
            </w:tcBorders>
          </w:tcPr>
          <w:p w:rsidR="00BB3B5C" w:rsidRPr="00FB0EA1" w:rsidRDefault="00BB3B5C" w:rsidP="00BB3B5C">
            <w:pPr>
              <w:jc w:val="center"/>
              <w:rPr>
                <w:b w:val="0"/>
                <w:szCs w:val="22"/>
                <w:lang w:val="ru-RU"/>
              </w:rPr>
            </w:pPr>
            <w:r>
              <w:rPr>
                <w:b w:val="0"/>
                <w:sz w:val="22"/>
                <w:szCs w:val="22"/>
                <w:lang w:val="ru-RU"/>
              </w:rPr>
              <w:t>212,4</w:t>
            </w:r>
          </w:p>
        </w:tc>
      </w:tr>
      <w:tr w:rsidR="00BB3B5C" w:rsidRPr="000C09AD" w:rsidTr="00BB3B5C">
        <w:trPr>
          <w:trHeight w:val="255"/>
        </w:trPr>
        <w:tc>
          <w:tcPr>
            <w:tcW w:w="4253" w:type="dxa"/>
            <w:tcBorders>
              <w:top w:val="single" w:sz="4" w:space="0" w:color="auto"/>
              <w:left w:val="single" w:sz="4" w:space="0" w:color="auto"/>
              <w:bottom w:val="single" w:sz="4" w:space="0" w:color="auto"/>
              <w:right w:val="single" w:sz="4" w:space="0" w:color="000000"/>
            </w:tcBorders>
            <w:shd w:val="clear" w:color="auto" w:fill="auto"/>
            <w:noWrap/>
          </w:tcPr>
          <w:p w:rsidR="00BB3B5C" w:rsidRPr="000C09AD" w:rsidRDefault="00BB3B5C" w:rsidP="00BB3B5C">
            <w:pPr>
              <w:rPr>
                <w:b w:val="0"/>
                <w:bCs w:val="0"/>
                <w:szCs w:val="22"/>
              </w:rPr>
            </w:pPr>
            <w:r w:rsidRPr="000C09AD">
              <w:rPr>
                <w:b w:val="0"/>
                <w:sz w:val="22"/>
                <w:szCs w:val="22"/>
              </w:rPr>
              <w:t>Условно</w:t>
            </w:r>
            <w:r>
              <w:rPr>
                <w:b w:val="0"/>
                <w:sz w:val="22"/>
                <w:szCs w:val="22"/>
                <w:lang w:val="ru-RU"/>
              </w:rPr>
              <w:t xml:space="preserve"> </w:t>
            </w:r>
            <w:r w:rsidRPr="000C09AD">
              <w:rPr>
                <w:b w:val="0"/>
                <w:sz w:val="22"/>
                <w:szCs w:val="22"/>
              </w:rPr>
              <w:t>утвержденные</w:t>
            </w:r>
            <w:r>
              <w:rPr>
                <w:b w:val="0"/>
                <w:sz w:val="22"/>
                <w:szCs w:val="22"/>
                <w:lang w:val="ru-RU"/>
              </w:rPr>
              <w:t xml:space="preserve"> </w:t>
            </w:r>
            <w:r w:rsidRPr="000C09AD">
              <w:rPr>
                <w:b w:val="0"/>
                <w:sz w:val="22"/>
                <w:szCs w:val="22"/>
              </w:rPr>
              <w:t>расходы</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99</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00</w:t>
            </w:r>
          </w:p>
        </w:tc>
        <w:tc>
          <w:tcPr>
            <w:tcW w:w="1417"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0000000000</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880</w:t>
            </w:r>
          </w:p>
        </w:tc>
        <w:tc>
          <w:tcPr>
            <w:tcW w:w="992"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bCs w:val="0"/>
                <w:szCs w:val="22"/>
              </w:rPr>
            </w:pPr>
            <w:r w:rsidRPr="000C09AD">
              <w:rPr>
                <w:b w:val="0"/>
                <w:sz w:val="22"/>
                <w:szCs w:val="22"/>
              </w:rPr>
              <w:t>0,00</w:t>
            </w:r>
          </w:p>
        </w:tc>
        <w:tc>
          <w:tcPr>
            <w:tcW w:w="1134" w:type="dxa"/>
            <w:tcBorders>
              <w:top w:val="nil"/>
              <w:left w:val="nil"/>
              <w:bottom w:val="single" w:sz="4" w:space="0" w:color="auto"/>
              <w:right w:val="single" w:sz="4" w:space="0" w:color="auto"/>
            </w:tcBorders>
          </w:tcPr>
          <w:p w:rsidR="00BB3B5C" w:rsidRPr="00FB0EA1" w:rsidRDefault="00BB3B5C" w:rsidP="00BB3B5C">
            <w:pPr>
              <w:jc w:val="center"/>
              <w:rPr>
                <w:b w:val="0"/>
                <w:bCs w:val="0"/>
                <w:szCs w:val="22"/>
                <w:lang w:val="ru-RU"/>
              </w:rPr>
            </w:pPr>
            <w:r>
              <w:rPr>
                <w:b w:val="0"/>
                <w:bCs w:val="0"/>
                <w:sz w:val="22"/>
                <w:szCs w:val="22"/>
                <w:lang w:val="ru-RU"/>
              </w:rPr>
              <w:t>32,2</w:t>
            </w:r>
          </w:p>
        </w:tc>
        <w:tc>
          <w:tcPr>
            <w:tcW w:w="992" w:type="dxa"/>
            <w:tcBorders>
              <w:top w:val="nil"/>
              <w:left w:val="nil"/>
              <w:bottom w:val="single" w:sz="4" w:space="0" w:color="auto"/>
              <w:right w:val="single" w:sz="4" w:space="0" w:color="auto"/>
            </w:tcBorders>
          </w:tcPr>
          <w:p w:rsidR="00BB3B5C" w:rsidRPr="00FB0EA1" w:rsidRDefault="00BB3B5C" w:rsidP="00BB3B5C">
            <w:pPr>
              <w:jc w:val="center"/>
              <w:rPr>
                <w:b w:val="0"/>
                <w:bCs w:val="0"/>
                <w:szCs w:val="22"/>
                <w:lang w:val="ru-RU"/>
              </w:rPr>
            </w:pPr>
            <w:r>
              <w:rPr>
                <w:b w:val="0"/>
                <w:bCs w:val="0"/>
                <w:sz w:val="22"/>
                <w:szCs w:val="22"/>
                <w:lang w:val="ru-RU"/>
              </w:rPr>
              <w:t>65,3</w:t>
            </w:r>
          </w:p>
        </w:tc>
      </w:tr>
      <w:tr w:rsidR="00BB3B5C" w:rsidRPr="000C09AD" w:rsidTr="00BB3B5C">
        <w:trPr>
          <w:trHeight w:val="255"/>
        </w:trPr>
        <w:tc>
          <w:tcPr>
            <w:tcW w:w="4253" w:type="dxa"/>
            <w:tcBorders>
              <w:top w:val="single" w:sz="4" w:space="0" w:color="auto"/>
              <w:left w:val="single" w:sz="4" w:space="0" w:color="auto"/>
              <w:bottom w:val="single" w:sz="4" w:space="0" w:color="auto"/>
              <w:right w:val="single" w:sz="4" w:space="0" w:color="000000"/>
            </w:tcBorders>
            <w:shd w:val="clear" w:color="auto" w:fill="auto"/>
            <w:noWrap/>
          </w:tcPr>
          <w:p w:rsidR="00BB3B5C" w:rsidRPr="000C09AD" w:rsidRDefault="00BB3B5C" w:rsidP="00BB3B5C">
            <w:pPr>
              <w:rPr>
                <w:b w:val="0"/>
                <w:bCs w:val="0"/>
                <w:szCs w:val="22"/>
              </w:rPr>
            </w:pPr>
            <w:r w:rsidRPr="000C09AD">
              <w:rPr>
                <w:b w:val="0"/>
                <w:sz w:val="22"/>
                <w:szCs w:val="22"/>
              </w:rPr>
              <w:lastRenderedPageBreak/>
              <w:t>Условно</w:t>
            </w:r>
            <w:r>
              <w:rPr>
                <w:b w:val="0"/>
                <w:sz w:val="22"/>
                <w:szCs w:val="22"/>
                <w:lang w:val="ru-RU"/>
              </w:rPr>
              <w:t xml:space="preserve"> </w:t>
            </w:r>
            <w:r w:rsidRPr="000C09AD">
              <w:rPr>
                <w:b w:val="0"/>
                <w:sz w:val="22"/>
                <w:szCs w:val="22"/>
              </w:rPr>
              <w:t>утвержденные</w:t>
            </w:r>
            <w:r>
              <w:rPr>
                <w:b w:val="0"/>
                <w:sz w:val="22"/>
                <w:szCs w:val="22"/>
                <w:lang w:val="ru-RU"/>
              </w:rPr>
              <w:t xml:space="preserve"> </w:t>
            </w:r>
            <w:r w:rsidRPr="000C09AD">
              <w:rPr>
                <w:b w:val="0"/>
                <w:sz w:val="22"/>
                <w:szCs w:val="22"/>
              </w:rPr>
              <w:t>расходы</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99</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99</w:t>
            </w:r>
          </w:p>
        </w:tc>
        <w:tc>
          <w:tcPr>
            <w:tcW w:w="1417"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0000000000</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000</w:t>
            </w:r>
          </w:p>
        </w:tc>
        <w:tc>
          <w:tcPr>
            <w:tcW w:w="992"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bCs w:val="0"/>
                <w:szCs w:val="22"/>
              </w:rPr>
            </w:pPr>
            <w:r w:rsidRPr="000C09AD">
              <w:rPr>
                <w:b w:val="0"/>
                <w:sz w:val="22"/>
                <w:szCs w:val="22"/>
              </w:rPr>
              <w:t>0,00</w:t>
            </w:r>
          </w:p>
        </w:tc>
        <w:tc>
          <w:tcPr>
            <w:tcW w:w="1134" w:type="dxa"/>
            <w:tcBorders>
              <w:top w:val="nil"/>
              <w:left w:val="nil"/>
              <w:bottom w:val="single" w:sz="4" w:space="0" w:color="auto"/>
              <w:right w:val="single" w:sz="4" w:space="0" w:color="auto"/>
            </w:tcBorders>
          </w:tcPr>
          <w:p w:rsidR="00BB3B5C" w:rsidRPr="00FB0EA1" w:rsidRDefault="00BB3B5C" w:rsidP="00BB3B5C">
            <w:pPr>
              <w:jc w:val="center"/>
              <w:rPr>
                <w:b w:val="0"/>
                <w:bCs w:val="0"/>
                <w:szCs w:val="22"/>
                <w:lang w:val="ru-RU"/>
              </w:rPr>
            </w:pPr>
            <w:r>
              <w:rPr>
                <w:b w:val="0"/>
                <w:bCs w:val="0"/>
                <w:sz w:val="22"/>
                <w:szCs w:val="22"/>
                <w:lang w:val="ru-RU"/>
              </w:rPr>
              <w:t>32,2</w:t>
            </w:r>
          </w:p>
        </w:tc>
        <w:tc>
          <w:tcPr>
            <w:tcW w:w="992" w:type="dxa"/>
            <w:tcBorders>
              <w:top w:val="nil"/>
              <w:left w:val="nil"/>
              <w:bottom w:val="single" w:sz="4" w:space="0" w:color="auto"/>
              <w:right w:val="single" w:sz="4" w:space="0" w:color="auto"/>
            </w:tcBorders>
          </w:tcPr>
          <w:p w:rsidR="00BB3B5C" w:rsidRPr="00FB0EA1" w:rsidRDefault="00BB3B5C" w:rsidP="00BB3B5C">
            <w:pPr>
              <w:jc w:val="center"/>
              <w:rPr>
                <w:b w:val="0"/>
                <w:bCs w:val="0"/>
                <w:szCs w:val="22"/>
                <w:lang w:val="ru-RU"/>
              </w:rPr>
            </w:pPr>
            <w:r>
              <w:rPr>
                <w:b w:val="0"/>
                <w:bCs w:val="0"/>
                <w:sz w:val="22"/>
                <w:szCs w:val="22"/>
                <w:lang w:val="ru-RU"/>
              </w:rPr>
              <w:t>65,3</w:t>
            </w:r>
          </w:p>
        </w:tc>
      </w:tr>
      <w:tr w:rsidR="00BB3B5C" w:rsidRPr="000C09AD" w:rsidTr="00BB3B5C">
        <w:trPr>
          <w:trHeight w:val="255"/>
        </w:trPr>
        <w:tc>
          <w:tcPr>
            <w:tcW w:w="4253" w:type="dxa"/>
            <w:tcBorders>
              <w:top w:val="single" w:sz="4" w:space="0" w:color="auto"/>
              <w:left w:val="single" w:sz="4" w:space="0" w:color="auto"/>
              <w:bottom w:val="single" w:sz="4" w:space="0" w:color="auto"/>
              <w:right w:val="single" w:sz="4" w:space="0" w:color="000000"/>
            </w:tcBorders>
            <w:shd w:val="clear" w:color="auto" w:fill="auto"/>
            <w:noWrap/>
          </w:tcPr>
          <w:p w:rsidR="00BB3B5C" w:rsidRPr="000C09AD" w:rsidRDefault="00BB3B5C" w:rsidP="00BB3B5C">
            <w:pPr>
              <w:rPr>
                <w:b w:val="0"/>
                <w:bCs w:val="0"/>
                <w:szCs w:val="22"/>
                <w:lang w:val="ru-RU"/>
              </w:rPr>
            </w:pPr>
            <w:r w:rsidRPr="000C09AD">
              <w:rPr>
                <w:b w:val="0"/>
                <w:sz w:val="22"/>
                <w:szCs w:val="22"/>
                <w:lang w:val="ru-RU"/>
              </w:rPr>
              <w:t>Условно утвержденные расходы в рамках непрограммных расходов</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99</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99</w:t>
            </w:r>
          </w:p>
        </w:tc>
        <w:tc>
          <w:tcPr>
            <w:tcW w:w="1417"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7810090990</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000</w:t>
            </w:r>
          </w:p>
        </w:tc>
        <w:tc>
          <w:tcPr>
            <w:tcW w:w="992"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bCs w:val="0"/>
                <w:szCs w:val="22"/>
              </w:rPr>
            </w:pPr>
            <w:r w:rsidRPr="000C09AD">
              <w:rPr>
                <w:b w:val="0"/>
                <w:sz w:val="22"/>
                <w:szCs w:val="22"/>
              </w:rPr>
              <w:t>0,00</w:t>
            </w:r>
          </w:p>
        </w:tc>
        <w:tc>
          <w:tcPr>
            <w:tcW w:w="1134" w:type="dxa"/>
            <w:tcBorders>
              <w:top w:val="nil"/>
              <w:left w:val="nil"/>
              <w:bottom w:val="single" w:sz="4" w:space="0" w:color="auto"/>
              <w:right w:val="single" w:sz="4" w:space="0" w:color="auto"/>
            </w:tcBorders>
          </w:tcPr>
          <w:p w:rsidR="00BB3B5C" w:rsidRPr="00FB0EA1" w:rsidRDefault="00BB3B5C" w:rsidP="00BB3B5C">
            <w:pPr>
              <w:jc w:val="center"/>
              <w:rPr>
                <w:b w:val="0"/>
                <w:bCs w:val="0"/>
                <w:szCs w:val="22"/>
                <w:lang w:val="ru-RU"/>
              </w:rPr>
            </w:pPr>
            <w:r>
              <w:rPr>
                <w:b w:val="0"/>
                <w:bCs w:val="0"/>
                <w:sz w:val="22"/>
                <w:szCs w:val="22"/>
                <w:lang w:val="ru-RU"/>
              </w:rPr>
              <w:t>32,2</w:t>
            </w:r>
          </w:p>
        </w:tc>
        <w:tc>
          <w:tcPr>
            <w:tcW w:w="992" w:type="dxa"/>
            <w:tcBorders>
              <w:top w:val="nil"/>
              <w:left w:val="nil"/>
              <w:bottom w:val="single" w:sz="4" w:space="0" w:color="auto"/>
              <w:right w:val="single" w:sz="4" w:space="0" w:color="auto"/>
            </w:tcBorders>
          </w:tcPr>
          <w:p w:rsidR="00BB3B5C" w:rsidRPr="00FB0EA1" w:rsidRDefault="00BB3B5C" w:rsidP="00BB3B5C">
            <w:pPr>
              <w:jc w:val="center"/>
              <w:rPr>
                <w:b w:val="0"/>
                <w:bCs w:val="0"/>
                <w:szCs w:val="22"/>
                <w:lang w:val="ru-RU"/>
              </w:rPr>
            </w:pPr>
            <w:r>
              <w:rPr>
                <w:b w:val="0"/>
                <w:bCs w:val="0"/>
                <w:sz w:val="22"/>
                <w:szCs w:val="22"/>
                <w:lang w:val="ru-RU"/>
              </w:rPr>
              <w:t>65,3</w:t>
            </w:r>
          </w:p>
        </w:tc>
      </w:tr>
      <w:tr w:rsidR="00BB3B5C" w:rsidRPr="000C09AD" w:rsidTr="00BB3B5C">
        <w:trPr>
          <w:trHeight w:val="255"/>
        </w:trPr>
        <w:tc>
          <w:tcPr>
            <w:tcW w:w="4253" w:type="dxa"/>
            <w:tcBorders>
              <w:top w:val="single" w:sz="4" w:space="0" w:color="auto"/>
              <w:left w:val="single" w:sz="4" w:space="0" w:color="auto"/>
              <w:bottom w:val="single" w:sz="4" w:space="0" w:color="auto"/>
              <w:right w:val="single" w:sz="4" w:space="0" w:color="000000"/>
            </w:tcBorders>
            <w:shd w:val="clear" w:color="auto" w:fill="auto"/>
            <w:noWrap/>
          </w:tcPr>
          <w:p w:rsidR="00BB3B5C" w:rsidRPr="000C09AD" w:rsidRDefault="00BB3B5C" w:rsidP="00BB3B5C">
            <w:pPr>
              <w:rPr>
                <w:b w:val="0"/>
                <w:bCs w:val="0"/>
                <w:szCs w:val="22"/>
              </w:rPr>
            </w:pPr>
            <w:r w:rsidRPr="000C09AD">
              <w:rPr>
                <w:b w:val="0"/>
                <w:sz w:val="22"/>
                <w:szCs w:val="22"/>
              </w:rPr>
              <w:t>Специальные расходы</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99</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99</w:t>
            </w:r>
          </w:p>
        </w:tc>
        <w:tc>
          <w:tcPr>
            <w:tcW w:w="1417"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7810090990</w:t>
            </w:r>
          </w:p>
        </w:tc>
        <w:tc>
          <w:tcPr>
            <w:tcW w:w="709"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szCs w:val="22"/>
              </w:rPr>
            </w:pPr>
            <w:r w:rsidRPr="000C09AD">
              <w:rPr>
                <w:b w:val="0"/>
                <w:sz w:val="22"/>
                <w:szCs w:val="22"/>
              </w:rPr>
              <w:t>000</w:t>
            </w:r>
          </w:p>
        </w:tc>
        <w:tc>
          <w:tcPr>
            <w:tcW w:w="992" w:type="dxa"/>
            <w:tcBorders>
              <w:top w:val="nil"/>
              <w:left w:val="nil"/>
              <w:bottom w:val="single" w:sz="4" w:space="0" w:color="auto"/>
              <w:right w:val="single" w:sz="4" w:space="0" w:color="auto"/>
            </w:tcBorders>
            <w:shd w:val="clear" w:color="auto" w:fill="auto"/>
            <w:noWrap/>
          </w:tcPr>
          <w:p w:rsidR="00BB3B5C" w:rsidRPr="000C09AD" w:rsidRDefault="00BB3B5C" w:rsidP="00BB3B5C">
            <w:pPr>
              <w:jc w:val="center"/>
              <w:rPr>
                <w:b w:val="0"/>
                <w:bCs w:val="0"/>
                <w:szCs w:val="22"/>
              </w:rPr>
            </w:pPr>
            <w:r w:rsidRPr="000C09AD">
              <w:rPr>
                <w:b w:val="0"/>
                <w:sz w:val="22"/>
                <w:szCs w:val="22"/>
              </w:rPr>
              <w:t>0,00</w:t>
            </w:r>
          </w:p>
        </w:tc>
        <w:tc>
          <w:tcPr>
            <w:tcW w:w="1134" w:type="dxa"/>
            <w:tcBorders>
              <w:top w:val="nil"/>
              <w:left w:val="nil"/>
              <w:bottom w:val="single" w:sz="4" w:space="0" w:color="auto"/>
              <w:right w:val="single" w:sz="4" w:space="0" w:color="auto"/>
            </w:tcBorders>
          </w:tcPr>
          <w:p w:rsidR="00BB3B5C" w:rsidRPr="00FB0EA1" w:rsidRDefault="00BB3B5C" w:rsidP="00BB3B5C">
            <w:pPr>
              <w:jc w:val="center"/>
              <w:rPr>
                <w:b w:val="0"/>
                <w:bCs w:val="0"/>
                <w:szCs w:val="22"/>
                <w:lang w:val="ru-RU"/>
              </w:rPr>
            </w:pPr>
            <w:r>
              <w:rPr>
                <w:b w:val="0"/>
                <w:bCs w:val="0"/>
                <w:sz w:val="22"/>
                <w:szCs w:val="22"/>
                <w:lang w:val="ru-RU"/>
              </w:rPr>
              <w:t>32,2</w:t>
            </w:r>
          </w:p>
        </w:tc>
        <w:tc>
          <w:tcPr>
            <w:tcW w:w="992" w:type="dxa"/>
            <w:tcBorders>
              <w:top w:val="nil"/>
              <w:left w:val="nil"/>
              <w:bottom w:val="single" w:sz="4" w:space="0" w:color="auto"/>
              <w:right w:val="single" w:sz="4" w:space="0" w:color="auto"/>
            </w:tcBorders>
          </w:tcPr>
          <w:p w:rsidR="00BB3B5C" w:rsidRPr="00FB0EA1" w:rsidRDefault="00BB3B5C" w:rsidP="00BB3B5C">
            <w:pPr>
              <w:jc w:val="center"/>
              <w:rPr>
                <w:b w:val="0"/>
                <w:bCs w:val="0"/>
                <w:szCs w:val="22"/>
                <w:lang w:val="ru-RU"/>
              </w:rPr>
            </w:pPr>
            <w:r>
              <w:rPr>
                <w:b w:val="0"/>
                <w:bCs w:val="0"/>
                <w:sz w:val="22"/>
                <w:szCs w:val="22"/>
                <w:lang w:val="ru-RU"/>
              </w:rPr>
              <w:t>65,3</w:t>
            </w:r>
          </w:p>
        </w:tc>
      </w:tr>
      <w:tr w:rsidR="00BB3B5C" w:rsidRPr="000C09AD" w:rsidTr="00BB3B5C">
        <w:trPr>
          <w:trHeight w:val="255"/>
        </w:trPr>
        <w:tc>
          <w:tcPr>
            <w:tcW w:w="4253" w:type="dxa"/>
            <w:tcBorders>
              <w:top w:val="single" w:sz="4" w:space="0" w:color="auto"/>
              <w:left w:val="single" w:sz="4" w:space="0" w:color="auto"/>
              <w:bottom w:val="single" w:sz="4" w:space="0" w:color="auto"/>
              <w:right w:val="single" w:sz="4" w:space="0" w:color="000000"/>
            </w:tcBorders>
            <w:shd w:val="clear" w:color="auto" w:fill="auto"/>
            <w:noWrap/>
          </w:tcPr>
          <w:p w:rsidR="00BB3B5C" w:rsidRPr="00A53023" w:rsidRDefault="00BB3B5C" w:rsidP="00BB3B5C">
            <w:pPr>
              <w:rPr>
                <w:bCs w:val="0"/>
                <w:szCs w:val="22"/>
              </w:rPr>
            </w:pPr>
            <w:r w:rsidRPr="00A53023">
              <w:rPr>
                <w:sz w:val="22"/>
                <w:szCs w:val="22"/>
              </w:rPr>
              <w:t>ВСЕГО:</w:t>
            </w:r>
          </w:p>
        </w:tc>
        <w:tc>
          <w:tcPr>
            <w:tcW w:w="709" w:type="dxa"/>
            <w:tcBorders>
              <w:top w:val="nil"/>
              <w:left w:val="nil"/>
              <w:bottom w:val="single" w:sz="4" w:space="0" w:color="auto"/>
              <w:right w:val="single" w:sz="4" w:space="0" w:color="auto"/>
            </w:tcBorders>
            <w:shd w:val="clear" w:color="auto" w:fill="auto"/>
            <w:noWrap/>
          </w:tcPr>
          <w:p w:rsidR="00BB3B5C" w:rsidRPr="00A53023" w:rsidRDefault="00BB3B5C" w:rsidP="00BB3B5C">
            <w:pPr>
              <w:rPr>
                <w:szCs w:val="22"/>
              </w:rPr>
            </w:pPr>
          </w:p>
        </w:tc>
        <w:tc>
          <w:tcPr>
            <w:tcW w:w="709" w:type="dxa"/>
            <w:tcBorders>
              <w:top w:val="nil"/>
              <w:left w:val="nil"/>
              <w:bottom w:val="single" w:sz="4" w:space="0" w:color="auto"/>
              <w:right w:val="single" w:sz="4" w:space="0" w:color="auto"/>
            </w:tcBorders>
            <w:shd w:val="clear" w:color="auto" w:fill="auto"/>
            <w:noWrap/>
          </w:tcPr>
          <w:p w:rsidR="00BB3B5C" w:rsidRPr="00A53023" w:rsidRDefault="00BB3B5C" w:rsidP="00BB3B5C">
            <w:pPr>
              <w:rPr>
                <w:szCs w:val="22"/>
              </w:rPr>
            </w:pPr>
          </w:p>
        </w:tc>
        <w:tc>
          <w:tcPr>
            <w:tcW w:w="1417" w:type="dxa"/>
            <w:tcBorders>
              <w:top w:val="nil"/>
              <w:left w:val="nil"/>
              <w:bottom w:val="single" w:sz="4" w:space="0" w:color="auto"/>
              <w:right w:val="single" w:sz="4" w:space="0" w:color="auto"/>
            </w:tcBorders>
            <w:shd w:val="clear" w:color="auto" w:fill="auto"/>
            <w:noWrap/>
          </w:tcPr>
          <w:p w:rsidR="00BB3B5C" w:rsidRPr="00A53023" w:rsidRDefault="00BB3B5C" w:rsidP="00BB3B5C">
            <w:pPr>
              <w:rPr>
                <w:szCs w:val="22"/>
              </w:rPr>
            </w:pPr>
          </w:p>
        </w:tc>
        <w:tc>
          <w:tcPr>
            <w:tcW w:w="709" w:type="dxa"/>
            <w:tcBorders>
              <w:top w:val="nil"/>
              <w:left w:val="nil"/>
              <w:bottom w:val="single" w:sz="4" w:space="0" w:color="auto"/>
              <w:right w:val="single" w:sz="4" w:space="0" w:color="auto"/>
            </w:tcBorders>
            <w:shd w:val="clear" w:color="auto" w:fill="auto"/>
            <w:noWrap/>
          </w:tcPr>
          <w:p w:rsidR="00BB3B5C" w:rsidRPr="00A53023" w:rsidRDefault="00BB3B5C" w:rsidP="00BB3B5C">
            <w:pPr>
              <w:rPr>
                <w:szCs w:val="22"/>
              </w:rPr>
            </w:pPr>
          </w:p>
        </w:tc>
        <w:tc>
          <w:tcPr>
            <w:tcW w:w="992" w:type="dxa"/>
            <w:tcBorders>
              <w:top w:val="nil"/>
              <w:left w:val="nil"/>
              <w:bottom w:val="single" w:sz="4" w:space="0" w:color="auto"/>
              <w:right w:val="single" w:sz="4" w:space="0" w:color="auto"/>
            </w:tcBorders>
            <w:shd w:val="clear" w:color="auto" w:fill="auto"/>
            <w:noWrap/>
          </w:tcPr>
          <w:p w:rsidR="00BB3B5C" w:rsidRPr="00C9518D" w:rsidRDefault="00BB3B5C" w:rsidP="00BB3B5C">
            <w:pPr>
              <w:rPr>
                <w:bCs w:val="0"/>
                <w:szCs w:val="22"/>
                <w:lang w:val="ru-RU"/>
              </w:rPr>
            </w:pPr>
            <w:r>
              <w:rPr>
                <w:sz w:val="22"/>
                <w:szCs w:val="22"/>
                <w:lang w:val="ru-RU"/>
              </w:rPr>
              <w:t>2 077,9</w:t>
            </w:r>
          </w:p>
        </w:tc>
        <w:tc>
          <w:tcPr>
            <w:tcW w:w="1134" w:type="dxa"/>
            <w:tcBorders>
              <w:top w:val="nil"/>
              <w:left w:val="nil"/>
              <w:bottom w:val="single" w:sz="4" w:space="0" w:color="auto"/>
              <w:right w:val="single" w:sz="4" w:space="0" w:color="auto"/>
            </w:tcBorders>
          </w:tcPr>
          <w:p w:rsidR="00BB3B5C" w:rsidRPr="00FB0EA1" w:rsidRDefault="00BB3B5C" w:rsidP="00BB3B5C">
            <w:pPr>
              <w:rPr>
                <w:bCs w:val="0"/>
                <w:szCs w:val="22"/>
                <w:lang w:val="ru-RU"/>
              </w:rPr>
            </w:pPr>
            <w:r>
              <w:rPr>
                <w:bCs w:val="0"/>
                <w:sz w:val="22"/>
                <w:szCs w:val="22"/>
                <w:lang w:val="ru-RU"/>
              </w:rPr>
              <w:t>1 394,3</w:t>
            </w:r>
          </w:p>
        </w:tc>
        <w:tc>
          <w:tcPr>
            <w:tcW w:w="992" w:type="dxa"/>
            <w:tcBorders>
              <w:top w:val="nil"/>
              <w:left w:val="nil"/>
              <w:bottom w:val="single" w:sz="4" w:space="0" w:color="auto"/>
              <w:right w:val="single" w:sz="4" w:space="0" w:color="auto"/>
            </w:tcBorders>
          </w:tcPr>
          <w:p w:rsidR="00BB3B5C" w:rsidRPr="00FB0EA1" w:rsidRDefault="00BB3B5C" w:rsidP="00BB3B5C">
            <w:pPr>
              <w:rPr>
                <w:bCs w:val="0"/>
                <w:szCs w:val="22"/>
                <w:lang w:val="ru-RU"/>
              </w:rPr>
            </w:pPr>
            <w:r>
              <w:rPr>
                <w:bCs w:val="0"/>
                <w:sz w:val="22"/>
                <w:szCs w:val="22"/>
                <w:lang w:val="ru-RU"/>
              </w:rPr>
              <w:t>1 417,6</w:t>
            </w:r>
          </w:p>
        </w:tc>
      </w:tr>
    </w:tbl>
    <w:p w:rsidR="00BB3B5C" w:rsidRDefault="00BB3B5C" w:rsidP="00BB3B5C">
      <w:pPr>
        <w:rPr>
          <w:lang w:val="ru-RU"/>
        </w:rPr>
      </w:pPr>
    </w:p>
    <w:p w:rsidR="00BB3B5C" w:rsidRDefault="00BB3B5C" w:rsidP="00BB3B5C">
      <w:pPr>
        <w:rPr>
          <w:lang w:val="ru-RU"/>
        </w:rPr>
      </w:pPr>
    </w:p>
    <w:p w:rsidR="00BB3B5C" w:rsidRDefault="00BB3B5C" w:rsidP="00BB3B5C">
      <w:pPr>
        <w:jc w:val="right"/>
        <w:rPr>
          <w:b w:val="0"/>
          <w:color w:val="000000"/>
          <w:spacing w:val="-1"/>
          <w:szCs w:val="24"/>
          <w:lang w:val="ru-RU"/>
        </w:rPr>
      </w:pPr>
      <w:r>
        <w:rPr>
          <w:b w:val="0"/>
          <w:color w:val="000000"/>
          <w:spacing w:val="-1"/>
          <w:szCs w:val="24"/>
          <w:lang w:val="ru-RU"/>
        </w:rPr>
        <w:t>Приложение 5</w:t>
      </w:r>
    </w:p>
    <w:p w:rsidR="00BB3B5C" w:rsidRDefault="00BB3B5C" w:rsidP="00BB3B5C">
      <w:pPr>
        <w:jc w:val="right"/>
        <w:rPr>
          <w:b w:val="0"/>
          <w:color w:val="000000"/>
          <w:spacing w:val="-4"/>
          <w:szCs w:val="24"/>
          <w:lang w:val="ru-RU"/>
        </w:rPr>
      </w:pPr>
      <w:r>
        <w:rPr>
          <w:b w:val="0"/>
          <w:color w:val="000000"/>
          <w:spacing w:val="-1"/>
          <w:szCs w:val="24"/>
          <w:lang w:val="ru-RU"/>
        </w:rPr>
        <w:t>к</w:t>
      </w:r>
      <w:r w:rsidRPr="00E52C8A">
        <w:rPr>
          <w:b w:val="0"/>
          <w:color w:val="000000"/>
          <w:spacing w:val="-1"/>
          <w:szCs w:val="24"/>
          <w:lang w:val="ru-RU"/>
        </w:rPr>
        <w:t xml:space="preserve"> р</w:t>
      </w:r>
      <w:r w:rsidRPr="00E52C8A">
        <w:rPr>
          <w:b w:val="0"/>
          <w:color w:val="000000"/>
          <w:spacing w:val="3"/>
          <w:szCs w:val="24"/>
          <w:lang w:val="ru-RU"/>
        </w:rPr>
        <w:t>ешени</w:t>
      </w:r>
      <w:r>
        <w:rPr>
          <w:b w:val="0"/>
          <w:color w:val="000000"/>
          <w:spacing w:val="3"/>
          <w:szCs w:val="24"/>
          <w:lang w:val="ru-RU"/>
        </w:rPr>
        <w:t>ю</w:t>
      </w:r>
      <w:r w:rsidRPr="00E52C8A">
        <w:rPr>
          <w:b w:val="0"/>
          <w:color w:val="000000"/>
          <w:spacing w:val="3"/>
          <w:szCs w:val="24"/>
          <w:lang w:val="ru-RU"/>
        </w:rPr>
        <w:t xml:space="preserve">                                                                                                                                  Собрания </w:t>
      </w:r>
      <w:r w:rsidRPr="00E52C8A">
        <w:rPr>
          <w:b w:val="0"/>
          <w:color w:val="000000"/>
          <w:spacing w:val="-1"/>
          <w:szCs w:val="24"/>
          <w:lang w:val="ru-RU"/>
        </w:rPr>
        <w:t xml:space="preserve">депутатов Ульдючинского                                                                                                                сельского муниципального образования                                                                                                         Республики Калмыкия                                                                                                                                                </w:t>
      </w:r>
      <w:r w:rsidRPr="00E52C8A">
        <w:rPr>
          <w:b w:val="0"/>
          <w:color w:val="000000"/>
          <w:spacing w:val="-4"/>
          <w:szCs w:val="24"/>
          <w:lang w:val="ru-RU"/>
        </w:rPr>
        <w:t>от «</w:t>
      </w:r>
      <w:r>
        <w:rPr>
          <w:b w:val="0"/>
          <w:color w:val="000000"/>
          <w:spacing w:val="-4"/>
          <w:szCs w:val="24"/>
          <w:lang w:val="ru-RU"/>
        </w:rPr>
        <w:t>24</w:t>
      </w:r>
      <w:r w:rsidRPr="00E52C8A">
        <w:rPr>
          <w:b w:val="0"/>
          <w:color w:val="000000"/>
          <w:spacing w:val="-4"/>
          <w:szCs w:val="24"/>
          <w:lang w:val="ru-RU"/>
        </w:rPr>
        <w:t xml:space="preserve">» </w:t>
      </w:r>
      <w:r>
        <w:rPr>
          <w:b w:val="0"/>
          <w:color w:val="000000"/>
          <w:spacing w:val="-4"/>
          <w:szCs w:val="24"/>
          <w:lang w:val="ru-RU"/>
        </w:rPr>
        <w:t>декабря</w:t>
      </w:r>
      <w:r w:rsidRPr="00E52C8A">
        <w:rPr>
          <w:b w:val="0"/>
          <w:color w:val="000000"/>
          <w:spacing w:val="-4"/>
          <w:szCs w:val="24"/>
          <w:lang w:val="ru-RU"/>
        </w:rPr>
        <w:t xml:space="preserve">  20</w:t>
      </w:r>
      <w:r>
        <w:rPr>
          <w:b w:val="0"/>
          <w:color w:val="000000"/>
          <w:spacing w:val="-4"/>
          <w:szCs w:val="24"/>
          <w:lang w:val="ru-RU"/>
        </w:rPr>
        <w:t>21</w:t>
      </w:r>
      <w:r w:rsidRPr="00E52C8A">
        <w:rPr>
          <w:b w:val="0"/>
          <w:color w:val="000000"/>
          <w:spacing w:val="-4"/>
          <w:szCs w:val="24"/>
          <w:lang w:val="ru-RU"/>
        </w:rPr>
        <w:t xml:space="preserve"> года № </w:t>
      </w:r>
      <w:r>
        <w:rPr>
          <w:b w:val="0"/>
          <w:color w:val="000000"/>
          <w:spacing w:val="-4"/>
          <w:szCs w:val="24"/>
          <w:lang w:val="ru-RU"/>
        </w:rPr>
        <w:t>80</w:t>
      </w:r>
    </w:p>
    <w:p w:rsidR="00904BE5" w:rsidRDefault="00904BE5" w:rsidP="00BB3B5C">
      <w:pPr>
        <w:jc w:val="right"/>
        <w:rPr>
          <w:b w:val="0"/>
          <w:color w:val="000000"/>
          <w:spacing w:val="-4"/>
          <w:szCs w:val="24"/>
          <w:lang w:val="ru-RU"/>
        </w:rPr>
      </w:pPr>
    </w:p>
    <w:p w:rsidR="00904BE5" w:rsidRDefault="00904BE5" w:rsidP="00BB3B5C">
      <w:pPr>
        <w:jc w:val="right"/>
        <w:rPr>
          <w:b w:val="0"/>
          <w:color w:val="000000"/>
          <w:spacing w:val="-4"/>
          <w:szCs w:val="24"/>
          <w:lang w:val="ru-RU"/>
        </w:rPr>
      </w:pPr>
    </w:p>
    <w:p w:rsidR="00904BE5" w:rsidRDefault="00904BE5" w:rsidP="00BB3B5C">
      <w:pPr>
        <w:jc w:val="right"/>
        <w:rPr>
          <w:b w:val="0"/>
          <w:color w:val="000000"/>
          <w:spacing w:val="-4"/>
          <w:szCs w:val="24"/>
          <w:lang w:val="ru-RU"/>
        </w:rPr>
      </w:pPr>
    </w:p>
    <w:p w:rsidR="00904BE5" w:rsidRPr="00F66E92" w:rsidRDefault="00904BE5" w:rsidP="00904BE5">
      <w:pPr>
        <w:jc w:val="right"/>
        <w:rPr>
          <w:b w:val="0"/>
          <w:color w:val="000000"/>
          <w:spacing w:val="-1"/>
          <w:szCs w:val="24"/>
          <w:lang w:val="ru-RU"/>
        </w:rPr>
      </w:pPr>
      <w:r w:rsidRPr="00F66E92">
        <w:rPr>
          <w:b w:val="0"/>
          <w:color w:val="000000"/>
          <w:spacing w:val="-1"/>
          <w:szCs w:val="24"/>
          <w:lang w:val="ru-RU"/>
        </w:rPr>
        <w:t>Приложение 5</w:t>
      </w:r>
    </w:p>
    <w:p w:rsidR="00904BE5" w:rsidRPr="00E52C8A" w:rsidRDefault="00904BE5" w:rsidP="00904BE5">
      <w:pPr>
        <w:jc w:val="right"/>
        <w:rPr>
          <w:b w:val="0"/>
          <w:color w:val="000000"/>
          <w:spacing w:val="-4"/>
          <w:szCs w:val="24"/>
          <w:lang w:val="ru-RU"/>
        </w:rPr>
      </w:pPr>
      <w:r w:rsidRPr="00F66E92">
        <w:rPr>
          <w:b w:val="0"/>
          <w:color w:val="000000"/>
          <w:spacing w:val="-1"/>
          <w:szCs w:val="24"/>
          <w:lang w:val="ru-RU"/>
        </w:rPr>
        <w:t>к р</w:t>
      </w:r>
      <w:r w:rsidRPr="00F66E92">
        <w:rPr>
          <w:b w:val="0"/>
          <w:color w:val="000000"/>
          <w:spacing w:val="3"/>
          <w:szCs w:val="24"/>
          <w:lang w:val="ru-RU"/>
        </w:rPr>
        <w:t xml:space="preserve">ешению                                                                                                                                  Собрания </w:t>
      </w:r>
      <w:r w:rsidRPr="00F66E92">
        <w:rPr>
          <w:b w:val="0"/>
          <w:color w:val="000000"/>
          <w:spacing w:val="-1"/>
          <w:szCs w:val="24"/>
          <w:lang w:val="ru-RU"/>
        </w:rPr>
        <w:t xml:space="preserve">депутатов Ульдючинского                                                                                                                сельского муниципального образования                                                                                                         Республики Калмыкия                                                                                                                                                </w:t>
      </w:r>
      <w:r w:rsidRPr="00F66E92">
        <w:rPr>
          <w:b w:val="0"/>
          <w:color w:val="000000"/>
          <w:spacing w:val="-4"/>
          <w:szCs w:val="24"/>
          <w:lang w:val="ru-RU"/>
        </w:rPr>
        <w:t>от «</w:t>
      </w:r>
      <w:r>
        <w:rPr>
          <w:b w:val="0"/>
          <w:color w:val="000000"/>
          <w:spacing w:val="-4"/>
          <w:szCs w:val="24"/>
          <w:lang w:val="ru-RU"/>
        </w:rPr>
        <w:t>26</w:t>
      </w:r>
      <w:r w:rsidRPr="00F66E92">
        <w:rPr>
          <w:b w:val="0"/>
          <w:color w:val="000000"/>
          <w:spacing w:val="-4"/>
          <w:szCs w:val="24"/>
          <w:lang w:val="ru-RU"/>
        </w:rPr>
        <w:t xml:space="preserve">» </w:t>
      </w:r>
      <w:r>
        <w:rPr>
          <w:b w:val="0"/>
          <w:color w:val="000000"/>
          <w:spacing w:val="-4"/>
          <w:szCs w:val="24"/>
          <w:lang w:val="ru-RU"/>
        </w:rPr>
        <w:t>января</w:t>
      </w:r>
      <w:r w:rsidRPr="00F66E92">
        <w:rPr>
          <w:b w:val="0"/>
          <w:color w:val="000000"/>
          <w:spacing w:val="-4"/>
          <w:szCs w:val="24"/>
          <w:lang w:val="ru-RU"/>
        </w:rPr>
        <w:t xml:space="preserve">  20</w:t>
      </w:r>
      <w:r>
        <w:rPr>
          <w:b w:val="0"/>
          <w:color w:val="000000"/>
          <w:spacing w:val="-4"/>
          <w:szCs w:val="24"/>
          <w:lang w:val="ru-RU"/>
        </w:rPr>
        <w:t>22</w:t>
      </w:r>
      <w:r w:rsidRPr="00F66E92">
        <w:rPr>
          <w:b w:val="0"/>
          <w:color w:val="000000"/>
          <w:spacing w:val="-4"/>
          <w:szCs w:val="24"/>
          <w:lang w:val="ru-RU"/>
        </w:rPr>
        <w:t xml:space="preserve"> года № </w:t>
      </w:r>
      <w:r>
        <w:rPr>
          <w:b w:val="0"/>
          <w:color w:val="000000"/>
          <w:spacing w:val="-4"/>
          <w:szCs w:val="24"/>
          <w:lang w:val="ru-RU"/>
        </w:rPr>
        <w:t>92</w:t>
      </w:r>
    </w:p>
    <w:p w:rsidR="00904BE5" w:rsidRPr="000C09AD" w:rsidRDefault="00904BE5" w:rsidP="00904BE5">
      <w:pPr>
        <w:rPr>
          <w:lang w:val="ru-RU"/>
        </w:rPr>
      </w:pPr>
    </w:p>
    <w:p w:rsidR="00904BE5" w:rsidRPr="003A7AB1" w:rsidRDefault="00904BE5" w:rsidP="00904BE5">
      <w:pPr>
        <w:pStyle w:val="a0"/>
        <w:jc w:val="center"/>
        <w:rPr>
          <w:b/>
          <w:sz w:val="22"/>
          <w:szCs w:val="22"/>
        </w:rPr>
      </w:pPr>
      <w:r w:rsidRPr="008E4AF2">
        <w:rPr>
          <w:b/>
          <w:sz w:val="22"/>
          <w:szCs w:val="22"/>
        </w:rPr>
        <w:t xml:space="preserve">Распределение бюджетных ассигнований </w:t>
      </w:r>
      <w:r>
        <w:rPr>
          <w:b/>
          <w:sz w:val="22"/>
          <w:szCs w:val="22"/>
        </w:rPr>
        <w:t xml:space="preserve">из муниципального бюджета </w:t>
      </w:r>
      <w:r w:rsidRPr="008E4AF2">
        <w:rPr>
          <w:b/>
          <w:sz w:val="22"/>
          <w:szCs w:val="22"/>
        </w:rPr>
        <w:t xml:space="preserve">по </w:t>
      </w:r>
      <w:r>
        <w:rPr>
          <w:b/>
          <w:sz w:val="22"/>
          <w:szCs w:val="22"/>
        </w:rPr>
        <w:t xml:space="preserve">целевым статьям (муниципальным программам Ульдючинского сельского муниципального образования Республики Калмыкия и непрограммным  направлениям деятельности), группам и подгруппам видов расходов, </w:t>
      </w:r>
      <w:r w:rsidRPr="008E4AF2">
        <w:rPr>
          <w:b/>
          <w:sz w:val="22"/>
          <w:szCs w:val="22"/>
        </w:rPr>
        <w:t>разделам, подразделам классификации расходов бюджетов</w:t>
      </w:r>
      <w:r>
        <w:rPr>
          <w:b/>
          <w:sz w:val="22"/>
          <w:szCs w:val="22"/>
        </w:rPr>
        <w:t xml:space="preserve"> на 2022г и плановый период 2023-2024 гг.</w:t>
      </w:r>
    </w:p>
    <w:p w:rsidR="00904BE5" w:rsidRDefault="00904BE5" w:rsidP="00904BE5">
      <w:pPr>
        <w:pStyle w:val="a0"/>
        <w:jc w:val="right"/>
        <w:rPr>
          <w:sz w:val="20"/>
          <w:szCs w:val="20"/>
        </w:rPr>
      </w:pPr>
      <w:r>
        <w:rPr>
          <w:sz w:val="20"/>
          <w:szCs w:val="20"/>
        </w:rPr>
        <w:t xml:space="preserve">          (тыс. рублей)</w:t>
      </w:r>
    </w:p>
    <w:tbl>
      <w:tblPr>
        <w:tblW w:w="10568" w:type="dxa"/>
        <w:tblInd w:w="-318" w:type="dxa"/>
        <w:tblLayout w:type="fixed"/>
        <w:tblLook w:val="0000"/>
      </w:tblPr>
      <w:tblGrid>
        <w:gridCol w:w="3918"/>
        <w:gridCol w:w="1689"/>
        <w:gridCol w:w="567"/>
        <w:gridCol w:w="709"/>
        <w:gridCol w:w="709"/>
        <w:gridCol w:w="992"/>
        <w:gridCol w:w="992"/>
        <w:gridCol w:w="992"/>
      </w:tblGrid>
      <w:tr w:rsidR="00904BE5" w:rsidRPr="00A53023" w:rsidTr="00A40586">
        <w:trPr>
          <w:trHeight w:val="225"/>
        </w:trPr>
        <w:tc>
          <w:tcPr>
            <w:tcW w:w="39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4BE5" w:rsidRPr="00A53023" w:rsidRDefault="00904BE5" w:rsidP="00A40586">
            <w:pPr>
              <w:jc w:val="center"/>
              <w:rPr>
                <w:rFonts w:cs="Times New Roman"/>
                <w:b w:val="0"/>
                <w:bCs w:val="0"/>
                <w:szCs w:val="22"/>
              </w:rPr>
            </w:pPr>
            <w:r w:rsidRPr="00A53023">
              <w:rPr>
                <w:rFonts w:cs="Times New Roman"/>
                <w:b w:val="0"/>
                <w:sz w:val="22"/>
                <w:szCs w:val="22"/>
              </w:rPr>
              <w:t>Наименованиепоказателя</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4BE5" w:rsidRPr="00A53023" w:rsidRDefault="00904BE5" w:rsidP="00A40586">
            <w:pPr>
              <w:jc w:val="center"/>
              <w:rPr>
                <w:rFonts w:cs="Times New Roman"/>
                <w:b w:val="0"/>
                <w:bCs w:val="0"/>
                <w:szCs w:val="22"/>
              </w:rPr>
            </w:pPr>
            <w:r w:rsidRPr="00A53023">
              <w:rPr>
                <w:rFonts w:cs="Times New Roman"/>
                <w:b w:val="0"/>
                <w:sz w:val="22"/>
                <w:szCs w:val="22"/>
              </w:rPr>
              <w:t>Целеваястатья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4BE5" w:rsidRPr="00A53023" w:rsidRDefault="00904BE5" w:rsidP="00A40586">
            <w:pPr>
              <w:jc w:val="center"/>
              <w:rPr>
                <w:rFonts w:cs="Times New Roman"/>
                <w:b w:val="0"/>
                <w:bCs w:val="0"/>
                <w:szCs w:val="22"/>
              </w:rPr>
            </w:pPr>
            <w:r w:rsidRPr="00A53023">
              <w:rPr>
                <w:rFonts w:cs="Times New Roman"/>
                <w:b w:val="0"/>
                <w:sz w:val="22"/>
                <w:szCs w:val="22"/>
              </w:rPr>
              <w:t>Раздел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4BE5" w:rsidRPr="00A53023" w:rsidRDefault="00904BE5" w:rsidP="00A40586">
            <w:pPr>
              <w:jc w:val="center"/>
              <w:rPr>
                <w:rFonts w:cs="Times New Roman"/>
                <w:b w:val="0"/>
                <w:bCs w:val="0"/>
                <w:szCs w:val="22"/>
              </w:rPr>
            </w:pPr>
            <w:r w:rsidRPr="00A53023">
              <w:rPr>
                <w:rFonts w:cs="Times New Roman"/>
                <w:b w:val="0"/>
                <w:sz w:val="22"/>
                <w:szCs w:val="22"/>
              </w:rPr>
              <w:t>Подраздел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4BE5" w:rsidRPr="00A53023" w:rsidRDefault="00904BE5" w:rsidP="00A40586">
            <w:pPr>
              <w:jc w:val="center"/>
              <w:rPr>
                <w:rFonts w:cs="Times New Roman"/>
                <w:b w:val="0"/>
                <w:bCs w:val="0"/>
                <w:szCs w:val="22"/>
              </w:rPr>
            </w:pPr>
            <w:r w:rsidRPr="00A53023">
              <w:rPr>
                <w:rFonts w:cs="Times New Roman"/>
                <w:b w:val="0"/>
                <w:sz w:val="22"/>
                <w:szCs w:val="22"/>
              </w:rPr>
              <w:t>Видрасходов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904BE5" w:rsidRPr="00A53023" w:rsidRDefault="00904BE5" w:rsidP="00A40586">
            <w:pPr>
              <w:jc w:val="center"/>
              <w:rPr>
                <w:rFonts w:cs="Times New Roman"/>
                <w:b w:val="0"/>
                <w:bCs w:val="0"/>
                <w:szCs w:val="22"/>
              </w:rPr>
            </w:pPr>
            <w:r w:rsidRPr="00A53023">
              <w:rPr>
                <w:rFonts w:cs="Times New Roman"/>
                <w:b w:val="0"/>
                <w:sz w:val="22"/>
                <w:szCs w:val="22"/>
              </w:rPr>
              <w:t>Сумма</w:t>
            </w:r>
          </w:p>
        </w:tc>
        <w:tc>
          <w:tcPr>
            <w:tcW w:w="992" w:type="dxa"/>
            <w:tcBorders>
              <w:top w:val="single" w:sz="4" w:space="0" w:color="auto"/>
              <w:left w:val="nil"/>
              <w:bottom w:val="single" w:sz="4" w:space="0" w:color="auto"/>
              <w:right w:val="single" w:sz="4" w:space="0" w:color="auto"/>
            </w:tcBorders>
            <w:vAlign w:val="center"/>
          </w:tcPr>
          <w:p w:rsidR="00904BE5" w:rsidRPr="00A53023" w:rsidRDefault="00904BE5" w:rsidP="00A40586">
            <w:pPr>
              <w:jc w:val="center"/>
              <w:rPr>
                <w:rFonts w:cs="Times New Roman"/>
                <w:b w:val="0"/>
                <w:bCs w:val="0"/>
                <w:szCs w:val="22"/>
              </w:rPr>
            </w:pPr>
            <w:r w:rsidRPr="00A53023">
              <w:rPr>
                <w:rFonts w:cs="Times New Roman"/>
                <w:b w:val="0"/>
                <w:sz w:val="22"/>
                <w:szCs w:val="22"/>
              </w:rPr>
              <w:t>Сумма</w:t>
            </w:r>
          </w:p>
        </w:tc>
        <w:tc>
          <w:tcPr>
            <w:tcW w:w="992" w:type="dxa"/>
            <w:tcBorders>
              <w:top w:val="single" w:sz="4" w:space="0" w:color="auto"/>
              <w:left w:val="nil"/>
              <w:bottom w:val="single" w:sz="4" w:space="0" w:color="auto"/>
              <w:right w:val="single" w:sz="4" w:space="0" w:color="auto"/>
            </w:tcBorders>
            <w:vAlign w:val="center"/>
          </w:tcPr>
          <w:p w:rsidR="00904BE5" w:rsidRPr="00A53023" w:rsidRDefault="00904BE5" w:rsidP="00A40586">
            <w:pPr>
              <w:jc w:val="center"/>
              <w:rPr>
                <w:rFonts w:cs="Times New Roman"/>
                <w:b w:val="0"/>
                <w:bCs w:val="0"/>
                <w:szCs w:val="22"/>
              </w:rPr>
            </w:pPr>
            <w:r w:rsidRPr="00A53023">
              <w:rPr>
                <w:rFonts w:cs="Times New Roman"/>
                <w:b w:val="0"/>
                <w:sz w:val="22"/>
                <w:szCs w:val="22"/>
              </w:rPr>
              <w:t>Сумма</w:t>
            </w:r>
          </w:p>
        </w:tc>
      </w:tr>
      <w:tr w:rsidR="00904BE5" w:rsidRPr="00A53023" w:rsidTr="00A40586">
        <w:trPr>
          <w:trHeight w:val="480"/>
        </w:trPr>
        <w:tc>
          <w:tcPr>
            <w:tcW w:w="3918" w:type="dxa"/>
            <w:vMerge/>
            <w:tcBorders>
              <w:top w:val="single" w:sz="4" w:space="0" w:color="auto"/>
              <w:left w:val="single" w:sz="4" w:space="0" w:color="auto"/>
              <w:bottom w:val="single" w:sz="4" w:space="0" w:color="auto"/>
              <w:right w:val="single" w:sz="4" w:space="0" w:color="auto"/>
            </w:tcBorders>
            <w:vAlign w:val="center"/>
          </w:tcPr>
          <w:p w:rsidR="00904BE5" w:rsidRPr="00A53023" w:rsidRDefault="00904BE5" w:rsidP="00A40586">
            <w:pPr>
              <w:rPr>
                <w:rFonts w:cs="Times New Roman"/>
                <w:b w:val="0"/>
                <w:bCs w:val="0"/>
                <w:szCs w:val="22"/>
              </w:rPr>
            </w:pPr>
          </w:p>
        </w:tc>
        <w:tc>
          <w:tcPr>
            <w:tcW w:w="1689" w:type="dxa"/>
            <w:vMerge/>
            <w:tcBorders>
              <w:top w:val="single" w:sz="4" w:space="0" w:color="auto"/>
              <w:left w:val="single" w:sz="4" w:space="0" w:color="auto"/>
              <w:bottom w:val="single" w:sz="4" w:space="0" w:color="auto"/>
              <w:right w:val="single" w:sz="4" w:space="0" w:color="auto"/>
            </w:tcBorders>
            <w:vAlign w:val="center"/>
          </w:tcPr>
          <w:p w:rsidR="00904BE5" w:rsidRPr="00A53023" w:rsidRDefault="00904BE5" w:rsidP="00A40586">
            <w:pPr>
              <w:jc w:val="center"/>
              <w:rPr>
                <w:rFonts w:cs="Times New Roman"/>
                <w:b w:val="0"/>
                <w:bCs w:val="0"/>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04BE5" w:rsidRPr="00A53023" w:rsidRDefault="00904BE5" w:rsidP="00A40586">
            <w:pPr>
              <w:jc w:val="center"/>
              <w:rPr>
                <w:rFonts w:cs="Times New Roman"/>
                <w:b w:val="0"/>
                <w:bCs w:val="0"/>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04BE5" w:rsidRPr="00A53023" w:rsidRDefault="00904BE5" w:rsidP="00A40586">
            <w:pPr>
              <w:jc w:val="center"/>
              <w:rPr>
                <w:rFonts w:cs="Times New Roman"/>
                <w:b w:val="0"/>
                <w:bCs w:val="0"/>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04BE5" w:rsidRPr="00A53023" w:rsidRDefault="00904BE5" w:rsidP="00A40586">
            <w:pPr>
              <w:jc w:val="center"/>
              <w:rPr>
                <w:rFonts w:cs="Times New Roman"/>
                <w:b w:val="0"/>
                <w:bCs w:val="0"/>
                <w:szCs w:val="22"/>
              </w:rPr>
            </w:pPr>
          </w:p>
        </w:tc>
        <w:tc>
          <w:tcPr>
            <w:tcW w:w="992" w:type="dxa"/>
            <w:tcBorders>
              <w:top w:val="nil"/>
              <w:left w:val="nil"/>
              <w:bottom w:val="single" w:sz="4" w:space="0" w:color="auto"/>
              <w:right w:val="single" w:sz="4" w:space="0" w:color="auto"/>
            </w:tcBorders>
            <w:shd w:val="clear" w:color="auto" w:fill="auto"/>
            <w:vAlign w:val="center"/>
          </w:tcPr>
          <w:p w:rsidR="00904BE5" w:rsidRPr="00A53023" w:rsidRDefault="00904BE5" w:rsidP="00A40586">
            <w:pPr>
              <w:jc w:val="center"/>
              <w:rPr>
                <w:rFonts w:cs="Times New Roman"/>
                <w:b w:val="0"/>
                <w:bCs w:val="0"/>
                <w:szCs w:val="22"/>
              </w:rPr>
            </w:pPr>
            <w:r>
              <w:rPr>
                <w:rFonts w:cs="Times New Roman"/>
                <w:b w:val="0"/>
                <w:sz w:val="22"/>
                <w:szCs w:val="22"/>
              </w:rPr>
              <w:t>202</w:t>
            </w:r>
            <w:r>
              <w:rPr>
                <w:rFonts w:cs="Times New Roman"/>
                <w:b w:val="0"/>
                <w:sz w:val="22"/>
                <w:szCs w:val="22"/>
                <w:lang w:val="ru-RU"/>
              </w:rPr>
              <w:t>2</w:t>
            </w:r>
            <w:r w:rsidRPr="00A53023">
              <w:rPr>
                <w:rFonts w:cs="Times New Roman"/>
                <w:b w:val="0"/>
                <w:sz w:val="22"/>
                <w:szCs w:val="22"/>
              </w:rPr>
              <w:t>год</w:t>
            </w:r>
          </w:p>
        </w:tc>
        <w:tc>
          <w:tcPr>
            <w:tcW w:w="992" w:type="dxa"/>
            <w:tcBorders>
              <w:top w:val="nil"/>
              <w:left w:val="nil"/>
              <w:bottom w:val="single" w:sz="4" w:space="0" w:color="auto"/>
              <w:right w:val="single" w:sz="4" w:space="0" w:color="auto"/>
            </w:tcBorders>
            <w:vAlign w:val="center"/>
          </w:tcPr>
          <w:p w:rsidR="00904BE5" w:rsidRPr="00A53023" w:rsidRDefault="00904BE5" w:rsidP="00A40586">
            <w:pPr>
              <w:jc w:val="center"/>
              <w:rPr>
                <w:rFonts w:cs="Times New Roman"/>
                <w:b w:val="0"/>
                <w:bCs w:val="0"/>
                <w:szCs w:val="22"/>
              </w:rPr>
            </w:pPr>
            <w:r>
              <w:rPr>
                <w:rFonts w:cs="Times New Roman"/>
                <w:b w:val="0"/>
                <w:sz w:val="22"/>
                <w:szCs w:val="22"/>
              </w:rPr>
              <w:t>202</w:t>
            </w:r>
            <w:r>
              <w:rPr>
                <w:rFonts w:cs="Times New Roman"/>
                <w:b w:val="0"/>
                <w:sz w:val="22"/>
                <w:szCs w:val="22"/>
                <w:lang w:val="ru-RU"/>
              </w:rPr>
              <w:t>3</w:t>
            </w:r>
            <w:r w:rsidRPr="00A53023">
              <w:rPr>
                <w:rFonts w:cs="Times New Roman"/>
                <w:b w:val="0"/>
                <w:sz w:val="22"/>
                <w:szCs w:val="22"/>
              </w:rPr>
              <w:t>год</w:t>
            </w:r>
          </w:p>
        </w:tc>
        <w:tc>
          <w:tcPr>
            <w:tcW w:w="992" w:type="dxa"/>
            <w:tcBorders>
              <w:top w:val="nil"/>
              <w:left w:val="nil"/>
              <w:bottom w:val="single" w:sz="4" w:space="0" w:color="auto"/>
              <w:right w:val="single" w:sz="4" w:space="0" w:color="auto"/>
            </w:tcBorders>
            <w:vAlign w:val="center"/>
          </w:tcPr>
          <w:p w:rsidR="00904BE5" w:rsidRPr="00A53023" w:rsidRDefault="00904BE5" w:rsidP="00A40586">
            <w:pPr>
              <w:jc w:val="center"/>
              <w:rPr>
                <w:rFonts w:cs="Times New Roman"/>
                <w:b w:val="0"/>
                <w:bCs w:val="0"/>
                <w:szCs w:val="22"/>
              </w:rPr>
            </w:pPr>
            <w:r>
              <w:rPr>
                <w:rFonts w:cs="Times New Roman"/>
                <w:b w:val="0"/>
                <w:sz w:val="22"/>
                <w:szCs w:val="22"/>
              </w:rPr>
              <w:t>202</w:t>
            </w:r>
            <w:r>
              <w:rPr>
                <w:rFonts w:cs="Times New Roman"/>
                <w:b w:val="0"/>
                <w:sz w:val="22"/>
                <w:szCs w:val="22"/>
                <w:lang w:val="ru-RU"/>
              </w:rPr>
              <w:t>4</w:t>
            </w:r>
            <w:r w:rsidRPr="00A53023">
              <w:rPr>
                <w:rFonts w:cs="Times New Roman"/>
                <w:b w:val="0"/>
                <w:sz w:val="22"/>
                <w:szCs w:val="22"/>
              </w:rPr>
              <w:t>год</w:t>
            </w:r>
          </w:p>
        </w:tc>
      </w:tr>
      <w:tr w:rsidR="00904BE5" w:rsidRPr="00A53023" w:rsidTr="00A40586">
        <w:trPr>
          <w:trHeight w:val="900"/>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5A0121" w:rsidRDefault="00904BE5" w:rsidP="00A40586">
            <w:pPr>
              <w:pStyle w:val="aff0"/>
              <w:rPr>
                <w:b/>
                <w:sz w:val="22"/>
                <w:szCs w:val="22"/>
              </w:rPr>
            </w:pPr>
            <w:r w:rsidRPr="005A0121">
              <w:rPr>
                <w:b/>
                <w:snapToGrid w:val="0"/>
                <w:sz w:val="22"/>
                <w:szCs w:val="22"/>
              </w:rPr>
              <w:t xml:space="preserve">Муниципальная программа </w:t>
            </w:r>
            <w:r w:rsidRPr="005A0121">
              <w:rPr>
                <w:b/>
                <w:bCs/>
                <w:color w:val="000000"/>
                <w:sz w:val="22"/>
                <w:szCs w:val="22"/>
              </w:rPr>
              <w:t xml:space="preserve">«Устойчивое социально-экономическое развитие </w:t>
            </w:r>
            <w:r w:rsidRPr="005A0121">
              <w:rPr>
                <w:b/>
                <w:sz w:val="22"/>
                <w:szCs w:val="22"/>
              </w:rPr>
              <w:t>Ульдючинского сельского муниципального образовании Республики Калмыкия на 2019-2024 годы</w:t>
            </w:r>
          </w:p>
        </w:tc>
        <w:tc>
          <w:tcPr>
            <w:tcW w:w="168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r w:rsidRPr="005A0121">
              <w:rPr>
                <w:rFonts w:cs="Times New Roman"/>
                <w:sz w:val="22"/>
                <w:szCs w:val="22"/>
              </w:rPr>
              <w:t>47 0 0000000</w:t>
            </w:r>
          </w:p>
        </w:tc>
        <w:tc>
          <w:tcPr>
            <w:tcW w:w="567"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70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70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992"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lang w:val="ru-RU"/>
              </w:rPr>
            </w:pPr>
            <w:r w:rsidRPr="005A0121">
              <w:rPr>
                <w:rFonts w:cs="Times New Roman"/>
                <w:sz w:val="22"/>
                <w:szCs w:val="22"/>
                <w:lang w:val="ru-RU"/>
              </w:rPr>
              <w:t>1</w:t>
            </w:r>
            <w:r>
              <w:rPr>
                <w:rFonts w:cs="Times New Roman"/>
                <w:sz w:val="22"/>
                <w:szCs w:val="22"/>
                <w:lang w:val="ru-RU"/>
              </w:rPr>
              <w:t> 454,2</w:t>
            </w:r>
          </w:p>
        </w:tc>
        <w:tc>
          <w:tcPr>
            <w:tcW w:w="992" w:type="dxa"/>
            <w:tcBorders>
              <w:top w:val="nil"/>
              <w:left w:val="nil"/>
              <w:bottom w:val="single" w:sz="4" w:space="0" w:color="auto"/>
              <w:right w:val="single" w:sz="4" w:space="0" w:color="auto"/>
            </w:tcBorders>
          </w:tcPr>
          <w:p w:rsidR="00904BE5" w:rsidRPr="005A0121" w:rsidRDefault="00904BE5" w:rsidP="00A40586">
            <w:pPr>
              <w:rPr>
                <w:rFonts w:cs="Times New Roman"/>
                <w:szCs w:val="22"/>
                <w:lang w:val="ru-RU"/>
              </w:rPr>
            </w:pPr>
            <w:r w:rsidRPr="005A0121">
              <w:rPr>
                <w:rFonts w:cs="Times New Roman"/>
                <w:sz w:val="22"/>
                <w:szCs w:val="22"/>
                <w:lang w:val="ru-RU"/>
              </w:rPr>
              <w:t>929,6</w:t>
            </w:r>
          </w:p>
        </w:tc>
        <w:tc>
          <w:tcPr>
            <w:tcW w:w="992" w:type="dxa"/>
            <w:tcBorders>
              <w:top w:val="nil"/>
              <w:left w:val="nil"/>
              <w:bottom w:val="single" w:sz="4" w:space="0" w:color="auto"/>
              <w:right w:val="single" w:sz="4" w:space="0" w:color="auto"/>
            </w:tcBorders>
          </w:tcPr>
          <w:p w:rsidR="00904BE5" w:rsidRPr="005A0121" w:rsidRDefault="00904BE5" w:rsidP="00A40586">
            <w:pPr>
              <w:rPr>
                <w:rFonts w:cs="Times New Roman"/>
                <w:szCs w:val="22"/>
                <w:lang w:val="ru-RU"/>
              </w:rPr>
            </w:pPr>
            <w:r w:rsidRPr="005A0121">
              <w:rPr>
                <w:rFonts w:cs="Times New Roman"/>
                <w:sz w:val="22"/>
                <w:szCs w:val="22"/>
                <w:lang w:val="ru-RU"/>
              </w:rPr>
              <w:t>917,7</w:t>
            </w:r>
          </w:p>
        </w:tc>
      </w:tr>
      <w:tr w:rsidR="00904BE5" w:rsidRPr="00A53023" w:rsidTr="00A40586">
        <w:trPr>
          <w:trHeight w:val="900"/>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5A0121" w:rsidRDefault="00904BE5" w:rsidP="00A40586">
            <w:pPr>
              <w:pStyle w:val="aff0"/>
              <w:rPr>
                <w:b/>
                <w:sz w:val="22"/>
                <w:szCs w:val="22"/>
              </w:rPr>
            </w:pPr>
            <w:r w:rsidRPr="005A0121">
              <w:rPr>
                <w:b/>
                <w:snapToGrid w:val="0"/>
                <w:sz w:val="22"/>
                <w:szCs w:val="22"/>
              </w:rPr>
              <w:t xml:space="preserve">Подпрограмма «Повышение эффективности муниципального управления (осуществление деятельности аппарата администрации) в Ульдючинском сельском муниципальном образовании Республики Калмыкия на 2019-2024гг.» </w:t>
            </w:r>
          </w:p>
        </w:tc>
        <w:tc>
          <w:tcPr>
            <w:tcW w:w="168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r w:rsidRPr="005A0121">
              <w:rPr>
                <w:rFonts w:cs="Times New Roman"/>
                <w:sz w:val="22"/>
                <w:szCs w:val="22"/>
              </w:rPr>
              <w:t>47 1 0000000</w:t>
            </w:r>
          </w:p>
        </w:tc>
        <w:tc>
          <w:tcPr>
            <w:tcW w:w="567"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70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70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992"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lang w:val="ru-RU"/>
              </w:rPr>
            </w:pPr>
            <w:r>
              <w:rPr>
                <w:rFonts w:cs="Times New Roman"/>
                <w:sz w:val="22"/>
                <w:szCs w:val="22"/>
                <w:lang w:val="ru-RU"/>
              </w:rPr>
              <w:t>644,7</w:t>
            </w:r>
          </w:p>
        </w:tc>
        <w:tc>
          <w:tcPr>
            <w:tcW w:w="992" w:type="dxa"/>
            <w:tcBorders>
              <w:top w:val="nil"/>
              <w:left w:val="nil"/>
              <w:bottom w:val="single" w:sz="4" w:space="0" w:color="auto"/>
              <w:right w:val="single" w:sz="4" w:space="0" w:color="auto"/>
            </w:tcBorders>
          </w:tcPr>
          <w:p w:rsidR="00904BE5" w:rsidRPr="005A0121" w:rsidRDefault="00904BE5" w:rsidP="00A40586">
            <w:pPr>
              <w:rPr>
                <w:rFonts w:cs="Times New Roman"/>
                <w:szCs w:val="22"/>
                <w:lang w:val="ru-RU"/>
              </w:rPr>
            </w:pPr>
            <w:r w:rsidRPr="005A0121">
              <w:rPr>
                <w:rFonts w:cs="Times New Roman"/>
                <w:sz w:val="22"/>
                <w:szCs w:val="22"/>
                <w:lang w:val="ru-RU"/>
              </w:rPr>
              <w:t>685,6</w:t>
            </w:r>
          </w:p>
        </w:tc>
        <w:tc>
          <w:tcPr>
            <w:tcW w:w="992" w:type="dxa"/>
            <w:tcBorders>
              <w:top w:val="nil"/>
              <w:left w:val="nil"/>
              <w:bottom w:val="single" w:sz="4" w:space="0" w:color="auto"/>
              <w:right w:val="single" w:sz="4" w:space="0" w:color="auto"/>
            </w:tcBorders>
          </w:tcPr>
          <w:p w:rsidR="00904BE5" w:rsidRPr="005A0121" w:rsidRDefault="00904BE5" w:rsidP="00A40586">
            <w:pPr>
              <w:rPr>
                <w:rFonts w:cs="Times New Roman"/>
                <w:szCs w:val="22"/>
                <w:lang w:val="ru-RU"/>
              </w:rPr>
            </w:pPr>
            <w:r w:rsidRPr="005A0121">
              <w:rPr>
                <w:rFonts w:cs="Times New Roman"/>
                <w:sz w:val="22"/>
                <w:szCs w:val="22"/>
                <w:lang w:val="ru-RU"/>
              </w:rPr>
              <w:t>685,6</w:t>
            </w:r>
          </w:p>
        </w:tc>
      </w:tr>
      <w:tr w:rsidR="00904BE5" w:rsidRPr="00A53023" w:rsidTr="00A40586">
        <w:trPr>
          <w:trHeight w:val="930"/>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z w:val="22"/>
                <w:szCs w:val="22"/>
              </w:rPr>
              <w:t>Основные мероприятия «Ф</w:t>
            </w:r>
            <w:r w:rsidRPr="00A53023">
              <w:rPr>
                <w:snapToGrid w:val="0"/>
                <w:sz w:val="22"/>
                <w:szCs w:val="22"/>
              </w:rPr>
              <w:t>инансовое обеспечение и функционирование органов местного самоуправления и учреждений бюджетной сферы»</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47 1 0500000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644,7</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685,6</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685,6</w:t>
            </w:r>
          </w:p>
        </w:tc>
      </w:tr>
      <w:tr w:rsidR="00904BE5" w:rsidRPr="00A53023" w:rsidTr="00A40586">
        <w:trPr>
          <w:trHeight w:val="1540"/>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z w:val="22"/>
                <w:szCs w:val="22"/>
              </w:rPr>
              <w:lastRenderedPageBreak/>
              <w:t xml:space="preserve">Расходы </w:t>
            </w:r>
            <w:r w:rsidRPr="00A53023">
              <w:rPr>
                <w:snapToGrid w:val="0"/>
                <w:sz w:val="22"/>
                <w:szCs w:val="22"/>
              </w:rPr>
              <w:t xml:space="preserve">на выплаты по оплате труда работников и на обеспечение функций муниципальных органов, </w:t>
            </w:r>
            <w:r w:rsidRPr="00A53023">
              <w:rPr>
                <w:sz w:val="22"/>
                <w:szCs w:val="22"/>
              </w:rPr>
              <w:t>финансовое обеспечение и функционирование органов местного самоуправления и учреждений бюджетной сферы в рамках муниципальной п</w:t>
            </w:r>
            <w:r w:rsidRPr="00A53023">
              <w:rPr>
                <w:snapToGrid w:val="0"/>
                <w:sz w:val="22"/>
                <w:szCs w:val="22"/>
              </w:rPr>
              <w:t>одпрограммы «Повышение эффективности муниципального управления» (осуществление деятельности аппарата администрации) в Ульдючинском сельском муниципальном образовании Республики Калмыкия на 2019-2024гг, муниципальной программы</w:t>
            </w:r>
            <w:r w:rsidRPr="00A53023">
              <w:rPr>
                <w:bCs/>
                <w:color w:val="000000"/>
                <w:sz w:val="22"/>
                <w:szCs w:val="22"/>
              </w:rPr>
              <w:t xml:space="preserve">«Устойчивое социально-экономическое развитие </w:t>
            </w:r>
            <w:r w:rsidRPr="00A53023">
              <w:rPr>
                <w:sz w:val="22"/>
                <w:szCs w:val="22"/>
              </w:rPr>
              <w:t>Ульдючинского сельского муниципального образовании Республики Калмыкия на 2019-2024 годы</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47 1 0500120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644,7</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685,6</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685,6</w:t>
            </w:r>
          </w:p>
        </w:tc>
      </w:tr>
      <w:tr w:rsidR="00904BE5" w:rsidRPr="00A53023"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bCs/>
                <w:sz w:val="22"/>
                <w:szCs w:val="22"/>
              </w:rPr>
              <w:t>Общегосударственные вопросы</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47 1 0500120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01</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644,7</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685,6</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685,6</w:t>
            </w:r>
          </w:p>
        </w:tc>
      </w:tr>
      <w:tr w:rsidR="00904BE5" w:rsidRPr="00A53023"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47 1 0500120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01</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04</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644,7</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685,6</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685,6</w:t>
            </w:r>
          </w:p>
        </w:tc>
      </w:tr>
      <w:tr w:rsidR="00904BE5" w:rsidRPr="00A53023" w:rsidTr="00A40586">
        <w:trPr>
          <w:trHeight w:val="350"/>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z w:val="22"/>
                <w:szCs w:val="22"/>
              </w:rPr>
              <w:t xml:space="preserve">Расходы </w:t>
            </w:r>
            <w:r w:rsidRPr="00A53023">
              <w:rPr>
                <w:snapToGrid w:val="0"/>
                <w:sz w:val="22"/>
                <w:szCs w:val="22"/>
              </w:rPr>
              <w:t xml:space="preserve">на выплаты по оплате труда работников и на обеспечение функций муниципальных органов, </w:t>
            </w:r>
            <w:r w:rsidRPr="00A53023">
              <w:rPr>
                <w:sz w:val="22"/>
                <w:szCs w:val="22"/>
              </w:rPr>
              <w:t>финансовое обеспечение и функционирование органов местного самоуправления и учреждений бюджетной сферы в рамках муниципальной п</w:t>
            </w:r>
            <w:r w:rsidRPr="00A53023">
              <w:rPr>
                <w:snapToGrid w:val="0"/>
                <w:sz w:val="22"/>
                <w:szCs w:val="22"/>
              </w:rPr>
              <w:t>одпрограммы «Повышение эффективности муниципального управления» (осуществление деятельности аппарата администрации) в Ульдючинском сельском муниципальном образовании Республики Калмыкия на 2019-2024гг, муниципальной программы</w:t>
            </w:r>
            <w:r w:rsidRPr="00A53023">
              <w:rPr>
                <w:bCs/>
                <w:color w:val="000000"/>
                <w:sz w:val="22"/>
                <w:szCs w:val="22"/>
              </w:rPr>
              <w:t xml:space="preserve">«Устойчивое социально-экономическое развитие </w:t>
            </w:r>
            <w:r w:rsidRPr="00A53023">
              <w:rPr>
                <w:sz w:val="22"/>
                <w:szCs w:val="22"/>
              </w:rPr>
              <w:t>Ульдючинского сельского муниципального образовании Республики Калмыкия на 2019-2024 годы. (</w:t>
            </w:r>
            <w:r w:rsidRPr="00A53023">
              <w:rPr>
                <w:color w:val="000000"/>
                <w:sz w:val="22"/>
                <w:szCs w:val="22"/>
              </w:rPr>
              <w:t>Расходы на выплату персоналу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47 1 0500120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01</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04</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120</w:t>
            </w: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249,3</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331,3</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331,3</w:t>
            </w:r>
          </w:p>
        </w:tc>
      </w:tr>
      <w:tr w:rsidR="00904BE5" w:rsidRPr="00A53023" w:rsidTr="00A40586">
        <w:trPr>
          <w:trHeight w:val="334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z w:val="22"/>
                <w:szCs w:val="22"/>
              </w:rPr>
              <w:lastRenderedPageBreak/>
              <w:t xml:space="preserve">Расходы </w:t>
            </w:r>
            <w:r w:rsidRPr="00A53023">
              <w:rPr>
                <w:snapToGrid w:val="0"/>
                <w:sz w:val="22"/>
                <w:szCs w:val="22"/>
              </w:rPr>
              <w:t xml:space="preserve">на выплаты по оплате труда работников и на обеспечение функций муниципальных органов, </w:t>
            </w:r>
            <w:r w:rsidRPr="00A53023">
              <w:rPr>
                <w:sz w:val="22"/>
                <w:szCs w:val="22"/>
              </w:rPr>
              <w:t>финансовое обеспечение и функционирование органов местного самоуправления и учреждений бюджетной сферы в рамках муниципальной п</w:t>
            </w:r>
            <w:r w:rsidRPr="00A53023">
              <w:rPr>
                <w:snapToGrid w:val="0"/>
                <w:sz w:val="22"/>
                <w:szCs w:val="22"/>
              </w:rPr>
              <w:t>одпрограммы «Повышение эффективности муниципального управления» (осуществление деятельности аппарата администрации)  в Ульдючинском сельском муниципальном образовании Республики Калмыкия на 2019-2024гг, муниципальной программы</w:t>
            </w:r>
            <w:r w:rsidRPr="00A53023">
              <w:rPr>
                <w:bCs/>
                <w:color w:val="000000"/>
                <w:sz w:val="22"/>
                <w:szCs w:val="22"/>
              </w:rPr>
              <w:t xml:space="preserve">«Устойчивое социально-экономическое развитие </w:t>
            </w:r>
            <w:r w:rsidRPr="00A53023">
              <w:rPr>
                <w:sz w:val="22"/>
                <w:szCs w:val="22"/>
              </w:rPr>
              <w:t>Ульдючинского сельского муниципального образовании Республики Калмыкия на 2019-2024 годы. (Иные закупки товаров, работ и услуг для обеспечения государственных (муниципальных) нужд)</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47 1 0500120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01</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04</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240</w:t>
            </w: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380,9</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351,3</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351,3</w:t>
            </w:r>
          </w:p>
        </w:tc>
      </w:tr>
      <w:tr w:rsidR="00904BE5" w:rsidRPr="00A53023" w:rsidTr="00A40586">
        <w:trPr>
          <w:trHeight w:val="334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z w:val="22"/>
                <w:szCs w:val="22"/>
              </w:rPr>
              <w:t xml:space="preserve">Расходы </w:t>
            </w:r>
            <w:r w:rsidRPr="00A53023">
              <w:rPr>
                <w:snapToGrid w:val="0"/>
                <w:sz w:val="22"/>
                <w:szCs w:val="22"/>
              </w:rPr>
              <w:t xml:space="preserve">на выплаты по оплате труда работников и на обеспечение функций муниципальных органов, </w:t>
            </w:r>
            <w:r w:rsidRPr="00A53023">
              <w:rPr>
                <w:sz w:val="22"/>
                <w:szCs w:val="22"/>
              </w:rPr>
              <w:t>финансовое обеспечение и функционирование органов местного самоуправления и учреждений бюджетной сферы в рамках муниципальной п</w:t>
            </w:r>
            <w:r w:rsidRPr="00A53023">
              <w:rPr>
                <w:snapToGrid w:val="0"/>
                <w:sz w:val="22"/>
                <w:szCs w:val="22"/>
              </w:rPr>
              <w:t>одпрограммы «Повышение эффективности муниципального управления» (осуществление деятельности аппарата администрации) в Ульдючинском сельском муниципальном образовании Республики Калмыкия на 2019-2024гг, муниципальной программы</w:t>
            </w:r>
            <w:r w:rsidRPr="00A53023">
              <w:rPr>
                <w:bCs/>
                <w:color w:val="000000"/>
                <w:sz w:val="22"/>
                <w:szCs w:val="22"/>
              </w:rPr>
              <w:t xml:space="preserve">«Устойчивое социально-экономическое развитие </w:t>
            </w:r>
            <w:r w:rsidRPr="00A53023">
              <w:rPr>
                <w:sz w:val="22"/>
                <w:szCs w:val="22"/>
              </w:rPr>
              <w:t>Ульдючинского сельского муниципального образовании Республики Калмыкия на 2019-2024 годы.</w:t>
            </w:r>
            <w:r w:rsidRPr="00A53023">
              <w:rPr>
                <w:color w:val="000000"/>
                <w:sz w:val="22"/>
                <w:szCs w:val="22"/>
              </w:rPr>
              <w:t>Уплата налогов, сборов и иных платежей</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47 1 0500120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01</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04</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850</w:t>
            </w: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14,5</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3,0</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3,0</w:t>
            </w:r>
          </w:p>
        </w:tc>
      </w:tr>
      <w:tr w:rsidR="00904BE5" w:rsidRPr="00A53023" w:rsidTr="00A40586">
        <w:trPr>
          <w:trHeight w:val="1597"/>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5A0121" w:rsidRDefault="00904BE5" w:rsidP="00A40586">
            <w:pPr>
              <w:pStyle w:val="aff0"/>
              <w:rPr>
                <w:b/>
                <w:sz w:val="22"/>
                <w:szCs w:val="22"/>
              </w:rPr>
            </w:pPr>
            <w:r w:rsidRPr="005A0121">
              <w:rPr>
                <w:b/>
                <w:snapToGrid w:val="0"/>
                <w:sz w:val="22"/>
                <w:szCs w:val="22"/>
              </w:rPr>
              <w:t xml:space="preserve">Подпрограмма «Развитие жилищно-коммунального хозяйства «Благоустройство территории Ульдючинского сельского муниципального образования Республики Калмыкия на 2019-2024гг. </w:t>
            </w:r>
          </w:p>
        </w:tc>
        <w:tc>
          <w:tcPr>
            <w:tcW w:w="168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r w:rsidRPr="005A0121">
              <w:rPr>
                <w:rFonts w:cs="Times New Roman"/>
                <w:sz w:val="22"/>
                <w:szCs w:val="22"/>
              </w:rPr>
              <w:t>47 2 0000000</w:t>
            </w:r>
          </w:p>
        </w:tc>
        <w:tc>
          <w:tcPr>
            <w:tcW w:w="567"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70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70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992"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lang w:val="ru-RU"/>
              </w:rPr>
            </w:pPr>
            <w:r w:rsidRPr="005A0121">
              <w:rPr>
                <w:rFonts w:cs="Times New Roman"/>
                <w:sz w:val="22"/>
                <w:szCs w:val="22"/>
                <w:lang w:val="ru-RU"/>
              </w:rPr>
              <w:t>597,1</w:t>
            </w:r>
          </w:p>
        </w:tc>
        <w:tc>
          <w:tcPr>
            <w:tcW w:w="992" w:type="dxa"/>
            <w:tcBorders>
              <w:top w:val="nil"/>
              <w:left w:val="nil"/>
              <w:bottom w:val="single" w:sz="4" w:space="0" w:color="auto"/>
              <w:right w:val="single" w:sz="4" w:space="0" w:color="auto"/>
            </w:tcBorders>
          </w:tcPr>
          <w:p w:rsidR="00904BE5" w:rsidRPr="005A0121" w:rsidRDefault="00904BE5" w:rsidP="00A40586">
            <w:pPr>
              <w:rPr>
                <w:rFonts w:cs="Times New Roman"/>
                <w:szCs w:val="22"/>
                <w:lang w:val="ru-RU"/>
              </w:rPr>
            </w:pPr>
            <w:r w:rsidRPr="005A0121">
              <w:rPr>
                <w:rFonts w:cs="Times New Roman"/>
                <w:sz w:val="22"/>
                <w:szCs w:val="22"/>
                <w:lang w:val="ru-RU"/>
              </w:rPr>
              <w:t>31,6</w:t>
            </w:r>
          </w:p>
        </w:tc>
        <w:tc>
          <w:tcPr>
            <w:tcW w:w="992" w:type="dxa"/>
            <w:tcBorders>
              <w:top w:val="nil"/>
              <w:left w:val="nil"/>
              <w:bottom w:val="single" w:sz="4" w:space="0" w:color="auto"/>
              <w:right w:val="single" w:sz="4" w:space="0" w:color="auto"/>
            </w:tcBorders>
          </w:tcPr>
          <w:p w:rsidR="00904BE5" w:rsidRPr="005A0121" w:rsidRDefault="00904BE5" w:rsidP="00A40586">
            <w:pPr>
              <w:rPr>
                <w:rFonts w:cs="Times New Roman"/>
                <w:szCs w:val="22"/>
                <w:lang w:val="ru-RU"/>
              </w:rPr>
            </w:pPr>
            <w:r w:rsidRPr="005A0121">
              <w:rPr>
                <w:rFonts w:cs="Times New Roman"/>
                <w:sz w:val="22"/>
                <w:szCs w:val="22"/>
                <w:lang w:val="ru-RU"/>
              </w:rPr>
              <w:t>19,7</w:t>
            </w:r>
          </w:p>
        </w:tc>
      </w:tr>
      <w:tr w:rsidR="00904BE5" w:rsidRPr="00A53023" w:rsidTr="00A40586">
        <w:trPr>
          <w:trHeight w:val="507"/>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rFonts w:eastAsia="Calibri"/>
                <w:sz w:val="22"/>
                <w:szCs w:val="22"/>
                <w:lang w:eastAsia="en-US"/>
              </w:rPr>
            </w:pPr>
            <w:r w:rsidRPr="00A53023">
              <w:rPr>
                <w:sz w:val="22"/>
                <w:szCs w:val="22"/>
              </w:rPr>
              <w:t>Основные мероприятия «П</w:t>
            </w:r>
            <w:r w:rsidRPr="00A53023">
              <w:rPr>
                <w:rFonts w:eastAsia="Calibri"/>
                <w:sz w:val="22"/>
                <w:szCs w:val="22"/>
                <w:lang w:eastAsia="en-US"/>
              </w:rPr>
              <w:t>рочие расходы»</w:t>
            </w:r>
          </w:p>
          <w:p w:rsidR="00904BE5" w:rsidRPr="00A53023" w:rsidRDefault="00904BE5" w:rsidP="00A40586">
            <w:pPr>
              <w:pStyle w:val="aff0"/>
              <w:rPr>
                <w:sz w:val="22"/>
                <w:szCs w:val="22"/>
              </w:rPr>
            </w:pP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47 2 1200000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15,0</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31,6</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19,7</w:t>
            </w:r>
          </w:p>
        </w:tc>
      </w:tr>
      <w:tr w:rsidR="00904BE5" w:rsidRPr="00A53023" w:rsidTr="00A40586">
        <w:trPr>
          <w:trHeight w:val="3163"/>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z w:val="22"/>
                <w:szCs w:val="22"/>
              </w:rPr>
              <w:lastRenderedPageBreak/>
              <w:t>Расходы на</w:t>
            </w:r>
            <w:r w:rsidRPr="00A53023">
              <w:rPr>
                <w:rFonts w:eastAsia="Calibri"/>
                <w:sz w:val="22"/>
                <w:szCs w:val="22"/>
                <w:lang w:eastAsia="en-US"/>
              </w:rPr>
              <w:t xml:space="preserve"> реализацию мероприятий по благоустройству территории СМО, на прочие расходы</w:t>
            </w:r>
            <w:r w:rsidRPr="00A53023">
              <w:rPr>
                <w:sz w:val="22"/>
                <w:szCs w:val="22"/>
              </w:rPr>
              <w:t xml:space="preserve"> в рамках муниципальной </w:t>
            </w:r>
            <w:r w:rsidRPr="00A53023">
              <w:rPr>
                <w:snapToGrid w:val="0"/>
                <w:sz w:val="22"/>
                <w:szCs w:val="22"/>
              </w:rPr>
              <w:t>подпрограммы «Развитие жилищно-коммунального хозяйства «Благоустройство территории Ульдючинского сельского муниципального образования Республики Калмыкия на 2019-2024гг, муниципальной</w:t>
            </w:r>
            <w:r w:rsidRPr="00A53023">
              <w:rPr>
                <w:sz w:val="22"/>
                <w:szCs w:val="22"/>
              </w:rPr>
              <w:t xml:space="preserve"> программы </w:t>
            </w:r>
            <w:r w:rsidRPr="00A53023">
              <w:rPr>
                <w:bCs/>
                <w:color w:val="000000"/>
                <w:sz w:val="22"/>
                <w:szCs w:val="22"/>
              </w:rPr>
              <w:t xml:space="preserve">«Устойчивое социально-экономическое развитие </w:t>
            </w:r>
            <w:r w:rsidRPr="00A53023">
              <w:rPr>
                <w:sz w:val="22"/>
                <w:szCs w:val="22"/>
              </w:rPr>
              <w:t>Ульдючинского сельского муниципального образовании Республики Калмыкия на 2019-2024 годы.</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47 2 1218610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15,0</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31,6</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19,7</w:t>
            </w:r>
          </w:p>
        </w:tc>
      </w:tr>
      <w:tr w:rsidR="00904BE5" w:rsidRPr="00A53023"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bCs/>
                <w:sz w:val="22"/>
                <w:szCs w:val="22"/>
              </w:rPr>
              <w:t>Жилищно-коммунальное хозяйство</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47 2 1218610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05</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15,0</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31,6</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19,7</w:t>
            </w:r>
          </w:p>
        </w:tc>
      </w:tr>
      <w:tr w:rsidR="00904BE5" w:rsidRPr="00A53023" w:rsidTr="00A40586">
        <w:trPr>
          <w:trHeight w:val="36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z w:val="22"/>
                <w:szCs w:val="22"/>
              </w:rPr>
              <w:t>Благоустройство</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47 2 1218610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05</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03</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15,0</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31,6</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19,7</w:t>
            </w:r>
          </w:p>
        </w:tc>
      </w:tr>
      <w:tr w:rsidR="00904BE5" w:rsidRPr="00A53023" w:rsidTr="00A40586">
        <w:trPr>
          <w:trHeight w:val="3119"/>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z w:val="22"/>
                <w:szCs w:val="22"/>
              </w:rPr>
              <w:t>Расходы на</w:t>
            </w:r>
            <w:r w:rsidRPr="00A53023">
              <w:rPr>
                <w:rFonts w:eastAsia="Calibri"/>
                <w:sz w:val="22"/>
                <w:szCs w:val="22"/>
                <w:lang w:eastAsia="en-US"/>
              </w:rPr>
              <w:t xml:space="preserve"> реализацию мероприятий по благоустройству территории СМО, на прочие расходы</w:t>
            </w:r>
            <w:r w:rsidRPr="00A53023">
              <w:rPr>
                <w:sz w:val="22"/>
                <w:szCs w:val="22"/>
              </w:rPr>
              <w:t xml:space="preserve"> в рамках муниципальной </w:t>
            </w:r>
            <w:r w:rsidRPr="00A53023">
              <w:rPr>
                <w:snapToGrid w:val="0"/>
                <w:sz w:val="22"/>
                <w:szCs w:val="22"/>
              </w:rPr>
              <w:t>подпрограммы «Развитие жилищно-коммунального хозяйства «Благоустройство территории Ульдючинского сельского муниципального образования Республики Калмыкия на 2019-2024гг, муниципальной</w:t>
            </w:r>
            <w:r w:rsidRPr="00A53023">
              <w:rPr>
                <w:sz w:val="22"/>
                <w:szCs w:val="22"/>
              </w:rPr>
              <w:t xml:space="preserve"> программы </w:t>
            </w:r>
            <w:r w:rsidRPr="00A53023">
              <w:rPr>
                <w:bCs/>
                <w:color w:val="000000"/>
                <w:sz w:val="22"/>
                <w:szCs w:val="22"/>
              </w:rPr>
              <w:t xml:space="preserve">«Устойчивое социально-экономическое развитие </w:t>
            </w:r>
            <w:r w:rsidRPr="00A53023">
              <w:rPr>
                <w:sz w:val="22"/>
                <w:szCs w:val="22"/>
              </w:rPr>
              <w:t>Ульдючинского сельского муниципального образовании Республики Калмыкия на 2019-2024 годы. (Иные закупки товаров, работ и услуг для обеспечения государственных (муниципальных) нужд)</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47 2 1218610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05</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03</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240</w:t>
            </w: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15,0</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31,6</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19,7</w:t>
            </w:r>
          </w:p>
        </w:tc>
      </w:tr>
      <w:tr w:rsidR="00904BE5" w:rsidRPr="00A53023" w:rsidTr="00A40586">
        <w:trPr>
          <w:trHeight w:val="1268"/>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587EA0" w:rsidRDefault="00904BE5" w:rsidP="00A40586">
            <w:pPr>
              <w:pStyle w:val="2"/>
              <w:spacing w:after="0" w:line="240" w:lineRule="auto"/>
              <w:rPr>
                <w:rFonts w:eastAsia="Calibri"/>
                <w:b w:val="0"/>
                <w:szCs w:val="22"/>
                <w:lang w:val="ru-RU"/>
              </w:rPr>
            </w:pPr>
            <w:r w:rsidRPr="00587EA0">
              <w:rPr>
                <w:b w:val="0"/>
                <w:sz w:val="22"/>
                <w:szCs w:val="22"/>
                <w:lang w:val="ru-RU"/>
              </w:rPr>
              <w:t>Основные мероприятия</w:t>
            </w:r>
            <w:r w:rsidRPr="00587EA0">
              <w:rPr>
                <w:rFonts w:eastAsia="Calibri"/>
                <w:b w:val="0"/>
                <w:sz w:val="22"/>
                <w:szCs w:val="22"/>
                <w:lang w:val="ru-RU"/>
              </w:rPr>
              <w:t xml:space="preserve"> «Бюджетные инвестиции в объекты капитального строительства муниципальной собственности»</w:t>
            </w:r>
          </w:p>
          <w:p w:rsidR="00904BE5" w:rsidRPr="00A53023" w:rsidRDefault="00904BE5" w:rsidP="00A40586">
            <w:pPr>
              <w:pStyle w:val="aff0"/>
              <w:rPr>
                <w:sz w:val="22"/>
                <w:szCs w:val="22"/>
              </w:rPr>
            </w:pPr>
          </w:p>
        </w:tc>
        <w:tc>
          <w:tcPr>
            <w:tcW w:w="1689" w:type="dxa"/>
            <w:tcBorders>
              <w:top w:val="nil"/>
              <w:left w:val="nil"/>
              <w:bottom w:val="single" w:sz="4" w:space="0" w:color="auto"/>
              <w:right w:val="single" w:sz="4" w:space="0" w:color="auto"/>
            </w:tcBorders>
            <w:shd w:val="clear" w:color="auto" w:fill="auto"/>
            <w:noWrap/>
          </w:tcPr>
          <w:p w:rsidR="00904BE5" w:rsidRPr="00C9518D" w:rsidRDefault="00904BE5" w:rsidP="00A40586">
            <w:pPr>
              <w:rPr>
                <w:rFonts w:cs="Times New Roman"/>
                <w:b w:val="0"/>
                <w:szCs w:val="22"/>
                <w:lang w:val="ru-RU"/>
              </w:rPr>
            </w:pPr>
            <w:r>
              <w:rPr>
                <w:rFonts w:cs="Times New Roman"/>
                <w:b w:val="0"/>
                <w:sz w:val="22"/>
                <w:szCs w:val="22"/>
              </w:rPr>
              <w:t>47 2 1</w:t>
            </w:r>
            <w:r>
              <w:rPr>
                <w:rFonts w:cs="Times New Roman"/>
                <w:b w:val="0"/>
                <w:sz w:val="22"/>
                <w:szCs w:val="22"/>
                <w:lang w:val="ru-RU"/>
              </w:rPr>
              <w:t>4</w:t>
            </w:r>
            <w:r w:rsidRPr="00A53023">
              <w:rPr>
                <w:rFonts w:cs="Times New Roman"/>
                <w:b w:val="0"/>
                <w:sz w:val="22"/>
                <w:szCs w:val="22"/>
              </w:rPr>
              <w:t>00000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582,1</w:t>
            </w:r>
          </w:p>
        </w:tc>
        <w:tc>
          <w:tcPr>
            <w:tcW w:w="992" w:type="dxa"/>
            <w:tcBorders>
              <w:top w:val="nil"/>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nil"/>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A53023" w:rsidTr="00A40586">
        <w:trPr>
          <w:trHeight w:val="3119"/>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3C1A6C">
              <w:rPr>
                <w:rFonts w:eastAsia="Calibri"/>
                <w:sz w:val="22"/>
                <w:szCs w:val="22"/>
              </w:rPr>
              <w:t>Бюджетные инвестиции в объекты капитального строительства, мемориала «Братская могила» на территории Ульдючинского СМО РК, на бюджетные инвестиции в объекты капитального строительства муниципальной собственности</w:t>
            </w:r>
            <w:r w:rsidRPr="003C1A6C">
              <w:rPr>
                <w:sz w:val="22"/>
                <w:szCs w:val="22"/>
              </w:rPr>
              <w:t xml:space="preserve"> в рамках муниципальной </w:t>
            </w:r>
            <w:r w:rsidRPr="003C1A6C">
              <w:rPr>
                <w:snapToGrid w:val="0"/>
                <w:sz w:val="22"/>
                <w:szCs w:val="22"/>
              </w:rPr>
              <w:t xml:space="preserve">подпрограммы «Развитие жилищно-коммунального хозяйства «Благоустройство территории Ульдючинского сельского  муниципального образования Республики Калмыкия на 2019-2024гг.», муниципальной </w:t>
            </w:r>
            <w:r w:rsidRPr="003C1A6C">
              <w:rPr>
                <w:sz w:val="22"/>
                <w:szCs w:val="22"/>
              </w:rPr>
              <w:t xml:space="preserve"> программы </w:t>
            </w:r>
            <w:r w:rsidRPr="003C1A6C">
              <w:rPr>
                <w:color w:val="000000"/>
                <w:sz w:val="22"/>
                <w:szCs w:val="22"/>
              </w:rPr>
              <w:t>«Устойчивое социально-</w:t>
            </w:r>
            <w:r w:rsidRPr="003C1A6C">
              <w:rPr>
                <w:color w:val="000000"/>
                <w:sz w:val="22"/>
                <w:szCs w:val="22"/>
              </w:rPr>
              <w:lastRenderedPageBreak/>
              <w:t xml:space="preserve">экономическое развитие </w:t>
            </w:r>
            <w:r w:rsidRPr="003C1A6C">
              <w:rPr>
                <w:snapToGrid w:val="0"/>
                <w:sz w:val="22"/>
                <w:szCs w:val="22"/>
              </w:rPr>
              <w:t>Ульдючинского</w:t>
            </w:r>
            <w:r w:rsidRPr="003C1A6C">
              <w:rPr>
                <w:sz w:val="22"/>
                <w:szCs w:val="22"/>
              </w:rPr>
              <w:t xml:space="preserve"> сельского  муниципального образования Республики Калмыкия на 2019-2024 годы»</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Pr>
                <w:rFonts w:cs="Times New Roman"/>
                <w:b w:val="0"/>
                <w:sz w:val="22"/>
                <w:szCs w:val="22"/>
                <w:lang w:val="ru-RU"/>
              </w:rPr>
              <w:lastRenderedPageBreak/>
              <w:t>47 2 14 49520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582,1</w:t>
            </w:r>
          </w:p>
        </w:tc>
        <w:tc>
          <w:tcPr>
            <w:tcW w:w="992" w:type="dxa"/>
            <w:tcBorders>
              <w:top w:val="nil"/>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nil"/>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A53023" w:rsidTr="00A40586">
        <w:trPr>
          <w:trHeight w:val="451"/>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587EA0">
              <w:rPr>
                <w:sz w:val="22"/>
                <w:szCs w:val="22"/>
              </w:rPr>
              <w:lastRenderedPageBreak/>
              <w:t>Жилищно-коммунальное хозяйство</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Pr>
                <w:rFonts w:cs="Times New Roman"/>
                <w:b w:val="0"/>
                <w:sz w:val="22"/>
                <w:szCs w:val="22"/>
                <w:lang w:val="ru-RU"/>
              </w:rPr>
              <w:t>47 2 14 49520</w:t>
            </w:r>
          </w:p>
        </w:tc>
        <w:tc>
          <w:tcPr>
            <w:tcW w:w="567" w:type="dxa"/>
            <w:tcBorders>
              <w:top w:val="nil"/>
              <w:left w:val="nil"/>
              <w:bottom w:val="single" w:sz="4" w:space="0" w:color="auto"/>
              <w:right w:val="single" w:sz="4" w:space="0" w:color="auto"/>
            </w:tcBorders>
            <w:shd w:val="clear" w:color="auto" w:fill="auto"/>
            <w:noWrap/>
          </w:tcPr>
          <w:p w:rsidR="00904BE5" w:rsidRPr="00C9518D" w:rsidRDefault="00904BE5" w:rsidP="00A40586">
            <w:pPr>
              <w:rPr>
                <w:rFonts w:cs="Times New Roman"/>
                <w:b w:val="0"/>
                <w:szCs w:val="22"/>
                <w:lang w:val="ru-RU"/>
              </w:rPr>
            </w:pPr>
            <w:r>
              <w:rPr>
                <w:rFonts w:cs="Times New Roman"/>
                <w:b w:val="0"/>
                <w:sz w:val="22"/>
                <w:szCs w:val="22"/>
                <w:lang w:val="ru-RU"/>
              </w:rPr>
              <w:t>05</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582,1</w:t>
            </w:r>
          </w:p>
        </w:tc>
        <w:tc>
          <w:tcPr>
            <w:tcW w:w="992" w:type="dxa"/>
            <w:tcBorders>
              <w:top w:val="nil"/>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nil"/>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A53023" w:rsidTr="00A40586">
        <w:trPr>
          <w:trHeight w:val="41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587EA0">
              <w:rPr>
                <w:sz w:val="22"/>
                <w:szCs w:val="22"/>
              </w:rPr>
              <w:t>Благоустройство</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Pr>
                <w:rFonts w:cs="Times New Roman"/>
                <w:b w:val="0"/>
                <w:sz w:val="22"/>
                <w:szCs w:val="22"/>
                <w:lang w:val="ru-RU"/>
              </w:rPr>
              <w:t>47 2 14 49520</w:t>
            </w:r>
          </w:p>
        </w:tc>
        <w:tc>
          <w:tcPr>
            <w:tcW w:w="567" w:type="dxa"/>
            <w:tcBorders>
              <w:top w:val="nil"/>
              <w:left w:val="nil"/>
              <w:bottom w:val="single" w:sz="4" w:space="0" w:color="auto"/>
              <w:right w:val="single" w:sz="4" w:space="0" w:color="auto"/>
            </w:tcBorders>
            <w:shd w:val="clear" w:color="auto" w:fill="auto"/>
            <w:noWrap/>
          </w:tcPr>
          <w:p w:rsidR="00904BE5" w:rsidRPr="00C9518D" w:rsidRDefault="00904BE5" w:rsidP="00A40586">
            <w:pPr>
              <w:rPr>
                <w:rFonts w:cs="Times New Roman"/>
                <w:b w:val="0"/>
                <w:szCs w:val="22"/>
                <w:lang w:val="ru-RU"/>
              </w:rPr>
            </w:pPr>
            <w:r>
              <w:rPr>
                <w:rFonts w:cs="Times New Roman"/>
                <w:b w:val="0"/>
                <w:sz w:val="22"/>
                <w:szCs w:val="22"/>
                <w:lang w:val="ru-RU"/>
              </w:rPr>
              <w:t>05</w:t>
            </w:r>
          </w:p>
        </w:tc>
        <w:tc>
          <w:tcPr>
            <w:tcW w:w="709" w:type="dxa"/>
            <w:tcBorders>
              <w:top w:val="nil"/>
              <w:left w:val="nil"/>
              <w:bottom w:val="single" w:sz="4" w:space="0" w:color="auto"/>
              <w:right w:val="single" w:sz="4" w:space="0" w:color="auto"/>
            </w:tcBorders>
            <w:shd w:val="clear" w:color="auto" w:fill="auto"/>
            <w:noWrap/>
          </w:tcPr>
          <w:p w:rsidR="00904BE5" w:rsidRPr="00C9518D" w:rsidRDefault="00904BE5" w:rsidP="00A40586">
            <w:pPr>
              <w:rPr>
                <w:rFonts w:cs="Times New Roman"/>
                <w:b w:val="0"/>
                <w:szCs w:val="22"/>
                <w:lang w:val="ru-RU"/>
              </w:rPr>
            </w:pPr>
            <w:r>
              <w:rPr>
                <w:rFonts w:cs="Times New Roman"/>
                <w:b w:val="0"/>
                <w:sz w:val="22"/>
                <w:szCs w:val="22"/>
                <w:lang w:val="ru-RU"/>
              </w:rPr>
              <w:t>03</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582,1</w:t>
            </w:r>
          </w:p>
        </w:tc>
        <w:tc>
          <w:tcPr>
            <w:tcW w:w="992" w:type="dxa"/>
            <w:tcBorders>
              <w:top w:val="nil"/>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nil"/>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A53023" w:rsidTr="00A40586">
        <w:trPr>
          <w:trHeight w:val="3119"/>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3C1A6C">
              <w:rPr>
                <w:rFonts w:eastAsia="Calibri"/>
                <w:sz w:val="22"/>
                <w:szCs w:val="22"/>
              </w:rPr>
              <w:t>Бюджетные инвестиции в объекты капитального строительства, мемориала «Братская могила» на территории Ульдючинского СМО РК, на бюджетные инвестиции в объекты капитального строительства муниципальной собственности</w:t>
            </w:r>
            <w:r w:rsidRPr="003C1A6C">
              <w:rPr>
                <w:sz w:val="22"/>
                <w:szCs w:val="22"/>
              </w:rPr>
              <w:t xml:space="preserve"> в рамках муниципальной </w:t>
            </w:r>
            <w:r w:rsidRPr="003C1A6C">
              <w:rPr>
                <w:snapToGrid w:val="0"/>
                <w:sz w:val="22"/>
                <w:szCs w:val="22"/>
              </w:rPr>
              <w:t xml:space="preserve">подпрограммы «Развитие жилищно-коммунального хозяйства «Благоустройство территории Ульдючинского сельского  муниципального образования Республики Калмыкия на 2019-2024гг.», муниципальной </w:t>
            </w:r>
            <w:r w:rsidRPr="003C1A6C">
              <w:rPr>
                <w:sz w:val="22"/>
                <w:szCs w:val="22"/>
              </w:rPr>
              <w:t xml:space="preserve"> программы </w:t>
            </w:r>
            <w:r w:rsidRPr="003C1A6C">
              <w:rPr>
                <w:color w:val="000000"/>
                <w:sz w:val="22"/>
                <w:szCs w:val="22"/>
              </w:rPr>
              <w:t xml:space="preserve">«Устойчивое социально-экономическое развитие </w:t>
            </w:r>
            <w:r w:rsidRPr="003C1A6C">
              <w:rPr>
                <w:snapToGrid w:val="0"/>
                <w:sz w:val="22"/>
                <w:szCs w:val="22"/>
              </w:rPr>
              <w:t>Ульдючинского</w:t>
            </w:r>
            <w:r w:rsidRPr="003C1A6C">
              <w:rPr>
                <w:sz w:val="22"/>
                <w:szCs w:val="22"/>
              </w:rPr>
              <w:t xml:space="preserve"> сельского  муниципального образования Республики Калмыкия на 2019-2024 годы»</w:t>
            </w:r>
            <w:r>
              <w:rPr>
                <w:sz w:val="22"/>
                <w:szCs w:val="22"/>
              </w:rPr>
              <w:t xml:space="preserve"> (бюджетные инвестиции)</w:t>
            </w:r>
          </w:p>
        </w:tc>
        <w:tc>
          <w:tcPr>
            <w:tcW w:w="1689"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47 2 14 49520</w:t>
            </w:r>
          </w:p>
        </w:tc>
        <w:tc>
          <w:tcPr>
            <w:tcW w:w="567"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05</w:t>
            </w:r>
          </w:p>
        </w:tc>
        <w:tc>
          <w:tcPr>
            <w:tcW w:w="709"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03</w:t>
            </w:r>
          </w:p>
        </w:tc>
        <w:tc>
          <w:tcPr>
            <w:tcW w:w="709" w:type="dxa"/>
            <w:tcBorders>
              <w:top w:val="nil"/>
              <w:left w:val="nil"/>
              <w:bottom w:val="single" w:sz="4" w:space="0" w:color="auto"/>
              <w:right w:val="single" w:sz="4" w:space="0" w:color="auto"/>
            </w:tcBorders>
            <w:shd w:val="clear" w:color="auto" w:fill="auto"/>
            <w:noWrap/>
          </w:tcPr>
          <w:p w:rsidR="00904BE5" w:rsidRPr="00C9518D" w:rsidRDefault="00904BE5" w:rsidP="00A40586">
            <w:pPr>
              <w:rPr>
                <w:rFonts w:cs="Times New Roman"/>
                <w:b w:val="0"/>
                <w:szCs w:val="22"/>
                <w:lang w:val="ru-RU"/>
              </w:rPr>
            </w:pPr>
            <w:r>
              <w:rPr>
                <w:rFonts w:cs="Times New Roman"/>
                <w:b w:val="0"/>
                <w:sz w:val="22"/>
                <w:szCs w:val="22"/>
                <w:lang w:val="ru-RU"/>
              </w:rPr>
              <w:t>410</w:t>
            </w:r>
          </w:p>
        </w:tc>
        <w:tc>
          <w:tcPr>
            <w:tcW w:w="992"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582,1</w:t>
            </w:r>
          </w:p>
        </w:tc>
        <w:tc>
          <w:tcPr>
            <w:tcW w:w="992" w:type="dxa"/>
            <w:tcBorders>
              <w:top w:val="nil"/>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nil"/>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A53023" w:rsidTr="00A40586">
        <w:trPr>
          <w:trHeight w:val="88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5A0121" w:rsidRDefault="00904BE5" w:rsidP="00A40586">
            <w:pPr>
              <w:pStyle w:val="aff0"/>
              <w:rPr>
                <w:b/>
                <w:snapToGrid w:val="0"/>
                <w:sz w:val="22"/>
                <w:szCs w:val="22"/>
              </w:rPr>
            </w:pPr>
            <w:r w:rsidRPr="005A0121">
              <w:rPr>
                <w:b/>
                <w:snapToGrid w:val="0"/>
                <w:sz w:val="22"/>
                <w:szCs w:val="22"/>
              </w:rPr>
              <w:t>Подпрограмма «Развитие культуры» (развитие досуга и повышение качества предоставления услуг организаций культуры) в Ульдючинском сельском муниципальном образовании Республики Калмыкия на 2019-2024гг</w:t>
            </w:r>
          </w:p>
        </w:tc>
        <w:tc>
          <w:tcPr>
            <w:tcW w:w="168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r w:rsidRPr="005A0121">
              <w:rPr>
                <w:rFonts w:cs="Times New Roman"/>
                <w:sz w:val="22"/>
                <w:szCs w:val="22"/>
              </w:rPr>
              <w:t>47 3 0000000</w:t>
            </w:r>
          </w:p>
        </w:tc>
        <w:tc>
          <w:tcPr>
            <w:tcW w:w="567"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70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70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992"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lang w:val="ru-RU"/>
              </w:rPr>
            </w:pPr>
            <w:r w:rsidRPr="005A0121">
              <w:rPr>
                <w:rFonts w:cs="Times New Roman"/>
                <w:sz w:val="22"/>
                <w:szCs w:val="22"/>
                <w:lang w:val="ru-RU"/>
              </w:rPr>
              <w:t>212,4</w:t>
            </w:r>
          </w:p>
        </w:tc>
        <w:tc>
          <w:tcPr>
            <w:tcW w:w="992" w:type="dxa"/>
            <w:tcBorders>
              <w:top w:val="nil"/>
              <w:left w:val="nil"/>
              <w:bottom w:val="single" w:sz="4" w:space="0" w:color="auto"/>
              <w:right w:val="single" w:sz="4" w:space="0" w:color="auto"/>
            </w:tcBorders>
          </w:tcPr>
          <w:p w:rsidR="00904BE5" w:rsidRPr="005A0121" w:rsidRDefault="00904BE5" w:rsidP="00A40586">
            <w:pPr>
              <w:rPr>
                <w:rFonts w:cs="Times New Roman"/>
                <w:szCs w:val="22"/>
                <w:lang w:val="ru-RU"/>
              </w:rPr>
            </w:pPr>
            <w:r w:rsidRPr="005A0121">
              <w:rPr>
                <w:rFonts w:cs="Times New Roman"/>
                <w:sz w:val="22"/>
                <w:szCs w:val="22"/>
                <w:lang w:val="ru-RU"/>
              </w:rPr>
              <w:t>212,4</w:t>
            </w:r>
          </w:p>
        </w:tc>
        <w:tc>
          <w:tcPr>
            <w:tcW w:w="992" w:type="dxa"/>
            <w:tcBorders>
              <w:top w:val="nil"/>
              <w:left w:val="nil"/>
              <w:bottom w:val="single" w:sz="4" w:space="0" w:color="auto"/>
              <w:right w:val="single" w:sz="4" w:space="0" w:color="auto"/>
            </w:tcBorders>
          </w:tcPr>
          <w:p w:rsidR="00904BE5" w:rsidRPr="005A0121" w:rsidRDefault="00904BE5" w:rsidP="00A40586">
            <w:pPr>
              <w:rPr>
                <w:rFonts w:cs="Times New Roman"/>
                <w:szCs w:val="22"/>
                <w:lang w:val="ru-RU"/>
              </w:rPr>
            </w:pPr>
            <w:r w:rsidRPr="005A0121">
              <w:rPr>
                <w:rFonts w:cs="Times New Roman"/>
                <w:sz w:val="22"/>
                <w:szCs w:val="22"/>
                <w:lang w:val="ru-RU"/>
              </w:rPr>
              <w:t>212,4</w:t>
            </w:r>
          </w:p>
        </w:tc>
      </w:tr>
      <w:tr w:rsidR="00904BE5" w:rsidRPr="00A53023" w:rsidTr="00A40586">
        <w:trPr>
          <w:trHeight w:val="466"/>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napToGrid w:val="0"/>
                <w:sz w:val="22"/>
                <w:szCs w:val="22"/>
              </w:rPr>
            </w:pPr>
            <w:r w:rsidRPr="00A53023">
              <w:rPr>
                <w:sz w:val="22"/>
                <w:szCs w:val="22"/>
              </w:rPr>
              <w:t>Основные мероприятия «Финансовая помощь</w:t>
            </w:r>
            <w:r w:rsidRPr="00A53023">
              <w:rPr>
                <w:snapToGrid w:val="0"/>
                <w:sz w:val="22"/>
                <w:szCs w:val="22"/>
              </w:rPr>
              <w:t>»</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47 3 1300000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08</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01</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212,4</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212,4</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212,4</w:t>
            </w:r>
          </w:p>
        </w:tc>
      </w:tr>
      <w:tr w:rsidR="00904BE5" w:rsidRPr="00A53023" w:rsidTr="00A40586">
        <w:trPr>
          <w:trHeight w:val="5304"/>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napToGrid w:val="0"/>
                <w:sz w:val="22"/>
                <w:szCs w:val="22"/>
              </w:rPr>
              <w:lastRenderedPageBreak/>
              <w:t xml:space="preserve">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w:t>
            </w:r>
            <w:r w:rsidRPr="00A53023">
              <w:rPr>
                <w:sz w:val="22"/>
                <w:szCs w:val="22"/>
              </w:rPr>
              <w:t xml:space="preserve">в рамках муниципальной </w:t>
            </w:r>
            <w:r w:rsidRPr="00A53023">
              <w:rPr>
                <w:snapToGrid w:val="0"/>
                <w:sz w:val="22"/>
                <w:szCs w:val="22"/>
              </w:rPr>
              <w:t>подпрограммы «Развитие культуры» (развитие досуга и повышение качества предоставления услуг организаций культуры) в Ульдючинском сельском муниципальном образовании Республики Калмыкия на 2019-2024гг, муниципальной</w:t>
            </w:r>
            <w:r w:rsidRPr="00A53023">
              <w:rPr>
                <w:sz w:val="22"/>
                <w:szCs w:val="22"/>
              </w:rPr>
              <w:t xml:space="preserve"> программы </w:t>
            </w:r>
            <w:r w:rsidRPr="00A53023">
              <w:rPr>
                <w:bCs/>
                <w:color w:val="000000"/>
                <w:sz w:val="22"/>
                <w:szCs w:val="22"/>
              </w:rPr>
              <w:t xml:space="preserve">«Устойчивое социально-экономическое развитие </w:t>
            </w:r>
            <w:r w:rsidRPr="00A53023">
              <w:rPr>
                <w:sz w:val="22"/>
                <w:szCs w:val="22"/>
              </w:rPr>
              <w:t>Ульдючинского сельского муниципального образовании Республики Калмыкия на 2019-2024 годы.</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47 3 13 М2010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212,4</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212,4</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212,4</w:t>
            </w:r>
          </w:p>
        </w:tc>
      </w:tr>
      <w:tr w:rsidR="00904BE5" w:rsidRPr="00A53023" w:rsidTr="00A40586">
        <w:trPr>
          <w:trHeight w:val="336"/>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napToGrid w:val="0"/>
                <w:sz w:val="22"/>
                <w:szCs w:val="22"/>
              </w:rPr>
            </w:pPr>
            <w:r w:rsidRPr="00A53023">
              <w:rPr>
                <w:snapToGrid w:val="0"/>
                <w:sz w:val="22"/>
                <w:szCs w:val="22"/>
              </w:rPr>
              <w:t>Культура и кинематография</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47 3 13 М2010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08</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212,4</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212,4</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212,4</w:t>
            </w:r>
          </w:p>
        </w:tc>
      </w:tr>
      <w:tr w:rsidR="00904BE5" w:rsidRPr="00A53023" w:rsidTr="00A40586">
        <w:trPr>
          <w:trHeight w:val="413"/>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napToGrid w:val="0"/>
                <w:sz w:val="22"/>
                <w:szCs w:val="22"/>
              </w:rPr>
            </w:pPr>
            <w:r w:rsidRPr="00A53023">
              <w:rPr>
                <w:sz w:val="22"/>
                <w:szCs w:val="22"/>
              </w:rPr>
              <w:t>Культура</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47313М2010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08</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01</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212,4</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212,4</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212,4</w:t>
            </w:r>
          </w:p>
        </w:tc>
      </w:tr>
      <w:tr w:rsidR="00904BE5" w:rsidRPr="00A53023" w:rsidTr="00A40586">
        <w:trPr>
          <w:trHeight w:val="531"/>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napToGrid w:val="0"/>
                <w:sz w:val="22"/>
                <w:szCs w:val="22"/>
              </w:rPr>
            </w:pPr>
            <w:r w:rsidRPr="00A53023">
              <w:rPr>
                <w:snapToGrid w:val="0"/>
                <w:sz w:val="22"/>
                <w:szCs w:val="22"/>
              </w:rPr>
              <w:t xml:space="preserve">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w:t>
            </w:r>
            <w:r w:rsidRPr="00A53023">
              <w:rPr>
                <w:sz w:val="22"/>
                <w:szCs w:val="22"/>
              </w:rPr>
              <w:t xml:space="preserve">в рамках муниципальной </w:t>
            </w:r>
            <w:r w:rsidRPr="00A53023">
              <w:rPr>
                <w:snapToGrid w:val="0"/>
                <w:sz w:val="22"/>
                <w:szCs w:val="22"/>
              </w:rPr>
              <w:t>подпрограммы «Развитие культуры» (развитие досуга и повышение качества предоставления услуг организаций культуры) в Ульдючинском сельском муниципальном образовании Республики Калмыкия на 2019-2024гг, муниципальной</w:t>
            </w:r>
            <w:r w:rsidRPr="00A53023">
              <w:rPr>
                <w:sz w:val="22"/>
                <w:szCs w:val="22"/>
              </w:rPr>
              <w:t xml:space="preserve"> программы </w:t>
            </w:r>
            <w:r w:rsidRPr="00A53023">
              <w:rPr>
                <w:bCs/>
                <w:color w:val="000000"/>
                <w:sz w:val="22"/>
                <w:szCs w:val="22"/>
              </w:rPr>
              <w:t xml:space="preserve">«Устойчивое социально-экономическое развитие </w:t>
            </w:r>
            <w:r w:rsidRPr="00A53023">
              <w:rPr>
                <w:sz w:val="22"/>
                <w:szCs w:val="22"/>
              </w:rPr>
              <w:t>Ульдючинского сельского муниципального образовании Республики Калмыкия на 2019-2024 годы (</w:t>
            </w:r>
            <w:r w:rsidRPr="00A53023">
              <w:rPr>
                <w:snapToGrid w:val="0"/>
                <w:sz w:val="22"/>
                <w:szCs w:val="22"/>
              </w:rPr>
              <w:t>бюджетные инвестиции)</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47313М2010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08</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01</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540</w:t>
            </w: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212,4</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212,4</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212,4</w:t>
            </w:r>
          </w:p>
        </w:tc>
      </w:tr>
      <w:tr w:rsidR="00904BE5" w:rsidRPr="00A53023" w:rsidTr="00A40586">
        <w:trPr>
          <w:trHeight w:val="1154"/>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5A0121" w:rsidRDefault="00904BE5" w:rsidP="00A40586">
            <w:pPr>
              <w:pStyle w:val="aff0"/>
              <w:rPr>
                <w:b/>
                <w:sz w:val="22"/>
                <w:szCs w:val="22"/>
              </w:rPr>
            </w:pPr>
            <w:r w:rsidRPr="005A0121">
              <w:rPr>
                <w:b/>
                <w:sz w:val="22"/>
                <w:szCs w:val="22"/>
              </w:rPr>
              <w:t xml:space="preserve">Обеспечения деятельности органов местного самоуправления Ульдючинского сельского муниципального образования  Республики Калмыкия </w:t>
            </w:r>
          </w:p>
        </w:tc>
        <w:tc>
          <w:tcPr>
            <w:tcW w:w="168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r w:rsidRPr="005A0121">
              <w:rPr>
                <w:rFonts w:cs="Times New Roman"/>
                <w:sz w:val="22"/>
                <w:szCs w:val="22"/>
              </w:rPr>
              <w:t>7800000000</w:t>
            </w:r>
          </w:p>
        </w:tc>
        <w:tc>
          <w:tcPr>
            <w:tcW w:w="567"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70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70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992"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lang w:val="ru-RU"/>
              </w:rPr>
            </w:pPr>
            <w:r>
              <w:rPr>
                <w:rFonts w:cs="Times New Roman"/>
                <w:sz w:val="22"/>
                <w:szCs w:val="22"/>
                <w:lang w:val="ru-RU"/>
              </w:rPr>
              <w:t>623,7</w:t>
            </w:r>
          </w:p>
        </w:tc>
        <w:tc>
          <w:tcPr>
            <w:tcW w:w="992" w:type="dxa"/>
            <w:tcBorders>
              <w:top w:val="nil"/>
              <w:left w:val="nil"/>
              <w:bottom w:val="single" w:sz="4" w:space="0" w:color="auto"/>
              <w:right w:val="single" w:sz="4" w:space="0" w:color="auto"/>
            </w:tcBorders>
          </w:tcPr>
          <w:p w:rsidR="00904BE5" w:rsidRPr="005A0121" w:rsidRDefault="00904BE5" w:rsidP="00A40586">
            <w:pPr>
              <w:rPr>
                <w:rFonts w:cs="Times New Roman"/>
                <w:szCs w:val="22"/>
                <w:lang w:val="ru-RU"/>
              </w:rPr>
            </w:pPr>
            <w:r w:rsidRPr="005A0121">
              <w:rPr>
                <w:rFonts w:cs="Times New Roman"/>
                <w:sz w:val="22"/>
                <w:szCs w:val="22"/>
                <w:lang w:val="ru-RU"/>
              </w:rPr>
              <w:t>464,7</w:t>
            </w:r>
          </w:p>
        </w:tc>
        <w:tc>
          <w:tcPr>
            <w:tcW w:w="992" w:type="dxa"/>
            <w:tcBorders>
              <w:top w:val="nil"/>
              <w:left w:val="nil"/>
              <w:bottom w:val="single" w:sz="4" w:space="0" w:color="auto"/>
              <w:right w:val="single" w:sz="4" w:space="0" w:color="auto"/>
            </w:tcBorders>
          </w:tcPr>
          <w:p w:rsidR="00904BE5" w:rsidRPr="005A0121" w:rsidRDefault="00904BE5" w:rsidP="00A40586">
            <w:pPr>
              <w:rPr>
                <w:rFonts w:cs="Times New Roman"/>
                <w:szCs w:val="22"/>
                <w:lang w:val="ru-RU"/>
              </w:rPr>
            </w:pPr>
            <w:r w:rsidRPr="005A0121">
              <w:rPr>
                <w:rFonts w:cs="Times New Roman"/>
                <w:sz w:val="22"/>
                <w:szCs w:val="22"/>
                <w:lang w:val="ru-RU"/>
              </w:rPr>
              <w:t>499,9</w:t>
            </w:r>
          </w:p>
        </w:tc>
      </w:tr>
      <w:tr w:rsidR="00904BE5" w:rsidRPr="00A53023" w:rsidTr="00A40586">
        <w:trPr>
          <w:trHeight w:val="43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5A0121" w:rsidRDefault="00904BE5" w:rsidP="00A40586">
            <w:pPr>
              <w:pStyle w:val="aff0"/>
              <w:rPr>
                <w:b/>
                <w:sz w:val="22"/>
                <w:szCs w:val="22"/>
              </w:rPr>
            </w:pPr>
            <w:r w:rsidRPr="005A0121">
              <w:rPr>
                <w:b/>
                <w:sz w:val="22"/>
                <w:szCs w:val="22"/>
              </w:rPr>
              <w:t>Высшее должностное лицо Ульдючинского сельского муниципального образования Республики Калмыкия</w:t>
            </w:r>
          </w:p>
        </w:tc>
        <w:tc>
          <w:tcPr>
            <w:tcW w:w="168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r w:rsidRPr="005A0121">
              <w:rPr>
                <w:rFonts w:cs="Times New Roman"/>
                <w:sz w:val="22"/>
                <w:szCs w:val="22"/>
              </w:rPr>
              <w:t>7810000000</w:t>
            </w:r>
          </w:p>
        </w:tc>
        <w:tc>
          <w:tcPr>
            <w:tcW w:w="567"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70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70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992"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lang w:val="ru-RU"/>
              </w:rPr>
            </w:pPr>
            <w:r w:rsidRPr="005A0121">
              <w:rPr>
                <w:rFonts w:cs="Times New Roman"/>
                <w:sz w:val="22"/>
                <w:szCs w:val="22"/>
                <w:lang w:val="ru-RU"/>
              </w:rPr>
              <w:t>250,3</w:t>
            </w:r>
          </w:p>
        </w:tc>
        <w:tc>
          <w:tcPr>
            <w:tcW w:w="992" w:type="dxa"/>
            <w:tcBorders>
              <w:top w:val="nil"/>
              <w:left w:val="nil"/>
              <w:bottom w:val="single" w:sz="4" w:space="0" w:color="auto"/>
              <w:right w:val="single" w:sz="4" w:space="0" w:color="auto"/>
            </w:tcBorders>
          </w:tcPr>
          <w:p w:rsidR="00904BE5" w:rsidRPr="005A0121" w:rsidRDefault="00904BE5" w:rsidP="00A40586">
            <w:pPr>
              <w:rPr>
                <w:rFonts w:cs="Times New Roman"/>
                <w:szCs w:val="22"/>
                <w:lang w:val="ru-RU"/>
              </w:rPr>
            </w:pPr>
            <w:r w:rsidRPr="005A0121">
              <w:rPr>
                <w:rFonts w:cs="Times New Roman"/>
                <w:sz w:val="22"/>
                <w:szCs w:val="22"/>
                <w:lang w:val="ru-RU"/>
              </w:rPr>
              <w:t>356,3</w:t>
            </w:r>
          </w:p>
        </w:tc>
        <w:tc>
          <w:tcPr>
            <w:tcW w:w="992" w:type="dxa"/>
            <w:tcBorders>
              <w:top w:val="nil"/>
              <w:left w:val="nil"/>
              <w:bottom w:val="single" w:sz="4" w:space="0" w:color="auto"/>
              <w:right w:val="single" w:sz="4" w:space="0" w:color="auto"/>
            </w:tcBorders>
          </w:tcPr>
          <w:p w:rsidR="00904BE5" w:rsidRPr="005A0121" w:rsidRDefault="00904BE5" w:rsidP="00A40586">
            <w:pPr>
              <w:rPr>
                <w:rFonts w:cs="Times New Roman"/>
                <w:szCs w:val="22"/>
                <w:lang w:val="ru-RU"/>
              </w:rPr>
            </w:pPr>
            <w:r w:rsidRPr="005A0121">
              <w:rPr>
                <w:rFonts w:cs="Times New Roman"/>
                <w:sz w:val="22"/>
                <w:szCs w:val="22"/>
                <w:lang w:val="ru-RU"/>
              </w:rPr>
              <w:t>387,1</w:t>
            </w:r>
          </w:p>
        </w:tc>
      </w:tr>
      <w:tr w:rsidR="00904BE5" w:rsidRPr="00A53023" w:rsidTr="00A40586">
        <w:trPr>
          <w:trHeight w:val="43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bCs/>
                <w:sz w:val="22"/>
                <w:szCs w:val="22"/>
              </w:rPr>
              <w:t>Условно утвержденные расходы в рамках непрограммных направлений расходов</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7810090990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0,0</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32,2</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65,3</w:t>
            </w:r>
          </w:p>
        </w:tc>
      </w:tr>
      <w:tr w:rsidR="00904BE5" w:rsidRPr="00A53023" w:rsidTr="00A40586">
        <w:trPr>
          <w:trHeight w:val="43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z w:val="22"/>
                <w:szCs w:val="22"/>
              </w:rPr>
              <w:lastRenderedPageBreak/>
              <w:t>Условно утвержденные расходы</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78 10090990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99</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0,0</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32,2</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65,3</w:t>
            </w:r>
          </w:p>
        </w:tc>
      </w:tr>
      <w:tr w:rsidR="00904BE5" w:rsidRPr="00A53023" w:rsidTr="00A40586">
        <w:trPr>
          <w:trHeight w:val="43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z w:val="22"/>
                <w:szCs w:val="22"/>
              </w:rPr>
              <w:t>Условно утвержденные расходы</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78 10090990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99</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99</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0,0</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32,2</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65,3</w:t>
            </w:r>
          </w:p>
        </w:tc>
      </w:tr>
      <w:tr w:rsidR="00904BE5" w:rsidRPr="00A53023" w:rsidTr="00A40586">
        <w:trPr>
          <w:trHeight w:val="43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z w:val="22"/>
                <w:szCs w:val="22"/>
              </w:rPr>
              <w:t>Условно утвержденные расходы</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78 10090990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99</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99</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880</w:t>
            </w:r>
          </w:p>
        </w:tc>
        <w:tc>
          <w:tcPr>
            <w:tcW w:w="992"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0,0</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32,2</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65,3</w:t>
            </w:r>
          </w:p>
        </w:tc>
      </w:tr>
      <w:tr w:rsidR="00904BE5" w:rsidRPr="00A53023" w:rsidTr="00A40586">
        <w:trPr>
          <w:trHeight w:val="43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napToGrid w:val="0"/>
                <w:sz w:val="22"/>
                <w:szCs w:val="22"/>
              </w:rPr>
            </w:pPr>
            <w:r w:rsidRPr="00A53023">
              <w:rPr>
                <w:sz w:val="22"/>
                <w:szCs w:val="22"/>
              </w:rPr>
              <w:t>Основные мероприятия «Ф</w:t>
            </w:r>
            <w:r w:rsidRPr="00A53023">
              <w:rPr>
                <w:snapToGrid w:val="0"/>
                <w:sz w:val="22"/>
                <w:szCs w:val="22"/>
              </w:rPr>
              <w:t>инансовое обеспечение и функционирование органов местного самоуправления и учреждений бюджетной сферы»</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7810500000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250,3</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324,1</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321,8</w:t>
            </w:r>
          </w:p>
        </w:tc>
      </w:tr>
      <w:tr w:rsidR="00904BE5" w:rsidRPr="00A53023" w:rsidTr="00A40586">
        <w:trPr>
          <w:trHeight w:val="43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napToGrid w:val="0"/>
                <w:sz w:val="22"/>
                <w:szCs w:val="22"/>
              </w:rPr>
            </w:pPr>
            <w:r w:rsidRPr="00A53023">
              <w:rPr>
                <w:bCs/>
                <w:sz w:val="22"/>
                <w:szCs w:val="22"/>
              </w:rPr>
              <w:t>Общегосударственные вопросы</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7810500120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01</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250,3</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324,1</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321,8</w:t>
            </w:r>
          </w:p>
        </w:tc>
      </w:tr>
      <w:tr w:rsidR="00904BE5" w:rsidRPr="00A53023" w:rsidTr="00A40586">
        <w:trPr>
          <w:trHeight w:val="776"/>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bCs/>
                <w:iCs/>
                <w:sz w:val="22"/>
                <w:szCs w:val="22"/>
              </w:rPr>
              <w:t>Функционирование высшего должностного лица субъекта Российской Федерации и муниципального образования</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7810500120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01</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02</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250,3</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324,1</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321,8</w:t>
            </w:r>
          </w:p>
        </w:tc>
      </w:tr>
      <w:tr w:rsidR="00904BE5" w:rsidRPr="00A53023" w:rsidTr="00A40586">
        <w:trPr>
          <w:trHeight w:val="97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z w:val="22"/>
                <w:szCs w:val="22"/>
              </w:rPr>
              <w:t>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 направленных на обеспечение деятельности высшего должностного лица Ульдючинского районного муниципального образования Республики Калмыкия. (Расходы на выплаты персоналу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7810500120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01</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02</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120</w:t>
            </w:r>
          </w:p>
        </w:tc>
        <w:tc>
          <w:tcPr>
            <w:tcW w:w="992" w:type="dxa"/>
            <w:tcBorders>
              <w:top w:val="nil"/>
              <w:left w:val="nil"/>
              <w:bottom w:val="single" w:sz="4" w:space="0" w:color="auto"/>
              <w:right w:val="single" w:sz="4" w:space="0" w:color="auto"/>
            </w:tcBorders>
            <w:shd w:val="clear" w:color="auto" w:fill="auto"/>
            <w:noWrap/>
          </w:tcPr>
          <w:p w:rsidR="00904BE5" w:rsidRPr="004A3851" w:rsidRDefault="00904BE5" w:rsidP="00A40586">
            <w:pPr>
              <w:rPr>
                <w:rFonts w:cs="Times New Roman"/>
                <w:b w:val="0"/>
                <w:szCs w:val="22"/>
                <w:lang w:val="ru-RU"/>
              </w:rPr>
            </w:pPr>
            <w:r>
              <w:rPr>
                <w:rFonts w:cs="Times New Roman"/>
                <w:b w:val="0"/>
                <w:sz w:val="22"/>
                <w:szCs w:val="22"/>
                <w:lang w:val="ru-RU"/>
              </w:rPr>
              <w:t>250,3</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324,1</w:t>
            </w:r>
          </w:p>
        </w:tc>
        <w:tc>
          <w:tcPr>
            <w:tcW w:w="992" w:type="dxa"/>
            <w:tcBorders>
              <w:top w:val="nil"/>
              <w:left w:val="nil"/>
              <w:bottom w:val="single" w:sz="4" w:space="0" w:color="auto"/>
              <w:right w:val="single" w:sz="4" w:space="0" w:color="auto"/>
            </w:tcBorders>
          </w:tcPr>
          <w:p w:rsidR="00904BE5" w:rsidRPr="004A3851" w:rsidRDefault="00904BE5" w:rsidP="00A40586">
            <w:pPr>
              <w:rPr>
                <w:rFonts w:cs="Times New Roman"/>
                <w:b w:val="0"/>
                <w:szCs w:val="22"/>
                <w:lang w:val="ru-RU"/>
              </w:rPr>
            </w:pPr>
            <w:r>
              <w:rPr>
                <w:rFonts w:cs="Times New Roman"/>
                <w:b w:val="0"/>
                <w:sz w:val="22"/>
                <w:szCs w:val="22"/>
                <w:lang w:val="ru-RU"/>
              </w:rPr>
              <w:t>321,8</w:t>
            </w:r>
          </w:p>
        </w:tc>
      </w:tr>
      <w:tr w:rsidR="00904BE5" w:rsidRPr="00A53023" w:rsidTr="00A40586">
        <w:trPr>
          <w:trHeight w:val="97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5A0121" w:rsidRDefault="00904BE5" w:rsidP="00A40586">
            <w:pPr>
              <w:pStyle w:val="aff0"/>
              <w:rPr>
                <w:b/>
                <w:sz w:val="22"/>
                <w:szCs w:val="22"/>
              </w:rPr>
            </w:pPr>
            <w:r w:rsidRPr="005A0121">
              <w:rPr>
                <w:b/>
                <w:sz w:val="22"/>
                <w:szCs w:val="22"/>
              </w:rPr>
              <w:t>Обеспечение мероприятия по предупреждению и ликвидации последствий чрезвычайных ситуаций и стихийных бедствий</w:t>
            </w:r>
          </w:p>
        </w:tc>
        <w:tc>
          <w:tcPr>
            <w:tcW w:w="168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r w:rsidRPr="005A0121">
              <w:rPr>
                <w:rFonts w:cs="Times New Roman"/>
                <w:sz w:val="22"/>
                <w:szCs w:val="22"/>
              </w:rPr>
              <w:t>78 20000000</w:t>
            </w:r>
          </w:p>
        </w:tc>
        <w:tc>
          <w:tcPr>
            <w:tcW w:w="567"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70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709"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992" w:type="dxa"/>
            <w:tcBorders>
              <w:top w:val="nil"/>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lang w:val="ru-RU"/>
              </w:rPr>
            </w:pPr>
            <w:r w:rsidRPr="005A0121">
              <w:rPr>
                <w:rFonts w:cs="Times New Roman"/>
                <w:sz w:val="22"/>
                <w:szCs w:val="22"/>
                <w:lang w:val="ru-RU"/>
              </w:rPr>
              <w:t>32,2</w:t>
            </w:r>
          </w:p>
        </w:tc>
        <w:tc>
          <w:tcPr>
            <w:tcW w:w="992" w:type="dxa"/>
            <w:tcBorders>
              <w:top w:val="nil"/>
              <w:left w:val="nil"/>
              <w:bottom w:val="single" w:sz="4" w:space="0" w:color="auto"/>
              <w:right w:val="single" w:sz="4" w:space="0" w:color="auto"/>
            </w:tcBorders>
          </w:tcPr>
          <w:p w:rsidR="00904BE5" w:rsidRPr="005A0121" w:rsidRDefault="00904BE5" w:rsidP="00A40586">
            <w:pPr>
              <w:rPr>
                <w:rFonts w:cs="Times New Roman"/>
                <w:szCs w:val="22"/>
                <w:lang w:val="ru-RU"/>
              </w:rPr>
            </w:pPr>
            <w:r w:rsidRPr="005A0121">
              <w:rPr>
                <w:rFonts w:cs="Times New Roman"/>
                <w:sz w:val="22"/>
                <w:szCs w:val="22"/>
                <w:lang w:val="ru-RU"/>
              </w:rPr>
              <w:t>2,0</w:t>
            </w:r>
          </w:p>
        </w:tc>
        <w:tc>
          <w:tcPr>
            <w:tcW w:w="992" w:type="dxa"/>
            <w:tcBorders>
              <w:top w:val="nil"/>
              <w:left w:val="nil"/>
              <w:bottom w:val="single" w:sz="4" w:space="0" w:color="auto"/>
              <w:right w:val="single" w:sz="4" w:space="0" w:color="auto"/>
            </w:tcBorders>
          </w:tcPr>
          <w:p w:rsidR="00904BE5" w:rsidRPr="005A0121" w:rsidRDefault="00904BE5" w:rsidP="00A40586">
            <w:pPr>
              <w:rPr>
                <w:rFonts w:cs="Times New Roman"/>
                <w:szCs w:val="22"/>
                <w:lang w:val="ru-RU"/>
              </w:rPr>
            </w:pPr>
            <w:r w:rsidRPr="005A0121">
              <w:rPr>
                <w:rFonts w:cs="Times New Roman"/>
                <w:sz w:val="22"/>
                <w:szCs w:val="22"/>
                <w:lang w:val="ru-RU"/>
              </w:rPr>
              <w:t>2,0</w:t>
            </w:r>
          </w:p>
        </w:tc>
      </w:tr>
      <w:tr w:rsidR="00904BE5" w:rsidRPr="00A53023" w:rsidTr="00A40586">
        <w:trPr>
          <w:trHeight w:val="666"/>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z w:val="22"/>
                <w:szCs w:val="22"/>
              </w:rPr>
              <w:t>Основные мероприятия «Прочие расходы</w:t>
            </w:r>
            <w:r w:rsidRPr="00A53023">
              <w:rPr>
                <w:snapToGrid w:val="0"/>
                <w:sz w:val="22"/>
                <w:szCs w:val="22"/>
              </w:rPr>
              <w:t>»</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78 2 1200000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5502B6" w:rsidRDefault="00904BE5" w:rsidP="00A40586">
            <w:pPr>
              <w:rPr>
                <w:rFonts w:cs="Times New Roman"/>
                <w:b w:val="0"/>
                <w:szCs w:val="22"/>
                <w:lang w:val="ru-RU"/>
              </w:rPr>
            </w:pPr>
            <w:r>
              <w:rPr>
                <w:rFonts w:cs="Times New Roman"/>
                <w:b w:val="0"/>
                <w:sz w:val="22"/>
                <w:szCs w:val="22"/>
                <w:lang w:val="ru-RU"/>
              </w:rPr>
              <w:t>32,2</w:t>
            </w:r>
          </w:p>
        </w:tc>
        <w:tc>
          <w:tcPr>
            <w:tcW w:w="992" w:type="dxa"/>
            <w:tcBorders>
              <w:top w:val="nil"/>
              <w:left w:val="nil"/>
              <w:bottom w:val="single" w:sz="4" w:space="0" w:color="auto"/>
              <w:right w:val="single" w:sz="4" w:space="0" w:color="auto"/>
            </w:tcBorders>
          </w:tcPr>
          <w:p w:rsidR="00904BE5" w:rsidRPr="005502B6" w:rsidRDefault="00904BE5" w:rsidP="00A40586">
            <w:pPr>
              <w:rPr>
                <w:rFonts w:cs="Times New Roman"/>
                <w:b w:val="0"/>
                <w:szCs w:val="22"/>
                <w:lang w:val="ru-RU"/>
              </w:rPr>
            </w:pPr>
            <w:r>
              <w:rPr>
                <w:rFonts w:cs="Times New Roman"/>
                <w:b w:val="0"/>
                <w:sz w:val="22"/>
                <w:szCs w:val="22"/>
                <w:lang w:val="ru-RU"/>
              </w:rPr>
              <w:t>2,0</w:t>
            </w:r>
          </w:p>
        </w:tc>
        <w:tc>
          <w:tcPr>
            <w:tcW w:w="992" w:type="dxa"/>
            <w:tcBorders>
              <w:top w:val="nil"/>
              <w:left w:val="nil"/>
              <w:bottom w:val="single" w:sz="4" w:space="0" w:color="auto"/>
              <w:right w:val="single" w:sz="4" w:space="0" w:color="auto"/>
            </w:tcBorders>
          </w:tcPr>
          <w:p w:rsidR="00904BE5" w:rsidRPr="005502B6" w:rsidRDefault="00904BE5" w:rsidP="00A40586">
            <w:pPr>
              <w:rPr>
                <w:rFonts w:cs="Times New Roman"/>
                <w:b w:val="0"/>
                <w:szCs w:val="22"/>
                <w:lang w:val="ru-RU"/>
              </w:rPr>
            </w:pPr>
            <w:r>
              <w:rPr>
                <w:rFonts w:cs="Times New Roman"/>
                <w:b w:val="0"/>
                <w:sz w:val="22"/>
                <w:szCs w:val="22"/>
                <w:lang w:val="ru-RU"/>
              </w:rPr>
              <w:t>2,0</w:t>
            </w:r>
          </w:p>
        </w:tc>
      </w:tr>
      <w:tr w:rsidR="00904BE5" w:rsidRPr="00A53023" w:rsidTr="00A40586">
        <w:trPr>
          <w:trHeight w:val="666"/>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0629BC" w:rsidRDefault="00904BE5" w:rsidP="00A40586">
            <w:pPr>
              <w:pStyle w:val="aff0"/>
              <w:rPr>
                <w:sz w:val="22"/>
                <w:szCs w:val="22"/>
              </w:rPr>
            </w:pPr>
            <w:r w:rsidRPr="000629BC">
              <w:rPr>
                <w:rFonts w:eastAsiaTheme="minorEastAsia"/>
                <w:snapToGrid w:val="0"/>
                <w:sz w:val="22"/>
                <w:szCs w:val="22"/>
              </w:rPr>
              <w:t xml:space="preserve">Расходы на </w:t>
            </w:r>
            <w:r w:rsidRPr="000629BC">
              <w:rPr>
                <w:rFonts w:eastAsiaTheme="minorEastAsia"/>
                <w:sz w:val="22"/>
                <w:szCs w:val="22"/>
              </w:rPr>
              <w:t>мероприятия по проведению выборов и референдомов в рамках непрограммных мероприятий</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Pr>
                <w:rFonts w:cs="Times New Roman"/>
                <w:b w:val="0"/>
                <w:sz w:val="22"/>
                <w:szCs w:val="22"/>
              </w:rPr>
              <w:t>78 2 12905</w:t>
            </w:r>
            <w:r>
              <w:rPr>
                <w:rFonts w:cs="Times New Roman"/>
                <w:b w:val="0"/>
                <w:sz w:val="22"/>
                <w:szCs w:val="22"/>
                <w:lang w:val="ru-RU"/>
              </w:rPr>
              <w:t>6</w:t>
            </w:r>
            <w:r w:rsidRPr="00A53023">
              <w:rPr>
                <w:rFonts w:cs="Times New Roman"/>
                <w:b w:val="0"/>
                <w:sz w:val="22"/>
                <w:szCs w:val="22"/>
              </w:rPr>
              <w:t>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30,2</w:t>
            </w:r>
          </w:p>
        </w:tc>
        <w:tc>
          <w:tcPr>
            <w:tcW w:w="992" w:type="dxa"/>
            <w:tcBorders>
              <w:top w:val="nil"/>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nil"/>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A53023" w:rsidTr="00A40586">
        <w:trPr>
          <w:trHeight w:val="3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0629BC" w:rsidRDefault="00904BE5" w:rsidP="00A40586">
            <w:pPr>
              <w:pStyle w:val="aff0"/>
              <w:rPr>
                <w:sz w:val="22"/>
                <w:szCs w:val="22"/>
              </w:rPr>
            </w:pPr>
            <w:r w:rsidRPr="000629BC">
              <w:rPr>
                <w:rFonts w:eastAsiaTheme="minorEastAsia"/>
                <w:sz w:val="22"/>
                <w:szCs w:val="22"/>
              </w:rPr>
              <w:t>Общегосударственные вопросы</w:t>
            </w:r>
          </w:p>
        </w:tc>
        <w:tc>
          <w:tcPr>
            <w:tcW w:w="1689"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rPr>
            </w:pPr>
            <w:r>
              <w:rPr>
                <w:rFonts w:cs="Times New Roman"/>
                <w:b w:val="0"/>
                <w:sz w:val="22"/>
                <w:szCs w:val="22"/>
              </w:rPr>
              <w:t>78 2 12905</w:t>
            </w:r>
            <w:r>
              <w:rPr>
                <w:rFonts w:cs="Times New Roman"/>
                <w:b w:val="0"/>
                <w:sz w:val="22"/>
                <w:szCs w:val="22"/>
                <w:lang w:val="ru-RU"/>
              </w:rPr>
              <w:t>6</w:t>
            </w:r>
            <w:r w:rsidRPr="00A53023">
              <w:rPr>
                <w:rFonts w:cs="Times New Roman"/>
                <w:b w:val="0"/>
                <w:sz w:val="22"/>
                <w:szCs w:val="22"/>
              </w:rPr>
              <w:t>0</w:t>
            </w:r>
          </w:p>
        </w:tc>
        <w:tc>
          <w:tcPr>
            <w:tcW w:w="567" w:type="dxa"/>
            <w:tcBorders>
              <w:top w:val="nil"/>
              <w:left w:val="nil"/>
              <w:bottom w:val="single" w:sz="4" w:space="0" w:color="auto"/>
              <w:right w:val="single" w:sz="4" w:space="0" w:color="auto"/>
            </w:tcBorders>
            <w:shd w:val="clear" w:color="auto" w:fill="auto"/>
            <w:noWrap/>
          </w:tcPr>
          <w:p w:rsidR="00904BE5" w:rsidRPr="005502B6" w:rsidRDefault="00904BE5" w:rsidP="00A40586">
            <w:pPr>
              <w:rPr>
                <w:rFonts w:cs="Times New Roman"/>
                <w:b w:val="0"/>
                <w:szCs w:val="22"/>
                <w:lang w:val="ru-RU"/>
              </w:rPr>
            </w:pPr>
            <w:r>
              <w:rPr>
                <w:rFonts w:cs="Times New Roman"/>
                <w:b w:val="0"/>
                <w:sz w:val="22"/>
                <w:szCs w:val="22"/>
                <w:lang w:val="ru-RU"/>
              </w:rPr>
              <w:t>01</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30,2</w:t>
            </w:r>
          </w:p>
        </w:tc>
        <w:tc>
          <w:tcPr>
            <w:tcW w:w="992" w:type="dxa"/>
            <w:tcBorders>
              <w:top w:val="nil"/>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nil"/>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A53023" w:rsidTr="00A40586">
        <w:trPr>
          <w:trHeight w:val="558"/>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0629BC" w:rsidRDefault="00904BE5" w:rsidP="00A40586">
            <w:pPr>
              <w:pStyle w:val="aff0"/>
              <w:rPr>
                <w:sz w:val="22"/>
                <w:szCs w:val="22"/>
              </w:rPr>
            </w:pPr>
            <w:r w:rsidRPr="000629BC">
              <w:rPr>
                <w:rFonts w:eastAsiaTheme="minorEastAsia"/>
                <w:sz w:val="22"/>
                <w:szCs w:val="22"/>
              </w:rPr>
              <w:t>Обеспечение проведения выборов и референдумов</w:t>
            </w:r>
          </w:p>
        </w:tc>
        <w:tc>
          <w:tcPr>
            <w:tcW w:w="1689"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rPr>
            </w:pPr>
            <w:r>
              <w:rPr>
                <w:rFonts w:cs="Times New Roman"/>
                <w:b w:val="0"/>
                <w:sz w:val="22"/>
                <w:szCs w:val="22"/>
              </w:rPr>
              <w:t>78 2 12905</w:t>
            </w:r>
            <w:r>
              <w:rPr>
                <w:rFonts w:cs="Times New Roman"/>
                <w:b w:val="0"/>
                <w:sz w:val="22"/>
                <w:szCs w:val="22"/>
                <w:lang w:val="ru-RU"/>
              </w:rPr>
              <w:t>6</w:t>
            </w:r>
            <w:r w:rsidRPr="00A53023">
              <w:rPr>
                <w:rFonts w:cs="Times New Roman"/>
                <w:b w:val="0"/>
                <w:sz w:val="22"/>
                <w:szCs w:val="22"/>
              </w:rPr>
              <w:t>0</w:t>
            </w:r>
          </w:p>
        </w:tc>
        <w:tc>
          <w:tcPr>
            <w:tcW w:w="567"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01</w:t>
            </w:r>
          </w:p>
        </w:tc>
        <w:tc>
          <w:tcPr>
            <w:tcW w:w="709" w:type="dxa"/>
            <w:tcBorders>
              <w:top w:val="nil"/>
              <w:left w:val="nil"/>
              <w:bottom w:val="single" w:sz="4" w:space="0" w:color="auto"/>
              <w:right w:val="single" w:sz="4" w:space="0" w:color="auto"/>
            </w:tcBorders>
            <w:shd w:val="clear" w:color="auto" w:fill="auto"/>
            <w:noWrap/>
          </w:tcPr>
          <w:p w:rsidR="00904BE5" w:rsidRPr="005502B6" w:rsidRDefault="00904BE5" w:rsidP="00A40586">
            <w:pPr>
              <w:rPr>
                <w:rFonts w:cs="Times New Roman"/>
                <w:b w:val="0"/>
                <w:szCs w:val="22"/>
                <w:lang w:val="ru-RU"/>
              </w:rPr>
            </w:pPr>
            <w:r>
              <w:rPr>
                <w:rFonts w:cs="Times New Roman"/>
                <w:b w:val="0"/>
                <w:sz w:val="22"/>
                <w:szCs w:val="22"/>
                <w:lang w:val="ru-RU"/>
              </w:rPr>
              <w:t>07</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30,2</w:t>
            </w:r>
          </w:p>
        </w:tc>
        <w:tc>
          <w:tcPr>
            <w:tcW w:w="992" w:type="dxa"/>
            <w:tcBorders>
              <w:top w:val="nil"/>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nil"/>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A53023" w:rsidTr="00A40586">
        <w:trPr>
          <w:trHeight w:val="666"/>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0629BC" w:rsidRDefault="00904BE5" w:rsidP="00A40586">
            <w:pPr>
              <w:pStyle w:val="aff0"/>
              <w:rPr>
                <w:sz w:val="22"/>
                <w:szCs w:val="22"/>
              </w:rPr>
            </w:pPr>
            <w:r w:rsidRPr="000629BC">
              <w:rPr>
                <w:rFonts w:eastAsiaTheme="minorEastAsia"/>
                <w:snapToGrid w:val="0"/>
                <w:sz w:val="22"/>
                <w:szCs w:val="22"/>
              </w:rPr>
              <w:t xml:space="preserve">Расходы на </w:t>
            </w:r>
            <w:r w:rsidRPr="000629BC">
              <w:rPr>
                <w:rFonts w:eastAsiaTheme="minorEastAsia"/>
                <w:sz w:val="22"/>
                <w:szCs w:val="22"/>
              </w:rPr>
              <w:t>мероприятия по проведению выборов и референдомов в рамках непрограммных мероприятий (специальные расходы)</w:t>
            </w:r>
          </w:p>
        </w:tc>
        <w:tc>
          <w:tcPr>
            <w:tcW w:w="1689"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rPr>
            </w:pPr>
            <w:r>
              <w:rPr>
                <w:rFonts w:cs="Times New Roman"/>
                <w:b w:val="0"/>
                <w:sz w:val="22"/>
                <w:szCs w:val="22"/>
              </w:rPr>
              <w:t>78 2 12905</w:t>
            </w:r>
            <w:r>
              <w:rPr>
                <w:rFonts w:cs="Times New Roman"/>
                <w:b w:val="0"/>
                <w:sz w:val="22"/>
                <w:szCs w:val="22"/>
                <w:lang w:val="ru-RU"/>
              </w:rPr>
              <w:t>6</w:t>
            </w:r>
            <w:r w:rsidRPr="00A53023">
              <w:rPr>
                <w:rFonts w:cs="Times New Roman"/>
                <w:b w:val="0"/>
                <w:sz w:val="22"/>
                <w:szCs w:val="22"/>
              </w:rPr>
              <w:t>0</w:t>
            </w:r>
          </w:p>
        </w:tc>
        <w:tc>
          <w:tcPr>
            <w:tcW w:w="567"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01</w:t>
            </w:r>
          </w:p>
        </w:tc>
        <w:tc>
          <w:tcPr>
            <w:tcW w:w="709"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07</w:t>
            </w:r>
          </w:p>
        </w:tc>
        <w:tc>
          <w:tcPr>
            <w:tcW w:w="709" w:type="dxa"/>
            <w:tcBorders>
              <w:top w:val="nil"/>
              <w:left w:val="nil"/>
              <w:bottom w:val="single" w:sz="4" w:space="0" w:color="auto"/>
              <w:right w:val="single" w:sz="4" w:space="0" w:color="auto"/>
            </w:tcBorders>
            <w:shd w:val="clear" w:color="auto" w:fill="auto"/>
            <w:noWrap/>
          </w:tcPr>
          <w:p w:rsidR="00904BE5" w:rsidRPr="005502B6" w:rsidRDefault="00904BE5" w:rsidP="00A40586">
            <w:pPr>
              <w:rPr>
                <w:rFonts w:cs="Times New Roman"/>
                <w:b w:val="0"/>
                <w:szCs w:val="22"/>
                <w:lang w:val="ru-RU"/>
              </w:rPr>
            </w:pPr>
            <w:r>
              <w:rPr>
                <w:rFonts w:cs="Times New Roman"/>
                <w:b w:val="0"/>
                <w:sz w:val="22"/>
                <w:szCs w:val="22"/>
                <w:lang w:val="ru-RU"/>
              </w:rPr>
              <w:t>880</w:t>
            </w:r>
          </w:p>
        </w:tc>
        <w:tc>
          <w:tcPr>
            <w:tcW w:w="992"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30,2</w:t>
            </w:r>
          </w:p>
        </w:tc>
        <w:tc>
          <w:tcPr>
            <w:tcW w:w="992" w:type="dxa"/>
            <w:tcBorders>
              <w:top w:val="nil"/>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nil"/>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A53023" w:rsidTr="00A40586">
        <w:trPr>
          <w:trHeight w:val="682"/>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napToGrid w:val="0"/>
                <w:sz w:val="22"/>
                <w:szCs w:val="22"/>
              </w:rPr>
              <w:t xml:space="preserve">Расходы на </w:t>
            </w:r>
            <w:r w:rsidRPr="00A53023">
              <w:rPr>
                <w:sz w:val="22"/>
                <w:szCs w:val="22"/>
              </w:rPr>
              <w:t>мероприятия по предупреждению и ликвидации последствий</w:t>
            </w:r>
          </w:p>
          <w:p w:rsidR="00904BE5" w:rsidRPr="00A53023" w:rsidRDefault="00904BE5" w:rsidP="00A40586">
            <w:pPr>
              <w:pStyle w:val="aff0"/>
              <w:rPr>
                <w:snapToGrid w:val="0"/>
                <w:sz w:val="22"/>
                <w:szCs w:val="22"/>
              </w:rPr>
            </w:pPr>
            <w:r w:rsidRPr="00A53023">
              <w:rPr>
                <w:sz w:val="22"/>
                <w:szCs w:val="22"/>
              </w:rPr>
              <w:t xml:space="preserve">чрезвычайных ситуаций в рамках </w:t>
            </w:r>
            <w:r w:rsidRPr="00A53023">
              <w:rPr>
                <w:rFonts w:eastAsia="Calibri"/>
                <w:sz w:val="22"/>
                <w:szCs w:val="22"/>
                <w:lang w:eastAsia="en-US"/>
              </w:rPr>
              <w:t xml:space="preserve">непрограммных расходов </w:t>
            </w:r>
            <w:r w:rsidRPr="00A53023">
              <w:rPr>
                <w:snapToGrid w:val="0"/>
                <w:sz w:val="22"/>
                <w:szCs w:val="22"/>
              </w:rPr>
              <w:t>Ульдючинского</w:t>
            </w:r>
            <w:r w:rsidRPr="00A53023">
              <w:rPr>
                <w:sz w:val="22"/>
                <w:szCs w:val="22"/>
              </w:rPr>
              <w:t xml:space="preserve"> сельского муниципального образования Республики Калмыкия</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bCs w:val="0"/>
                <w:szCs w:val="22"/>
              </w:rPr>
            </w:pPr>
            <w:r w:rsidRPr="00A53023">
              <w:rPr>
                <w:rFonts w:cs="Times New Roman"/>
                <w:b w:val="0"/>
                <w:sz w:val="22"/>
                <w:szCs w:val="22"/>
              </w:rPr>
              <w:t>78 2 1290570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Pr>
                <w:rFonts w:cs="Times New Roman"/>
                <w:b w:val="0"/>
                <w:sz w:val="22"/>
                <w:szCs w:val="22"/>
                <w:lang w:val="ru-RU"/>
              </w:rPr>
              <w:t>2</w:t>
            </w:r>
            <w:r w:rsidRPr="00A53023">
              <w:rPr>
                <w:rFonts w:cs="Times New Roman"/>
                <w:b w:val="0"/>
                <w:sz w:val="22"/>
                <w:szCs w:val="22"/>
              </w:rPr>
              <w:t>,0</w:t>
            </w:r>
          </w:p>
        </w:tc>
        <w:tc>
          <w:tcPr>
            <w:tcW w:w="992" w:type="dxa"/>
            <w:tcBorders>
              <w:top w:val="nil"/>
              <w:left w:val="nil"/>
              <w:bottom w:val="single" w:sz="4" w:space="0" w:color="auto"/>
              <w:right w:val="single" w:sz="4" w:space="0" w:color="auto"/>
            </w:tcBorders>
          </w:tcPr>
          <w:p w:rsidR="00904BE5" w:rsidRPr="000629BC" w:rsidRDefault="00904BE5" w:rsidP="00A40586">
            <w:pPr>
              <w:rPr>
                <w:rFonts w:cs="Times New Roman"/>
                <w:b w:val="0"/>
                <w:szCs w:val="22"/>
                <w:lang w:val="ru-RU"/>
              </w:rPr>
            </w:pPr>
            <w:r>
              <w:rPr>
                <w:rFonts w:cs="Times New Roman"/>
                <w:b w:val="0"/>
                <w:sz w:val="22"/>
                <w:szCs w:val="22"/>
                <w:lang w:val="ru-RU"/>
              </w:rPr>
              <w:t>2,0</w:t>
            </w:r>
          </w:p>
        </w:tc>
        <w:tc>
          <w:tcPr>
            <w:tcW w:w="992" w:type="dxa"/>
            <w:tcBorders>
              <w:top w:val="nil"/>
              <w:left w:val="nil"/>
              <w:bottom w:val="single" w:sz="4" w:space="0" w:color="auto"/>
              <w:right w:val="single" w:sz="4" w:space="0" w:color="auto"/>
            </w:tcBorders>
          </w:tcPr>
          <w:p w:rsidR="00904BE5" w:rsidRPr="000629BC" w:rsidRDefault="00904BE5" w:rsidP="00A40586">
            <w:pPr>
              <w:rPr>
                <w:rFonts w:cs="Times New Roman"/>
                <w:b w:val="0"/>
                <w:szCs w:val="22"/>
                <w:lang w:val="ru-RU"/>
              </w:rPr>
            </w:pPr>
            <w:r>
              <w:rPr>
                <w:rFonts w:cs="Times New Roman"/>
                <w:b w:val="0"/>
                <w:sz w:val="22"/>
                <w:szCs w:val="22"/>
                <w:lang w:val="ru-RU"/>
              </w:rPr>
              <w:t>2,0</w:t>
            </w:r>
          </w:p>
        </w:tc>
      </w:tr>
      <w:tr w:rsidR="00904BE5" w:rsidRPr="00A53023" w:rsidTr="00A40586">
        <w:trPr>
          <w:trHeight w:val="682"/>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napToGrid w:val="0"/>
                <w:sz w:val="22"/>
                <w:szCs w:val="22"/>
              </w:rPr>
            </w:pPr>
            <w:r w:rsidRPr="00A53023">
              <w:rPr>
                <w:bCs/>
                <w:sz w:val="22"/>
                <w:szCs w:val="22"/>
              </w:rPr>
              <w:t>Национальная безопасность и правоохранительная деятельность</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78 2 1290570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03</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0629BC" w:rsidRDefault="00904BE5" w:rsidP="00A40586">
            <w:pPr>
              <w:rPr>
                <w:rFonts w:cs="Times New Roman"/>
                <w:b w:val="0"/>
                <w:szCs w:val="22"/>
                <w:lang w:val="ru-RU"/>
              </w:rPr>
            </w:pPr>
            <w:r>
              <w:rPr>
                <w:rFonts w:cs="Times New Roman"/>
                <w:b w:val="0"/>
                <w:sz w:val="22"/>
                <w:szCs w:val="22"/>
                <w:lang w:val="ru-RU"/>
              </w:rPr>
              <w:t>2,0</w:t>
            </w:r>
          </w:p>
        </w:tc>
        <w:tc>
          <w:tcPr>
            <w:tcW w:w="992" w:type="dxa"/>
            <w:tcBorders>
              <w:top w:val="nil"/>
              <w:left w:val="nil"/>
              <w:bottom w:val="single" w:sz="4" w:space="0" w:color="auto"/>
              <w:right w:val="single" w:sz="4" w:space="0" w:color="auto"/>
            </w:tcBorders>
          </w:tcPr>
          <w:p w:rsidR="00904BE5" w:rsidRPr="000629BC" w:rsidRDefault="00904BE5" w:rsidP="00A40586">
            <w:pPr>
              <w:rPr>
                <w:rFonts w:cs="Times New Roman"/>
                <w:b w:val="0"/>
                <w:szCs w:val="22"/>
                <w:lang w:val="ru-RU"/>
              </w:rPr>
            </w:pPr>
            <w:r>
              <w:rPr>
                <w:rFonts w:cs="Times New Roman"/>
                <w:b w:val="0"/>
                <w:sz w:val="22"/>
                <w:szCs w:val="22"/>
                <w:lang w:val="ru-RU"/>
              </w:rPr>
              <w:t>2,0</w:t>
            </w:r>
          </w:p>
        </w:tc>
        <w:tc>
          <w:tcPr>
            <w:tcW w:w="992" w:type="dxa"/>
            <w:tcBorders>
              <w:top w:val="nil"/>
              <w:left w:val="nil"/>
              <w:bottom w:val="single" w:sz="4" w:space="0" w:color="auto"/>
              <w:right w:val="single" w:sz="4" w:space="0" w:color="auto"/>
            </w:tcBorders>
          </w:tcPr>
          <w:p w:rsidR="00904BE5" w:rsidRPr="000629BC" w:rsidRDefault="00904BE5" w:rsidP="00A40586">
            <w:pPr>
              <w:rPr>
                <w:rFonts w:cs="Times New Roman"/>
                <w:b w:val="0"/>
                <w:szCs w:val="22"/>
                <w:lang w:val="ru-RU"/>
              </w:rPr>
            </w:pPr>
            <w:r>
              <w:rPr>
                <w:rFonts w:cs="Times New Roman"/>
                <w:b w:val="0"/>
                <w:sz w:val="22"/>
                <w:szCs w:val="22"/>
                <w:lang w:val="ru-RU"/>
              </w:rPr>
              <w:t>2,0</w:t>
            </w:r>
          </w:p>
        </w:tc>
      </w:tr>
      <w:tr w:rsidR="00904BE5" w:rsidRPr="00A53023"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bCs/>
                <w:sz w:val="22"/>
                <w:szCs w:val="22"/>
              </w:rPr>
              <w:lastRenderedPageBreak/>
              <w:t xml:space="preserve">Защита населения и территория от чрезвычайных ситуаций природного и техногенного характера,  </w:t>
            </w:r>
            <w:r>
              <w:rPr>
                <w:bCs/>
                <w:sz w:val="22"/>
                <w:szCs w:val="22"/>
              </w:rPr>
              <w:t>пожарная безопасность</w:t>
            </w:r>
          </w:p>
        </w:tc>
        <w:tc>
          <w:tcPr>
            <w:tcW w:w="1689" w:type="dxa"/>
            <w:tcBorders>
              <w:top w:val="single" w:sz="4" w:space="0" w:color="auto"/>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78 2 1290570</w:t>
            </w:r>
          </w:p>
        </w:tc>
        <w:tc>
          <w:tcPr>
            <w:tcW w:w="567" w:type="dxa"/>
            <w:tcBorders>
              <w:top w:val="single" w:sz="4" w:space="0" w:color="auto"/>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03</w:t>
            </w:r>
          </w:p>
        </w:tc>
        <w:tc>
          <w:tcPr>
            <w:tcW w:w="709" w:type="dxa"/>
            <w:tcBorders>
              <w:top w:val="single" w:sz="4" w:space="0" w:color="auto"/>
              <w:left w:val="nil"/>
              <w:bottom w:val="single" w:sz="4" w:space="0" w:color="auto"/>
              <w:right w:val="single" w:sz="4" w:space="0" w:color="auto"/>
            </w:tcBorders>
            <w:shd w:val="clear" w:color="auto" w:fill="auto"/>
            <w:noWrap/>
          </w:tcPr>
          <w:p w:rsidR="00904BE5" w:rsidRPr="000629BC" w:rsidRDefault="00904BE5" w:rsidP="00A40586">
            <w:pPr>
              <w:rPr>
                <w:rFonts w:cs="Times New Roman"/>
                <w:b w:val="0"/>
                <w:szCs w:val="22"/>
                <w:lang w:val="ru-RU"/>
              </w:rPr>
            </w:pPr>
            <w:r>
              <w:rPr>
                <w:rFonts w:cs="Times New Roman"/>
                <w:b w:val="0"/>
                <w:sz w:val="22"/>
                <w:szCs w:val="22"/>
                <w:lang w:val="ru-RU"/>
              </w:rPr>
              <w:t>10</w:t>
            </w:r>
          </w:p>
        </w:tc>
        <w:tc>
          <w:tcPr>
            <w:tcW w:w="709" w:type="dxa"/>
            <w:tcBorders>
              <w:top w:val="single" w:sz="4" w:space="0" w:color="auto"/>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single" w:sz="4" w:space="0" w:color="auto"/>
              <w:left w:val="nil"/>
              <w:bottom w:val="single" w:sz="4" w:space="0" w:color="auto"/>
              <w:right w:val="single" w:sz="4" w:space="0" w:color="auto"/>
            </w:tcBorders>
            <w:shd w:val="clear" w:color="auto" w:fill="auto"/>
            <w:noWrap/>
          </w:tcPr>
          <w:p w:rsidR="00904BE5" w:rsidRPr="000629BC" w:rsidRDefault="00904BE5" w:rsidP="00A40586">
            <w:pPr>
              <w:rPr>
                <w:rFonts w:cs="Times New Roman"/>
                <w:b w:val="0"/>
                <w:szCs w:val="22"/>
                <w:lang w:val="ru-RU"/>
              </w:rPr>
            </w:pPr>
            <w:r>
              <w:rPr>
                <w:rFonts w:cs="Times New Roman"/>
                <w:b w:val="0"/>
                <w:sz w:val="22"/>
                <w:szCs w:val="22"/>
                <w:lang w:val="ru-RU"/>
              </w:rPr>
              <w:t>2,0</w:t>
            </w:r>
          </w:p>
        </w:tc>
        <w:tc>
          <w:tcPr>
            <w:tcW w:w="992" w:type="dxa"/>
            <w:tcBorders>
              <w:top w:val="single" w:sz="4" w:space="0" w:color="auto"/>
              <w:left w:val="nil"/>
              <w:bottom w:val="single" w:sz="4" w:space="0" w:color="auto"/>
              <w:right w:val="single" w:sz="4" w:space="0" w:color="auto"/>
            </w:tcBorders>
          </w:tcPr>
          <w:p w:rsidR="00904BE5" w:rsidRPr="000629BC" w:rsidRDefault="00904BE5" w:rsidP="00A40586">
            <w:pPr>
              <w:rPr>
                <w:rFonts w:cs="Times New Roman"/>
                <w:b w:val="0"/>
                <w:szCs w:val="22"/>
                <w:lang w:val="ru-RU"/>
              </w:rPr>
            </w:pPr>
            <w:r>
              <w:rPr>
                <w:rFonts w:cs="Times New Roman"/>
                <w:b w:val="0"/>
                <w:sz w:val="22"/>
                <w:szCs w:val="22"/>
                <w:lang w:val="ru-RU"/>
              </w:rPr>
              <w:t>2,0</w:t>
            </w:r>
          </w:p>
        </w:tc>
        <w:tc>
          <w:tcPr>
            <w:tcW w:w="992" w:type="dxa"/>
            <w:tcBorders>
              <w:top w:val="single" w:sz="4" w:space="0" w:color="auto"/>
              <w:left w:val="nil"/>
              <w:bottom w:val="single" w:sz="4" w:space="0" w:color="auto"/>
              <w:right w:val="single" w:sz="4" w:space="0" w:color="auto"/>
            </w:tcBorders>
          </w:tcPr>
          <w:p w:rsidR="00904BE5" w:rsidRPr="000629BC" w:rsidRDefault="00904BE5" w:rsidP="00A40586">
            <w:pPr>
              <w:rPr>
                <w:rFonts w:cs="Times New Roman"/>
                <w:b w:val="0"/>
                <w:szCs w:val="22"/>
                <w:lang w:val="ru-RU"/>
              </w:rPr>
            </w:pPr>
            <w:r>
              <w:rPr>
                <w:rFonts w:cs="Times New Roman"/>
                <w:b w:val="0"/>
                <w:sz w:val="22"/>
                <w:szCs w:val="22"/>
                <w:lang w:val="ru-RU"/>
              </w:rPr>
              <w:t>2,0</w:t>
            </w:r>
          </w:p>
        </w:tc>
      </w:tr>
      <w:tr w:rsidR="00904BE5" w:rsidRPr="00A53023"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napToGrid w:val="0"/>
                <w:sz w:val="22"/>
                <w:szCs w:val="22"/>
              </w:rPr>
              <w:t xml:space="preserve">Расходы на </w:t>
            </w:r>
            <w:r w:rsidRPr="00A53023">
              <w:rPr>
                <w:sz w:val="22"/>
                <w:szCs w:val="22"/>
              </w:rPr>
              <w:t>мероприятия по предупреждению и ликвидации последствий</w:t>
            </w:r>
          </w:p>
          <w:p w:rsidR="00904BE5" w:rsidRPr="00A53023" w:rsidRDefault="00904BE5" w:rsidP="00A40586">
            <w:pPr>
              <w:pStyle w:val="aff0"/>
              <w:rPr>
                <w:color w:val="000000"/>
                <w:sz w:val="22"/>
                <w:szCs w:val="22"/>
              </w:rPr>
            </w:pPr>
            <w:r w:rsidRPr="00A53023">
              <w:rPr>
                <w:sz w:val="22"/>
                <w:szCs w:val="22"/>
              </w:rPr>
              <w:t xml:space="preserve">чрезвычайных ситуаций в рамках </w:t>
            </w:r>
            <w:r w:rsidRPr="00A53023">
              <w:rPr>
                <w:rFonts w:eastAsia="Calibri"/>
                <w:sz w:val="22"/>
                <w:szCs w:val="22"/>
                <w:lang w:eastAsia="en-US"/>
              </w:rPr>
              <w:t xml:space="preserve">непрограммных расходов </w:t>
            </w:r>
            <w:r w:rsidRPr="00A53023">
              <w:rPr>
                <w:snapToGrid w:val="0"/>
                <w:sz w:val="22"/>
                <w:szCs w:val="22"/>
              </w:rPr>
              <w:t>Ульдючинского</w:t>
            </w:r>
            <w:r w:rsidRPr="00A53023">
              <w:rPr>
                <w:sz w:val="22"/>
                <w:szCs w:val="22"/>
              </w:rPr>
              <w:t xml:space="preserve"> сельского муниципального образования Республики Калмыкия (иные закупки товаров, работ и услуг для обеспечения государственных (муниципальных) нужд)</w:t>
            </w:r>
          </w:p>
        </w:tc>
        <w:tc>
          <w:tcPr>
            <w:tcW w:w="1689" w:type="dxa"/>
            <w:tcBorders>
              <w:top w:val="single" w:sz="4" w:space="0" w:color="auto"/>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78 2 1290570</w:t>
            </w:r>
          </w:p>
        </w:tc>
        <w:tc>
          <w:tcPr>
            <w:tcW w:w="567" w:type="dxa"/>
            <w:tcBorders>
              <w:top w:val="single" w:sz="4" w:space="0" w:color="auto"/>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03</w:t>
            </w:r>
          </w:p>
        </w:tc>
        <w:tc>
          <w:tcPr>
            <w:tcW w:w="709" w:type="dxa"/>
            <w:tcBorders>
              <w:top w:val="single" w:sz="4" w:space="0" w:color="auto"/>
              <w:left w:val="nil"/>
              <w:bottom w:val="single" w:sz="4" w:space="0" w:color="auto"/>
              <w:right w:val="single" w:sz="4" w:space="0" w:color="auto"/>
            </w:tcBorders>
            <w:shd w:val="clear" w:color="auto" w:fill="auto"/>
            <w:noWrap/>
          </w:tcPr>
          <w:p w:rsidR="00904BE5" w:rsidRPr="000629BC" w:rsidRDefault="00904BE5" w:rsidP="00A40586">
            <w:pPr>
              <w:rPr>
                <w:rFonts w:cs="Times New Roman"/>
                <w:b w:val="0"/>
                <w:szCs w:val="22"/>
                <w:lang w:val="ru-RU"/>
              </w:rPr>
            </w:pPr>
            <w:r>
              <w:rPr>
                <w:rFonts w:cs="Times New Roman"/>
                <w:b w:val="0"/>
                <w:sz w:val="22"/>
                <w:szCs w:val="22"/>
                <w:lang w:val="ru-RU"/>
              </w:rPr>
              <w:t>10</w:t>
            </w:r>
          </w:p>
        </w:tc>
        <w:tc>
          <w:tcPr>
            <w:tcW w:w="709" w:type="dxa"/>
            <w:tcBorders>
              <w:top w:val="single" w:sz="4" w:space="0" w:color="auto"/>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240</w:t>
            </w:r>
          </w:p>
        </w:tc>
        <w:tc>
          <w:tcPr>
            <w:tcW w:w="992" w:type="dxa"/>
            <w:tcBorders>
              <w:top w:val="single" w:sz="4" w:space="0" w:color="auto"/>
              <w:left w:val="nil"/>
              <w:bottom w:val="single" w:sz="4" w:space="0" w:color="auto"/>
              <w:right w:val="single" w:sz="4" w:space="0" w:color="auto"/>
            </w:tcBorders>
            <w:shd w:val="clear" w:color="auto" w:fill="auto"/>
            <w:noWrap/>
          </w:tcPr>
          <w:p w:rsidR="00904BE5" w:rsidRPr="000629BC" w:rsidRDefault="00904BE5" w:rsidP="00A40586">
            <w:pPr>
              <w:rPr>
                <w:rFonts w:cs="Times New Roman"/>
                <w:b w:val="0"/>
                <w:szCs w:val="22"/>
                <w:lang w:val="ru-RU"/>
              </w:rPr>
            </w:pPr>
            <w:r>
              <w:rPr>
                <w:rFonts w:cs="Times New Roman"/>
                <w:b w:val="0"/>
                <w:sz w:val="22"/>
                <w:szCs w:val="22"/>
                <w:lang w:val="ru-RU"/>
              </w:rPr>
              <w:t>2,0</w:t>
            </w:r>
          </w:p>
        </w:tc>
        <w:tc>
          <w:tcPr>
            <w:tcW w:w="992" w:type="dxa"/>
            <w:tcBorders>
              <w:top w:val="single" w:sz="4" w:space="0" w:color="auto"/>
              <w:left w:val="nil"/>
              <w:bottom w:val="single" w:sz="4" w:space="0" w:color="auto"/>
              <w:right w:val="single" w:sz="4" w:space="0" w:color="auto"/>
            </w:tcBorders>
          </w:tcPr>
          <w:p w:rsidR="00904BE5" w:rsidRPr="000629BC" w:rsidRDefault="00904BE5" w:rsidP="00A40586">
            <w:pPr>
              <w:rPr>
                <w:rFonts w:cs="Times New Roman"/>
                <w:b w:val="0"/>
                <w:szCs w:val="22"/>
                <w:lang w:val="ru-RU"/>
              </w:rPr>
            </w:pPr>
            <w:r>
              <w:rPr>
                <w:rFonts w:cs="Times New Roman"/>
                <w:b w:val="0"/>
                <w:sz w:val="22"/>
                <w:szCs w:val="22"/>
                <w:lang w:val="ru-RU"/>
              </w:rPr>
              <w:t>2,0</w:t>
            </w:r>
          </w:p>
        </w:tc>
        <w:tc>
          <w:tcPr>
            <w:tcW w:w="992" w:type="dxa"/>
            <w:tcBorders>
              <w:top w:val="single" w:sz="4" w:space="0" w:color="auto"/>
              <w:left w:val="nil"/>
              <w:bottom w:val="single" w:sz="4" w:space="0" w:color="auto"/>
              <w:right w:val="single" w:sz="4" w:space="0" w:color="auto"/>
            </w:tcBorders>
          </w:tcPr>
          <w:p w:rsidR="00904BE5" w:rsidRPr="000629BC" w:rsidRDefault="00904BE5" w:rsidP="00A40586">
            <w:pPr>
              <w:rPr>
                <w:rFonts w:cs="Times New Roman"/>
                <w:b w:val="0"/>
                <w:szCs w:val="22"/>
                <w:lang w:val="ru-RU"/>
              </w:rPr>
            </w:pPr>
            <w:r>
              <w:rPr>
                <w:rFonts w:cs="Times New Roman"/>
                <w:b w:val="0"/>
                <w:sz w:val="22"/>
                <w:szCs w:val="22"/>
                <w:lang w:val="ru-RU"/>
              </w:rPr>
              <w:t>2,0</w:t>
            </w:r>
          </w:p>
        </w:tc>
      </w:tr>
      <w:tr w:rsidR="00904BE5" w:rsidRPr="00A53023"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6C621B" w:rsidRDefault="00904BE5" w:rsidP="00A40586">
            <w:pPr>
              <w:pStyle w:val="aff0"/>
              <w:rPr>
                <w:b/>
                <w:snapToGrid w:val="0"/>
                <w:sz w:val="22"/>
                <w:szCs w:val="22"/>
              </w:rPr>
            </w:pPr>
            <w:r w:rsidRPr="006C621B">
              <w:rPr>
                <w:b/>
                <w:sz w:val="22"/>
                <w:szCs w:val="22"/>
              </w:rPr>
              <w:t>Иные непрограммные расходы</w:t>
            </w:r>
          </w:p>
        </w:tc>
        <w:tc>
          <w:tcPr>
            <w:tcW w:w="1689"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szCs w:val="22"/>
              </w:rPr>
            </w:pPr>
            <w:r w:rsidRPr="006C621B">
              <w:rPr>
                <w:rFonts w:cs="Times New Roman"/>
                <w:sz w:val="22"/>
                <w:szCs w:val="22"/>
              </w:rPr>
              <w:t xml:space="preserve">78 </w:t>
            </w:r>
            <w:r w:rsidRPr="006C621B">
              <w:rPr>
                <w:rFonts w:cs="Times New Roman"/>
                <w:sz w:val="22"/>
                <w:szCs w:val="22"/>
                <w:lang w:val="ru-RU"/>
              </w:rPr>
              <w:t>3</w:t>
            </w:r>
            <w:r w:rsidRPr="006C621B">
              <w:rPr>
                <w:rFonts w:cs="Times New Roman"/>
                <w:sz w:val="22"/>
                <w:szCs w:val="22"/>
              </w:rPr>
              <w:t>0000000</w:t>
            </w:r>
          </w:p>
        </w:tc>
        <w:tc>
          <w:tcPr>
            <w:tcW w:w="567"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szCs w:val="22"/>
                <w:lang w:val="ru-RU"/>
              </w:rPr>
            </w:pPr>
          </w:p>
        </w:tc>
        <w:tc>
          <w:tcPr>
            <w:tcW w:w="709"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szCs w:val="22"/>
              </w:rPr>
            </w:pPr>
          </w:p>
        </w:tc>
        <w:tc>
          <w:tcPr>
            <w:tcW w:w="992"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szCs w:val="22"/>
                <w:lang w:val="ru-RU"/>
              </w:rPr>
            </w:pPr>
            <w:r>
              <w:rPr>
                <w:rFonts w:cs="Times New Roman"/>
                <w:sz w:val="22"/>
                <w:szCs w:val="22"/>
                <w:lang w:val="ru-RU"/>
              </w:rPr>
              <w:t>238,9</w:t>
            </w:r>
          </w:p>
        </w:tc>
        <w:tc>
          <w:tcPr>
            <w:tcW w:w="992" w:type="dxa"/>
            <w:tcBorders>
              <w:top w:val="single" w:sz="4" w:space="0" w:color="auto"/>
              <w:left w:val="nil"/>
              <w:bottom w:val="single" w:sz="4" w:space="0" w:color="auto"/>
              <w:right w:val="single" w:sz="4" w:space="0" w:color="auto"/>
            </w:tcBorders>
          </w:tcPr>
          <w:p w:rsidR="00904BE5" w:rsidRPr="006C621B" w:rsidRDefault="00904BE5" w:rsidP="00A40586">
            <w:pPr>
              <w:rPr>
                <w:rFonts w:cs="Times New Roman"/>
                <w:szCs w:val="22"/>
                <w:lang w:val="ru-RU"/>
              </w:rPr>
            </w:pPr>
            <w:r>
              <w:rPr>
                <w:rFonts w:cs="Times New Roman"/>
                <w:sz w:val="22"/>
                <w:szCs w:val="22"/>
                <w:lang w:val="ru-RU"/>
              </w:rPr>
              <w:t>0,0</w:t>
            </w:r>
          </w:p>
        </w:tc>
        <w:tc>
          <w:tcPr>
            <w:tcW w:w="992" w:type="dxa"/>
            <w:tcBorders>
              <w:top w:val="single" w:sz="4" w:space="0" w:color="auto"/>
              <w:left w:val="nil"/>
              <w:bottom w:val="single" w:sz="4" w:space="0" w:color="auto"/>
              <w:right w:val="single" w:sz="4" w:space="0" w:color="auto"/>
            </w:tcBorders>
          </w:tcPr>
          <w:p w:rsidR="00904BE5" w:rsidRPr="006C621B" w:rsidRDefault="00904BE5" w:rsidP="00A40586">
            <w:pPr>
              <w:rPr>
                <w:rFonts w:cs="Times New Roman"/>
                <w:szCs w:val="22"/>
                <w:lang w:val="ru-RU"/>
              </w:rPr>
            </w:pPr>
            <w:r>
              <w:rPr>
                <w:rFonts w:cs="Times New Roman"/>
                <w:sz w:val="22"/>
                <w:szCs w:val="22"/>
                <w:lang w:val="ru-RU"/>
              </w:rPr>
              <w:t>0,0</w:t>
            </w:r>
          </w:p>
        </w:tc>
      </w:tr>
      <w:tr w:rsidR="00904BE5" w:rsidRPr="006C621B"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napToGrid w:val="0"/>
                <w:sz w:val="22"/>
                <w:szCs w:val="22"/>
              </w:rPr>
            </w:pPr>
            <w:r w:rsidRPr="00EA00F3">
              <w:rPr>
                <w:sz w:val="22"/>
                <w:szCs w:val="22"/>
              </w:rPr>
              <w:t>Основные мероприятия «Погашение кредиторской задолженности по расходам на содержание ОМС»</w:t>
            </w:r>
          </w:p>
        </w:tc>
        <w:tc>
          <w:tcPr>
            <w:tcW w:w="1689"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b w:val="0"/>
                <w:szCs w:val="22"/>
                <w:lang w:val="ru-RU"/>
              </w:rPr>
            </w:pPr>
            <w:r w:rsidRPr="00EA00F3">
              <w:rPr>
                <w:rFonts w:cs="Times New Roman"/>
                <w:b w:val="0"/>
                <w:sz w:val="22"/>
                <w:szCs w:val="22"/>
                <w:lang w:val="ru-RU"/>
              </w:rPr>
              <w:t>78 3 0200000</w:t>
            </w:r>
          </w:p>
        </w:tc>
        <w:tc>
          <w:tcPr>
            <w:tcW w:w="567"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b w:val="0"/>
                <w:szCs w:val="22"/>
                <w:lang w:val="ru-RU"/>
              </w:rPr>
            </w:pP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p>
        </w:tc>
        <w:tc>
          <w:tcPr>
            <w:tcW w:w="709"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b w:val="0"/>
                <w:szCs w:val="22"/>
                <w:lang w:val="ru-RU"/>
              </w:rPr>
            </w:pPr>
          </w:p>
        </w:tc>
        <w:tc>
          <w:tcPr>
            <w:tcW w:w="992"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204,1</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6C621B"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napToGrid w:val="0"/>
                <w:sz w:val="22"/>
                <w:szCs w:val="22"/>
              </w:rPr>
            </w:pPr>
            <w:r w:rsidRPr="00EA00F3">
              <w:rPr>
                <w:snapToGrid w:val="0"/>
                <w:sz w:val="22"/>
                <w:szCs w:val="22"/>
              </w:rPr>
              <w:t xml:space="preserve">Расходы на реализацию иных непрограммных мероприятий (расходы на погашение кредиторской задолженности по бюджетным инвестициям) </w:t>
            </w:r>
            <w:r w:rsidRPr="00EA00F3">
              <w:rPr>
                <w:sz w:val="22"/>
                <w:szCs w:val="22"/>
              </w:rPr>
              <w:t xml:space="preserve">в рамках </w:t>
            </w:r>
            <w:r w:rsidRPr="00EA00F3">
              <w:rPr>
                <w:rFonts w:eastAsia="Calibri"/>
                <w:sz w:val="22"/>
                <w:szCs w:val="22"/>
              </w:rPr>
              <w:t xml:space="preserve">непрограммных расходов </w:t>
            </w:r>
            <w:r w:rsidRPr="00EA00F3">
              <w:rPr>
                <w:snapToGrid w:val="0"/>
                <w:sz w:val="22"/>
                <w:szCs w:val="22"/>
              </w:rPr>
              <w:t>Ульдючинского</w:t>
            </w:r>
            <w:r w:rsidRPr="00EA00F3">
              <w:rPr>
                <w:sz w:val="22"/>
                <w:szCs w:val="22"/>
              </w:rPr>
              <w:t xml:space="preserve"> сельского  муниципального образования Республики Калмыкия</w:t>
            </w:r>
          </w:p>
        </w:tc>
        <w:tc>
          <w:tcPr>
            <w:tcW w:w="1689"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b w:val="0"/>
                <w:szCs w:val="22"/>
                <w:lang w:val="ru-RU"/>
              </w:rPr>
            </w:pPr>
            <w:r>
              <w:rPr>
                <w:rFonts w:cs="Times New Roman"/>
                <w:b w:val="0"/>
                <w:sz w:val="22"/>
                <w:szCs w:val="22"/>
                <w:lang w:val="ru-RU"/>
              </w:rPr>
              <w:t>78 3 0290520</w:t>
            </w:r>
          </w:p>
        </w:tc>
        <w:tc>
          <w:tcPr>
            <w:tcW w:w="567"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b w:val="0"/>
                <w:szCs w:val="22"/>
                <w:lang w:val="ru-RU"/>
              </w:rPr>
            </w:pP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p>
        </w:tc>
        <w:tc>
          <w:tcPr>
            <w:tcW w:w="709"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b w:val="0"/>
                <w:szCs w:val="22"/>
                <w:lang w:val="ru-RU"/>
              </w:rPr>
            </w:pPr>
          </w:p>
        </w:tc>
        <w:tc>
          <w:tcPr>
            <w:tcW w:w="992"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204,1</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6C621B"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napToGrid w:val="0"/>
                <w:sz w:val="22"/>
                <w:szCs w:val="22"/>
              </w:rPr>
            </w:pPr>
            <w:r w:rsidRPr="00A53023">
              <w:rPr>
                <w:bCs/>
                <w:sz w:val="22"/>
                <w:szCs w:val="22"/>
              </w:rPr>
              <w:t>Общегосударственные вопросы</w:t>
            </w:r>
          </w:p>
        </w:tc>
        <w:tc>
          <w:tcPr>
            <w:tcW w:w="1689"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b w:val="0"/>
                <w:szCs w:val="22"/>
                <w:lang w:val="ru-RU"/>
              </w:rPr>
            </w:pPr>
            <w:r>
              <w:rPr>
                <w:rFonts w:cs="Times New Roman"/>
                <w:b w:val="0"/>
                <w:sz w:val="22"/>
                <w:szCs w:val="22"/>
                <w:lang w:val="ru-RU"/>
              </w:rPr>
              <w:t>78 3 0290520</w:t>
            </w:r>
          </w:p>
        </w:tc>
        <w:tc>
          <w:tcPr>
            <w:tcW w:w="567"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b w:val="0"/>
                <w:szCs w:val="22"/>
                <w:lang w:val="ru-RU"/>
              </w:rPr>
            </w:pPr>
            <w:r>
              <w:rPr>
                <w:rFonts w:cs="Times New Roman"/>
                <w:b w:val="0"/>
                <w:sz w:val="22"/>
                <w:szCs w:val="22"/>
                <w:lang w:val="ru-RU"/>
              </w:rPr>
              <w:t>01</w:t>
            </w: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p>
        </w:tc>
        <w:tc>
          <w:tcPr>
            <w:tcW w:w="709"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b w:val="0"/>
                <w:szCs w:val="22"/>
                <w:lang w:val="ru-RU"/>
              </w:rPr>
            </w:pPr>
          </w:p>
        </w:tc>
        <w:tc>
          <w:tcPr>
            <w:tcW w:w="992"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204,1</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6C621B"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napToGrid w:val="0"/>
                <w:sz w:val="22"/>
                <w:szCs w:val="22"/>
              </w:rPr>
            </w:pPr>
            <w:r w:rsidRPr="00A53023">
              <w:rPr>
                <w:bCs/>
                <w:iCs/>
                <w:sz w:val="22"/>
                <w:szCs w:val="22"/>
              </w:rPr>
              <w:t>Функционирование высшего должностного лица субъекта Российской Федерации и муниципального образования</w:t>
            </w:r>
          </w:p>
        </w:tc>
        <w:tc>
          <w:tcPr>
            <w:tcW w:w="1689"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b w:val="0"/>
                <w:szCs w:val="22"/>
                <w:lang w:val="ru-RU"/>
              </w:rPr>
            </w:pPr>
            <w:r>
              <w:rPr>
                <w:rFonts w:cs="Times New Roman"/>
                <w:b w:val="0"/>
                <w:sz w:val="22"/>
                <w:szCs w:val="22"/>
                <w:lang w:val="ru-RU"/>
              </w:rPr>
              <w:t>78 3 0290520</w:t>
            </w:r>
          </w:p>
        </w:tc>
        <w:tc>
          <w:tcPr>
            <w:tcW w:w="567"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b w:val="0"/>
                <w:szCs w:val="22"/>
                <w:lang w:val="ru-RU"/>
              </w:rPr>
            </w:pPr>
            <w:r>
              <w:rPr>
                <w:rFonts w:cs="Times New Roman"/>
                <w:b w:val="0"/>
                <w:sz w:val="22"/>
                <w:szCs w:val="22"/>
                <w:lang w:val="ru-RU"/>
              </w:rPr>
              <w:t>01</w:t>
            </w: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02</w:t>
            </w:r>
          </w:p>
        </w:tc>
        <w:tc>
          <w:tcPr>
            <w:tcW w:w="709"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b w:val="0"/>
                <w:szCs w:val="22"/>
                <w:lang w:val="ru-RU"/>
              </w:rPr>
            </w:pPr>
          </w:p>
        </w:tc>
        <w:tc>
          <w:tcPr>
            <w:tcW w:w="992"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63,3</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6C621B"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napToGrid w:val="0"/>
                <w:sz w:val="22"/>
                <w:szCs w:val="22"/>
              </w:rPr>
            </w:pPr>
            <w:r w:rsidRPr="00A53023">
              <w:rPr>
                <w:sz w:val="22"/>
                <w:szCs w:val="22"/>
              </w:rPr>
              <w:t>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 направленных на обеспечение деятельности высшего должностного лица Ульдючинского районного муниципального образования Республики Калмыкия. (Расходы на выплаты персоналу государственных (муниципальных) органов)</w:t>
            </w:r>
          </w:p>
        </w:tc>
        <w:tc>
          <w:tcPr>
            <w:tcW w:w="1689"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b w:val="0"/>
                <w:szCs w:val="22"/>
                <w:lang w:val="ru-RU"/>
              </w:rPr>
            </w:pPr>
            <w:r>
              <w:rPr>
                <w:rFonts w:cs="Times New Roman"/>
                <w:b w:val="0"/>
                <w:sz w:val="22"/>
                <w:szCs w:val="22"/>
                <w:lang w:val="ru-RU"/>
              </w:rPr>
              <w:t>78 3 0290520</w:t>
            </w:r>
          </w:p>
        </w:tc>
        <w:tc>
          <w:tcPr>
            <w:tcW w:w="567"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b w:val="0"/>
                <w:szCs w:val="22"/>
                <w:lang w:val="ru-RU"/>
              </w:rPr>
            </w:pPr>
            <w:r>
              <w:rPr>
                <w:rFonts w:cs="Times New Roman"/>
                <w:b w:val="0"/>
                <w:sz w:val="22"/>
                <w:szCs w:val="22"/>
                <w:lang w:val="ru-RU"/>
              </w:rPr>
              <w:t>01</w:t>
            </w: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02</w:t>
            </w:r>
          </w:p>
        </w:tc>
        <w:tc>
          <w:tcPr>
            <w:tcW w:w="709" w:type="dxa"/>
            <w:tcBorders>
              <w:top w:val="single" w:sz="4" w:space="0" w:color="auto"/>
              <w:left w:val="nil"/>
              <w:bottom w:val="single" w:sz="4" w:space="0" w:color="auto"/>
              <w:right w:val="single" w:sz="4" w:space="0" w:color="auto"/>
            </w:tcBorders>
            <w:shd w:val="clear" w:color="auto" w:fill="auto"/>
            <w:noWrap/>
          </w:tcPr>
          <w:p w:rsidR="00904BE5" w:rsidRPr="006C621B" w:rsidRDefault="00904BE5" w:rsidP="00A40586">
            <w:pPr>
              <w:rPr>
                <w:rFonts w:cs="Times New Roman"/>
                <w:b w:val="0"/>
                <w:szCs w:val="22"/>
                <w:lang w:val="ru-RU"/>
              </w:rPr>
            </w:pPr>
            <w:r>
              <w:rPr>
                <w:rFonts w:cs="Times New Roman"/>
                <w:b w:val="0"/>
                <w:sz w:val="22"/>
                <w:szCs w:val="22"/>
                <w:lang w:val="ru-RU"/>
              </w:rPr>
              <w:t>120</w:t>
            </w:r>
          </w:p>
        </w:tc>
        <w:tc>
          <w:tcPr>
            <w:tcW w:w="992"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63,3</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6C621B"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78 3 0290520</w:t>
            </w:r>
          </w:p>
        </w:tc>
        <w:tc>
          <w:tcPr>
            <w:tcW w:w="567"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01</w:t>
            </w: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04</w:t>
            </w: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p>
        </w:tc>
        <w:tc>
          <w:tcPr>
            <w:tcW w:w="992"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140,8</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6C621B"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z w:val="22"/>
                <w:szCs w:val="22"/>
              </w:rPr>
              <w:t xml:space="preserve">Расходы </w:t>
            </w:r>
            <w:r w:rsidRPr="00A53023">
              <w:rPr>
                <w:snapToGrid w:val="0"/>
                <w:sz w:val="22"/>
                <w:szCs w:val="22"/>
              </w:rPr>
              <w:t xml:space="preserve">на выплаты по оплате труда работников и на обеспечение функций муниципальных органов, </w:t>
            </w:r>
            <w:r w:rsidRPr="00A53023">
              <w:rPr>
                <w:sz w:val="22"/>
                <w:szCs w:val="22"/>
              </w:rPr>
              <w:t xml:space="preserve">финансовое обеспечение и функционирование </w:t>
            </w:r>
            <w:r w:rsidRPr="00A53023">
              <w:rPr>
                <w:sz w:val="22"/>
                <w:szCs w:val="22"/>
              </w:rPr>
              <w:lastRenderedPageBreak/>
              <w:t>органов местного самоуправления и учреждений бюджетной сферы в рамках муниципальной п</w:t>
            </w:r>
            <w:r w:rsidRPr="00A53023">
              <w:rPr>
                <w:snapToGrid w:val="0"/>
                <w:sz w:val="22"/>
                <w:szCs w:val="22"/>
              </w:rPr>
              <w:t>одпрограммы «Повышение эффективности муниципального управления» (осуществление деятельности аппарата администрации) в Ульдючинском сельском муниципальном образовании Республики Калмыкия на 2019-2024гг, муниципальной программы</w:t>
            </w:r>
            <w:r w:rsidRPr="00A53023">
              <w:rPr>
                <w:bCs/>
                <w:color w:val="000000"/>
                <w:sz w:val="22"/>
                <w:szCs w:val="22"/>
              </w:rPr>
              <w:t xml:space="preserve">«Устойчивое социально-экономическое развитие </w:t>
            </w:r>
            <w:r w:rsidRPr="00A53023">
              <w:rPr>
                <w:sz w:val="22"/>
                <w:szCs w:val="22"/>
              </w:rPr>
              <w:t>Ульдючинского сельского муниципального образовании Республики Калмыкия на 2019-2024 годы. (</w:t>
            </w:r>
            <w:r w:rsidRPr="00A53023">
              <w:rPr>
                <w:color w:val="000000"/>
                <w:sz w:val="22"/>
                <w:szCs w:val="22"/>
              </w:rPr>
              <w:t>Расходы на выплату персоналу государственных (муниципальных) органов)</w:t>
            </w:r>
          </w:p>
        </w:tc>
        <w:tc>
          <w:tcPr>
            <w:tcW w:w="168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lastRenderedPageBreak/>
              <w:t>78 3 0290520</w:t>
            </w:r>
          </w:p>
        </w:tc>
        <w:tc>
          <w:tcPr>
            <w:tcW w:w="567"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01</w:t>
            </w: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04</w:t>
            </w: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120</w:t>
            </w:r>
          </w:p>
        </w:tc>
        <w:tc>
          <w:tcPr>
            <w:tcW w:w="992"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79,9</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6C621B"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z w:val="22"/>
                <w:szCs w:val="22"/>
              </w:rPr>
              <w:lastRenderedPageBreak/>
              <w:t xml:space="preserve">Расходы </w:t>
            </w:r>
            <w:r w:rsidRPr="00A53023">
              <w:rPr>
                <w:snapToGrid w:val="0"/>
                <w:sz w:val="22"/>
                <w:szCs w:val="22"/>
              </w:rPr>
              <w:t xml:space="preserve">на выплаты по оплате труда работников и на обеспечение функций муниципальных органов, </w:t>
            </w:r>
            <w:r w:rsidRPr="00A53023">
              <w:rPr>
                <w:sz w:val="22"/>
                <w:szCs w:val="22"/>
              </w:rPr>
              <w:t>финансовое обеспечение и функционирование органов местного самоуправления и учреждений бюджетной сферы в рамках муниципальной п</w:t>
            </w:r>
            <w:r w:rsidRPr="00A53023">
              <w:rPr>
                <w:snapToGrid w:val="0"/>
                <w:sz w:val="22"/>
                <w:szCs w:val="22"/>
              </w:rPr>
              <w:t>одпрограммы «Повышение эффективности муниципального управления» (осуществление деятельности аппарата администрации) в Ульдючинском сельском муниципальном образовании Республики Калмыкия на 2019-2024гг, муниципальной программы</w:t>
            </w:r>
            <w:r w:rsidRPr="00A53023">
              <w:rPr>
                <w:bCs/>
                <w:color w:val="000000"/>
                <w:sz w:val="22"/>
                <w:szCs w:val="22"/>
              </w:rPr>
              <w:t xml:space="preserve">«Устойчивое социально-экономическое развитие </w:t>
            </w:r>
            <w:r w:rsidRPr="00A53023">
              <w:rPr>
                <w:sz w:val="22"/>
                <w:szCs w:val="22"/>
              </w:rPr>
              <w:t>Ульдючинского сельского муниципального образовании Республики Калмыкия на 2019-2024 годы. (иные закупки товаров, работ и услуг для обеспечения государственных (муниципальных) нужд)</w:t>
            </w:r>
          </w:p>
        </w:tc>
        <w:tc>
          <w:tcPr>
            <w:tcW w:w="168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78 3 0290520</w:t>
            </w:r>
          </w:p>
        </w:tc>
        <w:tc>
          <w:tcPr>
            <w:tcW w:w="567"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01</w:t>
            </w: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04</w:t>
            </w: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240</w:t>
            </w:r>
          </w:p>
        </w:tc>
        <w:tc>
          <w:tcPr>
            <w:tcW w:w="992"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60,9</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6C621B"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5A0121" w:rsidRDefault="00904BE5" w:rsidP="00A40586">
            <w:pPr>
              <w:pStyle w:val="aff0"/>
              <w:rPr>
                <w:sz w:val="22"/>
                <w:szCs w:val="22"/>
              </w:rPr>
            </w:pPr>
            <w:r w:rsidRPr="005A0121">
              <w:rPr>
                <w:sz w:val="22"/>
                <w:szCs w:val="22"/>
              </w:rPr>
              <w:t>Основные мероприятия «Погашение кредиторской задолженности по расходам на содержание казенных учреждений»</w:t>
            </w:r>
          </w:p>
        </w:tc>
        <w:tc>
          <w:tcPr>
            <w:tcW w:w="1689" w:type="dxa"/>
            <w:tcBorders>
              <w:top w:val="single" w:sz="4" w:space="0" w:color="auto"/>
              <w:left w:val="nil"/>
              <w:bottom w:val="single" w:sz="4" w:space="0" w:color="auto"/>
              <w:right w:val="single" w:sz="4" w:space="0" w:color="auto"/>
            </w:tcBorders>
            <w:shd w:val="clear" w:color="auto" w:fill="auto"/>
            <w:noWrap/>
          </w:tcPr>
          <w:p w:rsidR="00904BE5" w:rsidRPr="005A0121" w:rsidRDefault="00904BE5" w:rsidP="00A40586">
            <w:pPr>
              <w:rPr>
                <w:rFonts w:cs="Times New Roman"/>
                <w:b w:val="0"/>
                <w:szCs w:val="22"/>
                <w:lang w:val="ru-RU"/>
              </w:rPr>
            </w:pPr>
            <w:r w:rsidRPr="005A0121">
              <w:rPr>
                <w:rFonts w:cs="Times New Roman"/>
                <w:b w:val="0"/>
                <w:sz w:val="22"/>
                <w:szCs w:val="22"/>
                <w:lang w:val="ru-RU"/>
              </w:rPr>
              <w:t>78 3 0300000</w:t>
            </w:r>
          </w:p>
        </w:tc>
        <w:tc>
          <w:tcPr>
            <w:tcW w:w="567" w:type="dxa"/>
            <w:tcBorders>
              <w:top w:val="single" w:sz="4" w:space="0" w:color="auto"/>
              <w:left w:val="nil"/>
              <w:bottom w:val="single" w:sz="4" w:space="0" w:color="auto"/>
              <w:right w:val="single" w:sz="4" w:space="0" w:color="auto"/>
            </w:tcBorders>
            <w:shd w:val="clear" w:color="auto" w:fill="auto"/>
            <w:noWrap/>
          </w:tcPr>
          <w:p w:rsidR="00904BE5" w:rsidRPr="005A0121" w:rsidRDefault="00904BE5" w:rsidP="00A40586">
            <w:pPr>
              <w:rPr>
                <w:rFonts w:cs="Times New Roman"/>
                <w:b w:val="0"/>
                <w:szCs w:val="22"/>
                <w:lang w:val="ru-RU"/>
              </w:rPr>
            </w:pPr>
          </w:p>
        </w:tc>
        <w:tc>
          <w:tcPr>
            <w:tcW w:w="709" w:type="dxa"/>
            <w:tcBorders>
              <w:top w:val="single" w:sz="4" w:space="0" w:color="auto"/>
              <w:left w:val="nil"/>
              <w:bottom w:val="single" w:sz="4" w:space="0" w:color="auto"/>
              <w:right w:val="single" w:sz="4" w:space="0" w:color="auto"/>
            </w:tcBorders>
            <w:shd w:val="clear" w:color="auto" w:fill="auto"/>
            <w:noWrap/>
          </w:tcPr>
          <w:p w:rsidR="00904BE5" w:rsidRPr="005A0121" w:rsidRDefault="00904BE5" w:rsidP="00A40586">
            <w:pPr>
              <w:rPr>
                <w:rFonts w:cs="Times New Roman"/>
                <w:b w:val="0"/>
                <w:szCs w:val="22"/>
                <w:lang w:val="ru-RU"/>
              </w:rPr>
            </w:pPr>
          </w:p>
        </w:tc>
        <w:tc>
          <w:tcPr>
            <w:tcW w:w="709" w:type="dxa"/>
            <w:tcBorders>
              <w:top w:val="single" w:sz="4" w:space="0" w:color="auto"/>
              <w:left w:val="nil"/>
              <w:bottom w:val="single" w:sz="4" w:space="0" w:color="auto"/>
              <w:right w:val="single" w:sz="4" w:space="0" w:color="auto"/>
            </w:tcBorders>
            <w:shd w:val="clear" w:color="auto" w:fill="auto"/>
            <w:noWrap/>
          </w:tcPr>
          <w:p w:rsidR="00904BE5" w:rsidRPr="005A0121" w:rsidRDefault="00904BE5" w:rsidP="00A40586">
            <w:pPr>
              <w:rPr>
                <w:rFonts w:cs="Times New Roman"/>
                <w:b w:val="0"/>
                <w:szCs w:val="22"/>
                <w:lang w:val="ru-RU"/>
              </w:rPr>
            </w:pPr>
          </w:p>
        </w:tc>
        <w:tc>
          <w:tcPr>
            <w:tcW w:w="992" w:type="dxa"/>
            <w:tcBorders>
              <w:top w:val="single" w:sz="4" w:space="0" w:color="auto"/>
              <w:left w:val="nil"/>
              <w:bottom w:val="single" w:sz="4" w:space="0" w:color="auto"/>
              <w:right w:val="single" w:sz="4" w:space="0" w:color="auto"/>
            </w:tcBorders>
            <w:shd w:val="clear" w:color="auto" w:fill="auto"/>
            <w:noWrap/>
          </w:tcPr>
          <w:p w:rsidR="00904BE5" w:rsidRPr="005A0121" w:rsidRDefault="00904BE5" w:rsidP="00A40586">
            <w:pPr>
              <w:rPr>
                <w:rFonts w:cs="Times New Roman"/>
                <w:b w:val="0"/>
                <w:szCs w:val="22"/>
                <w:lang w:val="ru-RU"/>
              </w:rPr>
            </w:pPr>
            <w:r w:rsidRPr="005A0121">
              <w:rPr>
                <w:rFonts w:cs="Times New Roman"/>
                <w:b w:val="0"/>
                <w:sz w:val="22"/>
                <w:szCs w:val="22"/>
                <w:lang w:val="ru-RU"/>
              </w:rPr>
              <w:t>34,8</w:t>
            </w:r>
          </w:p>
        </w:tc>
        <w:tc>
          <w:tcPr>
            <w:tcW w:w="992" w:type="dxa"/>
            <w:tcBorders>
              <w:top w:val="single" w:sz="4" w:space="0" w:color="auto"/>
              <w:left w:val="nil"/>
              <w:bottom w:val="single" w:sz="4" w:space="0" w:color="auto"/>
              <w:right w:val="single" w:sz="4" w:space="0" w:color="auto"/>
            </w:tcBorders>
          </w:tcPr>
          <w:p w:rsidR="00904BE5" w:rsidRPr="005A0121" w:rsidRDefault="00904BE5" w:rsidP="00A40586">
            <w:pPr>
              <w:rPr>
                <w:rFonts w:cs="Times New Roman"/>
                <w:b w:val="0"/>
                <w:szCs w:val="22"/>
                <w:lang w:val="ru-RU"/>
              </w:rPr>
            </w:pPr>
            <w:r w:rsidRPr="005A0121">
              <w:rPr>
                <w:rFonts w:cs="Times New Roman"/>
                <w:b w:val="0"/>
                <w:sz w:val="22"/>
                <w:szCs w:val="22"/>
                <w:lang w:val="ru-RU"/>
              </w:rPr>
              <w:t>0,0</w:t>
            </w:r>
          </w:p>
        </w:tc>
        <w:tc>
          <w:tcPr>
            <w:tcW w:w="992" w:type="dxa"/>
            <w:tcBorders>
              <w:top w:val="single" w:sz="4" w:space="0" w:color="auto"/>
              <w:left w:val="nil"/>
              <w:bottom w:val="single" w:sz="4" w:space="0" w:color="auto"/>
              <w:right w:val="single" w:sz="4" w:space="0" w:color="auto"/>
            </w:tcBorders>
          </w:tcPr>
          <w:p w:rsidR="00904BE5" w:rsidRPr="005A0121" w:rsidRDefault="00904BE5" w:rsidP="00A40586">
            <w:pPr>
              <w:rPr>
                <w:rFonts w:cs="Times New Roman"/>
                <w:b w:val="0"/>
                <w:szCs w:val="22"/>
                <w:lang w:val="ru-RU"/>
              </w:rPr>
            </w:pPr>
            <w:r w:rsidRPr="005A0121">
              <w:rPr>
                <w:rFonts w:cs="Times New Roman"/>
                <w:b w:val="0"/>
                <w:sz w:val="22"/>
                <w:szCs w:val="22"/>
                <w:lang w:val="ru-RU"/>
              </w:rPr>
              <w:t>0,0</w:t>
            </w:r>
          </w:p>
        </w:tc>
      </w:tr>
      <w:tr w:rsidR="00904BE5" w:rsidRPr="006C621B"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C73689">
              <w:rPr>
                <w:snapToGrid w:val="0"/>
                <w:sz w:val="22"/>
                <w:szCs w:val="22"/>
              </w:rPr>
              <w:t xml:space="preserve">Расходы на реализацию иных непрограммных мероприятий (расходы на погашение кредиторской задолженности по расходам на содержание казённых учреждений) </w:t>
            </w:r>
            <w:r w:rsidRPr="00C73689">
              <w:rPr>
                <w:sz w:val="22"/>
                <w:szCs w:val="22"/>
              </w:rPr>
              <w:t xml:space="preserve">в рамках </w:t>
            </w:r>
            <w:r w:rsidRPr="00C73689">
              <w:rPr>
                <w:rFonts w:eastAsia="Calibri"/>
                <w:sz w:val="22"/>
                <w:szCs w:val="22"/>
                <w:lang w:eastAsia="en-US"/>
              </w:rPr>
              <w:t xml:space="preserve">непрограммных расходов </w:t>
            </w:r>
            <w:r w:rsidRPr="00C73689">
              <w:rPr>
                <w:snapToGrid w:val="0"/>
                <w:sz w:val="22"/>
                <w:szCs w:val="22"/>
              </w:rPr>
              <w:t>Ульдючинского</w:t>
            </w:r>
            <w:r w:rsidRPr="00C73689">
              <w:rPr>
                <w:sz w:val="22"/>
                <w:szCs w:val="22"/>
              </w:rPr>
              <w:t xml:space="preserve"> сельского  муниципального образования Республики Калмыкия</w:t>
            </w:r>
          </w:p>
        </w:tc>
        <w:tc>
          <w:tcPr>
            <w:tcW w:w="168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78 3 0390520</w:t>
            </w:r>
          </w:p>
        </w:tc>
        <w:tc>
          <w:tcPr>
            <w:tcW w:w="567"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p>
        </w:tc>
        <w:tc>
          <w:tcPr>
            <w:tcW w:w="992"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34,8</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6C621B"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C73689">
              <w:rPr>
                <w:bCs/>
                <w:sz w:val="22"/>
                <w:szCs w:val="22"/>
              </w:rPr>
              <w:t>Жилищно-коммунальное хозяйство</w:t>
            </w:r>
          </w:p>
        </w:tc>
        <w:tc>
          <w:tcPr>
            <w:tcW w:w="168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78 3 0390520</w:t>
            </w:r>
          </w:p>
        </w:tc>
        <w:tc>
          <w:tcPr>
            <w:tcW w:w="567"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05</w:t>
            </w: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p>
        </w:tc>
        <w:tc>
          <w:tcPr>
            <w:tcW w:w="992"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34,8</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6C621B"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C73689">
              <w:rPr>
                <w:snapToGrid w:val="0"/>
                <w:sz w:val="22"/>
                <w:szCs w:val="22"/>
              </w:rPr>
              <w:t>Благоустройство</w:t>
            </w:r>
          </w:p>
        </w:tc>
        <w:tc>
          <w:tcPr>
            <w:tcW w:w="168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78 3 0390520</w:t>
            </w:r>
          </w:p>
        </w:tc>
        <w:tc>
          <w:tcPr>
            <w:tcW w:w="567"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05</w:t>
            </w: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03</w:t>
            </w: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p>
        </w:tc>
        <w:tc>
          <w:tcPr>
            <w:tcW w:w="992"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34,8</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r>
              <w:rPr>
                <w:rFonts w:cs="Times New Roman"/>
                <w:b w:val="0"/>
                <w:sz w:val="22"/>
                <w:szCs w:val="22"/>
                <w:lang w:val="ru-RU"/>
              </w:rPr>
              <w:t>0,0</w:t>
            </w:r>
          </w:p>
        </w:tc>
      </w:tr>
      <w:tr w:rsidR="00904BE5" w:rsidRPr="006C621B"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C73689">
              <w:rPr>
                <w:snapToGrid w:val="0"/>
                <w:sz w:val="22"/>
                <w:szCs w:val="22"/>
              </w:rPr>
              <w:t xml:space="preserve">Расходы на реализацию иных непрограммных мероприятий </w:t>
            </w:r>
            <w:r w:rsidRPr="00C73689">
              <w:rPr>
                <w:snapToGrid w:val="0"/>
                <w:sz w:val="22"/>
                <w:szCs w:val="22"/>
              </w:rPr>
              <w:lastRenderedPageBreak/>
              <w:t xml:space="preserve">(расходы на погашение кредиторской задолженности по расходам на содержание казённых учреждений) </w:t>
            </w:r>
            <w:r w:rsidRPr="00C73689">
              <w:rPr>
                <w:sz w:val="22"/>
                <w:szCs w:val="22"/>
              </w:rPr>
              <w:t xml:space="preserve">в рамках </w:t>
            </w:r>
            <w:r w:rsidRPr="00C73689">
              <w:rPr>
                <w:rFonts w:eastAsia="Calibri"/>
                <w:sz w:val="22"/>
                <w:szCs w:val="22"/>
                <w:lang w:eastAsia="en-US"/>
              </w:rPr>
              <w:t xml:space="preserve">непрограммных расходов </w:t>
            </w:r>
            <w:r w:rsidRPr="00C73689">
              <w:rPr>
                <w:snapToGrid w:val="0"/>
                <w:sz w:val="22"/>
                <w:szCs w:val="22"/>
              </w:rPr>
              <w:t>Ульдючинского</w:t>
            </w:r>
            <w:r w:rsidRPr="00C73689">
              <w:rPr>
                <w:sz w:val="22"/>
                <w:szCs w:val="22"/>
              </w:rPr>
              <w:t xml:space="preserve"> сельского  муниципального образования Республики Калмыкия</w:t>
            </w:r>
            <w:r w:rsidRPr="00A53023">
              <w:rPr>
                <w:sz w:val="22"/>
                <w:szCs w:val="22"/>
              </w:rPr>
              <w:t>(иные закупки товаров, работ и услуг для обеспечения государственных (муниципальных) нужд)</w:t>
            </w:r>
          </w:p>
        </w:tc>
        <w:tc>
          <w:tcPr>
            <w:tcW w:w="168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lastRenderedPageBreak/>
              <w:t>78 3 0390520</w:t>
            </w:r>
          </w:p>
        </w:tc>
        <w:tc>
          <w:tcPr>
            <w:tcW w:w="567"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05</w:t>
            </w: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03</w:t>
            </w:r>
          </w:p>
        </w:tc>
        <w:tc>
          <w:tcPr>
            <w:tcW w:w="709"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240</w:t>
            </w:r>
          </w:p>
        </w:tc>
        <w:tc>
          <w:tcPr>
            <w:tcW w:w="992" w:type="dxa"/>
            <w:tcBorders>
              <w:top w:val="single" w:sz="4" w:space="0" w:color="auto"/>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p>
        </w:tc>
        <w:tc>
          <w:tcPr>
            <w:tcW w:w="992" w:type="dxa"/>
            <w:tcBorders>
              <w:top w:val="single" w:sz="4" w:space="0" w:color="auto"/>
              <w:left w:val="nil"/>
              <w:bottom w:val="single" w:sz="4" w:space="0" w:color="auto"/>
              <w:right w:val="single" w:sz="4" w:space="0" w:color="auto"/>
            </w:tcBorders>
          </w:tcPr>
          <w:p w:rsidR="00904BE5" w:rsidRDefault="00904BE5" w:rsidP="00A40586">
            <w:pPr>
              <w:rPr>
                <w:rFonts w:cs="Times New Roman"/>
                <w:b w:val="0"/>
                <w:szCs w:val="22"/>
                <w:lang w:val="ru-RU"/>
              </w:rPr>
            </w:pPr>
          </w:p>
        </w:tc>
      </w:tr>
      <w:tr w:rsidR="00904BE5" w:rsidRPr="00A53023" w:rsidTr="00A40586">
        <w:trPr>
          <w:trHeight w:val="1554"/>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5A0121" w:rsidRDefault="00904BE5" w:rsidP="00A40586">
            <w:pPr>
              <w:pStyle w:val="aff0"/>
              <w:rPr>
                <w:b/>
                <w:sz w:val="22"/>
                <w:szCs w:val="22"/>
              </w:rPr>
            </w:pPr>
            <w:r w:rsidRPr="005A0121">
              <w:rPr>
                <w:b/>
                <w:sz w:val="22"/>
                <w:szCs w:val="22"/>
              </w:rPr>
              <w:lastRenderedPageBreak/>
              <w:t xml:space="preserve">Осуществление переданных полномочий </w:t>
            </w:r>
            <w:r w:rsidRPr="005A0121">
              <w:rPr>
                <w:b/>
                <w:color w:val="000000"/>
                <w:sz w:val="22"/>
                <w:szCs w:val="22"/>
              </w:rPr>
              <w:t>на осуществление первичного воинского учёта на территориях, где отсутствуют военные комиссариаты в рамках непрограммных мероприятий</w:t>
            </w:r>
          </w:p>
        </w:tc>
        <w:tc>
          <w:tcPr>
            <w:tcW w:w="1689" w:type="dxa"/>
            <w:tcBorders>
              <w:top w:val="single" w:sz="4" w:space="0" w:color="auto"/>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r w:rsidRPr="005A0121">
              <w:rPr>
                <w:rFonts w:cs="Times New Roman"/>
                <w:sz w:val="22"/>
                <w:szCs w:val="22"/>
              </w:rPr>
              <w:t>78 50000000</w:t>
            </w:r>
          </w:p>
        </w:tc>
        <w:tc>
          <w:tcPr>
            <w:tcW w:w="567" w:type="dxa"/>
            <w:tcBorders>
              <w:top w:val="single" w:sz="4" w:space="0" w:color="auto"/>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rPr>
            </w:pPr>
          </w:p>
        </w:tc>
        <w:tc>
          <w:tcPr>
            <w:tcW w:w="992" w:type="dxa"/>
            <w:tcBorders>
              <w:top w:val="single" w:sz="4" w:space="0" w:color="auto"/>
              <w:left w:val="nil"/>
              <w:bottom w:val="single" w:sz="4" w:space="0" w:color="auto"/>
              <w:right w:val="single" w:sz="4" w:space="0" w:color="auto"/>
            </w:tcBorders>
            <w:shd w:val="clear" w:color="auto" w:fill="auto"/>
            <w:noWrap/>
          </w:tcPr>
          <w:p w:rsidR="00904BE5" w:rsidRPr="005A0121" w:rsidRDefault="00904BE5" w:rsidP="00A40586">
            <w:pPr>
              <w:rPr>
                <w:rFonts w:cs="Times New Roman"/>
                <w:szCs w:val="22"/>
                <w:lang w:val="ru-RU"/>
              </w:rPr>
            </w:pPr>
            <w:r w:rsidRPr="005A0121">
              <w:rPr>
                <w:rFonts w:cs="Times New Roman"/>
                <w:sz w:val="22"/>
                <w:szCs w:val="22"/>
                <w:lang w:val="ru-RU"/>
              </w:rPr>
              <w:t>102,3</w:t>
            </w:r>
          </w:p>
        </w:tc>
        <w:tc>
          <w:tcPr>
            <w:tcW w:w="992" w:type="dxa"/>
            <w:tcBorders>
              <w:top w:val="single" w:sz="4" w:space="0" w:color="auto"/>
              <w:left w:val="nil"/>
              <w:bottom w:val="single" w:sz="4" w:space="0" w:color="auto"/>
              <w:right w:val="single" w:sz="4" w:space="0" w:color="auto"/>
            </w:tcBorders>
          </w:tcPr>
          <w:p w:rsidR="00904BE5" w:rsidRPr="005A0121" w:rsidRDefault="00904BE5" w:rsidP="00A40586">
            <w:pPr>
              <w:rPr>
                <w:rFonts w:cs="Times New Roman"/>
                <w:szCs w:val="22"/>
                <w:lang w:val="ru-RU"/>
              </w:rPr>
            </w:pPr>
            <w:r w:rsidRPr="005A0121">
              <w:rPr>
                <w:rFonts w:cs="Times New Roman"/>
                <w:sz w:val="22"/>
                <w:szCs w:val="22"/>
                <w:lang w:val="ru-RU"/>
              </w:rPr>
              <w:t>106,4</w:t>
            </w:r>
          </w:p>
        </w:tc>
        <w:tc>
          <w:tcPr>
            <w:tcW w:w="992" w:type="dxa"/>
            <w:tcBorders>
              <w:top w:val="single" w:sz="4" w:space="0" w:color="auto"/>
              <w:left w:val="nil"/>
              <w:bottom w:val="single" w:sz="4" w:space="0" w:color="auto"/>
              <w:right w:val="single" w:sz="4" w:space="0" w:color="auto"/>
            </w:tcBorders>
          </w:tcPr>
          <w:p w:rsidR="00904BE5" w:rsidRPr="005A0121" w:rsidRDefault="00904BE5" w:rsidP="00A40586">
            <w:pPr>
              <w:rPr>
                <w:rFonts w:cs="Times New Roman"/>
                <w:szCs w:val="22"/>
                <w:lang w:val="ru-RU"/>
              </w:rPr>
            </w:pPr>
            <w:r w:rsidRPr="005A0121">
              <w:rPr>
                <w:rFonts w:cs="Times New Roman"/>
                <w:sz w:val="22"/>
                <w:szCs w:val="22"/>
                <w:lang w:val="ru-RU"/>
              </w:rPr>
              <w:t>110,8</w:t>
            </w:r>
          </w:p>
        </w:tc>
      </w:tr>
      <w:tr w:rsidR="00904BE5" w:rsidRPr="00A53023" w:rsidTr="00A40586">
        <w:trPr>
          <w:trHeight w:val="1439"/>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color w:val="000000"/>
                <w:sz w:val="22"/>
                <w:szCs w:val="22"/>
              </w:rPr>
            </w:pPr>
            <w:r w:rsidRPr="00A53023">
              <w:rPr>
                <w:sz w:val="22"/>
                <w:szCs w:val="22"/>
              </w:rPr>
              <w:t>Основные мероприятия «Финансовое обеспечение деятельности специалиста, осуществляющего первичный воинский учёт на территориях, где отсутствуют военные комиссариаты»</w:t>
            </w:r>
          </w:p>
        </w:tc>
        <w:tc>
          <w:tcPr>
            <w:tcW w:w="1689" w:type="dxa"/>
            <w:tcBorders>
              <w:top w:val="single" w:sz="4" w:space="0" w:color="auto"/>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78 5 04 00000</w:t>
            </w:r>
          </w:p>
        </w:tc>
        <w:tc>
          <w:tcPr>
            <w:tcW w:w="567" w:type="dxa"/>
            <w:tcBorders>
              <w:top w:val="single" w:sz="4" w:space="0" w:color="auto"/>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single" w:sz="4" w:space="0" w:color="auto"/>
              <w:left w:val="nil"/>
              <w:bottom w:val="single" w:sz="4" w:space="0" w:color="auto"/>
              <w:right w:val="single" w:sz="4" w:space="0" w:color="auto"/>
            </w:tcBorders>
            <w:shd w:val="clear" w:color="auto" w:fill="auto"/>
            <w:noWrap/>
          </w:tcPr>
          <w:p w:rsidR="00904BE5" w:rsidRPr="00DC2005" w:rsidRDefault="00904BE5" w:rsidP="00A40586">
            <w:pPr>
              <w:rPr>
                <w:rFonts w:cs="Times New Roman"/>
                <w:b w:val="0"/>
                <w:szCs w:val="22"/>
                <w:lang w:val="ru-RU"/>
              </w:rPr>
            </w:pPr>
            <w:r>
              <w:rPr>
                <w:rFonts w:cs="Times New Roman"/>
                <w:b w:val="0"/>
                <w:sz w:val="22"/>
                <w:szCs w:val="22"/>
                <w:lang w:val="ru-RU"/>
              </w:rPr>
              <w:t>102,3</w:t>
            </w:r>
          </w:p>
        </w:tc>
        <w:tc>
          <w:tcPr>
            <w:tcW w:w="992" w:type="dxa"/>
            <w:tcBorders>
              <w:top w:val="single" w:sz="4" w:space="0" w:color="auto"/>
              <w:left w:val="nil"/>
              <w:bottom w:val="single" w:sz="4" w:space="0" w:color="auto"/>
              <w:right w:val="single" w:sz="4" w:space="0" w:color="auto"/>
            </w:tcBorders>
          </w:tcPr>
          <w:p w:rsidR="00904BE5" w:rsidRPr="00DC2005" w:rsidRDefault="00904BE5" w:rsidP="00A40586">
            <w:pPr>
              <w:rPr>
                <w:rFonts w:cs="Times New Roman"/>
                <w:b w:val="0"/>
                <w:szCs w:val="22"/>
                <w:lang w:val="ru-RU"/>
              </w:rPr>
            </w:pPr>
            <w:r>
              <w:rPr>
                <w:rFonts w:cs="Times New Roman"/>
                <w:b w:val="0"/>
                <w:sz w:val="22"/>
                <w:szCs w:val="22"/>
                <w:lang w:val="ru-RU"/>
              </w:rPr>
              <w:t>106,4</w:t>
            </w:r>
          </w:p>
        </w:tc>
        <w:tc>
          <w:tcPr>
            <w:tcW w:w="992" w:type="dxa"/>
            <w:tcBorders>
              <w:top w:val="single" w:sz="4" w:space="0" w:color="auto"/>
              <w:left w:val="nil"/>
              <w:bottom w:val="single" w:sz="4" w:space="0" w:color="auto"/>
              <w:right w:val="single" w:sz="4" w:space="0" w:color="auto"/>
            </w:tcBorders>
          </w:tcPr>
          <w:p w:rsidR="00904BE5" w:rsidRPr="00DC2005" w:rsidRDefault="00904BE5" w:rsidP="00A40586">
            <w:pPr>
              <w:rPr>
                <w:rFonts w:cs="Times New Roman"/>
                <w:b w:val="0"/>
                <w:szCs w:val="22"/>
                <w:lang w:val="ru-RU"/>
              </w:rPr>
            </w:pPr>
            <w:r>
              <w:rPr>
                <w:rFonts w:cs="Times New Roman"/>
                <w:b w:val="0"/>
                <w:sz w:val="22"/>
                <w:szCs w:val="22"/>
                <w:lang w:val="ru-RU"/>
              </w:rPr>
              <w:t>110,8</w:t>
            </w:r>
          </w:p>
        </w:tc>
      </w:tr>
      <w:tr w:rsidR="00904BE5" w:rsidRPr="00A53023"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bCs/>
                <w:sz w:val="22"/>
                <w:szCs w:val="22"/>
              </w:rPr>
              <w:t>Национальна оборона</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78 5 04 51180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02</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Default="00904BE5" w:rsidP="00A40586">
            <w:pPr>
              <w:rPr>
                <w:rFonts w:cs="Times New Roman"/>
                <w:b w:val="0"/>
                <w:szCs w:val="22"/>
                <w:lang w:val="ru-RU"/>
              </w:rPr>
            </w:pPr>
            <w:r>
              <w:rPr>
                <w:rFonts w:cs="Times New Roman"/>
                <w:b w:val="0"/>
                <w:sz w:val="22"/>
                <w:szCs w:val="22"/>
                <w:lang w:val="ru-RU"/>
              </w:rPr>
              <w:t>102,3</w:t>
            </w:r>
          </w:p>
          <w:p w:rsidR="00904BE5" w:rsidRPr="00DC2005" w:rsidRDefault="00904BE5" w:rsidP="00A40586">
            <w:pPr>
              <w:rPr>
                <w:rFonts w:cs="Times New Roman"/>
                <w:b w:val="0"/>
                <w:szCs w:val="22"/>
                <w:lang w:val="ru-RU"/>
              </w:rPr>
            </w:pPr>
          </w:p>
        </w:tc>
        <w:tc>
          <w:tcPr>
            <w:tcW w:w="992" w:type="dxa"/>
            <w:tcBorders>
              <w:top w:val="nil"/>
              <w:left w:val="nil"/>
              <w:bottom w:val="single" w:sz="4" w:space="0" w:color="auto"/>
              <w:right w:val="single" w:sz="4" w:space="0" w:color="auto"/>
            </w:tcBorders>
          </w:tcPr>
          <w:p w:rsidR="00904BE5" w:rsidRPr="00DC2005" w:rsidRDefault="00904BE5" w:rsidP="00A40586">
            <w:pPr>
              <w:rPr>
                <w:rFonts w:cs="Times New Roman"/>
                <w:b w:val="0"/>
                <w:szCs w:val="22"/>
                <w:lang w:val="ru-RU"/>
              </w:rPr>
            </w:pPr>
            <w:r>
              <w:rPr>
                <w:rFonts w:cs="Times New Roman"/>
                <w:b w:val="0"/>
                <w:sz w:val="22"/>
                <w:szCs w:val="22"/>
                <w:lang w:val="ru-RU"/>
              </w:rPr>
              <w:t>106,4</w:t>
            </w:r>
          </w:p>
        </w:tc>
        <w:tc>
          <w:tcPr>
            <w:tcW w:w="992" w:type="dxa"/>
            <w:tcBorders>
              <w:top w:val="nil"/>
              <w:left w:val="nil"/>
              <w:bottom w:val="single" w:sz="4" w:space="0" w:color="auto"/>
              <w:right w:val="single" w:sz="4" w:space="0" w:color="auto"/>
            </w:tcBorders>
          </w:tcPr>
          <w:p w:rsidR="00904BE5" w:rsidRPr="00DC2005" w:rsidRDefault="00904BE5" w:rsidP="00A40586">
            <w:pPr>
              <w:rPr>
                <w:rFonts w:cs="Times New Roman"/>
                <w:b w:val="0"/>
                <w:szCs w:val="22"/>
                <w:lang w:val="ru-RU"/>
              </w:rPr>
            </w:pPr>
            <w:r>
              <w:rPr>
                <w:rFonts w:cs="Times New Roman"/>
                <w:b w:val="0"/>
                <w:sz w:val="22"/>
                <w:szCs w:val="22"/>
                <w:lang w:val="ru-RU"/>
              </w:rPr>
              <w:t>110,8</w:t>
            </w:r>
          </w:p>
        </w:tc>
      </w:tr>
      <w:tr w:rsidR="00904BE5" w:rsidRPr="00A53023"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bCs/>
                <w:sz w:val="22"/>
                <w:szCs w:val="22"/>
              </w:rPr>
              <w:t>Мобилизация и вневойсковая подготовка</w:t>
            </w:r>
          </w:p>
        </w:tc>
        <w:tc>
          <w:tcPr>
            <w:tcW w:w="168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78 5 04 51180</w:t>
            </w:r>
          </w:p>
        </w:tc>
        <w:tc>
          <w:tcPr>
            <w:tcW w:w="567"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02</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03</w:t>
            </w:r>
          </w:p>
        </w:tc>
        <w:tc>
          <w:tcPr>
            <w:tcW w:w="709" w:type="dxa"/>
            <w:tcBorders>
              <w:top w:val="nil"/>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p>
        </w:tc>
        <w:tc>
          <w:tcPr>
            <w:tcW w:w="992" w:type="dxa"/>
            <w:tcBorders>
              <w:top w:val="nil"/>
              <w:left w:val="nil"/>
              <w:bottom w:val="single" w:sz="4" w:space="0" w:color="auto"/>
              <w:right w:val="single" w:sz="4" w:space="0" w:color="auto"/>
            </w:tcBorders>
            <w:shd w:val="clear" w:color="auto" w:fill="auto"/>
            <w:noWrap/>
          </w:tcPr>
          <w:p w:rsidR="00904BE5" w:rsidRPr="00DC2005" w:rsidRDefault="00904BE5" w:rsidP="00A40586">
            <w:pPr>
              <w:rPr>
                <w:rFonts w:cs="Times New Roman"/>
                <w:b w:val="0"/>
                <w:szCs w:val="22"/>
                <w:lang w:val="ru-RU"/>
              </w:rPr>
            </w:pPr>
            <w:r>
              <w:rPr>
                <w:rFonts w:cs="Times New Roman"/>
                <w:b w:val="0"/>
                <w:sz w:val="22"/>
                <w:szCs w:val="22"/>
                <w:lang w:val="ru-RU"/>
              </w:rPr>
              <w:t>102,3</w:t>
            </w:r>
          </w:p>
        </w:tc>
        <w:tc>
          <w:tcPr>
            <w:tcW w:w="992" w:type="dxa"/>
            <w:tcBorders>
              <w:top w:val="nil"/>
              <w:left w:val="nil"/>
              <w:bottom w:val="single" w:sz="4" w:space="0" w:color="auto"/>
              <w:right w:val="single" w:sz="4" w:space="0" w:color="auto"/>
            </w:tcBorders>
          </w:tcPr>
          <w:p w:rsidR="00904BE5" w:rsidRPr="00DC2005" w:rsidRDefault="00904BE5" w:rsidP="00A40586">
            <w:pPr>
              <w:rPr>
                <w:rFonts w:cs="Times New Roman"/>
                <w:b w:val="0"/>
                <w:szCs w:val="22"/>
                <w:lang w:val="ru-RU"/>
              </w:rPr>
            </w:pPr>
            <w:r>
              <w:rPr>
                <w:rFonts w:cs="Times New Roman"/>
                <w:b w:val="0"/>
                <w:sz w:val="22"/>
                <w:szCs w:val="22"/>
                <w:lang w:val="ru-RU"/>
              </w:rPr>
              <w:t>106,4</w:t>
            </w:r>
          </w:p>
        </w:tc>
        <w:tc>
          <w:tcPr>
            <w:tcW w:w="992" w:type="dxa"/>
            <w:tcBorders>
              <w:top w:val="nil"/>
              <w:left w:val="nil"/>
              <w:bottom w:val="single" w:sz="4" w:space="0" w:color="auto"/>
              <w:right w:val="single" w:sz="4" w:space="0" w:color="auto"/>
            </w:tcBorders>
          </w:tcPr>
          <w:p w:rsidR="00904BE5" w:rsidRPr="00DC2005" w:rsidRDefault="00904BE5" w:rsidP="00A40586">
            <w:pPr>
              <w:rPr>
                <w:rFonts w:cs="Times New Roman"/>
                <w:b w:val="0"/>
                <w:szCs w:val="22"/>
                <w:lang w:val="ru-RU"/>
              </w:rPr>
            </w:pPr>
            <w:r>
              <w:rPr>
                <w:rFonts w:cs="Times New Roman"/>
                <w:b w:val="0"/>
                <w:sz w:val="22"/>
                <w:szCs w:val="22"/>
                <w:lang w:val="ru-RU"/>
              </w:rPr>
              <w:t>110,8</w:t>
            </w:r>
          </w:p>
        </w:tc>
      </w:tr>
      <w:tr w:rsidR="00904BE5" w:rsidRPr="00A53023"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sz w:val="22"/>
                <w:szCs w:val="22"/>
              </w:rPr>
            </w:pPr>
            <w:r w:rsidRPr="00A53023">
              <w:rPr>
                <w:sz w:val="22"/>
                <w:szCs w:val="22"/>
              </w:rPr>
              <w:t xml:space="preserve">Расходы за счёт  субвенций на осуществление полномочий на осуществление первичного воинского учёта на территориях, где отсутствуют военные комиссариаты  на выплаты по оплате труда работников и на обеспечение функций муниципальных органов в рамках </w:t>
            </w:r>
            <w:r w:rsidRPr="00A53023">
              <w:rPr>
                <w:rFonts w:eastAsia="Calibri"/>
                <w:sz w:val="22"/>
                <w:szCs w:val="22"/>
                <w:lang w:eastAsia="en-US"/>
              </w:rPr>
              <w:t xml:space="preserve">непрограммных расходов </w:t>
            </w:r>
            <w:r w:rsidRPr="00A53023">
              <w:rPr>
                <w:snapToGrid w:val="0"/>
                <w:sz w:val="22"/>
                <w:szCs w:val="22"/>
              </w:rPr>
              <w:t>Ульдючинского</w:t>
            </w:r>
            <w:r w:rsidRPr="00A53023">
              <w:rPr>
                <w:sz w:val="22"/>
                <w:szCs w:val="22"/>
              </w:rPr>
              <w:t xml:space="preserve"> сельского муниципального образования Республики Калмыкия (</w:t>
            </w:r>
            <w:r w:rsidRPr="00A53023">
              <w:rPr>
                <w:color w:val="000000"/>
                <w:sz w:val="22"/>
                <w:szCs w:val="22"/>
              </w:rPr>
              <w:t>расходы на выплату персоналу государственных (муниципальных) органов)</w:t>
            </w:r>
          </w:p>
        </w:tc>
        <w:tc>
          <w:tcPr>
            <w:tcW w:w="1689" w:type="dxa"/>
            <w:tcBorders>
              <w:top w:val="single" w:sz="4" w:space="0" w:color="auto"/>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78 50451180</w:t>
            </w:r>
          </w:p>
        </w:tc>
        <w:tc>
          <w:tcPr>
            <w:tcW w:w="567" w:type="dxa"/>
            <w:tcBorders>
              <w:top w:val="single" w:sz="4" w:space="0" w:color="auto"/>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02</w:t>
            </w:r>
          </w:p>
        </w:tc>
        <w:tc>
          <w:tcPr>
            <w:tcW w:w="709" w:type="dxa"/>
            <w:tcBorders>
              <w:top w:val="single" w:sz="4" w:space="0" w:color="auto"/>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03</w:t>
            </w:r>
          </w:p>
        </w:tc>
        <w:tc>
          <w:tcPr>
            <w:tcW w:w="709" w:type="dxa"/>
            <w:tcBorders>
              <w:top w:val="single" w:sz="4" w:space="0" w:color="auto"/>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120</w:t>
            </w:r>
          </w:p>
        </w:tc>
        <w:tc>
          <w:tcPr>
            <w:tcW w:w="992" w:type="dxa"/>
            <w:tcBorders>
              <w:top w:val="single" w:sz="4" w:space="0" w:color="auto"/>
              <w:left w:val="nil"/>
              <w:bottom w:val="single" w:sz="4" w:space="0" w:color="auto"/>
              <w:right w:val="single" w:sz="4" w:space="0" w:color="auto"/>
            </w:tcBorders>
            <w:shd w:val="clear" w:color="auto" w:fill="auto"/>
            <w:noWrap/>
          </w:tcPr>
          <w:p w:rsidR="00904BE5" w:rsidRPr="00DC2005" w:rsidRDefault="00904BE5" w:rsidP="00A40586">
            <w:pPr>
              <w:rPr>
                <w:rFonts w:cs="Times New Roman"/>
                <w:b w:val="0"/>
                <w:szCs w:val="22"/>
                <w:lang w:val="ru-RU"/>
              </w:rPr>
            </w:pPr>
            <w:r>
              <w:rPr>
                <w:rFonts w:cs="Times New Roman"/>
                <w:b w:val="0"/>
                <w:sz w:val="22"/>
                <w:szCs w:val="22"/>
                <w:lang w:val="ru-RU"/>
              </w:rPr>
              <w:t>96,0</w:t>
            </w:r>
          </w:p>
        </w:tc>
        <w:tc>
          <w:tcPr>
            <w:tcW w:w="992" w:type="dxa"/>
            <w:tcBorders>
              <w:top w:val="single" w:sz="4" w:space="0" w:color="auto"/>
              <w:left w:val="nil"/>
              <w:bottom w:val="single" w:sz="4" w:space="0" w:color="auto"/>
              <w:right w:val="single" w:sz="4" w:space="0" w:color="auto"/>
            </w:tcBorders>
          </w:tcPr>
          <w:p w:rsidR="00904BE5" w:rsidRPr="00DC2005" w:rsidRDefault="00904BE5" w:rsidP="00A40586">
            <w:pPr>
              <w:rPr>
                <w:rFonts w:cs="Times New Roman"/>
                <w:b w:val="0"/>
                <w:szCs w:val="22"/>
                <w:lang w:val="ru-RU"/>
              </w:rPr>
            </w:pPr>
            <w:r>
              <w:rPr>
                <w:rFonts w:cs="Times New Roman"/>
                <w:b w:val="0"/>
                <w:sz w:val="22"/>
                <w:szCs w:val="22"/>
                <w:lang w:val="ru-RU"/>
              </w:rPr>
              <w:t>96,0</w:t>
            </w:r>
          </w:p>
        </w:tc>
        <w:tc>
          <w:tcPr>
            <w:tcW w:w="992" w:type="dxa"/>
            <w:tcBorders>
              <w:top w:val="single" w:sz="4" w:space="0" w:color="auto"/>
              <w:left w:val="nil"/>
              <w:bottom w:val="single" w:sz="4" w:space="0" w:color="auto"/>
              <w:right w:val="single" w:sz="4" w:space="0" w:color="auto"/>
            </w:tcBorders>
          </w:tcPr>
          <w:p w:rsidR="00904BE5" w:rsidRPr="00DC2005" w:rsidRDefault="00904BE5" w:rsidP="00A40586">
            <w:pPr>
              <w:rPr>
                <w:rFonts w:cs="Times New Roman"/>
                <w:b w:val="0"/>
                <w:szCs w:val="22"/>
                <w:lang w:val="ru-RU"/>
              </w:rPr>
            </w:pPr>
            <w:r>
              <w:rPr>
                <w:rFonts w:cs="Times New Roman"/>
                <w:b w:val="0"/>
                <w:sz w:val="22"/>
                <w:szCs w:val="22"/>
                <w:lang w:val="ru-RU"/>
              </w:rPr>
              <w:t>96,0</w:t>
            </w:r>
          </w:p>
        </w:tc>
      </w:tr>
      <w:tr w:rsidR="00904BE5" w:rsidRPr="00A53023" w:rsidTr="00A40586">
        <w:trPr>
          <w:trHeight w:val="25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A53023" w:rsidRDefault="00904BE5" w:rsidP="00A40586">
            <w:pPr>
              <w:pStyle w:val="aff0"/>
              <w:rPr>
                <w:color w:val="000000"/>
                <w:sz w:val="22"/>
                <w:szCs w:val="22"/>
              </w:rPr>
            </w:pPr>
            <w:r w:rsidRPr="00A53023">
              <w:rPr>
                <w:sz w:val="22"/>
                <w:szCs w:val="22"/>
              </w:rPr>
              <w:t xml:space="preserve">Расходы за счёт  субвенций на осуществление полномочий на осуществление первичного воинского учёта на территориях, где отсутствуют военные комиссариаты  на выплаты по оплате труда работников и на обеспечение функций муниципальных органов в рамках </w:t>
            </w:r>
            <w:r w:rsidRPr="00A53023">
              <w:rPr>
                <w:rFonts w:eastAsia="Calibri"/>
                <w:sz w:val="22"/>
                <w:szCs w:val="22"/>
                <w:lang w:eastAsia="en-US"/>
              </w:rPr>
              <w:t xml:space="preserve">непрограммных расходов </w:t>
            </w:r>
            <w:r w:rsidRPr="00A53023">
              <w:rPr>
                <w:snapToGrid w:val="0"/>
                <w:sz w:val="22"/>
                <w:szCs w:val="22"/>
              </w:rPr>
              <w:t>Ульдючинского</w:t>
            </w:r>
            <w:r w:rsidRPr="00A53023">
              <w:rPr>
                <w:sz w:val="22"/>
                <w:szCs w:val="22"/>
              </w:rPr>
              <w:t xml:space="preserve"> сельского муниципального образования Республики Калмыкия (иные закупки товаров, работ и услуг для обеспечения государственных (муниципальных) нужд)</w:t>
            </w:r>
          </w:p>
        </w:tc>
        <w:tc>
          <w:tcPr>
            <w:tcW w:w="1689" w:type="dxa"/>
            <w:tcBorders>
              <w:top w:val="single" w:sz="4" w:space="0" w:color="auto"/>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78 50451180</w:t>
            </w:r>
          </w:p>
        </w:tc>
        <w:tc>
          <w:tcPr>
            <w:tcW w:w="567" w:type="dxa"/>
            <w:tcBorders>
              <w:top w:val="single" w:sz="4" w:space="0" w:color="auto"/>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02</w:t>
            </w:r>
          </w:p>
        </w:tc>
        <w:tc>
          <w:tcPr>
            <w:tcW w:w="709" w:type="dxa"/>
            <w:tcBorders>
              <w:top w:val="single" w:sz="4" w:space="0" w:color="auto"/>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03</w:t>
            </w:r>
          </w:p>
        </w:tc>
        <w:tc>
          <w:tcPr>
            <w:tcW w:w="709" w:type="dxa"/>
            <w:tcBorders>
              <w:top w:val="single" w:sz="4" w:space="0" w:color="auto"/>
              <w:left w:val="nil"/>
              <w:bottom w:val="single" w:sz="4" w:space="0" w:color="auto"/>
              <w:right w:val="single" w:sz="4" w:space="0" w:color="auto"/>
            </w:tcBorders>
            <w:shd w:val="clear" w:color="auto" w:fill="auto"/>
            <w:noWrap/>
          </w:tcPr>
          <w:p w:rsidR="00904BE5" w:rsidRPr="00A53023" w:rsidRDefault="00904BE5" w:rsidP="00A40586">
            <w:pPr>
              <w:rPr>
                <w:rFonts w:cs="Times New Roman"/>
                <w:b w:val="0"/>
                <w:szCs w:val="22"/>
              </w:rPr>
            </w:pPr>
            <w:r w:rsidRPr="00A53023">
              <w:rPr>
                <w:rFonts w:cs="Times New Roman"/>
                <w:b w:val="0"/>
                <w:sz w:val="22"/>
                <w:szCs w:val="22"/>
              </w:rPr>
              <w:t>240</w:t>
            </w:r>
          </w:p>
        </w:tc>
        <w:tc>
          <w:tcPr>
            <w:tcW w:w="992" w:type="dxa"/>
            <w:tcBorders>
              <w:top w:val="single" w:sz="4" w:space="0" w:color="auto"/>
              <w:left w:val="nil"/>
              <w:bottom w:val="single" w:sz="4" w:space="0" w:color="auto"/>
              <w:right w:val="single" w:sz="4" w:space="0" w:color="auto"/>
            </w:tcBorders>
            <w:shd w:val="clear" w:color="auto" w:fill="auto"/>
            <w:noWrap/>
          </w:tcPr>
          <w:p w:rsidR="00904BE5" w:rsidRPr="00DC2005" w:rsidRDefault="00904BE5" w:rsidP="00A40586">
            <w:pPr>
              <w:rPr>
                <w:rFonts w:cs="Times New Roman"/>
                <w:b w:val="0"/>
                <w:szCs w:val="22"/>
                <w:lang w:val="ru-RU"/>
              </w:rPr>
            </w:pPr>
            <w:r>
              <w:rPr>
                <w:rFonts w:cs="Times New Roman"/>
                <w:b w:val="0"/>
                <w:sz w:val="22"/>
                <w:szCs w:val="22"/>
                <w:lang w:val="ru-RU"/>
              </w:rPr>
              <w:t>6,3</w:t>
            </w:r>
          </w:p>
        </w:tc>
        <w:tc>
          <w:tcPr>
            <w:tcW w:w="992" w:type="dxa"/>
            <w:tcBorders>
              <w:top w:val="single" w:sz="4" w:space="0" w:color="auto"/>
              <w:left w:val="nil"/>
              <w:bottom w:val="single" w:sz="4" w:space="0" w:color="auto"/>
              <w:right w:val="single" w:sz="4" w:space="0" w:color="auto"/>
            </w:tcBorders>
          </w:tcPr>
          <w:p w:rsidR="00904BE5" w:rsidRPr="00DC2005" w:rsidRDefault="00904BE5" w:rsidP="00A40586">
            <w:pPr>
              <w:rPr>
                <w:rFonts w:cs="Times New Roman"/>
                <w:b w:val="0"/>
                <w:szCs w:val="22"/>
                <w:lang w:val="ru-RU"/>
              </w:rPr>
            </w:pPr>
            <w:r>
              <w:rPr>
                <w:rFonts w:cs="Times New Roman"/>
                <w:b w:val="0"/>
                <w:sz w:val="22"/>
                <w:szCs w:val="22"/>
                <w:lang w:val="ru-RU"/>
              </w:rPr>
              <w:t>10,4</w:t>
            </w:r>
          </w:p>
        </w:tc>
        <w:tc>
          <w:tcPr>
            <w:tcW w:w="992" w:type="dxa"/>
            <w:tcBorders>
              <w:top w:val="single" w:sz="4" w:space="0" w:color="auto"/>
              <w:left w:val="nil"/>
              <w:bottom w:val="single" w:sz="4" w:space="0" w:color="auto"/>
              <w:right w:val="single" w:sz="4" w:space="0" w:color="auto"/>
            </w:tcBorders>
          </w:tcPr>
          <w:p w:rsidR="00904BE5" w:rsidRPr="00DC2005" w:rsidRDefault="00904BE5" w:rsidP="00A40586">
            <w:pPr>
              <w:rPr>
                <w:rFonts w:cs="Times New Roman"/>
                <w:b w:val="0"/>
                <w:szCs w:val="22"/>
                <w:lang w:val="ru-RU"/>
              </w:rPr>
            </w:pPr>
            <w:r>
              <w:rPr>
                <w:rFonts w:cs="Times New Roman"/>
                <w:b w:val="0"/>
                <w:sz w:val="22"/>
                <w:szCs w:val="22"/>
                <w:lang w:val="ru-RU"/>
              </w:rPr>
              <w:t>14,8</w:t>
            </w:r>
          </w:p>
        </w:tc>
      </w:tr>
      <w:tr w:rsidR="00904BE5" w:rsidRPr="00A53023" w:rsidTr="00A40586">
        <w:trPr>
          <w:trHeight w:val="315"/>
        </w:trPr>
        <w:tc>
          <w:tcPr>
            <w:tcW w:w="3918" w:type="dxa"/>
            <w:tcBorders>
              <w:top w:val="single" w:sz="4" w:space="0" w:color="auto"/>
              <w:left w:val="single" w:sz="4" w:space="0" w:color="auto"/>
              <w:bottom w:val="single" w:sz="4" w:space="0" w:color="auto"/>
              <w:right w:val="single" w:sz="4" w:space="0" w:color="auto"/>
            </w:tcBorders>
            <w:shd w:val="clear" w:color="auto" w:fill="auto"/>
          </w:tcPr>
          <w:p w:rsidR="00904BE5" w:rsidRPr="00EC7857" w:rsidRDefault="00904BE5" w:rsidP="00A40586">
            <w:pPr>
              <w:rPr>
                <w:rFonts w:cs="Times New Roman"/>
                <w:szCs w:val="22"/>
              </w:rPr>
            </w:pPr>
            <w:r w:rsidRPr="00EC7857">
              <w:rPr>
                <w:rFonts w:cs="Times New Roman"/>
                <w:sz w:val="22"/>
                <w:szCs w:val="22"/>
              </w:rPr>
              <w:t>ВСЕГО</w:t>
            </w:r>
          </w:p>
        </w:tc>
        <w:tc>
          <w:tcPr>
            <w:tcW w:w="1689" w:type="dxa"/>
            <w:tcBorders>
              <w:top w:val="single" w:sz="4" w:space="0" w:color="auto"/>
              <w:left w:val="nil"/>
              <w:bottom w:val="single" w:sz="4" w:space="0" w:color="auto"/>
              <w:right w:val="single" w:sz="4" w:space="0" w:color="auto"/>
            </w:tcBorders>
            <w:shd w:val="clear" w:color="auto" w:fill="auto"/>
            <w:noWrap/>
          </w:tcPr>
          <w:p w:rsidR="00904BE5" w:rsidRPr="00EC7857" w:rsidRDefault="00904BE5" w:rsidP="00A40586">
            <w:pPr>
              <w:rPr>
                <w:rFonts w:cs="Times New Roman"/>
                <w:szCs w:val="22"/>
              </w:rPr>
            </w:pPr>
          </w:p>
        </w:tc>
        <w:tc>
          <w:tcPr>
            <w:tcW w:w="567" w:type="dxa"/>
            <w:tcBorders>
              <w:top w:val="single" w:sz="4" w:space="0" w:color="auto"/>
              <w:left w:val="nil"/>
              <w:bottom w:val="single" w:sz="4" w:space="0" w:color="auto"/>
              <w:right w:val="single" w:sz="4" w:space="0" w:color="auto"/>
            </w:tcBorders>
            <w:shd w:val="clear" w:color="auto" w:fill="auto"/>
            <w:noWrap/>
          </w:tcPr>
          <w:p w:rsidR="00904BE5" w:rsidRPr="00EC7857" w:rsidRDefault="00904BE5" w:rsidP="00A40586">
            <w:pPr>
              <w:rPr>
                <w:rFonts w:cs="Times New Roman"/>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904BE5" w:rsidRPr="00EC7857" w:rsidRDefault="00904BE5" w:rsidP="00A40586">
            <w:pPr>
              <w:rPr>
                <w:rFonts w:cs="Times New Roman"/>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904BE5" w:rsidRPr="00EC7857" w:rsidRDefault="00904BE5" w:rsidP="00A40586">
            <w:pPr>
              <w:rPr>
                <w:rFonts w:cs="Times New Roman"/>
                <w:szCs w:val="22"/>
              </w:rPr>
            </w:pPr>
          </w:p>
        </w:tc>
        <w:tc>
          <w:tcPr>
            <w:tcW w:w="992" w:type="dxa"/>
            <w:tcBorders>
              <w:top w:val="single" w:sz="4" w:space="0" w:color="auto"/>
              <w:left w:val="nil"/>
              <w:bottom w:val="single" w:sz="4" w:space="0" w:color="auto"/>
              <w:right w:val="single" w:sz="4" w:space="0" w:color="auto"/>
            </w:tcBorders>
            <w:shd w:val="clear" w:color="auto" w:fill="auto"/>
            <w:noWrap/>
          </w:tcPr>
          <w:p w:rsidR="00904BE5" w:rsidRPr="00DC2005" w:rsidRDefault="00904BE5" w:rsidP="00A40586">
            <w:pPr>
              <w:rPr>
                <w:rFonts w:cs="Times New Roman"/>
                <w:szCs w:val="22"/>
                <w:lang w:val="ru-RU"/>
              </w:rPr>
            </w:pPr>
            <w:r>
              <w:rPr>
                <w:rFonts w:cs="Times New Roman"/>
                <w:sz w:val="22"/>
                <w:szCs w:val="22"/>
                <w:lang w:val="ru-RU"/>
              </w:rPr>
              <w:t>2 077,9</w:t>
            </w:r>
          </w:p>
        </w:tc>
        <w:tc>
          <w:tcPr>
            <w:tcW w:w="992" w:type="dxa"/>
            <w:tcBorders>
              <w:top w:val="single" w:sz="4" w:space="0" w:color="auto"/>
              <w:left w:val="nil"/>
              <w:bottom w:val="single" w:sz="4" w:space="0" w:color="auto"/>
              <w:right w:val="single" w:sz="4" w:space="0" w:color="auto"/>
            </w:tcBorders>
          </w:tcPr>
          <w:p w:rsidR="00904BE5" w:rsidRPr="00DC2005" w:rsidRDefault="00904BE5" w:rsidP="00A40586">
            <w:pPr>
              <w:rPr>
                <w:rFonts w:cs="Times New Roman"/>
                <w:szCs w:val="22"/>
                <w:lang w:val="ru-RU"/>
              </w:rPr>
            </w:pPr>
            <w:r>
              <w:rPr>
                <w:rFonts w:cs="Times New Roman"/>
                <w:sz w:val="22"/>
                <w:szCs w:val="22"/>
                <w:lang w:val="ru-RU"/>
              </w:rPr>
              <w:t>1 394,3</w:t>
            </w:r>
          </w:p>
        </w:tc>
        <w:tc>
          <w:tcPr>
            <w:tcW w:w="992" w:type="dxa"/>
            <w:tcBorders>
              <w:top w:val="single" w:sz="4" w:space="0" w:color="auto"/>
              <w:left w:val="nil"/>
              <w:bottom w:val="single" w:sz="4" w:space="0" w:color="auto"/>
              <w:right w:val="single" w:sz="4" w:space="0" w:color="auto"/>
            </w:tcBorders>
          </w:tcPr>
          <w:p w:rsidR="00904BE5" w:rsidRPr="00DC2005" w:rsidRDefault="00904BE5" w:rsidP="00A40586">
            <w:pPr>
              <w:rPr>
                <w:rFonts w:cs="Times New Roman"/>
                <w:szCs w:val="22"/>
                <w:lang w:val="ru-RU"/>
              </w:rPr>
            </w:pPr>
            <w:r>
              <w:rPr>
                <w:rFonts w:cs="Times New Roman"/>
                <w:sz w:val="22"/>
                <w:szCs w:val="22"/>
                <w:lang w:val="ru-RU"/>
              </w:rPr>
              <w:t>1 417,6</w:t>
            </w:r>
          </w:p>
        </w:tc>
      </w:tr>
    </w:tbl>
    <w:p w:rsidR="00904BE5" w:rsidRPr="00E52C8A" w:rsidRDefault="00904BE5" w:rsidP="00BB3B5C">
      <w:pPr>
        <w:jc w:val="right"/>
        <w:rPr>
          <w:b w:val="0"/>
          <w:color w:val="000000"/>
          <w:spacing w:val="-4"/>
          <w:szCs w:val="24"/>
          <w:lang w:val="ru-RU"/>
        </w:rPr>
      </w:pPr>
    </w:p>
    <w:p w:rsidR="00BB3B5C" w:rsidRPr="000C09AD" w:rsidRDefault="00BB3B5C" w:rsidP="00BB3B5C">
      <w:pPr>
        <w:jc w:val="right"/>
        <w:rPr>
          <w:lang w:val="ru-RU"/>
        </w:rPr>
      </w:pPr>
    </w:p>
    <w:p w:rsidR="00904BE5" w:rsidRDefault="00904BE5" w:rsidP="00BB3B5C">
      <w:pPr>
        <w:jc w:val="right"/>
        <w:rPr>
          <w:b w:val="0"/>
          <w:color w:val="000000"/>
          <w:spacing w:val="-1"/>
          <w:szCs w:val="24"/>
          <w:lang w:val="ru-RU"/>
        </w:rPr>
      </w:pPr>
    </w:p>
    <w:p w:rsidR="00904BE5" w:rsidRDefault="00904BE5"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r>
        <w:rPr>
          <w:b w:val="0"/>
          <w:color w:val="000000"/>
          <w:spacing w:val="-1"/>
          <w:szCs w:val="24"/>
          <w:lang w:val="ru-RU"/>
        </w:rPr>
        <w:t>Приложение 6</w:t>
      </w:r>
    </w:p>
    <w:p w:rsidR="00BB3B5C" w:rsidRPr="00E52C8A" w:rsidRDefault="00BB3B5C" w:rsidP="00BB3B5C">
      <w:pPr>
        <w:jc w:val="right"/>
        <w:rPr>
          <w:b w:val="0"/>
          <w:color w:val="000000"/>
          <w:spacing w:val="-4"/>
          <w:szCs w:val="24"/>
          <w:lang w:val="ru-RU"/>
        </w:rPr>
      </w:pPr>
      <w:r>
        <w:rPr>
          <w:b w:val="0"/>
          <w:color w:val="000000"/>
          <w:spacing w:val="-1"/>
          <w:szCs w:val="24"/>
          <w:lang w:val="ru-RU"/>
        </w:rPr>
        <w:t>к</w:t>
      </w:r>
      <w:r w:rsidRPr="00E52C8A">
        <w:rPr>
          <w:b w:val="0"/>
          <w:color w:val="000000"/>
          <w:spacing w:val="-1"/>
          <w:szCs w:val="24"/>
          <w:lang w:val="ru-RU"/>
        </w:rPr>
        <w:t xml:space="preserve"> р</w:t>
      </w:r>
      <w:r w:rsidRPr="00E52C8A">
        <w:rPr>
          <w:b w:val="0"/>
          <w:color w:val="000000"/>
          <w:spacing w:val="3"/>
          <w:szCs w:val="24"/>
          <w:lang w:val="ru-RU"/>
        </w:rPr>
        <w:t>ешени</w:t>
      </w:r>
      <w:r>
        <w:rPr>
          <w:b w:val="0"/>
          <w:color w:val="000000"/>
          <w:spacing w:val="3"/>
          <w:szCs w:val="24"/>
          <w:lang w:val="ru-RU"/>
        </w:rPr>
        <w:t>ю</w:t>
      </w:r>
      <w:r w:rsidRPr="00E52C8A">
        <w:rPr>
          <w:b w:val="0"/>
          <w:color w:val="000000"/>
          <w:spacing w:val="3"/>
          <w:szCs w:val="24"/>
          <w:lang w:val="ru-RU"/>
        </w:rPr>
        <w:t xml:space="preserve">                                                                                                                                  Собрания </w:t>
      </w:r>
      <w:r w:rsidRPr="00E52C8A">
        <w:rPr>
          <w:b w:val="0"/>
          <w:color w:val="000000"/>
          <w:spacing w:val="-1"/>
          <w:szCs w:val="24"/>
          <w:lang w:val="ru-RU"/>
        </w:rPr>
        <w:t xml:space="preserve">депутатов Ульдючинского                                                                                                                сельского муниципального образования                                                                                                         Республики Калмыкия                                                                                                                                                </w:t>
      </w:r>
      <w:r w:rsidRPr="00E52C8A">
        <w:rPr>
          <w:b w:val="0"/>
          <w:color w:val="000000"/>
          <w:spacing w:val="-4"/>
          <w:szCs w:val="24"/>
          <w:lang w:val="ru-RU"/>
        </w:rPr>
        <w:t>от «</w:t>
      </w:r>
      <w:r>
        <w:rPr>
          <w:b w:val="0"/>
          <w:color w:val="000000"/>
          <w:spacing w:val="-4"/>
          <w:szCs w:val="24"/>
          <w:lang w:val="ru-RU"/>
        </w:rPr>
        <w:t>24</w:t>
      </w:r>
      <w:r w:rsidRPr="00E52C8A">
        <w:rPr>
          <w:b w:val="0"/>
          <w:color w:val="000000"/>
          <w:spacing w:val="-4"/>
          <w:szCs w:val="24"/>
          <w:lang w:val="ru-RU"/>
        </w:rPr>
        <w:t xml:space="preserve">» </w:t>
      </w:r>
      <w:r>
        <w:rPr>
          <w:b w:val="0"/>
          <w:color w:val="000000"/>
          <w:spacing w:val="-4"/>
          <w:szCs w:val="24"/>
          <w:lang w:val="ru-RU"/>
        </w:rPr>
        <w:t>декабря</w:t>
      </w:r>
      <w:r w:rsidRPr="00E52C8A">
        <w:rPr>
          <w:b w:val="0"/>
          <w:color w:val="000000"/>
          <w:spacing w:val="-4"/>
          <w:szCs w:val="24"/>
          <w:lang w:val="ru-RU"/>
        </w:rPr>
        <w:t xml:space="preserve">  20</w:t>
      </w:r>
      <w:r>
        <w:rPr>
          <w:b w:val="0"/>
          <w:color w:val="000000"/>
          <w:spacing w:val="-4"/>
          <w:szCs w:val="24"/>
          <w:lang w:val="ru-RU"/>
        </w:rPr>
        <w:t>21</w:t>
      </w:r>
      <w:r w:rsidRPr="00E52C8A">
        <w:rPr>
          <w:b w:val="0"/>
          <w:color w:val="000000"/>
          <w:spacing w:val="-4"/>
          <w:szCs w:val="24"/>
          <w:lang w:val="ru-RU"/>
        </w:rPr>
        <w:t xml:space="preserve"> года № </w:t>
      </w:r>
      <w:r>
        <w:rPr>
          <w:b w:val="0"/>
          <w:color w:val="000000"/>
          <w:spacing w:val="-4"/>
          <w:szCs w:val="24"/>
          <w:lang w:val="ru-RU"/>
        </w:rPr>
        <w:t>80</w:t>
      </w:r>
    </w:p>
    <w:p w:rsidR="00BB3B5C" w:rsidRDefault="00BB3B5C" w:rsidP="00BB3B5C">
      <w:pPr>
        <w:jc w:val="right"/>
        <w:rPr>
          <w:lang w:val="ru-RU"/>
        </w:rPr>
      </w:pPr>
    </w:p>
    <w:p w:rsidR="00BB3B5C" w:rsidRDefault="00BB3B5C" w:rsidP="00BB3B5C">
      <w:pPr>
        <w:jc w:val="right"/>
        <w:rPr>
          <w:lang w:val="ru-RU"/>
        </w:rPr>
      </w:pPr>
    </w:p>
    <w:p w:rsidR="00904BE5" w:rsidRPr="00F66E92" w:rsidRDefault="00904BE5" w:rsidP="00904BE5">
      <w:pPr>
        <w:jc w:val="right"/>
        <w:rPr>
          <w:b w:val="0"/>
          <w:color w:val="000000"/>
          <w:spacing w:val="-1"/>
          <w:szCs w:val="24"/>
          <w:lang w:val="ru-RU"/>
        </w:rPr>
      </w:pPr>
      <w:r w:rsidRPr="00F66E92">
        <w:rPr>
          <w:b w:val="0"/>
          <w:color w:val="000000"/>
          <w:spacing w:val="-1"/>
          <w:szCs w:val="24"/>
          <w:lang w:val="ru-RU"/>
        </w:rPr>
        <w:t>Приложение 6</w:t>
      </w:r>
    </w:p>
    <w:p w:rsidR="00904BE5" w:rsidRPr="00E52C8A" w:rsidRDefault="00904BE5" w:rsidP="00904BE5">
      <w:pPr>
        <w:jc w:val="right"/>
        <w:rPr>
          <w:b w:val="0"/>
          <w:color w:val="000000"/>
          <w:spacing w:val="-4"/>
          <w:szCs w:val="24"/>
          <w:lang w:val="ru-RU"/>
        </w:rPr>
      </w:pPr>
      <w:r w:rsidRPr="00F66E92">
        <w:rPr>
          <w:b w:val="0"/>
          <w:color w:val="000000"/>
          <w:spacing w:val="-1"/>
          <w:szCs w:val="24"/>
          <w:lang w:val="ru-RU"/>
        </w:rPr>
        <w:t>к р</w:t>
      </w:r>
      <w:r w:rsidRPr="00F66E92">
        <w:rPr>
          <w:b w:val="0"/>
          <w:color w:val="000000"/>
          <w:spacing w:val="3"/>
          <w:szCs w:val="24"/>
          <w:lang w:val="ru-RU"/>
        </w:rPr>
        <w:t xml:space="preserve">ешению                                                                                                                                  Собрания </w:t>
      </w:r>
      <w:r w:rsidRPr="00F66E92">
        <w:rPr>
          <w:b w:val="0"/>
          <w:color w:val="000000"/>
          <w:spacing w:val="-1"/>
          <w:szCs w:val="24"/>
          <w:lang w:val="ru-RU"/>
        </w:rPr>
        <w:t xml:space="preserve">депутатов Ульдючинского                                                                                                                сельского муниципального образования                                                                                                         Республики Калмыкия                                                                                                                                                </w:t>
      </w:r>
      <w:r w:rsidRPr="00F66E92">
        <w:rPr>
          <w:b w:val="0"/>
          <w:color w:val="000000"/>
          <w:spacing w:val="-4"/>
          <w:szCs w:val="24"/>
          <w:lang w:val="ru-RU"/>
        </w:rPr>
        <w:t>от «</w:t>
      </w:r>
      <w:r>
        <w:rPr>
          <w:b w:val="0"/>
          <w:color w:val="000000"/>
          <w:spacing w:val="-4"/>
          <w:szCs w:val="24"/>
          <w:lang w:val="ru-RU"/>
        </w:rPr>
        <w:t>26</w:t>
      </w:r>
      <w:r w:rsidRPr="00F66E92">
        <w:rPr>
          <w:b w:val="0"/>
          <w:color w:val="000000"/>
          <w:spacing w:val="-4"/>
          <w:szCs w:val="24"/>
          <w:lang w:val="ru-RU"/>
        </w:rPr>
        <w:t xml:space="preserve">» </w:t>
      </w:r>
      <w:r>
        <w:rPr>
          <w:b w:val="0"/>
          <w:color w:val="000000"/>
          <w:spacing w:val="-4"/>
          <w:szCs w:val="24"/>
          <w:lang w:val="ru-RU"/>
        </w:rPr>
        <w:t>января</w:t>
      </w:r>
      <w:r w:rsidRPr="00F66E92">
        <w:rPr>
          <w:b w:val="0"/>
          <w:color w:val="000000"/>
          <w:spacing w:val="-4"/>
          <w:szCs w:val="24"/>
          <w:lang w:val="ru-RU"/>
        </w:rPr>
        <w:t xml:space="preserve">  20</w:t>
      </w:r>
      <w:r>
        <w:rPr>
          <w:b w:val="0"/>
          <w:color w:val="000000"/>
          <w:spacing w:val="-4"/>
          <w:szCs w:val="24"/>
          <w:lang w:val="ru-RU"/>
        </w:rPr>
        <w:t>22</w:t>
      </w:r>
      <w:r w:rsidRPr="00F66E92">
        <w:rPr>
          <w:b w:val="0"/>
          <w:color w:val="000000"/>
          <w:spacing w:val="-4"/>
          <w:szCs w:val="24"/>
          <w:lang w:val="ru-RU"/>
        </w:rPr>
        <w:t xml:space="preserve"> года №</w:t>
      </w:r>
      <w:r>
        <w:rPr>
          <w:b w:val="0"/>
          <w:color w:val="000000"/>
          <w:spacing w:val="-4"/>
          <w:szCs w:val="24"/>
          <w:lang w:val="ru-RU"/>
        </w:rPr>
        <w:t xml:space="preserve"> 82</w:t>
      </w:r>
    </w:p>
    <w:p w:rsidR="00904BE5" w:rsidRDefault="00904BE5" w:rsidP="00904BE5">
      <w:pPr>
        <w:jc w:val="right"/>
        <w:rPr>
          <w:lang w:val="ru-RU"/>
        </w:rPr>
      </w:pPr>
    </w:p>
    <w:p w:rsidR="00904BE5" w:rsidRPr="00C04CF0" w:rsidRDefault="00904BE5" w:rsidP="00904BE5">
      <w:pPr>
        <w:ind w:left="-426"/>
        <w:jc w:val="center"/>
        <w:rPr>
          <w:szCs w:val="24"/>
          <w:lang w:val="ru-RU"/>
        </w:rPr>
      </w:pPr>
      <w:r w:rsidRPr="00C04CF0">
        <w:rPr>
          <w:szCs w:val="24"/>
          <w:lang w:val="ru-RU"/>
        </w:rPr>
        <w:t>Источники финанси</w:t>
      </w:r>
      <w:r>
        <w:rPr>
          <w:szCs w:val="24"/>
          <w:lang w:val="ru-RU"/>
        </w:rPr>
        <w:t>рования дефицита бюджета на 2022</w:t>
      </w:r>
      <w:r w:rsidRPr="00C04CF0">
        <w:rPr>
          <w:szCs w:val="24"/>
          <w:lang w:val="ru-RU"/>
        </w:rPr>
        <w:t xml:space="preserve"> год на плановый период</w:t>
      </w:r>
    </w:p>
    <w:p w:rsidR="00904BE5" w:rsidRPr="00C04CF0" w:rsidRDefault="00904BE5" w:rsidP="00904BE5">
      <w:pPr>
        <w:ind w:right="2053"/>
        <w:jc w:val="center"/>
        <w:rPr>
          <w:szCs w:val="24"/>
        </w:rPr>
      </w:pPr>
      <w:r w:rsidRPr="00C04CF0">
        <w:rPr>
          <w:szCs w:val="24"/>
        </w:rPr>
        <w:t>202</w:t>
      </w:r>
      <w:r>
        <w:rPr>
          <w:szCs w:val="24"/>
          <w:lang w:val="ru-RU"/>
        </w:rPr>
        <w:t>3</w:t>
      </w:r>
      <w:r w:rsidRPr="00C04CF0">
        <w:rPr>
          <w:szCs w:val="24"/>
        </w:rPr>
        <w:t xml:space="preserve"> и 202</w:t>
      </w:r>
      <w:r>
        <w:rPr>
          <w:szCs w:val="24"/>
          <w:lang w:val="ru-RU"/>
        </w:rPr>
        <w:t xml:space="preserve">4 </w:t>
      </w:r>
      <w:r w:rsidRPr="00C04CF0">
        <w:rPr>
          <w:szCs w:val="24"/>
        </w:rPr>
        <w:t>годов</w:t>
      </w:r>
    </w:p>
    <w:p w:rsidR="00904BE5" w:rsidRPr="006A3411" w:rsidRDefault="00904BE5" w:rsidP="00904BE5">
      <w:pPr>
        <w:tabs>
          <w:tab w:val="left" w:pos="9475"/>
        </w:tabs>
        <w:ind w:right="-23"/>
        <w:jc w:val="right"/>
        <w:rPr>
          <w:sz w:val="22"/>
          <w:szCs w:val="22"/>
        </w:rPr>
      </w:pPr>
      <w:r w:rsidRPr="006A3411">
        <w:rPr>
          <w:b w:val="0"/>
          <w:sz w:val="22"/>
          <w:szCs w:val="22"/>
        </w:rPr>
        <w:t>(тыс. руб.)</w:t>
      </w:r>
    </w:p>
    <w:tbl>
      <w:tblPr>
        <w:tblW w:w="10206" w:type="dxa"/>
        <w:tblInd w:w="6" w:type="dxa"/>
        <w:tblCellMar>
          <w:top w:w="65" w:type="dxa"/>
          <w:left w:w="0" w:type="dxa"/>
          <w:bottom w:w="49" w:type="dxa"/>
          <w:right w:w="4" w:type="dxa"/>
        </w:tblCellMar>
        <w:tblLook w:val="04A0"/>
      </w:tblPr>
      <w:tblGrid>
        <w:gridCol w:w="2835"/>
        <w:gridCol w:w="3828"/>
        <w:gridCol w:w="141"/>
        <w:gridCol w:w="1134"/>
        <w:gridCol w:w="993"/>
        <w:gridCol w:w="1275"/>
      </w:tblGrid>
      <w:tr w:rsidR="00904BE5" w:rsidRPr="00C04CF0" w:rsidTr="00904BE5">
        <w:trPr>
          <w:trHeight w:val="464"/>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10"/>
              <w:jc w:val="center"/>
              <w:rPr>
                <w:rFonts w:cs="Times New Roman"/>
                <w:b w:val="0"/>
                <w:szCs w:val="22"/>
              </w:rPr>
            </w:pPr>
            <w:r w:rsidRPr="00C04CF0">
              <w:rPr>
                <w:rFonts w:cs="Times New Roman"/>
                <w:b w:val="0"/>
                <w:sz w:val="22"/>
                <w:szCs w:val="22"/>
              </w:rPr>
              <w:t>Код КИВФ</w:t>
            </w: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142"/>
              <w:rPr>
                <w:rFonts w:cs="Times New Roman"/>
                <w:b w:val="0"/>
                <w:szCs w:val="22"/>
              </w:rPr>
            </w:pPr>
            <w:r w:rsidRPr="00C04CF0">
              <w:rPr>
                <w:rFonts w:cs="Times New Roman"/>
                <w:b w:val="0"/>
                <w:sz w:val="22"/>
                <w:szCs w:val="22"/>
              </w:rPr>
              <w:t>Наименование</w:t>
            </w:r>
            <w:r>
              <w:rPr>
                <w:rFonts w:cs="Times New Roman"/>
                <w:b w:val="0"/>
                <w:sz w:val="22"/>
                <w:szCs w:val="22"/>
                <w:lang w:val="ru-RU"/>
              </w:rPr>
              <w:t xml:space="preserve"> и</w:t>
            </w:r>
            <w:r w:rsidRPr="00C04CF0">
              <w:rPr>
                <w:rFonts w:cs="Times New Roman"/>
                <w:b w:val="0"/>
                <w:sz w:val="22"/>
                <w:szCs w:val="22"/>
              </w:rPr>
              <w:t>сточников</w:t>
            </w:r>
            <w:r>
              <w:rPr>
                <w:rFonts w:cs="Times New Roman"/>
                <w:b w:val="0"/>
                <w:sz w:val="22"/>
                <w:szCs w:val="22"/>
                <w:lang w:val="ru-RU"/>
              </w:rPr>
              <w:t xml:space="preserve"> в</w:t>
            </w:r>
            <w:r w:rsidRPr="00C04CF0">
              <w:rPr>
                <w:rFonts w:cs="Times New Roman"/>
                <w:b w:val="0"/>
                <w:sz w:val="22"/>
                <w:szCs w:val="22"/>
              </w:rPr>
              <w:t>нутреннего</w:t>
            </w:r>
            <w:r>
              <w:rPr>
                <w:rFonts w:cs="Times New Roman"/>
                <w:b w:val="0"/>
                <w:sz w:val="22"/>
                <w:szCs w:val="22"/>
                <w:lang w:val="ru-RU"/>
              </w:rPr>
              <w:t xml:space="preserve"> </w:t>
            </w:r>
            <w:r w:rsidRPr="00C04CF0">
              <w:rPr>
                <w:rFonts w:cs="Times New Roman"/>
                <w:b w:val="0"/>
                <w:sz w:val="22"/>
                <w:szCs w:val="22"/>
              </w:rPr>
              <w:t>финансирования</w:t>
            </w:r>
          </w:p>
        </w:tc>
        <w:tc>
          <w:tcPr>
            <w:tcW w:w="3402" w:type="dxa"/>
            <w:gridSpan w:val="3"/>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3"/>
              <w:jc w:val="center"/>
              <w:rPr>
                <w:rFonts w:cs="Times New Roman"/>
                <w:b w:val="0"/>
                <w:szCs w:val="22"/>
              </w:rPr>
            </w:pPr>
            <w:r w:rsidRPr="00C04CF0">
              <w:rPr>
                <w:rFonts w:cs="Times New Roman"/>
                <w:b w:val="0"/>
                <w:sz w:val="22"/>
                <w:szCs w:val="22"/>
              </w:rPr>
              <w:t>Сумма</w:t>
            </w:r>
          </w:p>
        </w:tc>
      </w:tr>
      <w:tr w:rsidR="00904BE5" w:rsidRPr="00C04CF0" w:rsidTr="00904BE5">
        <w:trPr>
          <w:trHeight w:val="242"/>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rPr>
            </w:pP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142"/>
              <w:rPr>
                <w:rFonts w:cs="Times New Roman"/>
                <w:b w:val="0"/>
                <w:szCs w:val="22"/>
              </w:rPr>
            </w:pP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rPr>
            </w:pPr>
            <w:r w:rsidRPr="00C04CF0">
              <w:rPr>
                <w:rFonts w:cs="Times New Roman"/>
                <w:b w:val="0"/>
                <w:sz w:val="22"/>
                <w:szCs w:val="22"/>
              </w:rPr>
              <w:t>20</w:t>
            </w:r>
            <w:r>
              <w:rPr>
                <w:rFonts w:cs="Times New Roman"/>
                <w:b w:val="0"/>
                <w:sz w:val="22"/>
                <w:szCs w:val="22"/>
                <w:lang w:val="ru-RU"/>
              </w:rPr>
              <w:t>22</w:t>
            </w:r>
            <w:r w:rsidRPr="00C04CF0">
              <w:rPr>
                <w:rFonts w:cs="Times New Roman"/>
                <w:b w:val="0"/>
                <w:sz w:val="22"/>
                <w:szCs w:val="22"/>
              </w:rPr>
              <w:t>г.</w:t>
            </w:r>
          </w:p>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rPr>
            </w:pPr>
            <w:r w:rsidRPr="00C04CF0">
              <w:rPr>
                <w:rFonts w:cs="Times New Roman"/>
                <w:b w:val="0"/>
                <w:sz w:val="22"/>
                <w:szCs w:val="22"/>
              </w:rPr>
              <w:t>202</w:t>
            </w:r>
            <w:r>
              <w:rPr>
                <w:rFonts w:cs="Times New Roman"/>
                <w:b w:val="0"/>
                <w:sz w:val="22"/>
                <w:szCs w:val="22"/>
                <w:lang w:val="ru-RU"/>
              </w:rPr>
              <w:t>3</w:t>
            </w:r>
            <w:r w:rsidRPr="00C04CF0">
              <w:rPr>
                <w:rFonts w:cs="Times New Roman"/>
                <w:b w:val="0"/>
                <w:sz w:val="22"/>
                <w:szCs w:val="22"/>
              </w:rPr>
              <w:t>г.</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rPr>
            </w:pPr>
            <w:r w:rsidRPr="00C04CF0">
              <w:rPr>
                <w:rFonts w:cs="Times New Roman"/>
                <w:b w:val="0"/>
                <w:sz w:val="22"/>
                <w:szCs w:val="22"/>
              </w:rPr>
              <w:t>202</w:t>
            </w:r>
            <w:r>
              <w:rPr>
                <w:rFonts w:cs="Times New Roman"/>
                <w:b w:val="0"/>
                <w:sz w:val="22"/>
                <w:szCs w:val="22"/>
                <w:lang w:val="ru-RU"/>
              </w:rPr>
              <w:t>4</w:t>
            </w:r>
            <w:r w:rsidRPr="00C04CF0">
              <w:rPr>
                <w:rFonts w:cs="Times New Roman"/>
                <w:b w:val="0"/>
                <w:sz w:val="22"/>
                <w:szCs w:val="22"/>
              </w:rPr>
              <w:t>г.</w:t>
            </w:r>
          </w:p>
        </w:tc>
      </w:tr>
      <w:tr w:rsidR="00904BE5" w:rsidRPr="00C04CF0" w:rsidTr="00904BE5">
        <w:trPr>
          <w:trHeight w:val="564"/>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6"/>
              <w:jc w:val="center"/>
              <w:rPr>
                <w:rFonts w:cs="Times New Roman"/>
                <w:b w:val="0"/>
                <w:szCs w:val="22"/>
              </w:rPr>
            </w:pPr>
            <w:r w:rsidRPr="00C04CF0">
              <w:rPr>
                <w:rFonts w:cs="Times New Roman"/>
                <w:b w:val="0"/>
                <w:sz w:val="22"/>
                <w:szCs w:val="22"/>
              </w:rPr>
              <w:t>852 01 02 00 00 000000 000</w:t>
            </w: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spacing w:line="233" w:lineRule="auto"/>
              <w:ind w:left="142"/>
              <w:rPr>
                <w:rFonts w:cs="Times New Roman"/>
                <w:b w:val="0"/>
                <w:szCs w:val="22"/>
                <w:lang w:val="ru-RU"/>
              </w:rPr>
            </w:pPr>
            <w:r w:rsidRPr="00C04CF0">
              <w:rPr>
                <w:rFonts w:cs="Times New Roman"/>
                <w:b w:val="0"/>
                <w:sz w:val="22"/>
                <w:szCs w:val="22"/>
                <w:lang w:val="ru-RU"/>
              </w:rPr>
              <w:t>Кредиты от кредитных организаций в валютеРоссийской Федерации</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5"/>
              <w:jc w:val="center"/>
              <w:rPr>
                <w:rFonts w:cs="Times New Roman"/>
                <w:b w:val="0"/>
                <w:szCs w:val="22"/>
              </w:rPr>
            </w:pPr>
            <w:r w:rsidRPr="00C04CF0">
              <w:rPr>
                <w:rFonts w:cs="Times New Roman"/>
                <w:b w:val="0"/>
                <w:sz w:val="22"/>
                <w:szCs w:val="22"/>
              </w:rPr>
              <w:t>0.00</w:t>
            </w:r>
          </w:p>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5"/>
              <w:jc w:val="center"/>
              <w:rPr>
                <w:rFonts w:cs="Times New Roman"/>
                <w:b w:val="0"/>
                <w:szCs w:val="22"/>
              </w:rPr>
            </w:pPr>
            <w:r w:rsidRPr="00C04CF0">
              <w:rPr>
                <w:rFonts w:cs="Times New Roman"/>
                <w:b w:val="0"/>
                <w:sz w:val="22"/>
                <w:szCs w:val="22"/>
              </w:rPr>
              <w:t>0.00</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5"/>
              <w:jc w:val="center"/>
              <w:rPr>
                <w:rFonts w:cs="Times New Roman"/>
                <w:b w:val="0"/>
                <w:szCs w:val="22"/>
              </w:rPr>
            </w:pPr>
            <w:r w:rsidRPr="00C04CF0">
              <w:rPr>
                <w:rFonts w:cs="Times New Roman"/>
                <w:b w:val="0"/>
                <w:sz w:val="22"/>
                <w:szCs w:val="22"/>
              </w:rPr>
              <w:t>0.00</w:t>
            </w:r>
          </w:p>
        </w:tc>
      </w:tr>
      <w:tr w:rsidR="00904BE5" w:rsidRPr="00C04CF0" w:rsidTr="00904BE5">
        <w:trPr>
          <w:trHeight w:val="252"/>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6"/>
              <w:jc w:val="center"/>
              <w:rPr>
                <w:rFonts w:cs="Times New Roman"/>
                <w:b w:val="0"/>
                <w:szCs w:val="22"/>
              </w:rPr>
            </w:pPr>
            <w:r w:rsidRPr="00C04CF0">
              <w:rPr>
                <w:rFonts w:cs="Times New Roman"/>
                <w:b w:val="0"/>
                <w:sz w:val="22"/>
                <w:szCs w:val="22"/>
              </w:rPr>
              <w:t>в том</w:t>
            </w:r>
            <w:r>
              <w:rPr>
                <w:rFonts w:cs="Times New Roman"/>
                <w:b w:val="0"/>
                <w:sz w:val="22"/>
                <w:szCs w:val="22"/>
                <w:lang w:val="ru-RU"/>
              </w:rPr>
              <w:t xml:space="preserve"> </w:t>
            </w:r>
            <w:r w:rsidRPr="00C04CF0">
              <w:rPr>
                <w:rFonts w:cs="Times New Roman"/>
                <w:b w:val="0"/>
                <w:sz w:val="22"/>
                <w:szCs w:val="22"/>
              </w:rPr>
              <w:t>числе:</w:t>
            </w: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142"/>
              <w:rPr>
                <w:rFonts w:cs="Times New Roman"/>
                <w:b w:val="0"/>
                <w:szCs w:val="22"/>
              </w:rPr>
            </w:pP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rPr>
            </w:pPr>
          </w:p>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rPr>
            </w:pP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rPr>
            </w:pPr>
          </w:p>
        </w:tc>
      </w:tr>
      <w:tr w:rsidR="00904BE5" w:rsidRPr="00BB3B5C" w:rsidTr="00904BE5">
        <w:trPr>
          <w:trHeight w:val="763"/>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6"/>
              <w:jc w:val="center"/>
              <w:rPr>
                <w:rFonts w:cs="Times New Roman"/>
                <w:b w:val="0"/>
                <w:szCs w:val="22"/>
              </w:rPr>
            </w:pPr>
            <w:r w:rsidRPr="00C04CF0">
              <w:rPr>
                <w:rFonts w:cs="Times New Roman"/>
                <w:b w:val="0"/>
                <w:sz w:val="22"/>
                <w:szCs w:val="22"/>
              </w:rPr>
              <w:t>852 01 02 00 00 100000 710</w:t>
            </w: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spacing w:line="233" w:lineRule="auto"/>
              <w:ind w:left="142"/>
              <w:rPr>
                <w:rFonts w:cs="Times New Roman"/>
                <w:b w:val="0"/>
                <w:szCs w:val="22"/>
                <w:lang w:val="ru-RU"/>
              </w:rPr>
            </w:pPr>
            <w:r w:rsidRPr="00C04CF0">
              <w:rPr>
                <w:rFonts w:cs="Times New Roman"/>
                <w:b w:val="0"/>
                <w:sz w:val="22"/>
                <w:szCs w:val="22"/>
                <w:lang w:val="ru-RU"/>
              </w:rPr>
              <w:t>Получение кредитов от кредитных организаций бюджетами поселений в валютеРоссийской Федерации</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lang w:val="ru-RU"/>
              </w:rPr>
            </w:pPr>
          </w:p>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lang w:val="ru-RU"/>
              </w:rPr>
            </w:pP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lang w:val="ru-RU"/>
              </w:rPr>
            </w:pPr>
          </w:p>
        </w:tc>
      </w:tr>
      <w:tr w:rsidR="00904BE5" w:rsidRPr="00C04CF0" w:rsidTr="00904BE5">
        <w:trPr>
          <w:trHeight w:val="720"/>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6"/>
              <w:jc w:val="center"/>
              <w:rPr>
                <w:rFonts w:cs="Times New Roman"/>
                <w:b w:val="0"/>
                <w:szCs w:val="22"/>
              </w:rPr>
            </w:pPr>
            <w:r w:rsidRPr="00C04CF0">
              <w:rPr>
                <w:rFonts w:cs="Times New Roman"/>
                <w:b w:val="0"/>
                <w:sz w:val="22"/>
                <w:szCs w:val="22"/>
              </w:rPr>
              <w:t>852 01 02 00 00 100000 810</w:t>
            </w: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142" w:right="10"/>
              <w:rPr>
                <w:rFonts w:cs="Times New Roman"/>
                <w:b w:val="0"/>
                <w:szCs w:val="22"/>
                <w:lang w:val="ru-RU"/>
              </w:rPr>
            </w:pPr>
            <w:r w:rsidRPr="00C04CF0">
              <w:rPr>
                <w:rFonts w:cs="Times New Roman"/>
                <w:b w:val="0"/>
                <w:sz w:val="22"/>
                <w:szCs w:val="22"/>
                <w:lang w:val="ru-RU"/>
              </w:rPr>
              <w:t>Погашение бюджетами поселений кредитов от кредитных организаций в валюте Российской Федерации</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right="1"/>
              <w:jc w:val="center"/>
              <w:rPr>
                <w:rFonts w:cs="Times New Roman"/>
                <w:b w:val="0"/>
                <w:szCs w:val="22"/>
              </w:rPr>
            </w:pPr>
            <w:r w:rsidRPr="00C04CF0">
              <w:rPr>
                <w:rFonts w:cs="Times New Roman"/>
                <w:b w:val="0"/>
                <w:sz w:val="22"/>
                <w:szCs w:val="22"/>
              </w:rPr>
              <w:t>0.00</w:t>
            </w:r>
          </w:p>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right="1"/>
              <w:jc w:val="center"/>
              <w:rPr>
                <w:rFonts w:cs="Times New Roman"/>
                <w:b w:val="0"/>
                <w:szCs w:val="22"/>
              </w:rPr>
            </w:pPr>
            <w:r w:rsidRPr="00C04CF0">
              <w:rPr>
                <w:rFonts w:cs="Times New Roman"/>
                <w:b w:val="0"/>
                <w:sz w:val="22"/>
                <w:szCs w:val="22"/>
              </w:rPr>
              <w:t>0.00</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5"/>
              <w:jc w:val="center"/>
              <w:rPr>
                <w:rFonts w:cs="Times New Roman"/>
                <w:b w:val="0"/>
                <w:szCs w:val="22"/>
              </w:rPr>
            </w:pPr>
            <w:r w:rsidRPr="00C04CF0">
              <w:rPr>
                <w:rFonts w:cs="Times New Roman"/>
                <w:b w:val="0"/>
                <w:sz w:val="22"/>
                <w:szCs w:val="22"/>
              </w:rPr>
              <w:t>0.00</w:t>
            </w:r>
          </w:p>
        </w:tc>
      </w:tr>
      <w:tr w:rsidR="00904BE5" w:rsidRPr="00C04CF0" w:rsidTr="00904BE5">
        <w:trPr>
          <w:trHeight w:val="973"/>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6"/>
              <w:jc w:val="center"/>
              <w:rPr>
                <w:rFonts w:cs="Times New Roman"/>
                <w:b w:val="0"/>
                <w:szCs w:val="22"/>
              </w:rPr>
            </w:pPr>
            <w:r w:rsidRPr="00C04CF0">
              <w:rPr>
                <w:rFonts w:cs="Times New Roman"/>
                <w:b w:val="0"/>
                <w:sz w:val="22"/>
                <w:szCs w:val="22"/>
              </w:rPr>
              <w:t>852 901 03 00 0000 000  000</w:t>
            </w: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spacing w:line="233" w:lineRule="auto"/>
              <w:ind w:left="142" w:right="11"/>
              <w:rPr>
                <w:rFonts w:cs="Times New Roman"/>
                <w:b w:val="0"/>
                <w:szCs w:val="22"/>
                <w:lang w:val="ru-RU"/>
              </w:rPr>
            </w:pPr>
            <w:r w:rsidRPr="00C04CF0">
              <w:rPr>
                <w:rFonts w:cs="Times New Roman"/>
                <w:b w:val="0"/>
                <w:sz w:val="22"/>
                <w:szCs w:val="22"/>
                <w:lang w:val="ru-RU"/>
              </w:rPr>
              <w:t>Бюджетные кредиты от других бюджетов бюджетной системы Российской Федерации в валютеРоссийской Федерации</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right="1"/>
              <w:jc w:val="center"/>
              <w:rPr>
                <w:rFonts w:cs="Times New Roman"/>
                <w:b w:val="0"/>
                <w:szCs w:val="22"/>
              </w:rPr>
            </w:pPr>
            <w:r w:rsidRPr="00C04CF0">
              <w:rPr>
                <w:rFonts w:cs="Times New Roman"/>
                <w:b w:val="0"/>
                <w:sz w:val="22"/>
                <w:szCs w:val="22"/>
              </w:rPr>
              <w:t>0.00</w:t>
            </w:r>
          </w:p>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right="1"/>
              <w:jc w:val="center"/>
              <w:rPr>
                <w:rFonts w:cs="Times New Roman"/>
                <w:b w:val="0"/>
                <w:szCs w:val="22"/>
              </w:rPr>
            </w:pPr>
            <w:r w:rsidRPr="00C04CF0">
              <w:rPr>
                <w:rFonts w:cs="Times New Roman"/>
                <w:b w:val="0"/>
                <w:sz w:val="22"/>
                <w:szCs w:val="22"/>
              </w:rPr>
              <w:t>0.00</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5"/>
              <w:jc w:val="center"/>
              <w:rPr>
                <w:rFonts w:cs="Times New Roman"/>
                <w:b w:val="0"/>
                <w:szCs w:val="22"/>
              </w:rPr>
            </w:pPr>
            <w:r w:rsidRPr="00C04CF0">
              <w:rPr>
                <w:rFonts w:cs="Times New Roman"/>
                <w:b w:val="0"/>
                <w:sz w:val="22"/>
                <w:szCs w:val="22"/>
              </w:rPr>
              <w:t>0.00</w:t>
            </w:r>
          </w:p>
        </w:tc>
      </w:tr>
      <w:tr w:rsidR="00904BE5" w:rsidRPr="00C04CF0" w:rsidTr="00904BE5">
        <w:trPr>
          <w:trHeight w:val="252"/>
        </w:trPr>
        <w:tc>
          <w:tcPr>
            <w:tcW w:w="2835" w:type="dxa"/>
            <w:tcBorders>
              <w:top w:val="single" w:sz="5" w:space="0" w:color="000000"/>
              <w:left w:val="single" w:sz="5" w:space="0" w:color="000000"/>
              <w:bottom w:val="single" w:sz="5" w:space="0" w:color="000000"/>
              <w:right w:val="nil"/>
            </w:tcBorders>
            <w:shd w:val="clear" w:color="auto" w:fill="auto"/>
          </w:tcPr>
          <w:p w:rsidR="00904BE5" w:rsidRPr="00C04CF0" w:rsidRDefault="00904BE5" w:rsidP="00A40586">
            <w:pPr>
              <w:ind w:left="6"/>
              <w:jc w:val="center"/>
              <w:rPr>
                <w:rFonts w:cs="Times New Roman"/>
                <w:b w:val="0"/>
                <w:szCs w:val="22"/>
              </w:rPr>
            </w:pPr>
            <w:r w:rsidRPr="00C04CF0">
              <w:rPr>
                <w:rFonts w:cs="Times New Roman"/>
                <w:b w:val="0"/>
                <w:sz w:val="22"/>
                <w:szCs w:val="22"/>
              </w:rPr>
              <w:t>в том</w:t>
            </w:r>
            <w:r>
              <w:rPr>
                <w:rFonts w:cs="Times New Roman"/>
                <w:b w:val="0"/>
                <w:sz w:val="22"/>
                <w:szCs w:val="22"/>
                <w:lang w:val="ru-RU"/>
              </w:rPr>
              <w:t xml:space="preserve"> </w:t>
            </w:r>
            <w:r w:rsidRPr="00C04CF0">
              <w:rPr>
                <w:rFonts w:cs="Times New Roman"/>
                <w:b w:val="0"/>
                <w:sz w:val="22"/>
                <w:szCs w:val="22"/>
              </w:rPr>
              <w:t>числе:</w:t>
            </w:r>
          </w:p>
        </w:tc>
        <w:tc>
          <w:tcPr>
            <w:tcW w:w="5103" w:type="dxa"/>
            <w:gridSpan w:val="3"/>
            <w:tcBorders>
              <w:top w:val="single" w:sz="5" w:space="0" w:color="000000"/>
              <w:left w:val="nil"/>
              <w:bottom w:val="single" w:sz="5" w:space="0" w:color="000000"/>
              <w:right w:val="single" w:sz="5" w:space="0" w:color="000000"/>
            </w:tcBorders>
            <w:shd w:val="clear" w:color="auto" w:fill="auto"/>
          </w:tcPr>
          <w:p w:rsidR="00904BE5" w:rsidRPr="00C04CF0" w:rsidRDefault="00904BE5" w:rsidP="00A40586">
            <w:pPr>
              <w:ind w:left="142"/>
              <w:rPr>
                <w:rFonts w:cs="Times New Roman"/>
                <w:b w:val="0"/>
                <w:szCs w:val="22"/>
              </w:rPr>
            </w:pPr>
          </w:p>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rPr>
            </w:pP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rPr>
            </w:pPr>
          </w:p>
        </w:tc>
      </w:tr>
      <w:tr w:rsidR="00904BE5" w:rsidRPr="00C04CF0" w:rsidTr="00904BE5">
        <w:trPr>
          <w:trHeight w:val="1008"/>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6"/>
              <w:jc w:val="center"/>
              <w:rPr>
                <w:rFonts w:cs="Times New Roman"/>
                <w:b w:val="0"/>
                <w:szCs w:val="22"/>
              </w:rPr>
            </w:pPr>
            <w:r w:rsidRPr="00C04CF0">
              <w:rPr>
                <w:rFonts w:cs="Times New Roman"/>
                <w:b w:val="0"/>
                <w:sz w:val="22"/>
                <w:szCs w:val="22"/>
              </w:rPr>
              <w:t>852 01 03 01 0010 0000 710</w:t>
            </w:r>
          </w:p>
        </w:tc>
        <w:tc>
          <w:tcPr>
            <w:tcW w:w="3828"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spacing w:line="233" w:lineRule="auto"/>
              <w:ind w:left="142"/>
              <w:rPr>
                <w:rFonts w:cs="Times New Roman"/>
                <w:b w:val="0"/>
                <w:szCs w:val="22"/>
                <w:lang w:val="ru-RU"/>
              </w:rPr>
            </w:pPr>
            <w:r w:rsidRPr="00C04CF0">
              <w:rPr>
                <w:rFonts w:cs="Times New Roman"/>
                <w:b w:val="0"/>
                <w:sz w:val="22"/>
                <w:szCs w:val="22"/>
                <w:lang w:val="ru-RU"/>
              </w:rPr>
              <w:t>Получение кредитов от других бюджетов бюджетной системы бюджетами поселений в валюте</w:t>
            </w:r>
          </w:p>
          <w:p w:rsidR="00904BE5" w:rsidRPr="00C04CF0" w:rsidRDefault="00904BE5" w:rsidP="00A40586">
            <w:pPr>
              <w:ind w:left="142"/>
              <w:rPr>
                <w:rFonts w:cs="Times New Roman"/>
                <w:b w:val="0"/>
                <w:szCs w:val="22"/>
              </w:rPr>
            </w:pPr>
            <w:r w:rsidRPr="00C04CF0">
              <w:rPr>
                <w:rFonts w:cs="Times New Roman"/>
                <w:b w:val="0"/>
                <w:sz w:val="22"/>
                <w:szCs w:val="22"/>
              </w:rPr>
              <w:t>Российской</w:t>
            </w:r>
            <w:r>
              <w:rPr>
                <w:rFonts w:cs="Times New Roman"/>
                <w:b w:val="0"/>
                <w:sz w:val="22"/>
                <w:szCs w:val="22"/>
                <w:lang w:val="ru-RU"/>
              </w:rPr>
              <w:t xml:space="preserve"> </w:t>
            </w:r>
            <w:r w:rsidRPr="00C04CF0">
              <w:rPr>
                <w:rFonts w:cs="Times New Roman"/>
                <w:b w:val="0"/>
                <w:sz w:val="22"/>
                <w:szCs w:val="22"/>
              </w:rPr>
              <w:t>Федерации</w:t>
            </w:r>
          </w:p>
        </w:tc>
        <w:tc>
          <w:tcPr>
            <w:tcW w:w="1275" w:type="dxa"/>
            <w:gridSpan w:val="2"/>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rPr>
            </w:pPr>
          </w:p>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rPr>
            </w:pP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rPr>
            </w:pPr>
          </w:p>
        </w:tc>
      </w:tr>
      <w:tr w:rsidR="00904BE5" w:rsidRPr="00BB3B5C" w:rsidTr="00904BE5">
        <w:trPr>
          <w:trHeight w:val="1063"/>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6"/>
              <w:jc w:val="center"/>
              <w:rPr>
                <w:rFonts w:cs="Times New Roman"/>
                <w:b w:val="0"/>
                <w:szCs w:val="22"/>
              </w:rPr>
            </w:pPr>
            <w:r w:rsidRPr="00C04CF0">
              <w:rPr>
                <w:rFonts w:cs="Times New Roman"/>
                <w:b w:val="0"/>
                <w:sz w:val="22"/>
                <w:szCs w:val="22"/>
              </w:rPr>
              <w:t>852 01 03 01 0010 000 810</w:t>
            </w:r>
          </w:p>
        </w:tc>
        <w:tc>
          <w:tcPr>
            <w:tcW w:w="3828"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142" w:right="32"/>
              <w:rPr>
                <w:rFonts w:cs="Times New Roman"/>
                <w:b w:val="0"/>
                <w:szCs w:val="22"/>
                <w:lang w:val="ru-RU"/>
              </w:rPr>
            </w:pPr>
            <w:r w:rsidRPr="00C04CF0">
              <w:rPr>
                <w:rFonts w:cs="Times New Roman"/>
                <w:b w:val="0"/>
                <w:sz w:val="22"/>
                <w:szCs w:val="22"/>
                <w:lang w:val="ru-RU"/>
              </w:rPr>
              <w:t>Погашение бюджетами поселений кредитов от других бюджетов бюджетной системы Российской Федерации в валюте Российской Федерации</w:t>
            </w:r>
          </w:p>
        </w:tc>
        <w:tc>
          <w:tcPr>
            <w:tcW w:w="1275" w:type="dxa"/>
            <w:gridSpan w:val="2"/>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lang w:val="ru-RU"/>
              </w:rPr>
            </w:pPr>
          </w:p>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lang w:val="ru-RU"/>
              </w:rPr>
            </w:pP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lang w:val="ru-RU"/>
              </w:rPr>
            </w:pPr>
          </w:p>
        </w:tc>
      </w:tr>
      <w:tr w:rsidR="00904BE5" w:rsidRPr="00C04CF0" w:rsidTr="00904BE5">
        <w:trPr>
          <w:trHeight w:val="476"/>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6"/>
              <w:jc w:val="center"/>
              <w:rPr>
                <w:rFonts w:cs="Times New Roman"/>
                <w:b w:val="0"/>
                <w:szCs w:val="22"/>
              </w:rPr>
            </w:pPr>
            <w:r w:rsidRPr="00C04CF0">
              <w:rPr>
                <w:rFonts w:cs="Times New Roman"/>
                <w:b w:val="0"/>
                <w:sz w:val="22"/>
                <w:szCs w:val="22"/>
              </w:rPr>
              <w:t>000 01 05 00 00 000000 000</w:t>
            </w:r>
          </w:p>
        </w:tc>
        <w:tc>
          <w:tcPr>
            <w:tcW w:w="3828"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142"/>
              <w:rPr>
                <w:rFonts w:cs="Times New Roman"/>
                <w:b w:val="0"/>
                <w:szCs w:val="22"/>
                <w:lang w:val="ru-RU"/>
              </w:rPr>
            </w:pPr>
            <w:r w:rsidRPr="00C04CF0">
              <w:rPr>
                <w:rFonts w:cs="Times New Roman"/>
                <w:b w:val="0"/>
                <w:sz w:val="22"/>
                <w:szCs w:val="22"/>
                <w:lang w:val="ru-RU"/>
              </w:rPr>
              <w:t>Изменение остатков средств на счетах по учету средств бюджета</w:t>
            </w:r>
          </w:p>
        </w:tc>
        <w:tc>
          <w:tcPr>
            <w:tcW w:w="1275" w:type="dxa"/>
            <w:gridSpan w:val="2"/>
            <w:tcBorders>
              <w:top w:val="single" w:sz="5" w:space="0" w:color="000000"/>
              <w:left w:val="single" w:sz="5" w:space="0" w:color="000000"/>
              <w:bottom w:val="single" w:sz="5" w:space="0" w:color="000000"/>
              <w:right w:val="single" w:sz="5" w:space="0" w:color="000000"/>
            </w:tcBorders>
            <w:shd w:val="clear" w:color="auto" w:fill="auto"/>
          </w:tcPr>
          <w:p w:rsidR="00904BE5" w:rsidRPr="000F1EAF" w:rsidRDefault="00904BE5" w:rsidP="00A40586">
            <w:pPr>
              <w:ind w:right="1"/>
              <w:jc w:val="center"/>
              <w:rPr>
                <w:rFonts w:cs="Times New Roman"/>
                <w:b w:val="0"/>
                <w:szCs w:val="22"/>
                <w:lang w:val="ru-RU"/>
              </w:rPr>
            </w:pPr>
            <w:r>
              <w:rPr>
                <w:rFonts w:cs="Times New Roman"/>
                <w:b w:val="0"/>
                <w:sz w:val="22"/>
                <w:szCs w:val="22"/>
                <w:lang w:val="ru-RU"/>
              </w:rPr>
              <w:t>605,5</w:t>
            </w:r>
          </w:p>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right="1"/>
              <w:jc w:val="center"/>
              <w:rPr>
                <w:rFonts w:cs="Times New Roman"/>
                <w:b w:val="0"/>
                <w:szCs w:val="22"/>
              </w:rPr>
            </w:pPr>
            <w:r w:rsidRPr="00C04CF0">
              <w:rPr>
                <w:rFonts w:cs="Times New Roman"/>
                <w:b w:val="0"/>
                <w:sz w:val="22"/>
                <w:szCs w:val="22"/>
              </w:rPr>
              <w:t>0.00</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5"/>
              <w:jc w:val="center"/>
              <w:rPr>
                <w:rFonts w:cs="Times New Roman"/>
                <w:b w:val="0"/>
                <w:szCs w:val="22"/>
              </w:rPr>
            </w:pPr>
            <w:r w:rsidRPr="00C04CF0">
              <w:rPr>
                <w:rFonts w:cs="Times New Roman"/>
                <w:b w:val="0"/>
                <w:sz w:val="22"/>
                <w:szCs w:val="22"/>
              </w:rPr>
              <w:t>0.00</w:t>
            </w:r>
          </w:p>
        </w:tc>
      </w:tr>
      <w:tr w:rsidR="00904BE5" w:rsidRPr="00C04CF0" w:rsidTr="00904BE5">
        <w:trPr>
          <w:trHeight w:val="239"/>
        </w:trPr>
        <w:tc>
          <w:tcPr>
            <w:tcW w:w="2835" w:type="dxa"/>
            <w:tcBorders>
              <w:top w:val="single" w:sz="5" w:space="0" w:color="000000"/>
              <w:left w:val="single" w:sz="5" w:space="0" w:color="000000"/>
              <w:bottom w:val="single" w:sz="5" w:space="0" w:color="000000"/>
              <w:right w:val="nil"/>
            </w:tcBorders>
            <w:shd w:val="clear" w:color="auto" w:fill="auto"/>
          </w:tcPr>
          <w:p w:rsidR="00904BE5" w:rsidRPr="00C04CF0" w:rsidRDefault="00904BE5" w:rsidP="00A40586">
            <w:pPr>
              <w:ind w:left="6"/>
              <w:jc w:val="center"/>
              <w:rPr>
                <w:rFonts w:cs="Times New Roman"/>
                <w:b w:val="0"/>
                <w:szCs w:val="22"/>
              </w:rPr>
            </w:pPr>
            <w:r w:rsidRPr="00C04CF0">
              <w:rPr>
                <w:rFonts w:cs="Times New Roman"/>
                <w:b w:val="0"/>
                <w:sz w:val="22"/>
                <w:szCs w:val="22"/>
              </w:rPr>
              <w:t>в том</w:t>
            </w:r>
            <w:r>
              <w:rPr>
                <w:rFonts w:cs="Times New Roman"/>
                <w:b w:val="0"/>
                <w:sz w:val="22"/>
                <w:szCs w:val="22"/>
                <w:lang w:val="ru-RU"/>
              </w:rPr>
              <w:t xml:space="preserve"> </w:t>
            </w:r>
            <w:r w:rsidRPr="00C04CF0">
              <w:rPr>
                <w:rFonts w:cs="Times New Roman"/>
                <w:b w:val="0"/>
                <w:sz w:val="22"/>
                <w:szCs w:val="22"/>
              </w:rPr>
              <w:t>числе:</w:t>
            </w:r>
          </w:p>
        </w:tc>
        <w:tc>
          <w:tcPr>
            <w:tcW w:w="5103" w:type="dxa"/>
            <w:gridSpan w:val="3"/>
            <w:tcBorders>
              <w:top w:val="single" w:sz="5" w:space="0" w:color="000000"/>
              <w:left w:val="nil"/>
              <w:bottom w:val="single" w:sz="5" w:space="0" w:color="000000"/>
              <w:right w:val="single" w:sz="5" w:space="0" w:color="000000"/>
            </w:tcBorders>
            <w:shd w:val="clear" w:color="auto" w:fill="auto"/>
          </w:tcPr>
          <w:p w:rsidR="00904BE5" w:rsidRPr="00C04CF0" w:rsidRDefault="00904BE5" w:rsidP="00A40586">
            <w:pPr>
              <w:ind w:left="142"/>
              <w:rPr>
                <w:rFonts w:cs="Times New Roman"/>
                <w:b w:val="0"/>
                <w:szCs w:val="22"/>
              </w:rPr>
            </w:pPr>
          </w:p>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rPr>
            </w:pP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jc w:val="center"/>
              <w:rPr>
                <w:rFonts w:cs="Times New Roman"/>
                <w:b w:val="0"/>
                <w:szCs w:val="22"/>
              </w:rPr>
            </w:pPr>
          </w:p>
        </w:tc>
      </w:tr>
      <w:tr w:rsidR="00904BE5" w:rsidRPr="00C04CF0" w:rsidTr="00904BE5">
        <w:trPr>
          <w:trHeight w:val="448"/>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6"/>
              <w:jc w:val="center"/>
              <w:rPr>
                <w:rFonts w:cs="Times New Roman"/>
                <w:b w:val="0"/>
                <w:szCs w:val="22"/>
              </w:rPr>
            </w:pPr>
            <w:r w:rsidRPr="00C04CF0">
              <w:rPr>
                <w:rFonts w:cs="Times New Roman"/>
                <w:b w:val="0"/>
                <w:sz w:val="22"/>
                <w:szCs w:val="22"/>
              </w:rPr>
              <w:t>000 01 05 02 01 100000 510</w:t>
            </w:r>
          </w:p>
        </w:tc>
        <w:tc>
          <w:tcPr>
            <w:tcW w:w="3828"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142"/>
              <w:rPr>
                <w:rFonts w:cs="Times New Roman"/>
                <w:b w:val="0"/>
                <w:szCs w:val="22"/>
                <w:lang w:val="ru-RU"/>
              </w:rPr>
            </w:pPr>
            <w:r w:rsidRPr="00C04CF0">
              <w:rPr>
                <w:rFonts w:cs="Times New Roman"/>
                <w:b w:val="0"/>
                <w:sz w:val="22"/>
                <w:szCs w:val="22"/>
                <w:lang w:val="ru-RU"/>
              </w:rPr>
              <w:t xml:space="preserve">Увеличение прочих остатков денежных средств бюджетов </w:t>
            </w:r>
            <w:r w:rsidRPr="00C04CF0">
              <w:rPr>
                <w:rFonts w:cs="Times New Roman"/>
                <w:b w:val="0"/>
                <w:sz w:val="22"/>
                <w:szCs w:val="22"/>
                <w:lang w:val="ru-RU"/>
              </w:rPr>
              <w:lastRenderedPageBreak/>
              <w:t>поселений</w:t>
            </w:r>
          </w:p>
        </w:tc>
        <w:tc>
          <w:tcPr>
            <w:tcW w:w="1275" w:type="dxa"/>
            <w:gridSpan w:val="2"/>
            <w:tcBorders>
              <w:top w:val="single" w:sz="5" w:space="0" w:color="000000"/>
              <w:left w:val="single" w:sz="5" w:space="0" w:color="000000"/>
              <w:bottom w:val="single" w:sz="5" w:space="0" w:color="000000"/>
              <w:right w:val="single" w:sz="5" w:space="0" w:color="000000"/>
            </w:tcBorders>
            <w:shd w:val="clear" w:color="auto" w:fill="auto"/>
          </w:tcPr>
          <w:p w:rsidR="00904BE5" w:rsidRPr="00CC7E1A" w:rsidRDefault="00904BE5" w:rsidP="00A40586">
            <w:pPr>
              <w:jc w:val="center"/>
              <w:rPr>
                <w:rFonts w:cs="Times New Roman"/>
                <w:b w:val="0"/>
                <w:szCs w:val="22"/>
                <w:lang w:val="ru-RU"/>
              </w:rPr>
            </w:pPr>
            <w:r>
              <w:rPr>
                <w:rFonts w:cs="Times New Roman"/>
                <w:b w:val="0"/>
                <w:sz w:val="22"/>
                <w:szCs w:val="22"/>
                <w:lang w:val="ru-RU"/>
              </w:rPr>
              <w:lastRenderedPageBreak/>
              <w:t>-1 472,4</w:t>
            </w:r>
          </w:p>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904BE5" w:rsidRPr="00CC7E1A" w:rsidRDefault="00904BE5" w:rsidP="00A40586">
            <w:pPr>
              <w:jc w:val="center"/>
              <w:rPr>
                <w:rFonts w:cs="Times New Roman"/>
                <w:b w:val="0"/>
                <w:szCs w:val="22"/>
                <w:lang w:val="ru-RU"/>
              </w:rPr>
            </w:pPr>
            <w:r>
              <w:rPr>
                <w:rFonts w:cs="Times New Roman"/>
                <w:b w:val="0"/>
                <w:sz w:val="22"/>
                <w:szCs w:val="22"/>
                <w:lang w:val="ru-RU"/>
              </w:rPr>
              <w:t>-1 394,3</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904BE5" w:rsidRPr="00CC7E1A" w:rsidRDefault="00904BE5" w:rsidP="00A40586">
            <w:pPr>
              <w:ind w:left="6"/>
              <w:jc w:val="center"/>
              <w:rPr>
                <w:rFonts w:cs="Times New Roman"/>
                <w:b w:val="0"/>
                <w:szCs w:val="22"/>
                <w:lang w:val="ru-RU"/>
              </w:rPr>
            </w:pPr>
            <w:r>
              <w:rPr>
                <w:rFonts w:cs="Times New Roman"/>
                <w:b w:val="0"/>
                <w:sz w:val="22"/>
                <w:szCs w:val="22"/>
                <w:lang w:val="ru-RU"/>
              </w:rPr>
              <w:t>-1 417,6</w:t>
            </w:r>
          </w:p>
        </w:tc>
      </w:tr>
      <w:tr w:rsidR="00904BE5" w:rsidRPr="00C04CF0" w:rsidTr="00904BE5">
        <w:trPr>
          <w:trHeight w:val="542"/>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6"/>
              <w:jc w:val="center"/>
              <w:rPr>
                <w:rFonts w:cs="Times New Roman"/>
                <w:b w:val="0"/>
                <w:szCs w:val="22"/>
              </w:rPr>
            </w:pPr>
            <w:r w:rsidRPr="00C04CF0">
              <w:rPr>
                <w:rFonts w:cs="Times New Roman"/>
                <w:b w:val="0"/>
                <w:sz w:val="22"/>
                <w:szCs w:val="22"/>
              </w:rPr>
              <w:lastRenderedPageBreak/>
              <w:t>000 01 05 02 01 100000 610</w:t>
            </w:r>
          </w:p>
        </w:tc>
        <w:tc>
          <w:tcPr>
            <w:tcW w:w="3828"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142"/>
              <w:rPr>
                <w:rFonts w:cs="Times New Roman"/>
                <w:b w:val="0"/>
                <w:szCs w:val="22"/>
                <w:lang w:val="ru-RU"/>
              </w:rPr>
            </w:pPr>
            <w:r w:rsidRPr="00C04CF0">
              <w:rPr>
                <w:rFonts w:cs="Times New Roman"/>
                <w:b w:val="0"/>
                <w:sz w:val="22"/>
                <w:szCs w:val="22"/>
                <w:lang w:val="ru-RU"/>
              </w:rPr>
              <w:t>Уменьшение прочих остатков денежных средств бюджетов поселений</w:t>
            </w:r>
          </w:p>
        </w:tc>
        <w:tc>
          <w:tcPr>
            <w:tcW w:w="1275" w:type="dxa"/>
            <w:gridSpan w:val="2"/>
            <w:tcBorders>
              <w:top w:val="single" w:sz="5" w:space="0" w:color="000000"/>
              <w:left w:val="single" w:sz="5" w:space="0" w:color="000000"/>
              <w:bottom w:val="single" w:sz="5" w:space="0" w:color="000000"/>
              <w:right w:val="single" w:sz="5" w:space="0" w:color="000000"/>
            </w:tcBorders>
            <w:shd w:val="clear" w:color="auto" w:fill="auto"/>
          </w:tcPr>
          <w:p w:rsidR="00904BE5" w:rsidRPr="00CC7E1A" w:rsidRDefault="00904BE5" w:rsidP="00A40586">
            <w:pPr>
              <w:ind w:right="4"/>
              <w:jc w:val="center"/>
              <w:rPr>
                <w:rFonts w:cs="Times New Roman"/>
                <w:b w:val="0"/>
                <w:szCs w:val="22"/>
                <w:lang w:val="ru-RU"/>
              </w:rPr>
            </w:pPr>
            <w:r>
              <w:rPr>
                <w:rFonts w:cs="Times New Roman"/>
                <w:b w:val="0"/>
                <w:sz w:val="22"/>
                <w:szCs w:val="22"/>
                <w:lang w:val="ru-RU"/>
              </w:rPr>
              <w:t>2 077,9</w:t>
            </w:r>
          </w:p>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904BE5" w:rsidRPr="00CC7E1A" w:rsidRDefault="00904BE5" w:rsidP="00A40586">
            <w:pPr>
              <w:ind w:right="4"/>
              <w:jc w:val="center"/>
              <w:rPr>
                <w:rFonts w:cs="Times New Roman"/>
                <w:b w:val="0"/>
                <w:szCs w:val="22"/>
                <w:lang w:val="ru-RU"/>
              </w:rPr>
            </w:pPr>
            <w:r>
              <w:rPr>
                <w:rFonts w:cs="Times New Roman"/>
                <w:b w:val="0"/>
                <w:sz w:val="22"/>
                <w:szCs w:val="22"/>
                <w:lang w:val="ru-RU"/>
              </w:rPr>
              <w:t>1 394,3</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904BE5" w:rsidRPr="00CC7E1A" w:rsidRDefault="00904BE5" w:rsidP="00A40586">
            <w:pPr>
              <w:ind w:left="2"/>
              <w:jc w:val="center"/>
              <w:rPr>
                <w:rFonts w:cs="Times New Roman"/>
                <w:b w:val="0"/>
                <w:szCs w:val="22"/>
                <w:lang w:val="ru-RU"/>
              </w:rPr>
            </w:pPr>
            <w:r>
              <w:rPr>
                <w:rFonts w:cs="Times New Roman"/>
                <w:b w:val="0"/>
                <w:sz w:val="22"/>
                <w:szCs w:val="22"/>
                <w:lang w:val="ru-RU"/>
              </w:rPr>
              <w:t>1 417,6</w:t>
            </w:r>
          </w:p>
        </w:tc>
      </w:tr>
      <w:tr w:rsidR="00904BE5" w:rsidRPr="00C04CF0" w:rsidTr="00904BE5">
        <w:trPr>
          <w:trHeight w:val="840"/>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6"/>
              <w:jc w:val="center"/>
              <w:rPr>
                <w:rFonts w:cs="Times New Roman"/>
                <w:b w:val="0"/>
                <w:szCs w:val="22"/>
              </w:rPr>
            </w:pPr>
            <w:r w:rsidRPr="00C04CF0">
              <w:rPr>
                <w:rFonts w:cs="Times New Roman"/>
                <w:b w:val="0"/>
                <w:sz w:val="22"/>
                <w:szCs w:val="22"/>
              </w:rPr>
              <w:t>852 01 06 05 00 000000 000</w:t>
            </w:r>
          </w:p>
        </w:tc>
        <w:tc>
          <w:tcPr>
            <w:tcW w:w="3828"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spacing w:line="233" w:lineRule="auto"/>
              <w:ind w:left="142"/>
              <w:rPr>
                <w:rFonts w:cs="Times New Roman"/>
                <w:b w:val="0"/>
                <w:szCs w:val="22"/>
                <w:lang w:val="ru-RU"/>
              </w:rPr>
            </w:pPr>
            <w:r w:rsidRPr="00C04CF0">
              <w:rPr>
                <w:rFonts w:cs="Times New Roman"/>
                <w:b w:val="0"/>
                <w:sz w:val="22"/>
                <w:szCs w:val="22"/>
                <w:lang w:val="ru-RU"/>
              </w:rPr>
              <w:t>Бюджетные кредиты, предоставленные внутри страны в валюте Российской</w:t>
            </w:r>
          </w:p>
          <w:p w:rsidR="00904BE5" w:rsidRPr="00C04CF0" w:rsidRDefault="00904BE5" w:rsidP="00A40586">
            <w:pPr>
              <w:ind w:left="142"/>
              <w:rPr>
                <w:rFonts w:cs="Times New Roman"/>
                <w:b w:val="0"/>
                <w:szCs w:val="22"/>
              </w:rPr>
            </w:pPr>
            <w:r w:rsidRPr="00C04CF0">
              <w:rPr>
                <w:rFonts w:cs="Times New Roman"/>
                <w:b w:val="0"/>
                <w:sz w:val="22"/>
                <w:szCs w:val="22"/>
              </w:rPr>
              <w:t>Федерации</w:t>
            </w:r>
          </w:p>
        </w:tc>
        <w:tc>
          <w:tcPr>
            <w:tcW w:w="1275" w:type="dxa"/>
            <w:gridSpan w:val="2"/>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right="1"/>
              <w:jc w:val="center"/>
              <w:rPr>
                <w:rFonts w:cs="Times New Roman"/>
                <w:b w:val="0"/>
                <w:szCs w:val="22"/>
              </w:rPr>
            </w:pPr>
            <w:r w:rsidRPr="00C04CF0">
              <w:rPr>
                <w:rFonts w:cs="Times New Roman"/>
                <w:b w:val="0"/>
                <w:sz w:val="22"/>
                <w:szCs w:val="22"/>
              </w:rPr>
              <w:t>0.00</w:t>
            </w:r>
          </w:p>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right="1"/>
              <w:jc w:val="center"/>
              <w:rPr>
                <w:rFonts w:cs="Times New Roman"/>
                <w:b w:val="0"/>
                <w:szCs w:val="22"/>
              </w:rPr>
            </w:pPr>
            <w:r w:rsidRPr="00C04CF0">
              <w:rPr>
                <w:rFonts w:cs="Times New Roman"/>
                <w:b w:val="0"/>
                <w:sz w:val="22"/>
                <w:szCs w:val="22"/>
              </w:rPr>
              <w:t>0.00</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5"/>
              <w:jc w:val="center"/>
              <w:rPr>
                <w:rFonts w:cs="Times New Roman"/>
                <w:b w:val="0"/>
                <w:szCs w:val="22"/>
              </w:rPr>
            </w:pPr>
            <w:r w:rsidRPr="00C04CF0">
              <w:rPr>
                <w:rFonts w:cs="Times New Roman"/>
                <w:b w:val="0"/>
                <w:sz w:val="22"/>
                <w:szCs w:val="22"/>
              </w:rPr>
              <w:t>0.00</w:t>
            </w:r>
          </w:p>
        </w:tc>
      </w:tr>
      <w:tr w:rsidR="00904BE5" w:rsidRPr="00C04CF0" w:rsidTr="00904BE5">
        <w:trPr>
          <w:trHeight w:val="1008"/>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6"/>
              <w:jc w:val="center"/>
              <w:rPr>
                <w:rFonts w:cs="Times New Roman"/>
                <w:b w:val="0"/>
                <w:szCs w:val="22"/>
              </w:rPr>
            </w:pPr>
            <w:r w:rsidRPr="00C04CF0">
              <w:rPr>
                <w:rFonts w:cs="Times New Roman"/>
                <w:b w:val="0"/>
                <w:sz w:val="22"/>
                <w:szCs w:val="22"/>
              </w:rPr>
              <w:t>852 01 06 05 01 100000 540</w:t>
            </w:r>
          </w:p>
        </w:tc>
        <w:tc>
          <w:tcPr>
            <w:tcW w:w="3828"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142" w:right="59"/>
              <w:rPr>
                <w:rFonts w:cs="Times New Roman"/>
                <w:b w:val="0"/>
                <w:szCs w:val="22"/>
                <w:lang w:val="ru-RU"/>
              </w:rPr>
            </w:pPr>
            <w:r w:rsidRPr="00C04CF0">
              <w:rPr>
                <w:rFonts w:cs="Times New Roman"/>
                <w:b w:val="0"/>
                <w:sz w:val="22"/>
                <w:szCs w:val="22"/>
                <w:lang w:val="ru-RU"/>
              </w:rPr>
              <w:t>Предоставление бюджетных кредитов юридическим лицам из бюджетов поселений в валюте Российской Федерации</w:t>
            </w:r>
          </w:p>
        </w:tc>
        <w:tc>
          <w:tcPr>
            <w:tcW w:w="1275" w:type="dxa"/>
            <w:gridSpan w:val="2"/>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right="1"/>
              <w:jc w:val="center"/>
              <w:rPr>
                <w:rFonts w:cs="Times New Roman"/>
                <w:b w:val="0"/>
                <w:szCs w:val="22"/>
              </w:rPr>
            </w:pPr>
            <w:r w:rsidRPr="00C04CF0">
              <w:rPr>
                <w:rFonts w:cs="Times New Roman"/>
                <w:b w:val="0"/>
                <w:sz w:val="22"/>
                <w:szCs w:val="22"/>
              </w:rPr>
              <w:t>0.00</w:t>
            </w:r>
          </w:p>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right="1"/>
              <w:jc w:val="center"/>
              <w:rPr>
                <w:rFonts w:cs="Times New Roman"/>
                <w:b w:val="0"/>
                <w:szCs w:val="22"/>
              </w:rPr>
            </w:pPr>
            <w:r w:rsidRPr="00C04CF0">
              <w:rPr>
                <w:rFonts w:cs="Times New Roman"/>
                <w:b w:val="0"/>
                <w:sz w:val="22"/>
                <w:szCs w:val="22"/>
              </w:rPr>
              <w:t>0.00</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5"/>
              <w:jc w:val="center"/>
              <w:rPr>
                <w:rFonts w:cs="Times New Roman"/>
                <w:b w:val="0"/>
                <w:szCs w:val="22"/>
              </w:rPr>
            </w:pPr>
            <w:r w:rsidRPr="00C04CF0">
              <w:rPr>
                <w:rFonts w:cs="Times New Roman"/>
                <w:b w:val="0"/>
                <w:sz w:val="22"/>
                <w:szCs w:val="22"/>
              </w:rPr>
              <w:t>0.00</w:t>
            </w:r>
          </w:p>
        </w:tc>
      </w:tr>
      <w:tr w:rsidR="00904BE5" w:rsidRPr="00C04CF0" w:rsidTr="00904BE5">
        <w:trPr>
          <w:trHeight w:val="1070"/>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6"/>
              <w:jc w:val="center"/>
              <w:rPr>
                <w:rFonts w:cs="Times New Roman"/>
                <w:b w:val="0"/>
                <w:szCs w:val="22"/>
              </w:rPr>
            </w:pPr>
            <w:r w:rsidRPr="00C04CF0">
              <w:rPr>
                <w:rFonts w:cs="Times New Roman"/>
                <w:b w:val="0"/>
                <w:sz w:val="22"/>
                <w:szCs w:val="22"/>
              </w:rPr>
              <w:t>852 01 06 05 01 100000 640</w:t>
            </w:r>
          </w:p>
        </w:tc>
        <w:tc>
          <w:tcPr>
            <w:tcW w:w="3828"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142"/>
              <w:rPr>
                <w:rFonts w:cs="Times New Roman"/>
                <w:b w:val="0"/>
                <w:szCs w:val="22"/>
                <w:lang w:val="ru-RU"/>
              </w:rPr>
            </w:pPr>
            <w:r w:rsidRPr="00C04CF0">
              <w:rPr>
                <w:rFonts w:cs="Times New Roman"/>
                <w:b w:val="0"/>
                <w:sz w:val="22"/>
                <w:szCs w:val="22"/>
                <w:lang w:val="ru-RU"/>
              </w:rPr>
              <w:t xml:space="preserve">Возврат бюджетных кредитов, предоставленных юридическим лицам из бюджетов поселений в валюте Российской Федерации </w:t>
            </w:r>
          </w:p>
        </w:tc>
        <w:tc>
          <w:tcPr>
            <w:tcW w:w="1275" w:type="dxa"/>
            <w:gridSpan w:val="2"/>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right="1"/>
              <w:jc w:val="center"/>
              <w:rPr>
                <w:rFonts w:cs="Times New Roman"/>
                <w:b w:val="0"/>
                <w:szCs w:val="22"/>
              </w:rPr>
            </w:pPr>
            <w:r w:rsidRPr="00C04CF0">
              <w:rPr>
                <w:rFonts w:cs="Times New Roman"/>
                <w:b w:val="0"/>
                <w:sz w:val="22"/>
                <w:szCs w:val="22"/>
              </w:rPr>
              <w:t>0.00</w:t>
            </w:r>
          </w:p>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right="1"/>
              <w:jc w:val="center"/>
              <w:rPr>
                <w:rFonts w:cs="Times New Roman"/>
                <w:b w:val="0"/>
                <w:szCs w:val="22"/>
              </w:rPr>
            </w:pPr>
            <w:r w:rsidRPr="00C04CF0">
              <w:rPr>
                <w:rFonts w:cs="Times New Roman"/>
                <w:b w:val="0"/>
                <w:sz w:val="22"/>
                <w:szCs w:val="22"/>
              </w:rPr>
              <w:t>0.00</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5"/>
              <w:jc w:val="center"/>
              <w:rPr>
                <w:rFonts w:cs="Times New Roman"/>
                <w:b w:val="0"/>
                <w:szCs w:val="22"/>
              </w:rPr>
            </w:pPr>
            <w:r w:rsidRPr="00C04CF0">
              <w:rPr>
                <w:rFonts w:cs="Times New Roman"/>
                <w:b w:val="0"/>
                <w:sz w:val="22"/>
                <w:szCs w:val="22"/>
              </w:rPr>
              <w:t>0.00</w:t>
            </w:r>
          </w:p>
        </w:tc>
      </w:tr>
      <w:tr w:rsidR="00904BE5" w:rsidRPr="00C04CF0" w:rsidTr="00904BE5">
        <w:trPr>
          <w:trHeight w:val="434"/>
        </w:trPr>
        <w:tc>
          <w:tcPr>
            <w:tcW w:w="6663" w:type="dxa"/>
            <w:gridSpan w:val="2"/>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142"/>
              <w:rPr>
                <w:rFonts w:cs="Times New Roman"/>
                <w:b w:val="0"/>
                <w:szCs w:val="22"/>
                <w:lang w:val="ru-RU"/>
              </w:rPr>
            </w:pPr>
            <w:r w:rsidRPr="00C04CF0">
              <w:rPr>
                <w:rFonts w:cs="Times New Roman"/>
                <w:b w:val="0"/>
                <w:sz w:val="22"/>
                <w:szCs w:val="22"/>
              </w:rPr>
              <w:t>ИТОГО ИСТОЧНИКОВ</w:t>
            </w:r>
            <w:r>
              <w:rPr>
                <w:rFonts w:cs="Times New Roman"/>
                <w:b w:val="0"/>
                <w:sz w:val="22"/>
                <w:szCs w:val="22"/>
                <w:lang w:val="ru-RU"/>
              </w:rPr>
              <w:t xml:space="preserve"> </w:t>
            </w:r>
            <w:r w:rsidRPr="00C04CF0">
              <w:rPr>
                <w:rFonts w:cs="Times New Roman"/>
                <w:b w:val="0"/>
                <w:sz w:val="22"/>
                <w:szCs w:val="22"/>
              </w:rPr>
              <w:t>ВНУТРЕННЕГО</w:t>
            </w:r>
            <w:r>
              <w:rPr>
                <w:rFonts w:cs="Times New Roman"/>
                <w:b w:val="0"/>
                <w:sz w:val="22"/>
                <w:szCs w:val="22"/>
                <w:lang w:val="ru-RU"/>
              </w:rPr>
              <w:t xml:space="preserve"> </w:t>
            </w:r>
            <w:r w:rsidRPr="00C04CF0">
              <w:rPr>
                <w:rFonts w:cs="Times New Roman"/>
                <w:b w:val="0"/>
                <w:sz w:val="22"/>
                <w:szCs w:val="22"/>
              </w:rPr>
              <w:t>ФИНАНСИРОВАНИЯ</w:t>
            </w:r>
          </w:p>
        </w:tc>
        <w:tc>
          <w:tcPr>
            <w:tcW w:w="1275" w:type="dxa"/>
            <w:gridSpan w:val="2"/>
            <w:tcBorders>
              <w:top w:val="single" w:sz="5" w:space="0" w:color="000000"/>
              <w:left w:val="single" w:sz="5" w:space="0" w:color="000000"/>
              <w:bottom w:val="single" w:sz="5" w:space="0" w:color="000000"/>
              <w:right w:val="single" w:sz="5" w:space="0" w:color="000000"/>
            </w:tcBorders>
            <w:shd w:val="clear" w:color="auto" w:fill="auto"/>
          </w:tcPr>
          <w:p w:rsidR="00904BE5" w:rsidRPr="000F1EAF" w:rsidRDefault="00904BE5" w:rsidP="00A40586">
            <w:pPr>
              <w:ind w:right="1"/>
              <w:jc w:val="center"/>
              <w:rPr>
                <w:rFonts w:cs="Times New Roman"/>
                <w:b w:val="0"/>
                <w:szCs w:val="22"/>
                <w:lang w:val="ru-RU"/>
              </w:rPr>
            </w:pPr>
            <w:r>
              <w:rPr>
                <w:rFonts w:cs="Times New Roman"/>
                <w:b w:val="0"/>
                <w:sz w:val="22"/>
                <w:szCs w:val="22"/>
                <w:lang w:val="ru-RU"/>
              </w:rPr>
              <w:t>605,5</w:t>
            </w:r>
          </w:p>
        </w:tc>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right="1"/>
              <w:jc w:val="center"/>
              <w:rPr>
                <w:rFonts w:cs="Times New Roman"/>
                <w:b w:val="0"/>
                <w:szCs w:val="22"/>
              </w:rPr>
            </w:pPr>
            <w:r w:rsidRPr="00C04CF0">
              <w:rPr>
                <w:rFonts w:cs="Times New Roman"/>
                <w:b w:val="0"/>
                <w:sz w:val="22"/>
                <w:szCs w:val="22"/>
              </w:rPr>
              <w:t>0.00</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904BE5" w:rsidRPr="00C04CF0" w:rsidRDefault="00904BE5" w:rsidP="00A40586">
            <w:pPr>
              <w:ind w:left="5"/>
              <w:jc w:val="center"/>
              <w:rPr>
                <w:rFonts w:cs="Times New Roman"/>
                <w:b w:val="0"/>
                <w:szCs w:val="22"/>
              </w:rPr>
            </w:pPr>
            <w:r w:rsidRPr="00C04CF0">
              <w:rPr>
                <w:rFonts w:cs="Times New Roman"/>
                <w:b w:val="0"/>
                <w:sz w:val="22"/>
                <w:szCs w:val="22"/>
              </w:rPr>
              <w:t>0.00</w:t>
            </w:r>
          </w:p>
        </w:tc>
      </w:tr>
    </w:tbl>
    <w:p w:rsidR="00904BE5" w:rsidRDefault="00904BE5" w:rsidP="00BB3B5C">
      <w:pPr>
        <w:jc w:val="right"/>
        <w:rPr>
          <w:b w:val="0"/>
          <w:color w:val="000000"/>
          <w:spacing w:val="-1"/>
          <w:szCs w:val="24"/>
          <w:lang w:val="ru-RU"/>
        </w:rPr>
      </w:pPr>
    </w:p>
    <w:p w:rsidR="00904BE5" w:rsidRDefault="00904BE5"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r>
        <w:rPr>
          <w:b w:val="0"/>
          <w:color w:val="000000"/>
          <w:spacing w:val="-1"/>
          <w:szCs w:val="24"/>
          <w:lang w:val="ru-RU"/>
        </w:rPr>
        <w:t>Приложение 7</w:t>
      </w:r>
    </w:p>
    <w:p w:rsidR="00BB3B5C" w:rsidRPr="00E52C8A" w:rsidRDefault="00BB3B5C" w:rsidP="00BB3B5C">
      <w:pPr>
        <w:jc w:val="right"/>
        <w:rPr>
          <w:b w:val="0"/>
          <w:color w:val="000000"/>
          <w:spacing w:val="-4"/>
          <w:szCs w:val="24"/>
          <w:lang w:val="ru-RU"/>
        </w:rPr>
      </w:pPr>
      <w:r>
        <w:rPr>
          <w:b w:val="0"/>
          <w:color w:val="000000"/>
          <w:spacing w:val="-1"/>
          <w:szCs w:val="24"/>
          <w:lang w:val="ru-RU"/>
        </w:rPr>
        <w:t>к</w:t>
      </w:r>
      <w:r w:rsidRPr="00E52C8A">
        <w:rPr>
          <w:b w:val="0"/>
          <w:color w:val="000000"/>
          <w:spacing w:val="-1"/>
          <w:szCs w:val="24"/>
          <w:lang w:val="ru-RU"/>
        </w:rPr>
        <w:t xml:space="preserve"> р</w:t>
      </w:r>
      <w:r w:rsidRPr="00E52C8A">
        <w:rPr>
          <w:b w:val="0"/>
          <w:color w:val="000000"/>
          <w:spacing w:val="3"/>
          <w:szCs w:val="24"/>
          <w:lang w:val="ru-RU"/>
        </w:rPr>
        <w:t>ешени</w:t>
      </w:r>
      <w:r>
        <w:rPr>
          <w:b w:val="0"/>
          <w:color w:val="000000"/>
          <w:spacing w:val="3"/>
          <w:szCs w:val="24"/>
          <w:lang w:val="ru-RU"/>
        </w:rPr>
        <w:t>ю</w:t>
      </w:r>
      <w:r w:rsidRPr="00E52C8A">
        <w:rPr>
          <w:b w:val="0"/>
          <w:color w:val="000000"/>
          <w:spacing w:val="3"/>
          <w:szCs w:val="24"/>
          <w:lang w:val="ru-RU"/>
        </w:rPr>
        <w:t xml:space="preserve">                                                                                                                                  Собрания </w:t>
      </w:r>
      <w:r w:rsidRPr="00E52C8A">
        <w:rPr>
          <w:b w:val="0"/>
          <w:color w:val="000000"/>
          <w:spacing w:val="-1"/>
          <w:szCs w:val="24"/>
          <w:lang w:val="ru-RU"/>
        </w:rPr>
        <w:t xml:space="preserve">депутатов Ульдючинского                                                                                                                сельского муниципального образования                                                                                                         Республики Калмыкия                                                                                                                                                </w:t>
      </w:r>
      <w:r w:rsidRPr="00E52C8A">
        <w:rPr>
          <w:b w:val="0"/>
          <w:color w:val="000000"/>
          <w:spacing w:val="-4"/>
          <w:szCs w:val="24"/>
          <w:lang w:val="ru-RU"/>
        </w:rPr>
        <w:t>от «</w:t>
      </w:r>
      <w:r>
        <w:rPr>
          <w:b w:val="0"/>
          <w:color w:val="000000"/>
          <w:spacing w:val="-4"/>
          <w:szCs w:val="24"/>
          <w:lang w:val="ru-RU"/>
        </w:rPr>
        <w:t>24</w:t>
      </w:r>
      <w:r w:rsidRPr="00E52C8A">
        <w:rPr>
          <w:b w:val="0"/>
          <w:color w:val="000000"/>
          <w:spacing w:val="-4"/>
          <w:szCs w:val="24"/>
          <w:lang w:val="ru-RU"/>
        </w:rPr>
        <w:t xml:space="preserve">» </w:t>
      </w:r>
      <w:r>
        <w:rPr>
          <w:b w:val="0"/>
          <w:color w:val="000000"/>
          <w:spacing w:val="-4"/>
          <w:szCs w:val="24"/>
          <w:lang w:val="ru-RU"/>
        </w:rPr>
        <w:t>декабря</w:t>
      </w:r>
      <w:r w:rsidRPr="00E52C8A">
        <w:rPr>
          <w:b w:val="0"/>
          <w:color w:val="000000"/>
          <w:spacing w:val="-4"/>
          <w:szCs w:val="24"/>
          <w:lang w:val="ru-RU"/>
        </w:rPr>
        <w:t xml:space="preserve">  20</w:t>
      </w:r>
      <w:r>
        <w:rPr>
          <w:b w:val="0"/>
          <w:color w:val="000000"/>
          <w:spacing w:val="-4"/>
          <w:szCs w:val="24"/>
          <w:lang w:val="ru-RU"/>
        </w:rPr>
        <w:t>21</w:t>
      </w:r>
      <w:r w:rsidRPr="00E52C8A">
        <w:rPr>
          <w:b w:val="0"/>
          <w:color w:val="000000"/>
          <w:spacing w:val="-4"/>
          <w:szCs w:val="24"/>
          <w:lang w:val="ru-RU"/>
        </w:rPr>
        <w:t xml:space="preserve"> года №</w:t>
      </w:r>
      <w:r>
        <w:rPr>
          <w:b w:val="0"/>
          <w:color w:val="000000"/>
          <w:spacing w:val="-4"/>
          <w:szCs w:val="24"/>
          <w:lang w:val="ru-RU"/>
        </w:rPr>
        <w:t xml:space="preserve"> 80</w:t>
      </w:r>
    </w:p>
    <w:p w:rsidR="00BB3B5C" w:rsidRDefault="00BB3B5C" w:rsidP="00BB3B5C">
      <w:pPr>
        <w:jc w:val="right"/>
        <w:rPr>
          <w:lang w:val="ru-RU"/>
        </w:rPr>
      </w:pPr>
    </w:p>
    <w:p w:rsidR="00BB3B5C" w:rsidRPr="00EC7857" w:rsidRDefault="00BB3B5C" w:rsidP="00BB3B5C">
      <w:pPr>
        <w:jc w:val="center"/>
        <w:rPr>
          <w:bCs w:val="0"/>
          <w:szCs w:val="24"/>
          <w:lang w:val="ru-RU"/>
        </w:rPr>
      </w:pPr>
      <w:r w:rsidRPr="00EC7857">
        <w:rPr>
          <w:szCs w:val="24"/>
          <w:lang w:val="ru-RU"/>
        </w:rPr>
        <w:t>Программа муниципальных внутренних заимствований</w:t>
      </w:r>
    </w:p>
    <w:p w:rsidR="00BB3B5C" w:rsidRPr="00EC7857" w:rsidRDefault="00BB3B5C" w:rsidP="00BB3B5C">
      <w:pPr>
        <w:jc w:val="center"/>
        <w:rPr>
          <w:bCs w:val="0"/>
          <w:szCs w:val="24"/>
          <w:lang w:val="ru-RU"/>
        </w:rPr>
      </w:pPr>
      <w:r w:rsidRPr="00EC7857">
        <w:rPr>
          <w:szCs w:val="24"/>
          <w:lang w:val="ru-RU"/>
        </w:rPr>
        <w:t>Ульдючинского сельского  муниципального образов</w:t>
      </w:r>
      <w:r>
        <w:rPr>
          <w:szCs w:val="24"/>
          <w:lang w:val="ru-RU"/>
        </w:rPr>
        <w:t>ания Республики Калмыкия на 2022 год и плановый период 2023</w:t>
      </w:r>
      <w:r w:rsidRPr="00EC7857">
        <w:rPr>
          <w:szCs w:val="24"/>
          <w:lang w:val="ru-RU"/>
        </w:rPr>
        <w:t xml:space="preserve"> и</w:t>
      </w:r>
      <w:r>
        <w:rPr>
          <w:szCs w:val="24"/>
          <w:lang w:val="ru-RU"/>
        </w:rPr>
        <w:t xml:space="preserve"> 2024</w:t>
      </w:r>
      <w:r w:rsidRPr="00EC7857">
        <w:rPr>
          <w:szCs w:val="24"/>
          <w:lang w:val="ru-RU"/>
        </w:rPr>
        <w:t xml:space="preserve"> годов</w:t>
      </w:r>
    </w:p>
    <w:p w:rsidR="00BB3B5C" w:rsidRPr="00EC7857" w:rsidRDefault="00BB3B5C" w:rsidP="00BB3B5C">
      <w:pPr>
        <w:jc w:val="center"/>
        <w:rPr>
          <w:bCs w:val="0"/>
          <w:szCs w:val="24"/>
          <w:lang w:val="ru-RU"/>
        </w:rPr>
      </w:pPr>
    </w:p>
    <w:p w:rsidR="00BB3B5C" w:rsidRPr="00EC7857" w:rsidRDefault="00BB3B5C" w:rsidP="00BB3B5C">
      <w:pPr>
        <w:ind w:firstLine="7380"/>
        <w:jc w:val="center"/>
        <w:rPr>
          <w:b w:val="0"/>
          <w:bCs w:val="0"/>
          <w:sz w:val="22"/>
          <w:szCs w:val="22"/>
        </w:rPr>
      </w:pPr>
      <w:r w:rsidRPr="00EC7857">
        <w:rPr>
          <w:b w:val="0"/>
          <w:sz w:val="22"/>
          <w:szCs w:val="22"/>
        </w:rPr>
        <w:t>(тыс. рублей)</w:t>
      </w:r>
    </w:p>
    <w:tbl>
      <w:tblPr>
        <w:tblW w:w="10206"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0"/>
        <w:gridCol w:w="780"/>
        <w:gridCol w:w="780"/>
        <w:gridCol w:w="1086"/>
      </w:tblGrid>
      <w:tr w:rsidR="00BB3B5C" w:rsidRPr="00EC7857" w:rsidTr="00BB3B5C">
        <w:trPr>
          <w:trHeight w:val="361"/>
        </w:trPr>
        <w:tc>
          <w:tcPr>
            <w:tcW w:w="7560" w:type="dxa"/>
            <w:vMerge w:val="restart"/>
            <w:noWrap/>
            <w:tcMar>
              <w:top w:w="18" w:type="dxa"/>
              <w:left w:w="18" w:type="dxa"/>
              <w:bottom w:w="0" w:type="dxa"/>
              <w:right w:w="18" w:type="dxa"/>
            </w:tcMar>
            <w:vAlign w:val="center"/>
          </w:tcPr>
          <w:p w:rsidR="00BB3B5C" w:rsidRPr="00EC7857" w:rsidRDefault="00BB3B5C" w:rsidP="00BB3B5C">
            <w:pPr>
              <w:jc w:val="center"/>
              <w:rPr>
                <w:rFonts w:eastAsia="Arial Unicode MS"/>
                <w:b w:val="0"/>
                <w:szCs w:val="22"/>
              </w:rPr>
            </w:pPr>
            <w:r w:rsidRPr="00EC7857">
              <w:rPr>
                <w:b w:val="0"/>
                <w:sz w:val="22"/>
                <w:szCs w:val="22"/>
              </w:rPr>
              <w:t>Видзаимствований</w:t>
            </w:r>
          </w:p>
        </w:tc>
        <w:tc>
          <w:tcPr>
            <w:tcW w:w="2646" w:type="dxa"/>
            <w:gridSpan w:val="3"/>
            <w:vAlign w:val="center"/>
          </w:tcPr>
          <w:p w:rsidR="00BB3B5C" w:rsidRPr="00EC7857" w:rsidRDefault="00BB3B5C" w:rsidP="00BB3B5C">
            <w:pPr>
              <w:jc w:val="center"/>
              <w:rPr>
                <w:b w:val="0"/>
                <w:szCs w:val="22"/>
              </w:rPr>
            </w:pPr>
            <w:r w:rsidRPr="00EC7857">
              <w:rPr>
                <w:b w:val="0"/>
                <w:sz w:val="22"/>
                <w:szCs w:val="22"/>
              </w:rPr>
              <w:t>Сумма</w:t>
            </w:r>
          </w:p>
        </w:tc>
      </w:tr>
      <w:tr w:rsidR="00BB3B5C" w:rsidRPr="00EC7857" w:rsidTr="00BB3B5C">
        <w:trPr>
          <w:trHeight w:val="169"/>
        </w:trPr>
        <w:tc>
          <w:tcPr>
            <w:tcW w:w="7560" w:type="dxa"/>
            <w:vMerge/>
            <w:noWrap/>
            <w:tcMar>
              <w:top w:w="18" w:type="dxa"/>
              <w:left w:w="18" w:type="dxa"/>
              <w:bottom w:w="0" w:type="dxa"/>
              <w:right w:w="18" w:type="dxa"/>
            </w:tcMar>
            <w:vAlign w:val="center"/>
          </w:tcPr>
          <w:p w:rsidR="00BB3B5C" w:rsidRPr="00EC7857" w:rsidRDefault="00BB3B5C" w:rsidP="00BB3B5C">
            <w:pPr>
              <w:jc w:val="center"/>
              <w:rPr>
                <w:b w:val="0"/>
                <w:szCs w:val="22"/>
              </w:rPr>
            </w:pPr>
          </w:p>
        </w:tc>
        <w:tc>
          <w:tcPr>
            <w:tcW w:w="780" w:type="dxa"/>
            <w:vAlign w:val="center"/>
          </w:tcPr>
          <w:p w:rsidR="00BB3B5C" w:rsidRPr="00EC7857" w:rsidRDefault="00BB3B5C" w:rsidP="00BB3B5C">
            <w:pPr>
              <w:jc w:val="center"/>
              <w:rPr>
                <w:b w:val="0"/>
                <w:szCs w:val="22"/>
              </w:rPr>
            </w:pPr>
            <w:r>
              <w:rPr>
                <w:b w:val="0"/>
                <w:sz w:val="22"/>
                <w:szCs w:val="22"/>
              </w:rPr>
              <w:t>202</w:t>
            </w:r>
            <w:r>
              <w:rPr>
                <w:b w:val="0"/>
                <w:sz w:val="22"/>
                <w:szCs w:val="22"/>
                <w:lang w:val="ru-RU"/>
              </w:rPr>
              <w:t>2</w:t>
            </w:r>
            <w:r w:rsidRPr="00EC7857">
              <w:rPr>
                <w:b w:val="0"/>
                <w:sz w:val="22"/>
                <w:szCs w:val="22"/>
              </w:rPr>
              <w:t>г.</w:t>
            </w:r>
          </w:p>
        </w:tc>
        <w:tc>
          <w:tcPr>
            <w:tcW w:w="780" w:type="dxa"/>
            <w:vAlign w:val="center"/>
          </w:tcPr>
          <w:p w:rsidR="00BB3B5C" w:rsidRPr="00EC7857" w:rsidRDefault="00BB3B5C" w:rsidP="00BB3B5C">
            <w:pPr>
              <w:jc w:val="center"/>
              <w:rPr>
                <w:b w:val="0"/>
                <w:szCs w:val="22"/>
              </w:rPr>
            </w:pPr>
            <w:r>
              <w:rPr>
                <w:b w:val="0"/>
                <w:sz w:val="22"/>
                <w:szCs w:val="22"/>
              </w:rPr>
              <w:t>202</w:t>
            </w:r>
            <w:r>
              <w:rPr>
                <w:b w:val="0"/>
                <w:sz w:val="22"/>
                <w:szCs w:val="22"/>
                <w:lang w:val="ru-RU"/>
              </w:rPr>
              <w:t>3</w:t>
            </w:r>
            <w:r w:rsidRPr="00EC7857">
              <w:rPr>
                <w:b w:val="0"/>
                <w:sz w:val="22"/>
                <w:szCs w:val="22"/>
              </w:rPr>
              <w:t>г.</w:t>
            </w:r>
          </w:p>
        </w:tc>
        <w:tc>
          <w:tcPr>
            <w:tcW w:w="1086" w:type="dxa"/>
            <w:vAlign w:val="center"/>
          </w:tcPr>
          <w:p w:rsidR="00BB3B5C" w:rsidRPr="00EC7857" w:rsidRDefault="00BB3B5C" w:rsidP="00BB3B5C">
            <w:pPr>
              <w:jc w:val="center"/>
              <w:rPr>
                <w:b w:val="0"/>
                <w:szCs w:val="22"/>
              </w:rPr>
            </w:pPr>
            <w:r>
              <w:rPr>
                <w:b w:val="0"/>
                <w:sz w:val="22"/>
                <w:szCs w:val="22"/>
              </w:rPr>
              <w:t>202</w:t>
            </w:r>
            <w:r>
              <w:rPr>
                <w:b w:val="0"/>
                <w:sz w:val="22"/>
                <w:szCs w:val="22"/>
                <w:lang w:val="ru-RU"/>
              </w:rPr>
              <w:t>4</w:t>
            </w:r>
            <w:r w:rsidRPr="00EC7857">
              <w:rPr>
                <w:b w:val="0"/>
                <w:sz w:val="22"/>
                <w:szCs w:val="22"/>
              </w:rPr>
              <w:t>г.</w:t>
            </w:r>
          </w:p>
        </w:tc>
      </w:tr>
      <w:tr w:rsidR="00BB3B5C" w:rsidRPr="00EC7857" w:rsidTr="00BB3B5C">
        <w:trPr>
          <w:trHeight w:val="317"/>
        </w:trPr>
        <w:tc>
          <w:tcPr>
            <w:tcW w:w="7560" w:type="dxa"/>
            <w:noWrap/>
            <w:tcMar>
              <w:top w:w="18" w:type="dxa"/>
              <w:left w:w="18" w:type="dxa"/>
              <w:bottom w:w="0" w:type="dxa"/>
              <w:right w:w="18" w:type="dxa"/>
            </w:tcMar>
          </w:tcPr>
          <w:p w:rsidR="00BB3B5C" w:rsidRPr="00EC7857" w:rsidRDefault="00BB3B5C" w:rsidP="00BB3B5C">
            <w:pPr>
              <w:rPr>
                <w:rFonts w:eastAsia="Arial Unicode MS"/>
                <w:b w:val="0"/>
                <w:bCs w:val="0"/>
                <w:szCs w:val="22"/>
              </w:rPr>
            </w:pPr>
            <w:r w:rsidRPr="00EC7857">
              <w:rPr>
                <w:b w:val="0"/>
                <w:sz w:val="22"/>
                <w:szCs w:val="22"/>
              </w:rPr>
              <w:t>Внутренние</w:t>
            </w:r>
            <w:r>
              <w:rPr>
                <w:b w:val="0"/>
                <w:sz w:val="22"/>
                <w:szCs w:val="22"/>
                <w:lang w:val="ru-RU"/>
              </w:rPr>
              <w:t xml:space="preserve"> </w:t>
            </w:r>
            <w:r w:rsidRPr="00EC7857">
              <w:rPr>
                <w:b w:val="0"/>
                <w:sz w:val="22"/>
                <w:szCs w:val="22"/>
              </w:rPr>
              <w:t>заимствования</w:t>
            </w:r>
          </w:p>
        </w:tc>
        <w:tc>
          <w:tcPr>
            <w:tcW w:w="780" w:type="dxa"/>
          </w:tcPr>
          <w:p w:rsidR="00BB3B5C" w:rsidRPr="00EC7857" w:rsidRDefault="00BB3B5C" w:rsidP="00BB3B5C">
            <w:pPr>
              <w:jc w:val="center"/>
              <w:rPr>
                <w:b w:val="0"/>
                <w:bCs w:val="0"/>
                <w:szCs w:val="22"/>
              </w:rPr>
            </w:pPr>
            <w:r w:rsidRPr="00EC7857">
              <w:rPr>
                <w:b w:val="0"/>
                <w:sz w:val="22"/>
                <w:szCs w:val="22"/>
              </w:rPr>
              <w:t>0,0</w:t>
            </w:r>
          </w:p>
        </w:tc>
        <w:tc>
          <w:tcPr>
            <w:tcW w:w="780" w:type="dxa"/>
          </w:tcPr>
          <w:p w:rsidR="00BB3B5C" w:rsidRPr="00EC7857" w:rsidRDefault="00BB3B5C" w:rsidP="00BB3B5C">
            <w:pPr>
              <w:jc w:val="center"/>
              <w:rPr>
                <w:b w:val="0"/>
                <w:bCs w:val="0"/>
                <w:szCs w:val="22"/>
              </w:rPr>
            </w:pPr>
            <w:r w:rsidRPr="00EC7857">
              <w:rPr>
                <w:b w:val="0"/>
                <w:sz w:val="22"/>
                <w:szCs w:val="22"/>
              </w:rPr>
              <w:t>0,0</w:t>
            </w:r>
          </w:p>
        </w:tc>
        <w:tc>
          <w:tcPr>
            <w:tcW w:w="1086" w:type="dxa"/>
          </w:tcPr>
          <w:p w:rsidR="00BB3B5C" w:rsidRPr="00EC7857" w:rsidRDefault="00BB3B5C" w:rsidP="00BB3B5C">
            <w:pPr>
              <w:jc w:val="center"/>
              <w:rPr>
                <w:b w:val="0"/>
                <w:bCs w:val="0"/>
                <w:szCs w:val="22"/>
              </w:rPr>
            </w:pPr>
            <w:r w:rsidRPr="00EC7857">
              <w:rPr>
                <w:b w:val="0"/>
                <w:sz w:val="22"/>
                <w:szCs w:val="22"/>
              </w:rPr>
              <w:t>0,0</w:t>
            </w:r>
          </w:p>
        </w:tc>
      </w:tr>
      <w:tr w:rsidR="00BB3B5C" w:rsidRPr="00EC7857" w:rsidTr="00BB3B5C">
        <w:trPr>
          <w:trHeight w:val="317"/>
        </w:trPr>
        <w:tc>
          <w:tcPr>
            <w:tcW w:w="7560" w:type="dxa"/>
            <w:noWrap/>
            <w:tcMar>
              <w:top w:w="18" w:type="dxa"/>
              <w:left w:w="18" w:type="dxa"/>
              <w:bottom w:w="0" w:type="dxa"/>
              <w:right w:w="18" w:type="dxa"/>
            </w:tcMar>
          </w:tcPr>
          <w:p w:rsidR="00BB3B5C" w:rsidRPr="00EC7857" w:rsidRDefault="00BB3B5C" w:rsidP="00BB3B5C">
            <w:pPr>
              <w:rPr>
                <w:rFonts w:eastAsia="Arial Unicode MS"/>
                <w:b w:val="0"/>
                <w:szCs w:val="22"/>
              </w:rPr>
            </w:pPr>
            <w:r w:rsidRPr="00EC7857">
              <w:rPr>
                <w:b w:val="0"/>
                <w:sz w:val="22"/>
                <w:szCs w:val="22"/>
              </w:rPr>
              <w:t>(привлечение/погашение)</w:t>
            </w:r>
          </w:p>
        </w:tc>
        <w:tc>
          <w:tcPr>
            <w:tcW w:w="2646" w:type="dxa"/>
            <w:gridSpan w:val="3"/>
          </w:tcPr>
          <w:p w:rsidR="00BB3B5C" w:rsidRPr="00EC7857" w:rsidRDefault="00BB3B5C" w:rsidP="00BB3B5C">
            <w:pPr>
              <w:jc w:val="center"/>
              <w:rPr>
                <w:rFonts w:eastAsia="Arial Unicode MS"/>
                <w:b w:val="0"/>
                <w:szCs w:val="22"/>
              </w:rPr>
            </w:pPr>
          </w:p>
        </w:tc>
      </w:tr>
      <w:tr w:rsidR="00BB3B5C" w:rsidRPr="00EC7857" w:rsidTr="00BB3B5C">
        <w:trPr>
          <w:trHeight w:val="317"/>
        </w:trPr>
        <w:tc>
          <w:tcPr>
            <w:tcW w:w="7560" w:type="dxa"/>
            <w:noWrap/>
            <w:tcMar>
              <w:top w:w="18" w:type="dxa"/>
              <w:left w:w="18" w:type="dxa"/>
              <w:bottom w:w="0" w:type="dxa"/>
              <w:right w:w="18" w:type="dxa"/>
            </w:tcMar>
          </w:tcPr>
          <w:p w:rsidR="00BB3B5C" w:rsidRPr="00EC7857" w:rsidRDefault="00BB3B5C" w:rsidP="00BB3B5C">
            <w:pPr>
              <w:rPr>
                <w:rFonts w:eastAsia="Arial Unicode MS"/>
                <w:b w:val="0"/>
                <w:szCs w:val="22"/>
              </w:rPr>
            </w:pPr>
            <w:r w:rsidRPr="00EC7857">
              <w:rPr>
                <w:b w:val="0"/>
                <w:sz w:val="22"/>
                <w:szCs w:val="22"/>
              </w:rPr>
              <w:t>в том</w:t>
            </w:r>
            <w:r>
              <w:rPr>
                <w:b w:val="0"/>
                <w:sz w:val="22"/>
                <w:szCs w:val="22"/>
                <w:lang w:val="ru-RU"/>
              </w:rPr>
              <w:t xml:space="preserve"> </w:t>
            </w:r>
            <w:r w:rsidRPr="00EC7857">
              <w:rPr>
                <w:b w:val="0"/>
                <w:sz w:val="22"/>
                <w:szCs w:val="22"/>
              </w:rPr>
              <w:t>числе:</w:t>
            </w:r>
          </w:p>
        </w:tc>
        <w:tc>
          <w:tcPr>
            <w:tcW w:w="2646" w:type="dxa"/>
            <w:gridSpan w:val="3"/>
          </w:tcPr>
          <w:p w:rsidR="00BB3B5C" w:rsidRPr="00EC7857" w:rsidRDefault="00BB3B5C" w:rsidP="00BB3B5C">
            <w:pPr>
              <w:jc w:val="center"/>
              <w:rPr>
                <w:rFonts w:eastAsia="Arial Unicode MS"/>
                <w:b w:val="0"/>
                <w:szCs w:val="22"/>
              </w:rPr>
            </w:pPr>
          </w:p>
        </w:tc>
      </w:tr>
      <w:tr w:rsidR="00BB3B5C" w:rsidRPr="00EC7857" w:rsidTr="00BB3B5C">
        <w:trPr>
          <w:trHeight w:val="317"/>
        </w:trPr>
        <w:tc>
          <w:tcPr>
            <w:tcW w:w="7560" w:type="dxa"/>
            <w:noWrap/>
            <w:tcMar>
              <w:top w:w="18" w:type="dxa"/>
              <w:left w:w="18" w:type="dxa"/>
              <w:bottom w:w="0" w:type="dxa"/>
              <w:right w:w="18" w:type="dxa"/>
            </w:tcMar>
          </w:tcPr>
          <w:p w:rsidR="00BB3B5C" w:rsidRPr="00EC7857" w:rsidRDefault="00BB3B5C" w:rsidP="00BB3B5C">
            <w:pPr>
              <w:rPr>
                <w:rFonts w:eastAsia="Arial Unicode MS"/>
                <w:b w:val="0"/>
                <w:bCs w:val="0"/>
                <w:szCs w:val="22"/>
              </w:rPr>
            </w:pPr>
            <w:r w:rsidRPr="00EC7857">
              <w:rPr>
                <w:b w:val="0"/>
                <w:sz w:val="22"/>
                <w:szCs w:val="22"/>
              </w:rPr>
              <w:t>Кредиты</w:t>
            </w:r>
            <w:r>
              <w:rPr>
                <w:b w:val="0"/>
                <w:sz w:val="22"/>
                <w:szCs w:val="22"/>
                <w:lang w:val="ru-RU"/>
              </w:rPr>
              <w:t xml:space="preserve"> </w:t>
            </w:r>
            <w:r w:rsidRPr="00EC7857">
              <w:rPr>
                <w:b w:val="0"/>
                <w:sz w:val="22"/>
                <w:szCs w:val="22"/>
              </w:rPr>
              <w:t>откредитных</w:t>
            </w:r>
            <w:r>
              <w:rPr>
                <w:b w:val="0"/>
                <w:sz w:val="22"/>
                <w:szCs w:val="22"/>
                <w:lang w:val="ru-RU"/>
              </w:rPr>
              <w:t xml:space="preserve"> </w:t>
            </w:r>
            <w:r w:rsidRPr="00EC7857">
              <w:rPr>
                <w:b w:val="0"/>
                <w:sz w:val="22"/>
                <w:szCs w:val="22"/>
              </w:rPr>
              <w:t>организаций</w:t>
            </w:r>
          </w:p>
        </w:tc>
        <w:tc>
          <w:tcPr>
            <w:tcW w:w="780" w:type="dxa"/>
          </w:tcPr>
          <w:p w:rsidR="00BB3B5C" w:rsidRPr="00EC7857" w:rsidRDefault="00BB3B5C" w:rsidP="00BB3B5C">
            <w:pPr>
              <w:jc w:val="center"/>
              <w:rPr>
                <w:rFonts w:eastAsia="Arial Unicode MS"/>
                <w:b w:val="0"/>
                <w:bCs w:val="0"/>
                <w:szCs w:val="22"/>
              </w:rPr>
            </w:pPr>
            <w:r w:rsidRPr="00EC7857">
              <w:rPr>
                <w:rFonts w:eastAsia="Arial Unicode MS"/>
                <w:b w:val="0"/>
                <w:sz w:val="22"/>
                <w:szCs w:val="22"/>
              </w:rPr>
              <w:t>0,0</w:t>
            </w:r>
          </w:p>
        </w:tc>
        <w:tc>
          <w:tcPr>
            <w:tcW w:w="780" w:type="dxa"/>
          </w:tcPr>
          <w:p w:rsidR="00BB3B5C" w:rsidRPr="00EC7857" w:rsidRDefault="00BB3B5C" w:rsidP="00BB3B5C">
            <w:pPr>
              <w:jc w:val="center"/>
              <w:rPr>
                <w:rFonts w:eastAsia="Arial Unicode MS"/>
                <w:b w:val="0"/>
                <w:bCs w:val="0"/>
                <w:szCs w:val="22"/>
              </w:rPr>
            </w:pPr>
            <w:r w:rsidRPr="00EC7857">
              <w:rPr>
                <w:rFonts w:eastAsia="Arial Unicode MS"/>
                <w:b w:val="0"/>
                <w:sz w:val="22"/>
                <w:szCs w:val="22"/>
              </w:rPr>
              <w:t>0,0</w:t>
            </w:r>
          </w:p>
        </w:tc>
        <w:tc>
          <w:tcPr>
            <w:tcW w:w="1086" w:type="dxa"/>
          </w:tcPr>
          <w:p w:rsidR="00BB3B5C" w:rsidRPr="00EC7857" w:rsidRDefault="00BB3B5C" w:rsidP="00BB3B5C">
            <w:pPr>
              <w:jc w:val="center"/>
              <w:rPr>
                <w:rFonts w:eastAsia="Arial Unicode MS"/>
                <w:b w:val="0"/>
                <w:bCs w:val="0"/>
                <w:szCs w:val="22"/>
              </w:rPr>
            </w:pPr>
            <w:r w:rsidRPr="00EC7857">
              <w:rPr>
                <w:rFonts w:eastAsia="Arial Unicode MS"/>
                <w:b w:val="0"/>
                <w:sz w:val="22"/>
                <w:szCs w:val="22"/>
              </w:rPr>
              <w:t>0,0</w:t>
            </w:r>
          </w:p>
        </w:tc>
      </w:tr>
      <w:tr w:rsidR="00BB3B5C" w:rsidRPr="00EC7857" w:rsidTr="00BB3B5C">
        <w:trPr>
          <w:trHeight w:val="317"/>
        </w:trPr>
        <w:tc>
          <w:tcPr>
            <w:tcW w:w="7560" w:type="dxa"/>
            <w:noWrap/>
            <w:tcMar>
              <w:top w:w="18" w:type="dxa"/>
              <w:left w:w="18" w:type="dxa"/>
              <w:bottom w:w="0" w:type="dxa"/>
              <w:right w:w="18" w:type="dxa"/>
            </w:tcMar>
          </w:tcPr>
          <w:p w:rsidR="00BB3B5C" w:rsidRPr="00EC7857" w:rsidRDefault="00BB3B5C" w:rsidP="00BB3B5C">
            <w:pPr>
              <w:rPr>
                <w:rFonts w:eastAsia="Arial Unicode MS"/>
                <w:b w:val="0"/>
                <w:szCs w:val="22"/>
                <w:lang w:val="ru-RU"/>
              </w:rPr>
            </w:pPr>
            <w:r w:rsidRPr="00EC7857">
              <w:rPr>
                <w:b w:val="0"/>
                <w:sz w:val="22"/>
                <w:szCs w:val="22"/>
                <w:lang w:val="ru-RU"/>
              </w:rPr>
              <w:t>Получение кредитов от кредитных организаций</w:t>
            </w:r>
          </w:p>
        </w:tc>
        <w:tc>
          <w:tcPr>
            <w:tcW w:w="780" w:type="dxa"/>
          </w:tcPr>
          <w:p w:rsidR="00BB3B5C" w:rsidRPr="00EC7857" w:rsidRDefault="00BB3B5C" w:rsidP="00BB3B5C">
            <w:pPr>
              <w:jc w:val="center"/>
              <w:rPr>
                <w:rFonts w:eastAsia="Arial Unicode MS"/>
                <w:b w:val="0"/>
                <w:szCs w:val="22"/>
              </w:rPr>
            </w:pPr>
            <w:r w:rsidRPr="00EC7857">
              <w:rPr>
                <w:rFonts w:eastAsia="Arial Unicode MS"/>
                <w:b w:val="0"/>
                <w:sz w:val="22"/>
                <w:szCs w:val="22"/>
              </w:rPr>
              <w:t>0,0</w:t>
            </w:r>
          </w:p>
        </w:tc>
        <w:tc>
          <w:tcPr>
            <w:tcW w:w="780" w:type="dxa"/>
          </w:tcPr>
          <w:p w:rsidR="00BB3B5C" w:rsidRPr="00EC7857" w:rsidRDefault="00BB3B5C" w:rsidP="00BB3B5C">
            <w:pPr>
              <w:jc w:val="center"/>
              <w:rPr>
                <w:rFonts w:eastAsia="Arial Unicode MS"/>
                <w:b w:val="0"/>
                <w:szCs w:val="22"/>
              </w:rPr>
            </w:pPr>
            <w:r w:rsidRPr="00EC7857">
              <w:rPr>
                <w:rFonts w:eastAsia="Arial Unicode MS"/>
                <w:b w:val="0"/>
                <w:sz w:val="22"/>
                <w:szCs w:val="22"/>
              </w:rPr>
              <w:t>0,0</w:t>
            </w:r>
          </w:p>
        </w:tc>
        <w:tc>
          <w:tcPr>
            <w:tcW w:w="1086" w:type="dxa"/>
          </w:tcPr>
          <w:p w:rsidR="00BB3B5C" w:rsidRPr="00EC7857" w:rsidRDefault="00BB3B5C" w:rsidP="00BB3B5C">
            <w:pPr>
              <w:jc w:val="center"/>
              <w:rPr>
                <w:rFonts w:eastAsia="Arial Unicode MS"/>
                <w:b w:val="0"/>
                <w:szCs w:val="22"/>
              </w:rPr>
            </w:pPr>
            <w:r w:rsidRPr="00EC7857">
              <w:rPr>
                <w:rFonts w:eastAsia="Arial Unicode MS"/>
                <w:b w:val="0"/>
                <w:sz w:val="22"/>
                <w:szCs w:val="22"/>
              </w:rPr>
              <w:t>0,0</w:t>
            </w:r>
          </w:p>
        </w:tc>
      </w:tr>
      <w:tr w:rsidR="00BB3B5C" w:rsidRPr="00EC7857" w:rsidTr="00BB3B5C">
        <w:trPr>
          <w:trHeight w:val="323"/>
        </w:trPr>
        <w:tc>
          <w:tcPr>
            <w:tcW w:w="7560" w:type="dxa"/>
            <w:noWrap/>
            <w:tcMar>
              <w:top w:w="18" w:type="dxa"/>
              <w:left w:w="18" w:type="dxa"/>
              <w:bottom w:w="0" w:type="dxa"/>
              <w:right w:w="18" w:type="dxa"/>
            </w:tcMar>
          </w:tcPr>
          <w:p w:rsidR="00BB3B5C" w:rsidRPr="00EC7857" w:rsidRDefault="00BB3B5C" w:rsidP="00BB3B5C">
            <w:pPr>
              <w:rPr>
                <w:rFonts w:eastAsia="Arial Unicode MS"/>
                <w:b w:val="0"/>
                <w:szCs w:val="22"/>
                <w:lang w:val="ru-RU"/>
              </w:rPr>
            </w:pPr>
            <w:r w:rsidRPr="00EC7857">
              <w:rPr>
                <w:b w:val="0"/>
                <w:sz w:val="22"/>
                <w:szCs w:val="22"/>
                <w:lang w:val="ru-RU"/>
              </w:rPr>
              <w:t>Погашение основной суммы долга по кредитам от кредитных организаций</w:t>
            </w:r>
          </w:p>
        </w:tc>
        <w:tc>
          <w:tcPr>
            <w:tcW w:w="780" w:type="dxa"/>
          </w:tcPr>
          <w:p w:rsidR="00BB3B5C" w:rsidRPr="00EC7857" w:rsidRDefault="00BB3B5C" w:rsidP="00BB3B5C">
            <w:pPr>
              <w:jc w:val="center"/>
              <w:rPr>
                <w:b w:val="0"/>
                <w:szCs w:val="22"/>
              </w:rPr>
            </w:pPr>
            <w:r w:rsidRPr="00EC7857">
              <w:rPr>
                <w:b w:val="0"/>
                <w:sz w:val="22"/>
                <w:szCs w:val="22"/>
              </w:rPr>
              <w:t>0,0</w:t>
            </w:r>
          </w:p>
        </w:tc>
        <w:tc>
          <w:tcPr>
            <w:tcW w:w="780" w:type="dxa"/>
          </w:tcPr>
          <w:p w:rsidR="00BB3B5C" w:rsidRPr="00EC7857" w:rsidRDefault="00BB3B5C" w:rsidP="00BB3B5C">
            <w:pPr>
              <w:jc w:val="center"/>
              <w:rPr>
                <w:b w:val="0"/>
                <w:szCs w:val="22"/>
              </w:rPr>
            </w:pPr>
            <w:r w:rsidRPr="00EC7857">
              <w:rPr>
                <w:b w:val="0"/>
                <w:sz w:val="22"/>
                <w:szCs w:val="22"/>
              </w:rPr>
              <w:t>0,0</w:t>
            </w:r>
          </w:p>
        </w:tc>
        <w:tc>
          <w:tcPr>
            <w:tcW w:w="1086" w:type="dxa"/>
          </w:tcPr>
          <w:p w:rsidR="00BB3B5C" w:rsidRPr="00EC7857" w:rsidRDefault="00BB3B5C" w:rsidP="00BB3B5C">
            <w:pPr>
              <w:jc w:val="center"/>
              <w:rPr>
                <w:b w:val="0"/>
                <w:szCs w:val="22"/>
              </w:rPr>
            </w:pPr>
            <w:r w:rsidRPr="00EC7857">
              <w:rPr>
                <w:b w:val="0"/>
                <w:sz w:val="22"/>
                <w:szCs w:val="22"/>
              </w:rPr>
              <w:t>0,0</w:t>
            </w:r>
          </w:p>
        </w:tc>
      </w:tr>
      <w:tr w:rsidR="00BB3B5C" w:rsidRPr="00EC7857" w:rsidTr="00BB3B5C">
        <w:trPr>
          <w:trHeight w:val="588"/>
        </w:trPr>
        <w:tc>
          <w:tcPr>
            <w:tcW w:w="7560" w:type="dxa"/>
            <w:tcMar>
              <w:top w:w="18" w:type="dxa"/>
              <w:left w:w="18" w:type="dxa"/>
              <w:bottom w:w="0" w:type="dxa"/>
              <w:right w:w="18" w:type="dxa"/>
            </w:tcMar>
          </w:tcPr>
          <w:p w:rsidR="00BB3B5C" w:rsidRPr="00EC7857" w:rsidRDefault="00BB3B5C" w:rsidP="00BB3B5C">
            <w:pPr>
              <w:rPr>
                <w:rFonts w:eastAsia="Arial Unicode MS"/>
                <w:b w:val="0"/>
                <w:szCs w:val="22"/>
                <w:lang w:val="ru-RU"/>
              </w:rPr>
            </w:pPr>
            <w:r w:rsidRPr="00EC7857">
              <w:rPr>
                <w:b w:val="0"/>
                <w:sz w:val="22"/>
                <w:szCs w:val="22"/>
                <w:lang w:val="ru-RU"/>
              </w:rPr>
              <w:t>Бюджетные кредиты, полученные от других бюджетов бюджетной системы Российской Федерации в валюте Российской Федерации</w:t>
            </w:r>
          </w:p>
        </w:tc>
        <w:tc>
          <w:tcPr>
            <w:tcW w:w="780" w:type="dxa"/>
          </w:tcPr>
          <w:p w:rsidR="00BB3B5C" w:rsidRPr="00EC7857" w:rsidRDefault="00BB3B5C" w:rsidP="00BB3B5C">
            <w:pPr>
              <w:jc w:val="center"/>
              <w:rPr>
                <w:b w:val="0"/>
                <w:bCs w:val="0"/>
                <w:szCs w:val="22"/>
              </w:rPr>
            </w:pPr>
            <w:r w:rsidRPr="00EC7857">
              <w:rPr>
                <w:b w:val="0"/>
                <w:sz w:val="22"/>
                <w:szCs w:val="22"/>
              </w:rPr>
              <w:t>0,0</w:t>
            </w:r>
          </w:p>
        </w:tc>
        <w:tc>
          <w:tcPr>
            <w:tcW w:w="780" w:type="dxa"/>
          </w:tcPr>
          <w:p w:rsidR="00BB3B5C" w:rsidRPr="00EC7857" w:rsidRDefault="00BB3B5C" w:rsidP="00BB3B5C">
            <w:pPr>
              <w:jc w:val="center"/>
              <w:rPr>
                <w:b w:val="0"/>
                <w:bCs w:val="0"/>
                <w:szCs w:val="22"/>
              </w:rPr>
            </w:pPr>
            <w:r w:rsidRPr="00EC7857">
              <w:rPr>
                <w:b w:val="0"/>
                <w:sz w:val="22"/>
                <w:szCs w:val="22"/>
              </w:rPr>
              <w:t>0,0</w:t>
            </w:r>
          </w:p>
        </w:tc>
        <w:tc>
          <w:tcPr>
            <w:tcW w:w="1086" w:type="dxa"/>
          </w:tcPr>
          <w:p w:rsidR="00BB3B5C" w:rsidRPr="00EC7857" w:rsidRDefault="00BB3B5C" w:rsidP="00BB3B5C">
            <w:pPr>
              <w:jc w:val="center"/>
              <w:rPr>
                <w:b w:val="0"/>
                <w:bCs w:val="0"/>
                <w:szCs w:val="22"/>
              </w:rPr>
            </w:pPr>
            <w:r w:rsidRPr="00EC7857">
              <w:rPr>
                <w:b w:val="0"/>
                <w:sz w:val="22"/>
                <w:szCs w:val="22"/>
              </w:rPr>
              <w:t>0,0</w:t>
            </w:r>
          </w:p>
        </w:tc>
      </w:tr>
      <w:tr w:rsidR="00BB3B5C" w:rsidRPr="00EC7857" w:rsidTr="00BB3B5C">
        <w:trPr>
          <w:trHeight w:val="303"/>
        </w:trPr>
        <w:tc>
          <w:tcPr>
            <w:tcW w:w="7560" w:type="dxa"/>
            <w:noWrap/>
            <w:tcMar>
              <w:top w:w="18" w:type="dxa"/>
              <w:left w:w="18" w:type="dxa"/>
              <w:bottom w:w="0" w:type="dxa"/>
              <w:right w:w="18" w:type="dxa"/>
            </w:tcMar>
          </w:tcPr>
          <w:p w:rsidR="00BB3B5C" w:rsidRPr="00EC7857" w:rsidRDefault="00BB3B5C" w:rsidP="00BB3B5C">
            <w:pPr>
              <w:rPr>
                <w:rFonts w:eastAsia="Arial Unicode MS"/>
                <w:b w:val="0"/>
                <w:szCs w:val="22"/>
              </w:rPr>
            </w:pPr>
            <w:r w:rsidRPr="00EC7857">
              <w:rPr>
                <w:b w:val="0"/>
                <w:sz w:val="22"/>
                <w:szCs w:val="22"/>
              </w:rPr>
              <w:t>Получение</w:t>
            </w:r>
            <w:r>
              <w:rPr>
                <w:b w:val="0"/>
                <w:sz w:val="22"/>
                <w:szCs w:val="22"/>
                <w:lang w:val="ru-RU"/>
              </w:rPr>
              <w:t xml:space="preserve"> </w:t>
            </w:r>
            <w:r w:rsidRPr="00EC7857">
              <w:rPr>
                <w:b w:val="0"/>
                <w:sz w:val="22"/>
                <w:szCs w:val="22"/>
              </w:rPr>
              <w:t>бюджетных</w:t>
            </w:r>
            <w:r>
              <w:rPr>
                <w:b w:val="0"/>
                <w:sz w:val="22"/>
                <w:szCs w:val="22"/>
                <w:lang w:val="ru-RU"/>
              </w:rPr>
              <w:t xml:space="preserve"> </w:t>
            </w:r>
            <w:r w:rsidRPr="00EC7857">
              <w:rPr>
                <w:b w:val="0"/>
                <w:sz w:val="22"/>
                <w:szCs w:val="22"/>
              </w:rPr>
              <w:t>кредитов</w:t>
            </w:r>
          </w:p>
        </w:tc>
        <w:tc>
          <w:tcPr>
            <w:tcW w:w="780" w:type="dxa"/>
          </w:tcPr>
          <w:p w:rsidR="00BB3B5C" w:rsidRPr="00EC7857" w:rsidRDefault="00BB3B5C" w:rsidP="00BB3B5C">
            <w:pPr>
              <w:jc w:val="center"/>
              <w:rPr>
                <w:b w:val="0"/>
                <w:szCs w:val="22"/>
              </w:rPr>
            </w:pPr>
            <w:r w:rsidRPr="00EC7857">
              <w:rPr>
                <w:b w:val="0"/>
                <w:sz w:val="22"/>
                <w:szCs w:val="22"/>
              </w:rPr>
              <w:t>0,0</w:t>
            </w:r>
          </w:p>
        </w:tc>
        <w:tc>
          <w:tcPr>
            <w:tcW w:w="780" w:type="dxa"/>
          </w:tcPr>
          <w:p w:rsidR="00BB3B5C" w:rsidRPr="00EC7857" w:rsidRDefault="00BB3B5C" w:rsidP="00BB3B5C">
            <w:pPr>
              <w:jc w:val="center"/>
              <w:rPr>
                <w:b w:val="0"/>
                <w:szCs w:val="22"/>
              </w:rPr>
            </w:pPr>
            <w:r w:rsidRPr="00EC7857">
              <w:rPr>
                <w:b w:val="0"/>
                <w:sz w:val="22"/>
                <w:szCs w:val="22"/>
              </w:rPr>
              <w:t>0,0</w:t>
            </w:r>
          </w:p>
        </w:tc>
        <w:tc>
          <w:tcPr>
            <w:tcW w:w="1086" w:type="dxa"/>
          </w:tcPr>
          <w:p w:rsidR="00BB3B5C" w:rsidRPr="00EC7857" w:rsidRDefault="00BB3B5C" w:rsidP="00BB3B5C">
            <w:pPr>
              <w:jc w:val="center"/>
              <w:rPr>
                <w:b w:val="0"/>
                <w:szCs w:val="22"/>
              </w:rPr>
            </w:pPr>
            <w:r w:rsidRPr="00EC7857">
              <w:rPr>
                <w:b w:val="0"/>
                <w:sz w:val="22"/>
                <w:szCs w:val="22"/>
              </w:rPr>
              <w:t>0,0</w:t>
            </w:r>
          </w:p>
        </w:tc>
      </w:tr>
      <w:tr w:rsidR="00BB3B5C" w:rsidRPr="00EC7857" w:rsidTr="00BB3B5C">
        <w:trPr>
          <w:trHeight w:val="302"/>
        </w:trPr>
        <w:tc>
          <w:tcPr>
            <w:tcW w:w="7560" w:type="dxa"/>
            <w:noWrap/>
            <w:tcMar>
              <w:top w:w="18" w:type="dxa"/>
              <w:left w:w="18" w:type="dxa"/>
              <w:bottom w:w="0" w:type="dxa"/>
              <w:right w:w="18" w:type="dxa"/>
            </w:tcMar>
          </w:tcPr>
          <w:p w:rsidR="00BB3B5C" w:rsidRPr="00EC7857" w:rsidRDefault="00BB3B5C" w:rsidP="00BB3B5C">
            <w:pPr>
              <w:rPr>
                <w:rFonts w:eastAsia="Arial Unicode MS"/>
                <w:b w:val="0"/>
                <w:szCs w:val="22"/>
                <w:lang w:val="ru-RU"/>
              </w:rPr>
            </w:pPr>
            <w:r w:rsidRPr="00EC7857">
              <w:rPr>
                <w:b w:val="0"/>
                <w:sz w:val="22"/>
                <w:szCs w:val="22"/>
                <w:lang w:val="ru-RU"/>
              </w:rPr>
              <w:t>Погашение основной суммы долга по бюджетным кредитам</w:t>
            </w:r>
          </w:p>
        </w:tc>
        <w:tc>
          <w:tcPr>
            <w:tcW w:w="780" w:type="dxa"/>
          </w:tcPr>
          <w:p w:rsidR="00BB3B5C" w:rsidRPr="00EC7857" w:rsidRDefault="00BB3B5C" w:rsidP="00BB3B5C">
            <w:pPr>
              <w:jc w:val="center"/>
              <w:rPr>
                <w:b w:val="0"/>
                <w:szCs w:val="22"/>
              </w:rPr>
            </w:pPr>
            <w:r w:rsidRPr="00EC7857">
              <w:rPr>
                <w:b w:val="0"/>
                <w:sz w:val="22"/>
                <w:szCs w:val="22"/>
              </w:rPr>
              <w:t>0,0</w:t>
            </w:r>
          </w:p>
        </w:tc>
        <w:tc>
          <w:tcPr>
            <w:tcW w:w="780" w:type="dxa"/>
          </w:tcPr>
          <w:p w:rsidR="00BB3B5C" w:rsidRPr="00EC7857" w:rsidRDefault="00BB3B5C" w:rsidP="00BB3B5C">
            <w:pPr>
              <w:jc w:val="center"/>
              <w:rPr>
                <w:b w:val="0"/>
                <w:szCs w:val="22"/>
              </w:rPr>
            </w:pPr>
            <w:r w:rsidRPr="00EC7857">
              <w:rPr>
                <w:b w:val="0"/>
                <w:sz w:val="22"/>
                <w:szCs w:val="22"/>
              </w:rPr>
              <w:t>0,0</w:t>
            </w:r>
          </w:p>
        </w:tc>
        <w:tc>
          <w:tcPr>
            <w:tcW w:w="1086" w:type="dxa"/>
          </w:tcPr>
          <w:p w:rsidR="00BB3B5C" w:rsidRPr="00EC7857" w:rsidRDefault="00BB3B5C" w:rsidP="00BB3B5C">
            <w:pPr>
              <w:jc w:val="center"/>
              <w:rPr>
                <w:b w:val="0"/>
                <w:szCs w:val="22"/>
              </w:rPr>
            </w:pPr>
            <w:r w:rsidRPr="00EC7857">
              <w:rPr>
                <w:b w:val="0"/>
                <w:sz w:val="22"/>
                <w:szCs w:val="22"/>
              </w:rPr>
              <w:t>0,0</w:t>
            </w:r>
          </w:p>
        </w:tc>
      </w:tr>
    </w:tbl>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b w:val="0"/>
          <w:color w:val="000000"/>
          <w:spacing w:val="-1"/>
          <w:szCs w:val="24"/>
          <w:lang w:val="ru-RU"/>
        </w:rPr>
      </w:pPr>
      <w:r>
        <w:rPr>
          <w:b w:val="0"/>
          <w:color w:val="000000"/>
          <w:spacing w:val="-1"/>
          <w:szCs w:val="24"/>
          <w:lang w:val="ru-RU"/>
        </w:rPr>
        <w:t>Приложение 8</w:t>
      </w:r>
    </w:p>
    <w:p w:rsidR="00BB3B5C" w:rsidRPr="00E52C8A" w:rsidRDefault="00BB3B5C" w:rsidP="00BB3B5C">
      <w:pPr>
        <w:jc w:val="right"/>
        <w:rPr>
          <w:b w:val="0"/>
          <w:color w:val="000000"/>
          <w:spacing w:val="-4"/>
          <w:szCs w:val="24"/>
          <w:lang w:val="ru-RU"/>
        </w:rPr>
      </w:pPr>
      <w:r>
        <w:rPr>
          <w:b w:val="0"/>
          <w:color w:val="000000"/>
          <w:spacing w:val="-1"/>
          <w:szCs w:val="24"/>
          <w:lang w:val="ru-RU"/>
        </w:rPr>
        <w:t>к</w:t>
      </w:r>
      <w:r w:rsidRPr="00E52C8A">
        <w:rPr>
          <w:b w:val="0"/>
          <w:color w:val="000000"/>
          <w:spacing w:val="-1"/>
          <w:szCs w:val="24"/>
          <w:lang w:val="ru-RU"/>
        </w:rPr>
        <w:t xml:space="preserve"> р</w:t>
      </w:r>
      <w:r w:rsidRPr="00E52C8A">
        <w:rPr>
          <w:b w:val="0"/>
          <w:color w:val="000000"/>
          <w:spacing w:val="3"/>
          <w:szCs w:val="24"/>
          <w:lang w:val="ru-RU"/>
        </w:rPr>
        <w:t>ешени</w:t>
      </w:r>
      <w:r>
        <w:rPr>
          <w:b w:val="0"/>
          <w:color w:val="000000"/>
          <w:spacing w:val="3"/>
          <w:szCs w:val="24"/>
          <w:lang w:val="ru-RU"/>
        </w:rPr>
        <w:t>ю</w:t>
      </w:r>
      <w:r w:rsidRPr="00E52C8A">
        <w:rPr>
          <w:b w:val="0"/>
          <w:color w:val="000000"/>
          <w:spacing w:val="3"/>
          <w:szCs w:val="24"/>
          <w:lang w:val="ru-RU"/>
        </w:rPr>
        <w:t xml:space="preserve">                                                                                                                                  Собрания </w:t>
      </w:r>
      <w:r w:rsidRPr="00E52C8A">
        <w:rPr>
          <w:b w:val="0"/>
          <w:color w:val="000000"/>
          <w:spacing w:val="-1"/>
          <w:szCs w:val="24"/>
          <w:lang w:val="ru-RU"/>
        </w:rPr>
        <w:t xml:space="preserve">депутатов Ульдючинского                                                                                                                </w:t>
      </w:r>
      <w:r w:rsidRPr="00E52C8A">
        <w:rPr>
          <w:b w:val="0"/>
          <w:color w:val="000000"/>
          <w:spacing w:val="-1"/>
          <w:szCs w:val="24"/>
          <w:lang w:val="ru-RU"/>
        </w:rPr>
        <w:lastRenderedPageBreak/>
        <w:t xml:space="preserve">сельского муниципального образования                                                                                                         Республики Калмыкия                                                                                                                                                </w:t>
      </w:r>
      <w:r w:rsidRPr="00E52C8A">
        <w:rPr>
          <w:b w:val="0"/>
          <w:color w:val="000000"/>
          <w:spacing w:val="-4"/>
          <w:szCs w:val="24"/>
          <w:lang w:val="ru-RU"/>
        </w:rPr>
        <w:t>от «</w:t>
      </w:r>
      <w:r>
        <w:rPr>
          <w:b w:val="0"/>
          <w:color w:val="000000"/>
          <w:spacing w:val="-4"/>
          <w:szCs w:val="24"/>
          <w:lang w:val="ru-RU"/>
        </w:rPr>
        <w:t>24</w:t>
      </w:r>
      <w:r w:rsidRPr="00E52C8A">
        <w:rPr>
          <w:b w:val="0"/>
          <w:color w:val="000000"/>
          <w:spacing w:val="-4"/>
          <w:szCs w:val="24"/>
          <w:lang w:val="ru-RU"/>
        </w:rPr>
        <w:t xml:space="preserve">» </w:t>
      </w:r>
      <w:r>
        <w:rPr>
          <w:b w:val="0"/>
          <w:color w:val="000000"/>
          <w:spacing w:val="-4"/>
          <w:szCs w:val="24"/>
          <w:lang w:val="ru-RU"/>
        </w:rPr>
        <w:t>декабря</w:t>
      </w:r>
      <w:r w:rsidRPr="00E52C8A">
        <w:rPr>
          <w:b w:val="0"/>
          <w:color w:val="000000"/>
          <w:spacing w:val="-4"/>
          <w:szCs w:val="24"/>
          <w:lang w:val="ru-RU"/>
        </w:rPr>
        <w:t xml:space="preserve">  20</w:t>
      </w:r>
      <w:r>
        <w:rPr>
          <w:b w:val="0"/>
          <w:color w:val="000000"/>
          <w:spacing w:val="-4"/>
          <w:szCs w:val="24"/>
          <w:lang w:val="ru-RU"/>
        </w:rPr>
        <w:t>21</w:t>
      </w:r>
      <w:r w:rsidRPr="00E52C8A">
        <w:rPr>
          <w:b w:val="0"/>
          <w:color w:val="000000"/>
          <w:spacing w:val="-4"/>
          <w:szCs w:val="24"/>
          <w:lang w:val="ru-RU"/>
        </w:rPr>
        <w:t xml:space="preserve"> года № </w:t>
      </w:r>
      <w:r>
        <w:rPr>
          <w:b w:val="0"/>
          <w:color w:val="000000"/>
          <w:spacing w:val="-4"/>
          <w:szCs w:val="24"/>
          <w:lang w:val="ru-RU"/>
        </w:rPr>
        <w:t>80</w:t>
      </w:r>
    </w:p>
    <w:p w:rsidR="00BB3B5C" w:rsidRPr="00EC7857" w:rsidRDefault="00BB3B5C" w:rsidP="00BB3B5C">
      <w:pPr>
        <w:jc w:val="center"/>
        <w:rPr>
          <w:bCs w:val="0"/>
          <w:szCs w:val="24"/>
          <w:lang w:val="ru-RU"/>
        </w:rPr>
      </w:pPr>
      <w:r w:rsidRPr="00EC7857">
        <w:rPr>
          <w:szCs w:val="24"/>
          <w:lang w:val="ru-RU"/>
        </w:rPr>
        <w:t>Программа муниципальных внешних заимствований</w:t>
      </w:r>
    </w:p>
    <w:p w:rsidR="00BB3B5C" w:rsidRPr="00EC7857" w:rsidRDefault="00BB3B5C" w:rsidP="00BB3B5C">
      <w:pPr>
        <w:jc w:val="center"/>
        <w:rPr>
          <w:b w:val="0"/>
          <w:bCs w:val="0"/>
          <w:szCs w:val="24"/>
          <w:lang w:val="ru-RU"/>
        </w:rPr>
      </w:pPr>
      <w:r w:rsidRPr="00EC7857">
        <w:rPr>
          <w:szCs w:val="24"/>
          <w:lang w:val="ru-RU"/>
        </w:rPr>
        <w:t>Ульдючинского сельского муниципального образов</w:t>
      </w:r>
      <w:r>
        <w:rPr>
          <w:szCs w:val="24"/>
          <w:lang w:val="ru-RU"/>
        </w:rPr>
        <w:t xml:space="preserve">ания Республики Калмыкия на 2022 год и плановый период 2023 и 2024 </w:t>
      </w:r>
      <w:r w:rsidRPr="00EC7857">
        <w:rPr>
          <w:szCs w:val="24"/>
          <w:lang w:val="ru-RU"/>
        </w:rPr>
        <w:t>годов</w:t>
      </w:r>
    </w:p>
    <w:p w:rsidR="00BB3B5C" w:rsidRPr="00EC7857" w:rsidRDefault="00BB3B5C" w:rsidP="00BB3B5C">
      <w:pPr>
        <w:ind w:firstLine="7380"/>
        <w:jc w:val="right"/>
        <w:rPr>
          <w:b w:val="0"/>
          <w:bCs w:val="0"/>
          <w:sz w:val="22"/>
          <w:szCs w:val="22"/>
        </w:rPr>
      </w:pPr>
      <w:r w:rsidRPr="00EC7857">
        <w:rPr>
          <w:b w:val="0"/>
          <w:sz w:val="22"/>
          <w:szCs w:val="22"/>
        </w:rPr>
        <w:t>(тыс. рублей)</w:t>
      </w:r>
    </w:p>
    <w:tbl>
      <w:tblPr>
        <w:tblW w:w="10206"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13"/>
        <w:gridCol w:w="850"/>
        <w:gridCol w:w="709"/>
        <w:gridCol w:w="1134"/>
      </w:tblGrid>
      <w:tr w:rsidR="00BB3B5C" w:rsidRPr="00EC7857" w:rsidTr="00BB3B5C">
        <w:trPr>
          <w:trHeight w:val="285"/>
        </w:trPr>
        <w:tc>
          <w:tcPr>
            <w:tcW w:w="7513" w:type="dxa"/>
            <w:vMerge w:val="restart"/>
            <w:noWrap/>
            <w:tcMar>
              <w:top w:w="18" w:type="dxa"/>
              <w:left w:w="18" w:type="dxa"/>
              <w:bottom w:w="0" w:type="dxa"/>
              <w:right w:w="18" w:type="dxa"/>
            </w:tcMar>
            <w:vAlign w:val="center"/>
          </w:tcPr>
          <w:p w:rsidR="00BB3B5C" w:rsidRPr="00EC7857" w:rsidRDefault="00BB3B5C" w:rsidP="00BB3B5C">
            <w:pPr>
              <w:jc w:val="center"/>
              <w:rPr>
                <w:rFonts w:eastAsia="Arial Unicode MS"/>
                <w:b w:val="0"/>
                <w:szCs w:val="22"/>
              </w:rPr>
            </w:pPr>
            <w:r w:rsidRPr="00EC7857">
              <w:rPr>
                <w:b w:val="0"/>
                <w:sz w:val="22"/>
                <w:szCs w:val="22"/>
              </w:rPr>
              <w:t>Вид</w:t>
            </w:r>
            <w:r>
              <w:rPr>
                <w:b w:val="0"/>
                <w:sz w:val="22"/>
                <w:szCs w:val="22"/>
                <w:lang w:val="ru-RU"/>
              </w:rPr>
              <w:t xml:space="preserve"> </w:t>
            </w:r>
            <w:r w:rsidRPr="00EC7857">
              <w:rPr>
                <w:b w:val="0"/>
                <w:sz w:val="22"/>
                <w:szCs w:val="22"/>
              </w:rPr>
              <w:t>заимствований</w:t>
            </w:r>
          </w:p>
        </w:tc>
        <w:tc>
          <w:tcPr>
            <w:tcW w:w="2693" w:type="dxa"/>
            <w:gridSpan w:val="3"/>
            <w:vAlign w:val="center"/>
          </w:tcPr>
          <w:p w:rsidR="00BB3B5C" w:rsidRPr="00EC7857" w:rsidRDefault="00BB3B5C" w:rsidP="00BB3B5C">
            <w:pPr>
              <w:jc w:val="center"/>
              <w:rPr>
                <w:b w:val="0"/>
                <w:szCs w:val="22"/>
              </w:rPr>
            </w:pPr>
            <w:r w:rsidRPr="00EC7857">
              <w:rPr>
                <w:b w:val="0"/>
                <w:sz w:val="22"/>
                <w:szCs w:val="22"/>
              </w:rPr>
              <w:t>Сумма</w:t>
            </w:r>
          </w:p>
        </w:tc>
      </w:tr>
      <w:tr w:rsidR="00BB3B5C" w:rsidRPr="00EC7857" w:rsidTr="00BB3B5C">
        <w:trPr>
          <w:trHeight w:val="450"/>
        </w:trPr>
        <w:tc>
          <w:tcPr>
            <w:tcW w:w="7513" w:type="dxa"/>
            <w:vMerge/>
            <w:noWrap/>
            <w:tcMar>
              <w:top w:w="18" w:type="dxa"/>
              <w:left w:w="18" w:type="dxa"/>
              <w:bottom w:w="0" w:type="dxa"/>
              <w:right w:w="18" w:type="dxa"/>
            </w:tcMar>
            <w:vAlign w:val="center"/>
          </w:tcPr>
          <w:p w:rsidR="00BB3B5C" w:rsidRPr="00EC7857" w:rsidRDefault="00BB3B5C" w:rsidP="00BB3B5C">
            <w:pPr>
              <w:jc w:val="center"/>
              <w:rPr>
                <w:b w:val="0"/>
                <w:szCs w:val="22"/>
              </w:rPr>
            </w:pPr>
          </w:p>
        </w:tc>
        <w:tc>
          <w:tcPr>
            <w:tcW w:w="850" w:type="dxa"/>
            <w:vAlign w:val="center"/>
          </w:tcPr>
          <w:p w:rsidR="00BB3B5C" w:rsidRPr="00EC7857" w:rsidRDefault="00BB3B5C" w:rsidP="00BB3B5C">
            <w:pPr>
              <w:jc w:val="center"/>
              <w:rPr>
                <w:b w:val="0"/>
                <w:szCs w:val="22"/>
              </w:rPr>
            </w:pPr>
            <w:r>
              <w:rPr>
                <w:b w:val="0"/>
                <w:sz w:val="22"/>
                <w:szCs w:val="22"/>
              </w:rPr>
              <w:t>202</w:t>
            </w:r>
            <w:r>
              <w:rPr>
                <w:b w:val="0"/>
                <w:sz w:val="22"/>
                <w:szCs w:val="22"/>
                <w:lang w:val="ru-RU"/>
              </w:rPr>
              <w:t>2</w:t>
            </w:r>
            <w:r w:rsidRPr="00EC7857">
              <w:rPr>
                <w:b w:val="0"/>
                <w:sz w:val="22"/>
                <w:szCs w:val="22"/>
              </w:rPr>
              <w:t>г.</w:t>
            </w:r>
          </w:p>
        </w:tc>
        <w:tc>
          <w:tcPr>
            <w:tcW w:w="709" w:type="dxa"/>
            <w:vAlign w:val="center"/>
          </w:tcPr>
          <w:p w:rsidR="00BB3B5C" w:rsidRPr="00EC7857" w:rsidRDefault="00BB3B5C" w:rsidP="00BB3B5C">
            <w:pPr>
              <w:jc w:val="center"/>
              <w:rPr>
                <w:b w:val="0"/>
                <w:szCs w:val="22"/>
              </w:rPr>
            </w:pPr>
            <w:r>
              <w:rPr>
                <w:b w:val="0"/>
                <w:sz w:val="22"/>
                <w:szCs w:val="22"/>
              </w:rPr>
              <w:t>202</w:t>
            </w:r>
            <w:r>
              <w:rPr>
                <w:b w:val="0"/>
                <w:sz w:val="22"/>
                <w:szCs w:val="22"/>
                <w:lang w:val="ru-RU"/>
              </w:rPr>
              <w:t>3</w:t>
            </w:r>
            <w:r w:rsidRPr="00EC7857">
              <w:rPr>
                <w:b w:val="0"/>
                <w:sz w:val="22"/>
                <w:szCs w:val="22"/>
              </w:rPr>
              <w:t>г.</w:t>
            </w:r>
          </w:p>
        </w:tc>
        <w:tc>
          <w:tcPr>
            <w:tcW w:w="1134" w:type="dxa"/>
            <w:vAlign w:val="center"/>
          </w:tcPr>
          <w:p w:rsidR="00BB3B5C" w:rsidRPr="00EC7857" w:rsidRDefault="00BB3B5C" w:rsidP="00BB3B5C">
            <w:pPr>
              <w:jc w:val="center"/>
              <w:rPr>
                <w:b w:val="0"/>
                <w:szCs w:val="22"/>
              </w:rPr>
            </w:pPr>
            <w:r>
              <w:rPr>
                <w:b w:val="0"/>
                <w:sz w:val="22"/>
                <w:szCs w:val="22"/>
              </w:rPr>
              <w:t>202</w:t>
            </w:r>
            <w:r>
              <w:rPr>
                <w:b w:val="0"/>
                <w:sz w:val="22"/>
                <w:szCs w:val="22"/>
                <w:lang w:val="ru-RU"/>
              </w:rPr>
              <w:t>4</w:t>
            </w:r>
            <w:r w:rsidRPr="00EC7857">
              <w:rPr>
                <w:b w:val="0"/>
                <w:sz w:val="22"/>
                <w:szCs w:val="22"/>
              </w:rPr>
              <w:t>г.</w:t>
            </w:r>
          </w:p>
        </w:tc>
      </w:tr>
      <w:tr w:rsidR="00BB3B5C" w:rsidRPr="00EC7857" w:rsidTr="00BB3B5C">
        <w:trPr>
          <w:trHeight w:val="317"/>
        </w:trPr>
        <w:tc>
          <w:tcPr>
            <w:tcW w:w="7513" w:type="dxa"/>
            <w:noWrap/>
            <w:tcMar>
              <w:top w:w="18" w:type="dxa"/>
              <w:left w:w="18" w:type="dxa"/>
              <w:bottom w:w="0" w:type="dxa"/>
              <w:right w:w="18" w:type="dxa"/>
            </w:tcMar>
          </w:tcPr>
          <w:p w:rsidR="00BB3B5C" w:rsidRPr="00EC7857" w:rsidRDefault="00BB3B5C" w:rsidP="00BB3B5C">
            <w:pPr>
              <w:rPr>
                <w:rFonts w:eastAsia="Arial Unicode MS"/>
                <w:b w:val="0"/>
                <w:bCs w:val="0"/>
                <w:szCs w:val="22"/>
              </w:rPr>
            </w:pPr>
            <w:r w:rsidRPr="00EC7857">
              <w:rPr>
                <w:b w:val="0"/>
                <w:sz w:val="22"/>
                <w:szCs w:val="22"/>
              </w:rPr>
              <w:t>Внешние</w:t>
            </w:r>
            <w:r>
              <w:rPr>
                <w:b w:val="0"/>
                <w:sz w:val="22"/>
                <w:szCs w:val="22"/>
                <w:lang w:val="ru-RU"/>
              </w:rPr>
              <w:t xml:space="preserve"> </w:t>
            </w:r>
            <w:r w:rsidRPr="00EC7857">
              <w:rPr>
                <w:b w:val="0"/>
                <w:sz w:val="22"/>
                <w:szCs w:val="22"/>
              </w:rPr>
              <w:t>заимствования</w:t>
            </w:r>
          </w:p>
        </w:tc>
        <w:tc>
          <w:tcPr>
            <w:tcW w:w="850" w:type="dxa"/>
          </w:tcPr>
          <w:p w:rsidR="00BB3B5C" w:rsidRPr="00EC7857" w:rsidRDefault="00BB3B5C" w:rsidP="00BB3B5C">
            <w:pPr>
              <w:jc w:val="center"/>
              <w:rPr>
                <w:b w:val="0"/>
                <w:bCs w:val="0"/>
                <w:szCs w:val="22"/>
              </w:rPr>
            </w:pPr>
            <w:r w:rsidRPr="00EC7857">
              <w:rPr>
                <w:b w:val="0"/>
                <w:sz w:val="22"/>
                <w:szCs w:val="22"/>
              </w:rPr>
              <w:t>0,0</w:t>
            </w:r>
          </w:p>
        </w:tc>
        <w:tc>
          <w:tcPr>
            <w:tcW w:w="709" w:type="dxa"/>
          </w:tcPr>
          <w:p w:rsidR="00BB3B5C" w:rsidRPr="00EC7857" w:rsidRDefault="00BB3B5C" w:rsidP="00BB3B5C">
            <w:pPr>
              <w:jc w:val="center"/>
              <w:rPr>
                <w:b w:val="0"/>
                <w:bCs w:val="0"/>
                <w:szCs w:val="22"/>
              </w:rPr>
            </w:pPr>
            <w:r w:rsidRPr="00EC7857">
              <w:rPr>
                <w:b w:val="0"/>
                <w:sz w:val="22"/>
                <w:szCs w:val="22"/>
              </w:rPr>
              <w:t>0,0</w:t>
            </w:r>
          </w:p>
        </w:tc>
        <w:tc>
          <w:tcPr>
            <w:tcW w:w="1134" w:type="dxa"/>
          </w:tcPr>
          <w:p w:rsidR="00BB3B5C" w:rsidRPr="00EC7857" w:rsidRDefault="00BB3B5C" w:rsidP="00BB3B5C">
            <w:pPr>
              <w:jc w:val="center"/>
              <w:rPr>
                <w:b w:val="0"/>
                <w:bCs w:val="0"/>
                <w:szCs w:val="22"/>
              </w:rPr>
            </w:pPr>
            <w:r w:rsidRPr="00EC7857">
              <w:rPr>
                <w:b w:val="0"/>
                <w:sz w:val="22"/>
                <w:szCs w:val="22"/>
              </w:rPr>
              <w:t>0,0</w:t>
            </w:r>
          </w:p>
        </w:tc>
      </w:tr>
      <w:tr w:rsidR="00BB3B5C" w:rsidRPr="00EC7857" w:rsidTr="00BB3B5C">
        <w:trPr>
          <w:trHeight w:val="317"/>
        </w:trPr>
        <w:tc>
          <w:tcPr>
            <w:tcW w:w="7513" w:type="dxa"/>
            <w:noWrap/>
            <w:tcMar>
              <w:top w:w="18" w:type="dxa"/>
              <w:left w:w="18" w:type="dxa"/>
              <w:bottom w:w="0" w:type="dxa"/>
              <w:right w:w="18" w:type="dxa"/>
            </w:tcMar>
          </w:tcPr>
          <w:p w:rsidR="00BB3B5C" w:rsidRPr="00EC7857" w:rsidRDefault="00BB3B5C" w:rsidP="00BB3B5C">
            <w:pPr>
              <w:rPr>
                <w:rFonts w:eastAsia="Arial Unicode MS"/>
                <w:b w:val="0"/>
                <w:szCs w:val="22"/>
              </w:rPr>
            </w:pPr>
            <w:r w:rsidRPr="00EC7857">
              <w:rPr>
                <w:b w:val="0"/>
                <w:sz w:val="22"/>
                <w:szCs w:val="22"/>
              </w:rPr>
              <w:t>(привлечение/погашение)</w:t>
            </w:r>
          </w:p>
        </w:tc>
        <w:tc>
          <w:tcPr>
            <w:tcW w:w="2693" w:type="dxa"/>
            <w:gridSpan w:val="3"/>
          </w:tcPr>
          <w:p w:rsidR="00BB3B5C" w:rsidRPr="00EC7857" w:rsidRDefault="00BB3B5C" w:rsidP="00BB3B5C">
            <w:pPr>
              <w:jc w:val="center"/>
              <w:rPr>
                <w:rFonts w:eastAsia="Arial Unicode MS"/>
                <w:b w:val="0"/>
                <w:szCs w:val="22"/>
              </w:rPr>
            </w:pPr>
          </w:p>
        </w:tc>
      </w:tr>
      <w:tr w:rsidR="00BB3B5C" w:rsidRPr="00EC7857" w:rsidTr="00BB3B5C">
        <w:trPr>
          <w:trHeight w:val="317"/>
        </w:trPr>
        <w:tc>
          <w:tcPr>
            <w:tcW w:w="7513" w:type="dxa"/>
            <w:noWrap/>
            <w:tcMar>
              <w:top w:w="18" w:type="dxa"/>
              <w:left w:w="18" w:type="dxa"/>
              <w:bottom w:w="0" w:type="dxa"/>
              <w:right w:w="18" w:type="dxa"/>
            </w:tcMar>
          </w:tcPr>
          <w:p w:rsidR="00BB3B5C" w:rsidRPr="00EC7857" w:rsidRDefault="00BB3B5C" w:rsidP="00BB3B5C">
            <w:pPr>
              <w:rPr>
                <w:rFonts w:eastAsia="Arial Unicode MS"/>
                <w:b w:val="0"/>
                <w:bCs w:val="0"/>
                <w:szCs w:val="22"/>
                <w:lang w:val="ru-RU"/>
              </w:rPr>
            </w:pPr>
            <w:r w:rsidRPr="00EC7857">
              <w:rPr>
                <w:b w:val="0"/>
                <w:sz w:val="22"/>
                <w:szCs w:val="22"/>
                <w:lang w:val="ru-RU"/>
              </w:rPr>
              <w:t>Государственные ценные бумаги, номинальная стоимость которых указана в иностранной валюте</w:t>
            </w:r>
          </w:p>
        </w:tc>
        <w:tc>
          <w:tcPr>
            <w:tcW w:w="850" w:type="dxa"/>
          </w:tcPr>
          <w:p w:rsidR="00BB3B5C" w:rsidRPr="00EC7857" w:rsidRDefault="00BB3B5C" w:rsidP="00BB3B5C">
            <w:pPr>
              <w:jc w:val="center"/>
              <w:rPr>
                <w:rFonts w:eastAsia="Arial Unicode MS"/>
                <w:b w:val="0"/>
                <w:bCs w:val="0"/>
                <w:szCs w:val="22"/>
              </w:rPr>
            </w:pPr>
            <w:r w:rsidRPr="00EC7857">
              <w:rPr>
                <w:rFonts w:eastAsia="Arial Unicode MS"/>
                <w:b w:val="0"/>
                <w:sz w:val="22"/>
                <w:szCs w:val="22"/>
              </w:rPr>
              <w:t>0,0</w:t>
            </w:r>
          </w:p>
        </w:tc>
        <w:tc>
          <w:tcPr>
            <w:tcW w:w="709" w:type="dxa"/>
          </w:tcPr>
          <w:p w:rsidR="00BB3B5C" w:rsidRPr="00EC7857" w:rsidRDefault="00BB3B5C" w:rsidP="00BB3B5C">
            <w:pPr>
              <w:jc w:val="center"/>
              <w:rPr>
                <w:rFonts w:eastAsia="Arial Unicode MS"/>
                <w:b w:val="0"/>
                <w:bCs w:val="0"/>
                <w:szCs w:val="22"/>
              </w:rPr>
            </w:pPr>
            <w:r w:rsidRPr="00EC7857">
              <w:rPr>
                <w:rFonts w:eastAsia="Arial Unicode MS"/>
                <w:b w:val="0"/>
                <w:sz w:val="22"/>
                <w:szCs w:val="22"/>
              </w:rPr>
              <w:t>0,0</w:t>
            </w:r>
          </w:p>
        </w:tc>
        <w:tc>
          <w:tcPr>
            <w:tcW w:w="1134" w:type="dxa"/>
          </w:tcPr>
          <w:p w:rsidR="00BB3B5C" w:rsidRPr="00EC7857" w:rsidRDefault="00BB3B5C" w:rsidP="00BB3B5C">
            <w:pPr>
              <w:jc w:val="center"/>
              <w:rPr>
                <w:rFonts w:eastAsia="Arial Unicode MS"/>
                <w:b w:val="0"/>
                <w:bCs w:val="0"/>
                <w:szCs w:val="22"/>
              </w:rPr>
            </w:pPr>
            <w:r w:rsidRPr="00EC7857">
              <w:rPr>
                <w:rFonts w:eastAsia="Arial Unicode MS"/>
                <w:b w:val="0"/>
                <w:sz w:val="22"/>
                <w:szCs w:val="22"/>
              </w:rPr>
              <w:t>0,0</w:t>
            </w:r>
          </w:p>
        </w:tc>
      </w:tr>
      <w:tr w:rsidR="00BB3B5C" w:rsidRPr="00EC7857" w:rsidTr="00BB3B5C">
        <w:trPr>
          <w:trHeight w:val="317"/>
        </w:trPr>
        <w:tc>
          <w:tcPr>
            <w:tcW w:w="7513" w:type="dxa"/>
            <w:noWrap/>
            <w:tcMar>
              <w:top w:w="18" w:type="dxa"/>
              <w:left w:w="18" w:type="dxa"/>
              <w:bottom w:w="0" w:type="dxa"/>
              <w:right w:w="18" w:type="dxa"/>
            </w:tcMar>
          </w:tcPr>
          <w:p w:rsidR="00BB3B5C" w:rsidRPr="00EC7857" w:rsidRDefault="00BB3B5C" w:rsidP="00BB3B5C">
            <w:pPr>
              <w:rPr>
                <w:b w:val="0"/>
                <w:bCs w:val="0"/>
                <w:szCs w:val="22"/>
                <w:lang w:val="ru-RU"/>
              </w:rPr>
            </w:pPr>
            <w:r w:rsidRPr="00EC7857">
              <w:rPr>
                <w:b w:val="0"/>
                <w:sz w:val="22"/>
                <w:szCs w:val="22"/>
                <w:lang w:val="ru-RU"/>
              </w:rP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tc>
        <w:tc>
          <w:tcPr>
            <w:tcW w:w="850" w:type="dxa"/>
          </w:tcPr>
          <w:p w:rsidR="00BB3B5C" w:rsidRPr="00EC7857" w:rsidRDefault="00BB3B5C" w:rsidP="00BB3B5C">
            <w:pPr>
              <w:jc w:val="center"/>
              <w:rPr>
                <w:rFonts w:eastAsia="Arial Unicode MS"/>
                <w:b w:val="0"/>
                <w:bCs w:val="0"/>
                <w:szCs w:val="22"/>
              </w:rPr>
            </w:pPr>
            <w:r w:rsidRPr="00EC7857">
              <w:rPr>
                <w:rFonts w:eastAsia="Arial Unicode MS"/>
                <w:b w:val="0"/>
                <w:sz w:val="22"/>
                <w:szCs w:val="22"/>
              </w:rPr>
              <w:t>0,0</w:t>
            </w:r>
          </w:p>
        </w:tc>
        <w:tc>
          <w:tcPr>
            <w:tcW w:w="709" w:type="dxa"/>
          </w:tcPr>
          <w:p w:rsidR="00BB3B5C" w:rsidRPr="00EC7857" w:rsidRDefault="00BB3B5C" w:rsidP="00BB3B5C">
            <w:pPr>
              <w:jc w:val="center"/>
              <w:rPr>
                <w:rFonts w:eastAsia="Arial Unicode MS"/>
                <w:b w:val="0"/>
                <w:bCs w:val="0"/>
                <w:szCs w:val="22"/>
              </w:rPr>
            </w:pPr>
            <w:r w:rsidRPr="00EC7857">
              <w:rPr>
                <w:rFonts w:eastAsia="Arial Unicode MS"/>
                <w:b w:val="0"/>
                <w:sz w:val="22"/>
                <w:szCs w:val="22"/>
              </w:rPr>
              <w:t>0,0</w:t>
            </w:r>
          </w:p>
        </w:tc>
        <w:tc>
          <w:tcPr>
            <w:tcW w:w="1134" w:type="dxa"/>
          </w:tcPr>
          <w:p w:rsidR="00BB3B5C" w:rsidRPr="00EC7857" w:rsidRDefault="00BB3B5C" w:rsidP="00BB3B5C">
            <w:pPr>
              <w:jc w:val="center"/>
              <w:rPr>
                <w:rFonts w:eastAsia="Arial Unicode MS"/>
                <w:b w:val="0"/>
                <w:bCs w:val="0"/>
                <w:szCs w:val="22"/>
              </w:rPr>
            </w:pPr>
            <w:r w:rsidRPr="00EC7857">
              <w:rPr>
                <w:rFonts w:eastAsia="Arial Unicode MS"/>
                <w:b w:val="0"/>
                <w:sz w:val="22"/>
                <w:szCs w:val="22"/>
              </w:rPr>
              <w:t>0,0</w:t>
            </w:r>
          </w:p>
        </w:tc>
      </w:tr>
      <w:tr w:rsidR="00BB3B5C" w:rsidRPr="00EC7857" w:rsidTr="00BB3B5C">
        <w:trPr>
          <w:trHeight w:val="317"/>
        </w:trPr>
        <w:tc>
          <w:tcPr>
            <w:tcW w:w="7513" w:type="dxa"/>
            <w:noWrap/>
            <w:tcMar>
              <w:top w:w="18" w:type="dxa"/>
              <w:left w:w="18" w:type="dxa"/>
              <w:bottom w:w="0" w:type="dxa"/>
              <w:right w:w="18" w:type="dxa"/>
            </w:tcMar>
          </w:tcPr>
          <w:p w:rsidR="00BB3B5C" w:rsidRPr="00EC7857" w:rsidRDefault="00BB3B5C" w:rsidP="00BB3B5C">
            <w:pPr>
              <w:rPr>
                <w:rFonts w:eastAsia="Arial Unicode MS"/>
                <w:b w:val="0"/>
                <w:szCs w:val="22"/>
                <w:lang w:val="ru-RU"/>
              </w:rPr>
            </w:pPr>
            <w:r w:rsidRPr="00EC7857">
              <w:rPr>
                <w:b w:val="0"/>
                <w:sz w:val="22"/>
                <w:szCs w:val="22"/>
                <w:lang w:val="ru-RU"/>
              </w:rPr>
              <w:t>Кредиты кредитных организаций в иностранной валюте</w:t>
            </w:r>
          </w:p>
        </w:tc>
        <w:tc>
          <w:tcPr>
            <w:tcW w:w="850" w:type="dxa"/>
          </w:tcPr>
          <w:p w:rsidR="00BB3B5C" w:rsidRPr="00EC7857" w:rsidRDefault="00BB3B5C" w:rsidP="00BB3B5C">
            <w:pPr>
              <w:jc w:val="center"/>
              <w:rPr>
                <w:rFonts w:eastAsia="Arial Unicode MS"/>
                <w:b w:val="0"/>
                <w:szCs w:val="22"/>
              </w:rPr>
            </w:pPr>
            <w:r w:rsidRPr="00EC7857">
              <w:rPr>
                <w:rFonts w:eastAsia="Arial Unicode MS"/>
                <w:b w:val="0"/>
                <w:sz w:val="22"/>
                <w:szCs w:val="22"/>
              </w:rPr>
              <w:t>0,0</w:t>
            </w:r>
          </w:p>
        </w:tc>
        <w:tc>
          <w:tcPr>
            <w:tcW w:w="709" w:type="dxa"/>
          </w:tcPr>
          <w:p w:rsidR="00BB3B5C" w:rsidRPr="00EC7857" w:rsidRDefault="00BB3B5C" w:rsidP="00BB3B5C">
            <w:pPr>
              <w:jc w:val="center"/>
              <w:rPr>
                <w:rFonts w:eastAsia="Arial Unicode MS"/>
                <w:b w:val="0"/>
                <w:szCs w:val="22"/>
              </w:rPr>
            </w:pPr>
            <w:r w:rsidRPr="00EC7857">
              <w:rPr>
                <w:rFonts w:eastAsia="Arial Unicode MS"/>
                <w:b w:val="0"/>
                <w:sz w:val="22"/>
                <w:szCs w:val="22"/>
              </w:rPr>
              <w:t>0,0</w:t>
            </w:r>
          </w:p>
        </w:tc>
        <w:tc>
          <w:tcPr>
            <w:tcW w:w="1134" w:type="dxa"/>
          </w:tcPr>
          <w:p w:rsidR="00BB3B5C" w:rsidRPr="00EC7857" w:rsidRDefault="00BB3B5C" w:rsidP="00BB3B5C">
            <w:pPr>
              <w:jc w:val="center"/>
              <w:rPr>
                <w:rFonts w:eastAsia="Arial Unicode MS"/>
                <w:b w:val="0"/>
                <w:szCs w:val="22"/>
              </w:rPr>
            </w:pPr>
            <w:r w:rsidRPr="00EC7857">
              <w:rPr>
                <w:rFonts w:eastAsia="Arial Unicode MS"/>
                <w:b w:val="0"/>
                <w:sz w:val="22"/>
                <w:szCs w:val="22"/>
              </w:rPr>
              <w:t>0,0</w:t>
            </w:r>
          </w:p>
        </w:tc>
      </w:tr>
      <w:tr w:rsidR="00BB3B5C" w:rsidRPr="00EC7857" w:rsidTr="00BB3B5C">
        <w:trPr>
          <w:trHeight w:val="245"/>
        </w:trPr>
        <w:tc>
          <w:tcPr>
            <w:tcW w:w="7513" w:type="dxa"/>
            <w:noWrap/>
            <w:tcMar>
              <w:top w:w="18" w:type="dxa"/>
              <w:left w:w="18" w:type="dxa"/>
              <w:bottom w:w="0" w:type="dxa"/>
              <w:right w:w="18" w:type="dxa"/>
            </w:tcMar>
          </w:tcPr>
          <w:p w:rsidR="00BB3B5C" w:rsidRPr="00EC7857" w:rsidRDefault="00BB3B5C" w:rsidP="00BB3B5C">
            <w:pPr>
              <w:rPr>
                <w:rFonts w:eastAsia="Arial Unicode MS"/>
                <w:b w:val="0"/>
                <w:szCs w:val="22"/>
                <w:lang w:val="ru-RU"/>
              </w:rPr>
            </w:pPr>
            <w:r w:rsidRPr="00EC7857">
              <w:rPr>
                <w:b w:val="0"/>
                <w:sz w:val="22"/>
                <w:szCs w:val="22"/>
                <w:lang w:val="ru-RU"/>
              </w:rPr>
              <w:t xml:space="preserve">Иные источники внешнего финансирования дефицитов бюджетов  </w:t>
            </w:r>
          </w:p>
        </w:tc>
        <w:tc>
          <w:tcPr>
            <w:tcW w:w="850" w:type="dxa"/>
          </w:tcPr>
          <w:p w:rsidR="00BB3B5C" w:rsidRPr="00EC7857" w:rsidRDefault="00BB3B5C" w:rsidP="00BB3B5C">
            <w:pPr>
              <w:jc w:val="center"/>
              <w:rPr>
                <w:b w:val="0"/>
                <w:szCs w:val="22"/>
              </w:rPr>
            </w:pPr>
            <w:r w:rsidRPr="00EC7857">
              <w:rPr>
                <w:b w:val="0"/>
                <w:sz w:val="22"/>
                <w:szCs w:val="22"/>
              </w:rPr>
              <w:t>0,0</w:t>
            </w:r>
          </w:p>
        </w:tc>
        <w:tc>
          <w:tcPr>
            <w:tcW w:w="709" w:type="dxa"/>
          </w:tcPr>
          <w:p w:rsidR="00BB3B5C" w:rsidRPr="00EC7857" w:rsidRDefault="00BB3B5C" w:rsidP="00BB3B5C">
            <w:pPr>
              <w:jc w:val="center"/>
              <w:rPr>
                <w:b w:val="0"/>
                <w:szCs w:val="22"/>
              </w:rPr>
            </w:pPr>
            <w:r w:rsidRPr="00EC7857">
              <w:rPr>
                <w:b w:val="0"/>
                <w:sz w:val="22"/>
                <w:szCs w:val="22"/>
              </w:rPr>
              <w:t>0,0</w:t>
            </w:r>
          </w:p>
        </w:tc>
        <w:tc>
          <w:tcPr>
            <w:tcW w:w="1134" w:type="dxa"/>
          </w:tcPr>
          <w:p w:rsidR="00BB3B5C" w:rsidRPr="00EC7857" w:rsidRDefault="00BB3B5C" w:rsidP="00BB3B5C">
            <w:pPr>
              <w:jc w:val="center"/>
              <w:rPr>
                <w:b w:val="0"/>
                <w:szCs w:val="22"/>
              </w:rPr>
            </w:pPr>
            <w:r w:rsidRPr="00EC7857">
              <w:rPr>
                <w:b w:val="0"/>
                <w:sz w:val="22"/>
                <w:szCs w:val="22"/>
              </w:rPr>
              <w:t>0,0</w:t>
            </w:r>
          </w:p>
        </w:tc>
      </w:tr>
      <w:tr w:rsidR="00BB3B5C" w:rsidRPr="00EC7857" w:rsidTr="00BB3B5C">
        <w:trPr>
          <w:trHeight w:val="588"/>
        </w:trPr>
        <w:tc>
          <w:tcPr>
            <w:tcW w:w="7513" w:type="dxa"/>
            <w:tcMar>
              <w:top w:w="18" w:type="dxa"/>
              <w:left w:w="18" w:type="dxa"/>
              <w:bottom w:w="0" w:type="dxa"/>
              <w:right w:w="18" w:type="dxa"/>
            </w:tcMar>
          </w:tcPr>
          <w:p w:rsidR="00BB3B5C" w:rsidRPr="00EC7857" w:rsidRDefault="00BB3B5C" w:rsidP="00BB3B5C">
            <w:pPr>
              <w:rPr>
                <w:b w:val="0"/>
                <w:bCs w:val="0"/>
                <w:szCs w:val="22"/>
                <w:lang w:val="ru-RU"/>
              </w:rPr>
            </w:pPr>
            <w:r w:rsidRPr="00EC7857">
              <w:rPr>
                <w:b w:val="0"/>
                <w:sz w:val="22"/>
                <w:szCs w:val="22"/>
                <w:lang w:val="ru-RU"/>
              </w:rPr>
              <w:t xml:space="preserve">Предельный объем муниципальных внешних заимствований </w:t>
            </w:r>
          </w:p>
          <w:p w:rsidR="00BB3B5C" w:rsidRPr="00EC7857" w:rsidRDefault="00BB3B5C" w:rsidP="00BB3B5C">
            <w:pPr>
              <w:rPr>
                <w:rFonts w:eastAsia="Arial Unicode MS"/>
                <w:b w:val="0"/>
                <w:szCs w:val="22"/>
                <w:lang w:val="ru-RU"/>
              </w:rPr>
            </w:pPr>
            <w:r>
              <w:rPr>
                <w:b w:val="0"/>
                <w:sz w:val="22"/>
                <w:szCs w:val="22"/>
                <w:lang w:val="ru-RU"/>
              </w:rPr>
              <w:t xml:space="preserve">на 2022 год и плановый период 2022 и 2023 </w:t>
            </w:r>
            <w:r w:rsidRPr="00EC7857">
              <w:rPr>
                <w:b w:val="0"/>
                <w:sz w:val="22"/>
                <w:szCs w:val="22"/>
                <w:lang w:val="ru-RU"/>
              </w:rPr>
              <w:t>годов.</w:t>
            </w:r>
          </w:p>
        </w:tc>
        <w:tc>
          <w:tcPr>
            <w:tcW w:w="850" w:type="dxa"/>
          </w:tcPr>
          <w:p w:rsidR="00BB3B5C" w:rsidRPr="00EC7857" w:rsidRDefault="00BB3B5C" w:rsidP="00BB3B5C">
            <w:pPr>
              <w:jc w:val="center"/>
              <w:rPr>
                <w:b w:val="0"/>
                <w:bCs w:val="0"/>
                <w:szCs w:val="22"/>
              </w:rPr>
            </w:pPr>
            <w:r w:rsidRPr="00EC7857">
              <w:rPr>
                <w:b w:val="0"/>
                <w:sz w:val="22"/>
                <w:szCs w:val="22"/>
              </w:rPr>
              <w:t>0,0</w:t>
            </w:r>
          </w:p>
        </w:tc>
        <w:tc>
          <w:tcPr>
            <w:tcW w:w="709" w:type="dxa"/>
          </w:tcPr>
          <w:p w:rsidR="00BB3B5C" w:rsidRPr="00EC7857" w:rsidRDefault="00BB3B5C" w:rsidP="00BB3B5C">
            <w:pPr>
              <w:jc w:val="center"/>
              <w:rPr>
                <w:b w:val="0"/>
                <w:bCs w:val="0"/>
                <w:szCs w:val="22"/>
              </w:rPr>
            </w:pPr>
            <w:r w:rsidRPr="00EC7857">
              <w:rPr>
                <w:b w:val="0"/>
                <w:sz w:val="22"/>
                <w:szCs w:val="22"/>
              </w:rPr>
              <w:t>0,0</w:t>
            </w:r>
          </w:p>
        </w:tc>
        <w:tc>
          <w:tcPr>
            <w:tcW w:w="1134" w:type="dxa"/>
          </w:tcPr>
          <w:p w:rsidR="00BB3B5C" w:rsidRPr="00EC7857" w:rsidRDefault="00BB3B5C" w:rsidP="00BB3B5C">
            <w:pPr>
              <w:jc w:val="center"/>
              <w:rPr>
                <w:b w:val="0"/>
                <w:bCs w:val="0"/>
                <w:szCs w:val="22"/>
              </w:rPr>
            </w:pPr>
            <w:r w:rsidRPr="00EC7857">
              <w:rPr>
                <w:b w:val="0"/>
                <w:sz w:val="22"/>
                <w:szCs w:val="22"/>
              </w:rPr>
              <w:t>0,0</w:t>
            </w:r>
          </w:p>
        </w:tc>
      </w:tr>
    </w:tbl>
    <w:p w:rsidR="00904BE5" w:rsidRDefault="00904BE5" w:rsidP="00BB3B5C">
      <w:pPr>
        <w:jc w:val="right"/>
        <w:rPr>
          <w:b w:val="0"/>
          <w:color w:val="000000"/>
          <w:spacing w:val="-1"/>
          <w:szCs w:val="24"/>
          <w:lang w:val="ru-RU"/>
        </w:rPr>
      </w:pPr>
    </w:p>
    <w:p w:rsidR="00904BE5" w:rsidRDefault="00904BE5" w:rsidP="00BB3B5C">
      <w:pPr>
        <w:jc w:val="right"/>
        <w:rPr>
          <w:b w:val="0"/>
          <w:color w:val="000000"/>
          <w:spacing w:val="-1"/>
          <w:szCs w:val="24"/>
          <w:lang w:val="ru-RU"/>
        </w:rPr>
      </w:pPr>
    </w:p>
    <w:p w:rsidR="00904BE5" w:rsidRDefault="00904BE5" w:rsidP="00BB3B5C">
      <w:pPr>
        <w:jc w:val="right"/>
        <w:rPr>
          <w:b w:val="0"/>
          <w:color w:val="000000"/>
          <w:spacing w:val="-1"/>
          <w:szCs w:val="24"/>
          <w:lang w:val="ru-RU"/>
        </w:rPr>
      </w:pPr>
    </w:p>
    <w:p w:rsidR="00904BE5" w:rsidRDefault="00904BE5" w:rsidP="00BB3B5C">
      <w:pPr>
        <w:jc w:val="right"/>
        <w:rPr>
          <w:b w:val="0"/>
          <w:color w:val="000000"/>
          <w:spacing w:val="-1"/>
          <w:szCs w:val="24"/>
          <w:lang w:val="ru-RU"/>
        </w:rPr>
      </w:pPr>
    </w:p>
    <w:p w:rsidR="00BB3B5C" w:rsidRDefault="00BB3B5C" w:rsidP="00BB3B5C">
      <w:pPr>
        <w:jc w:val="right"/>
        <w:rPr>
          <w:b w:val="0"/>
          <w:color w:val="000000"/>
          <w:spacing w:val="-1"/>
          <w:szCs w:val="24"/>
          <w:lang w:val="ru-RU"/>
        </w:rPr>
      </w:pPr>
      <w:r>
        <w:rPr>
          <w:b w:val="0"/>
          <w:color w:val="000000"/>
          <w:spacing w:val="-1"/>
          <w:szCs w:val="24"/>
          <w:lang w:val="ru-RU"/>
        </w:rPr>
        <w:t>Приложение 9</w:t>
      </w:r>
    </w:p>
    <w:p w:rsidR="00BB3B5C" w:rsidRPr="00E52C8A" w:rsidRDefault="00BB3B5C" w:rsidP="00BB3B5C">
      <w:pPr>
        <w:jc w:val="right"/>
        <w:rPr>
          <w:b w:val="0"/>
          <w:color w:val="000000"/>
          <w:spacing w:val="-4"/>
          <w:szCs w:val="24"/>
          <w:lang w:val="ru-RU"/>
        </w:rPr>
      </w:pPr>
      <w:r>
        <w:rPr>
          <w:b w:val="0"/>
          <w:color w:val="000000"/>
          <w:spacing w:val="-1"/>
          <w:szCs w:val="24"/>
          <w:lang w:val="ru-RU"/>
        </w:rPr>
        <w:t>к</w:t>
      </w:r>
      <w:r w:rsidRPr="00E52C8A">
        <w:rPr>
          <w:b w:val="0"/>
          <w:color w:val="000000"/>
          <w:spacing w:val="-1"/>
          <w:szCs w:val="24"/>
          <w:lang w:val="ru-RU"/>
        </w:rPr>
        <w:t xml:space="preserve"> р</w:t>
      </w:r>
      <w:r w:rsidRPr="00E52C8A">
        <w:rPr>
          <w:b w:val="0"/>
          <w:color w:val="000000"/>
          <w:spacing w:val="3"/>
          <w:szCs w:val="24"/>
          <w:lang w:val="ru-RU"/>
        </w:rPr>
        <w:t>ешени</w:t>
      </w:r>
      <w:r>
        <w:rPr>
          <w:b w:val="0"/>
          <w:color w:val="000000"/>
          <w:spacing w:val="3"/>
          <w:szCs w:val="24"/>
          <w:lang w:val="ru-RU"/>
        </w:rPr>
        <w:t>ю</w:t>
      </w:r>
      <w:r w:rsidRPr="00E52C8A">
        <w:rPr>
          <w:b w:val="0"/>
          <w:color w:val="000000"/>
          <w:spacing w:val="3"/>
          <w:szCs w:val="24"/>
          <w:lang w:val="ru-RU"/>
        </w:rPr>
        <w:t xml:space="preserve">                                                                                                                                  Собрания </w:t>
      </w:r>
      <w:r w:rsidRPr="00E52C8A">
        <w:rPr>
          <w:b w:val="0"/>
          <w:color w:val="000000"/>
          <w:spacing w:val="-1"/>
          <w:szCs w:val="24"/>
          <w:lang w:val="ru-RU"/>
        </w:rPr>
        <w:t xml:space="preserve">депутатов Ульдючинского                                                                                                                сельского муниципального образования                                                                                                         Республики Калмыкия                                                                                                                                                </w:t>
      </w:r>
      <w:r w:rsidRPr="00E52C8A">
        <w:rPr>
          <w:b w:val="0"/>
          <w:color w:val="000000"/>
          <w:spacing w:val="-4"/>
          <w:szCs w:val="24"/>
          <w:lang w:val="ru-RU"/>
        </w:rPr>
        <w:t>от «</w:t>
      </w:r>
      <w:r>
        <w:rPr>
          <w:b w:val="0"/>
          <w:color w:val="000000"/>
          <w:spacing w:val="-4"/>
          <w:szCs w:val="24"/>
          <w:lang w:val="ru-RU"/>
        </w:rPr>
        <w:t>24</w:t>
      </w:r>
      <w:r w:rsidRPr="00E52C8A">
        <w:rPr>
          <w:b w:val="0"/>
          <w:color w:val="000000"/>
          <w:spacing w:val="-4"/>
          <w:szCs w:val="24"/>
          <w:lang w:val="ru-RU"/>
        </w:rPr>
        <w:t xml:space="preserve">» </w:t>
      </w:r>
      <w:r>
        <w:rPr>
          <w:b w:val="0"/>
          <w:color w:val="000000"/>
          <w:spacing w:val="-4"/>
          <w:szCs w:val="24"/>
          <w:lang w:val="ru-RU"/>
        </w:rPr>
        <w:t>декабря</w:t>
      </w:r>
      <w:r w:rsidRPr="00E52C8A">
        <w:rPr>
          <w:b w:val="0"/>
          <w:color w:val="000000"/>
          <w:spacing w:val="-4"/>
          <w:szCs w:val="24"/>
          <w:lang w:val="ru-RU"/>
        </w:rPr>
        <w:t xml:space="preserve">  20</w:t>
      </w:r>
      <w:r>
        <w:rPr>
          <w:b w:val="0"/>
          <w:color w:val="000000"/>
          <w:spacing w:val="-4"/>
          <w:szCs w:val="24"/>
          <w:lang w:val="ru-RU"/>
        </w:rPr>
        <w:t>21</w:t>
      </w:r>
      <w:r w:rsidRPr="00E52C8A">
        <w:rPr>
          <w:b w:val="0"/>
          <w:color w:val="000000"/>
          <w:spacing w:val="-4"/>
          <w:szCs w:val="24"/>
          <w:lang w:val="ru-RU"/>
        </w:rPr>
        <w:t xml:space="preserve"> года № </w:t>
      </w:r>
      <w:r>
        <w:rPr>
          <w:b w:val="0"/>
          <w:color w:val="000000"/>
          <w:spacing w:val="-4"/>
          <w:szCs w:val="24"/>
          <w:lang w:val="ru-RU"/>
        </w:rPr>
        <w:t>80</w:t>
      </w:r>
    </w:p>
    <w:p w:rsidR="00BB3B5C" w:rsidRDefault="00BB3B5C" w:rsidP="00BB3B5C">
      <w:pPr>
        <w:jc w:val="right"/>
        <w:rPr>
          <w:lang w:val="ru-RU"/>
        </w:rPr>
      </w:pPr>
    </w:p>
    <w:p w:rsidR="00BB3B5C" w:rsidRPr="00C04CF0" w:rsidRDefault="00BB3B5C" w:rsidP="00BB3B5C">
      <w:pPr>
        <w:jc w:val="center"/>
        <w:rPr>
          <w:bCs w:val="0"/>
          <w:lang w:val="ru-RU"/>
        </w:rPr>
      </w:pPr>
      <w:r w:rsidRPr="00C04CF0">
        <w:rPr>
          <w:lang w:val="ru-RU"/>
        </w:rPr>
        <w:t>Программа муниципальных гарантий</w:t>
      </w:r>
    </w:p>
    <w:p w:rsidR="00BB3B5C" w:rsidRDefault="00BB3B5C" w:rsidP="00BB3B5C">
      <w:pPr>
        <w:jc w:val="center"/>
        <w:rPr>
          <w:lang w:val="ru-RU"/>
        </w:rPr>
      </w:pPr>
      <w:r w:rsidRPr="00C04CF0">
        <w:rPr>
          <w:lang w:val="ru-RU"/>
        </w:rPr>
        <w:t>Ульдючинского сельского муниципального образов</w:t>
      </w:r>
      <w:r>
        <w:rPr>
          <w:lang w:val="ru-RU"/>
        </w:rPr>
        <w:t>ания Республики Калмыкия на 2022 год и плановый период 2023 и 2024</w:t>
      </w:r>
      <w:r w:rsidRPr="00C04CF0">
        <w:rPr>
          <w:lang w:val="ru-RU"/>
        </w:rPr>
        <w:t xml:space="preserve"> годов</w:t>
      </w:r>
    </w:p>
    <w:p w:rsidR="00BB3B5C" w:rsidRPr="00C04CF0" w:rsidRDefault="00BB3B5C" w:rsidP="00BB3B5C">
      <w:pPr>
        <w:jc w:val="center"/>
        <w:rPr>
          <w:bCs w:val="0"/>
          <w:lang w:val="ru-RU"/>
        </w:rPr>
      </w:pPr>
    </w:p>
    <w:p w:rsidR="00BB3B5C" w:rsidRDefault="00BB3B5C" w:rsidP="00BB3B5C">
      <w:pPr>
        <w:ind w:firstLine="540"/>
        <w:jc w:val="both"/>
        <w:rPr>
          <w:b w:val="0"/>
          <w:lang w:val="ru-RU"/>
        </w:rPr>
      </w:pPr>
      <w:r>
        <w:rPr>
          <w:b w:val="0"/>
          <w:lang w:val="ru-RU"/>
        </w:rPr>
        <w:t>В 2022 году и плановом периоде 2023 и 2024</w:t>
      </w:r>
      <w:r w:rsidRPr="00C04CF0">
        <w:rPr>
          <w:b w:val="0"/>
          <w:lang w:val="ru-RU"/>
        </w:rPr>
        <w:t xml:space="preserve"> годов муниципальные гарантии Ульдючинским сельским муниципальным образованием Республики Калмыкия не предоставляются.</w:t>
      </w:r>
    </w:p>
    <w:p w:rsidR="00BB3B5C" w:rsidRPr="00C04CF0" w:rsidRDefault="00BB3B5C" w:rsidP="00BB3B5C">
      <w:pPr>
        <w:ind w:firstLine="540"/>
        <w:jc w:val="right"/>
        <w:rPr>
          <w:b w:val="0"/>
          <w:bCs w:val="0"/>
          <w:sz w:val="22"/>
          <w:szCs w:val="22"/>
        </w:rPr>
      </w:pPr>
      <w:r w:rsidRPr="00C04CF0">
        <w:rPr>
          <w:b w:val="0"/>
          <w:sz w:val="22"/>
          <w:szCs w:val="2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152"/>
        <w:gridCol w:w="2562"/>
      </w:tblGrid>
      <w:tr w:rsidR="00BB3B5C" w:rsidRPr="00FC104C" w:rsidTr="00BB3B5C">
        <w:trPr>
          <w:trHeight w:val="2228"/>
        </w:trPr>
        <w:tc>
          <w:tcPr>
            <w:tcW w:w="1914" w:type="dxa"/>
          </w:tcPr>
          <w:p w:rsidR="00BB3B5C" w:rsidRPr="00C04CF0" w:rsidRDefault="00BB3B5C" w:rsidP="00BB3B5C">
            <w:pPr>
              <w:spacing w:after="200" w:line="276" w:lineRule="auto"/>
              <w:jc w:val="center"/>
              <w:rPr>
                <w:b w:val="0"/>
                <w:szCs w:val="22"/>
              </w:rPr>
            </w:pPr>
            <w:r w:rsidRPr="00C04CF0">
              <w:rPr>
                <w:b w:val="0"/>
                <w:sz w:val="22"/>
                <w:szCs w:val="22"/>
              </w:rPr>
              <w:t>Наименование</w:t>
            </w:r>
            <w:r>
              <w:rPr>
                <w:b w:val="0"/>
                <w:sz w:val="22"/>
                <w:szCs w:val="22"/>
                <w:lang w:val="ru-RU"/>
              </w:rPr>
              <w:t xml:space="preserve"> </w:t>
            </w:r>
            <w:r w:rsidRPr="00C04CF0">
              <w:rPr>
                <w:b w:val="0"/>
                <w:sz w:val="22"/>
                <w:szCs w:val="22"/>
              </w:rPr>
              <w:t>принципала</w:t>
            </w:r>
          </w:p>
        </w:tc>
        <w:tc>
          <w:tcPr>
            <w:tcW w:w="1914" w:type="dxa"/>
          </w:tcPr>
          <w:p w:rsidR="00BB3B5C" w:rsidRPr="00C04CF0" w:rsidRDefault="00BB3B5C" w:rsidP="00BB3B5C">
            <w:pPr>
              <w:spacing w:after="200" w:line="276" w:lineRule="auto"/>
              <w:jc w:val="center"/>
              <w:rPr>
                <w:b w:val="0"/>
                <w:szCs w:val="22"/>
              </w:rPr>
            </w:pPr>
            <w:r w:rsidRPr="00C04CF0">
              <w:rPr>
                <w:b w:val="0"/>
                <w:sz w:val="22"/>
                <w:szCs w:val="22"/>
              </w:rPr>
              <w:t>Цель</w:t>
            </w:r>
            <w:r>
              <w:rPr>
                <w:b w:val="0"/>
                <w:sz w:val="22"/>
                <w:szCs w:val="22"/>
                <w:lang w:val="ru-RU"/>
              </w:rPr>
              <w:t xml:space="preserve"> </w:t>
            </w:r>
            <w:r w:rsidRPr="00C04CF0">
              <w:rPr>
                <w:b w:val="0"/>
                <w:sz w:val="22"/>
                <w:szCs w:val="22"/>
              </w:rPr>
              <w:t>гарантии</w:t>
            </w:r>
          </w:p>
        </w:tc>
        <w:tc>
          <w:tcPr>
            <w:tcW w:w="1914" w:type="dxa"/>
          </w:tcPr>
          <w:p w:rsidR="00BB3B5C" w:rsidRPr="00C04CF0" w:rsidRDefault="00BB3B5C" w:rsidP="00BB3B5C">
            <w:pPr>
              <w:spacing w:after="200" w:line="276" w:lineRule="auto"/>
              <w:jc w:val="center"/>
              <w:rPr>
                <w:b w:val="0"/>
                <w:szCs w:val="22"/>
              </w:rPr>
            </w:pPr>
            <w:r w:rsidRPr="00C04CF0">
              <w:rPr>
                <w:b w:val="0"/>
                <w:sz w:val="22"/>
                <w:szCs w:val="22"/>
              </w:rPr>
              <w:t>Право</w:t>
            </w:r>
            <w:r>
              <w:rPr>
                <w:b w:val="0"/>
                <w:sz w:val="22"/>
                <w:szCs w:val="22"/>
                <w:lang w:val="ru-RU"/>
              </w:rPr>
              <w:t xml:space="preserve"> </w:t>
            </w:r>
            <w:r w:rsidRPr="00C04CF0">
              <w:rPr>
                <w:b w:val="0"/>
                <w:sz w:val="22"/>
                <w:szCs w:val="22"/>
              </w:rPr>
              <w:t>регрессивного</w:t>
            </w:r>
            <w:r>
              <w:rPr>
                <w:b w:val="0"/>
                <w:sz w:val="22"/>
                <w:szCs w:val="22"/>
                <w:lang w:val="ru-RU"/>
              </w:rPr>
              <w:t xml:space="preserve"> </w:t>
            </w:r>
            <w:r w:rsidRPr="00C04CF0">
              <w:rPr>
                <w:b w:val="0"/>
                <w:sz w:val="22"/>
                <w:szCs w:val="22"/>
              </w:rPr>
              <w:t>требования</w:t>
            </w:r>
            <w:r>
              <w:rPr>
                <w:b w:val="0"/>
                <w:sz w:val="22"/>
                <w:szCs w:val="22"/>
                <w:lang w:val="ru-RU"/>
              </w:rPr>
              <w:t xml:space="preserve"> </w:t>
            </w:r>
            <w:r w:rsidRPr="00C04CF0">
              <w:rPr>
                <w:b w:val="0"/>
                <w:sz w:val="22"/>
                <w:szCs w:val="22"/>
              </w:rPr>
              <w:t>гаранта</w:t>
            </w:r>
          </w:p>
        </w:tc>
        <w:tc>
          <w:tcPr>
            <w:tcW w:w="2152" w:type="dxa"/>
          </w:tcPr>
          <w:p w:rsidR="00BB3B5C" w:rsidRPr="00C04CF0" w:rsidRDefault="00BB3B5C" w:rsidP="00BB3B5C">
            <w:pPr>
              <w:spacing w:after="200" w:line="276" w:lineRule="auto"/>
              <w:jc w:val="center"/>
              <w:rPr>
                <w:b w:val="0"/>
                <w:szCs w:val="22"/>
                <w:lang w:val="ru-RU"/>
              </w:rPr>
            </w:pPr>
            <w:r w:rsidRPr="00C04CF0">
              <w:rPr>
                <w:b w:val="0"/>
                <w:sz w:val="22"/>
                <w:szCs w:val="22"/>
                <w:lang w:val="ru-RU"/>
              </w:rPr>
              <w:t xml:space="preserve">Общий объем </w:t>
            </w:r>
            <w:r>
              <w:rPr>
                <w:b w:val="0"/>
                <w:sz w:val="22"/>
                <w:szCs w:val="22"/>
                <w:lang w:val="ru-RU"/>
              </w:rPr>
              <w:t>гарантий, предоставляемых в 2022 году и в плановом периоде 2023 и 2024</w:t>
            </w:r>
            <w:r w:rsidRPr="00C04CF0">
              <w:rPr>
                <w:b w:val="0"/>
                <w:sz w:val="22"/>
                <w:szCs w:val="22"/>
                <w:lang w:val="ru-RU"/>
              </w:rPr>
              <w:t xml:space="preserve"> годов</w:t>
            </w:r>
          </w:p>
        </w:tc>
        <w:tc>
          <w:tcPr>
            <w:tcW w:w="2562" w:type="dxa"/>
          </w:tcPr>
          <w:p w:rsidR="00BB3B5C" w:rsidRPr="00C04CF0" w:rsidRDefault="00BB3B5C" w:rsidP="00BB3B5C">
            <w:pPr>
              <w:spacing w:after="200" w:line="276" w:lineRule="auto"/>
              <w:jc w:val="center"/>
              <w:rPr>
                <w:b w:val="0"/>
                <w:szCs w:val="22"/>
                <w:lang w:val="ru-RU"/>
              </w:rPr>
            </w:pPr>
            <w:r w:rsidRPr="00C04CF0">
              <w:rPr>
                <w:b w:val="0"/>
                <w:sz w:val="22"/>
                <w:szCs w:val="22"/>
                <w:lang w:val="ru-RU"/>
              </w:rPr>
              <w:t>Объем бюджетных ассигнований на исполнение гарантий по возможным гарантийным слу</w:t>
            </w:r>
            <w:r>
              <w:rPr>
                <w:b w:val="0"/>
                <w:sz w:val="22"/>
                <w:szCs w:val="22"/>
                <w:lang w:val="ru-RU"/>
              </w:rPr>
              <w:t>чаям в 2022 году и в плановом периоде 2023 и 2024</w:t>
            </w:r>
            <w:r w:rsidRPr="00C04CF0">
              <w:rPr>
                <w:b w:val="0"/>
                <w:sz w:val="22"/>
                <w:szCs w:val="22"/>
                <w:lang w:val="ru-RU"/>
              </w:rPr>
              <w:t xml:space="preserve"> годов</w:t>
            </w:r>
          </w:p>
        </w:tc>
      </w:tr>
      <w:tr w:rsidR="00BB3B5C" w:rsidRPr="00C04CF0" w:rsidTr="00BB3B5C">
        <w:trPr>
          <w:trHeight w:val="303"/>
        </w:trPr>
        <w:tc>
          <w:tcPr>
            <w:tcW w:w="1914" w:type="dxa"/>
          </w:tcPr>
          <w:p w:rsidR="00BB3B5C" w:rsidRPr="00C04CF0" w:rsidRDefault="00BB3B5C" w:rsidP="00BB3B5C">
            <w:pPr>
              <w:spacing w:after="200" w:line="276" w:lineRule="auto"/>
              <w:jc w:val="center"/>
              <w:rPr>
                <w:b w:val="0"/>
                <w:szCs w:val="22"/>
                <w:lang w:val="ru-RU"/>
              </w:rPr>
            </w:pPr>
          </w:p>
        </w:tc>
        <w:tc>
          <w:tcPr>
            <w:tcW w:w="1914" w:type="dxa"/>
          </w:tcPr>
          <w:p w:rsidR="00BB3B5C" w:rsidRPr="00C04CF0" w:rsidRDefault="00BB3B5C" w:rsidP="00BB3B5C">
            <w:pPr>
              <w:spacing w:after="200" w:line="276" w:lineRule="auto"/>
              <w:jc w:val="center"/>
              <w:rPr>
                <w:b w:val="0"/>
                <w:szCs w:val="22"/>
                <w:lang w:val="ru-RU"/>
              </w:rPr>
            </w:pPr>
          </w:p>
        </w:tc>
        <w:tc>
          <w:tcPr>
            <w:tcW w:w="1914" w:type="dxa"/>
          </w:tcPr>
          <w:p w:rsidR="00BB3B5C" w:rsidRPr="00C04CF0" w:rsidRDefault="00BB3B5C" w:rsidP="00BB3B5C">
            <w:pPr>
              <w:spacing w:after="200" w:line="276" w:lineRule="auto"/>
              <w:jc w:val="center"/>
              <w:rPr>
                <w:b w:val="0"/>
                <w:szCs w:val="22"/>
                <w:lang w:val="ru-RU"/>
              </w:rPr>
            </w:pPr>
          </w:p>
        </w:tc>
        <w:tc>
          <w:tcPr>
            <w:tcW w:w="2152" w:type="dxa"/>
          </w:tcPr>
          <w:p w:rsidR="00BB3B5C" w:rsidRPr="00C04CF0" w:rsidRDefault="00BB3B5C" w:rsidP="00BB3B5C">
            <w:pPr>
              <w:spacing w:after="200" w:line="276" w:lineRule="auto"/>
              <w:jc w:val="center"/>
              <w:rPr>
                <w:b w:val="0"/>
                <w:szCs w:val="22"/>
              </w:rPr>
            </w:pPr>
            <w:r w:rsidRPr="00C04CF0">
              <w:rPr>
                <w:b w:val="0"/>
                <w:sz w:val="22"/>
                <w:szCs w:val="22"/>
              </w:rPr>
              <w:t>0,0</w:t>
            </w:r>
          </w:p>
        </w:tc>
        <w:tc>
          <w:tcPr>
            <w:tcW w:w="2562" w:type="dxa"/>
          </w:tcPr>
          <w:p w:rsidR="00BB3B5C" w:rsidRPr="00C04CF0" w:rsidRDefault="00BB3B5C" w:rsidP="00BB3B5C">
            <w:pPr>
              <w:spacing w:after="200" w:line="276" w:lineRule="auto"/>
              <w:jc w:val="center"/>
              <w:rPr>
                <w:b w:val="0"/>
                <w:szCs w:val="22"/>
                <w:lang w:val="ru-RU"/>
              </w:rPr>
            </w:pPr>
            <w:r w:rsidRPr="00C04CF0">
              <w:rPr>
                <w:b w:val="0"/>
                <w:sz w:val="22"/>
                <w:szCs w:val="22"/>
              </w:rPr>
              <w:t>0,0</w:t>
            </w:r>
          </w:p>
        </w:tc>
      </w:tr>
      <w:tr w:rsidR="00BB3B5C" w:rsidRPr="00C04CF0" w:rsidTr="00BB3B5C">
        <w:tc>
          <w:tcPr>
            <w:tcW w:w="1914" w:type="dxa"/>
          </w:tcPr>
          <w:p w:rsidR="00BB3B5C" w:rsidRPr="00C04CF0" w:rsidRDefault="00BB3B5C" w:rsidP="00BB3B5C">
            <w:pPr>
              <w:spacing w:after="200" w:line="276" w:lineRule="auto"/>
              <w:jc w:val="center"/>
              <w:rPr>
                <w:b w:val="0"/>
                <w:szCs w:val="22"/>
              </w:rPr>
            </w:pPr>
            <w:r w:rsidRPr="00C04CF0">
              <w:rPr>
                <w:b w:val="0"/>
                <w:sz w:val="22"/>
                <w:szCs w:val="22"/>
              </w:rPr>
              <w:t>ВСЕГО:</w:t>
            </w:r>
          </w:p>
        </w:tc>
        <w:tc>
          <w:tcPr>
            <w:tcW w:w="1914" w:type="dxa"/>
          </w:tcPr>
          <w:p w:rsidR="00BB3B5C" w:rsidRPr="00C04CF0" w:rsidRDefault="00BB3B5C" w:rsidP="00BB3B5C">
            <w:pPr>
              <w:spacing w:after="200" w:line="276" w:lineRule="auto"/>
              <w:jc w:val="center"/>
              <w:rPr>
                <w:b w:val="0"/>
                <w:szCs w:val="22"/>
              </w:rPr>
            </w:pPr>
          </w:p>
        </w:tc>
        <w:tc>
          <w:tcPr>
            <w:tcW w:w="1914" w:type="dxa"/>
          </w:tcPr>
          <w:p w:rsidR="00BB3B5C" w:rsidRPr="00C04CF0" w:rsidRDefault="00BB3B5C" w:rsidP="00BB3B5C">
            <w:pPr>
              <w:spacing w:after="200" w:line="276" w:lineRule="auto"/>
              <w:jc w:val="center"/>
              <w:rPr>
                <w:b w:val="0"/>
                <w:szCs w:val="22"/>
              </w:rPr>
            </w:pPr>
          </w:p>
        </w:tc>
        <w:tc>
          <w:tcPr>
            <w:tcW w:w="2152" w:type="dxa"/>
          </w:tcPr>
          <w:p w:rsidR="00BB3B5C" w:rsidRPr="00C04CF0" w:rsidRDefault="00BB3B5C" w:rsidP="00BB3B5C">
            <w:pPr>
              <w:spacing w:after="200" w:line="276" w:lineRule="auto"/>
              <w:jc w:val="center"/>
              <w:rPr>
                <w:b w:val="0"/>
                <w:szCs w:val="22"/>
              </w:rPr>
            </w:pPr>
            <w:r w:rsidRPr="00C04CF0">
              <w:rPr>
                <w:b w:val="0"/>
                <w:sz w:val="22"/>
                <w:szCs w:val="22"/>
              </w:rPr>
              <w:t>0,0</w:t>
            </w:r>
          </w:p>
        </w:tc>
        <w:tc>
          <w:tcPr>
            <w:tcW w:w="2562" w:type="dxa"/>
          </w:tcPr>
          <w:p w:rsidR="00BB3B5C" w:rsidRPr="00C04CF0" w:rsidRDefault="00BB3B5C" w:rsidP="00BB3B5C">
            <w:pPr>
              <w:spacing w:after="200" w:line="276" w:lineRule="auto"/>
              <w:jc w:val="center"/>
              <w:rPr>
                <w:b w:val="0"/>
                <w:szCs w:val="22"/>
              </w:rPr>
            </w:pPr>
            <w:r w:rsidRPr="00C04CF0">
              <w:rPr>
                <w:b w:val="0"/>
                <w:sz w:val="22"/>
                <w:szCs w:val="22"/>
              </w:rPr>
              <w:t>0,0</w:t>
            </w:r>
          </w:p>
        </w:tc>
      </w:tr>
    </w:tbl>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lang w:val="ru-RU"/>
        </w:rPr>
      </w:pPr>
    </w:p>
    <w:p w:rsidR="00BB3B5C" w:rsidRDefault="00BB3B5C" w:rsidP="00BB3B5C">
      <w:pPr>
        <w:jc w:val="right"/>
        <w:rPr>
          <w:lang w:val="ru-RU"/>
        </w:rPr>
      </w:pPr>
    </w:p>
    <w:p w:rsidR="005F2FBC" w:rsidRDefault="005F2FBC" w:rsidP="00FA1796">
      <w:pPr>
        <w:jc w:val="right"/>
        <w:rPr>
          <w:lang w:val="ru-RU"/>
        </w:rPr>
      </w:pPr>
    </w:p>
    <w:p w:rsidR="00FA1796" w:rsidRDefault="00FA1796" w:rsidP="00FA1796">
      <w:pPr>
        <w:jc w:val="both"/>
        <w:rPr>
          <w:lang w:val="ru-RU"/>
        </w:rPr>
      </w:pPr>
    </w:p>
    <w:p w:rsidR="00AB199C" w:rsidRDefault="00AB199C" w:rsidP="00FA1796">
      <w:pPr>
        <w:jc w:val="both"/>
        <w:rPr>
          <w:lang w:val="ru-RU"/>
        </w:rPr>
      </w:pPr>
    </w:p>
    <w:p w:rsidR="00AB199C" w:rsidRDefault="00AB199C" w:rsidP="00FA1796">
      <w:pPr>
        <w:jc w:val="both"/>
        <w:rPr>
          <w:lang w:val="ru-RU"/>
        </w:rPr>
      </w:pPr>
    </w:p>
    <w:p w:rsidR="00CC7E1A" w:rsidRDefault="00CC7E1A" w:rsidP="00FA1796">
      <w:pPr>
        <w:jc w:val="both"/>
        <w:rPr>
          <w:lang w:val="ru-RU"/>
        </w:rPr>
      </w:pPr>
    </w:p>
    <w:p w:rsidR="005F2FBC" w:rsidRDefault="005F2FBC" w:rsidP="00BD6C34">
      <w:pPr>
        <w:rPr>
          <w:b w:val="0"/>
          <w:color w:val="000000"/>
          <w:spacing w:val="-1"/>
          <w:szCs w:val="24"/>
          <w:lang w:val="ru-RU"/>
        </w:rPr>
      </w:pPr>
    </w:p>
    <w:p w:rsidR="000C09AD" w:rsidRDefault="000C09AD" w:rsidP="00AB199C">
      <w:pPr>
        <w:rPr>
          <w:lang w:val="ru-RU"/>
        </w:rPr>
      </w:pPr>
    </w:p>
    <w:p w:rsidR="00CC7E1A" w:rsidRDefault="00CC7E1A" w:rsidP="00AB199C">
      <w:pPr>
        <w:rPr>
          <w:lang w:val="ru-RU"/>
        </w:rPr>
      </w:pPr>
    </w:p>
    <w:p w:rsidR="00FF6609" w:rsidRDefault="00FF6609" w:rsidP="00FF6609">
      <w:pPr>
        <w:rPr>
          <w:b w:val="0"/>
          <w:color w:val="000000"/>
          <w:spacing w:val="-1"/>
          <w:szCs w:val="24"/>
          <w:lang w:val="ru-RU"/>
        </w:rPr>
      </w:pPr>
    </w:p>
    <w:p w:rsidR="00BB3B5C" w:rsidRDefault="00BB3B5C" w:rsidP="000C09AD">
      <w:pPr>
        <w:jc w:val="right"/>
        <w:rPr>
          <w:b w:val="0"/>
          <w:color w:val="000000"/>
          <w:spacing w:val="-1"/>
          <w:szCs w:val="24"/>
          <w:lang w:val="ru-RU"/>
        </w:rPr>
      </w:pPr>
    </w:p>
    <w:p w:rsidR="00BB3B5C" w:rsidRDefault="00BB3B5C" w:rsidP="000C09AD">
      <w:pPr>
        <w:jc w:val="right"/>
        <w:rPr>
          <w:b w:val="0"/>
          <w:color w:val="000000"/>
          <w:spacing w:val="-1"/>
          <w:szCs w:val="24"/>
          <w:lang w:val="ru-RU"/>
        </w:rPr>
      </w:pPr>
    </w:p>
    <w:p w:rsidR="00BB3B5C" w:rsidRDefault="00BB3B5C" w:rsidP="000C09AD">
      <w:pPr>
        <w:jc w:val="right"/>
        <w:rPr>
          <w:b w:val="0"/>
          <w:color w:val="000000"/>
          <w:spacing w:val="-1"/>
          <w:szCs w:val="24"/>
          <w:lang w:val="ru-RU"/>
        </w:rPr>
      </w:pPr>
    </w:p>
    <w:p w:rsidR="00AB199C" w:rsidRDefault="00AB199C" w:rsidP="00AB199C">
      <w:pPr>
        <w:rPr>
          <w:lang w:val="ru-RU"/>
        </w:rPr>
      </w:pPr>
    </w:p>
    <w:p w:rsidR="00A53023" w:rsidRDefault="00A53023" w:rsidP="00AB199C">
      <w:pPr>
        <w:rPr>
          <w:lang w:val="ru-RU"/>
        </w:rPr>
      </w:pPr>
    </w:p>
    <w:p w:rsidR="00FB0EA1" w:rsidRDefault="00FB0EA1" w:rsidP="00AB199C">
      <w:pPr>
        <w:rPr>
          <w:lang w:val="ru-RU"/>
        </w:rPr>
      </w:pPr>
    </w:p>
    <w:p w:rsidR="00C9518D" w:rsidRDefault="00C9518D" w:rsidP="00AB199C">
      <w:pPr>
        <w:rPr>
          <w:lang w:val="ru-RU"/>
        </w:rPr>
      </w:pPr>
    </w:p>
    <w:p w:rsidR="00EC7857" w:rsidRPr="002433CC" w:rsidRDefault="00EC7857" w:rsidP="002433CC">
      <w:pPr>
        <w:rPr>
          <w:lang w:val="ru-RU"/>
        </w:rPr>
      </w:pPr>
    </w:p>
    <w:p w:rsidR="003820E5" w:rsidRDefault="003820E5" w:rsidP="00C04CF0">
      <w:pPr>
        <w:jc w:val="right"/>
        <w:rPr>
          <w:b w:val="0"/>
          <w:color w:val="000000"/>
          <w:spacing w:val="-1"/>
          <w:szCs w:val="24"/>
          <w:lang w:val="ru-RU"/>
        </w:rPr>
      </w:pPr>
    </w:p>
    <w:p w:rsidR="00C04CF0" w:rsidRPr="00F66E92" w:rsidRDefault="00C04CF0" w:rsidP="00C04CF0">
      <w:pPr>
        <w:rPr>
          <w:lang w:val="ru-RU"/>
        </w:rPr>
        <w:sectPr w:rsidR="00C04CF0" w:rsidRPr="00F66E92" w:rsidSect="009D5A3E">
          <w:footerReference w:type="default" r:id="rId8"/>
          <w:pgSz w:w="11900" w:h="16840"/>
          <w:pgMar w:top="709" w:right="418" w:bottom="1098" w:left="1134" w:header="720" w:footer="720" w:gutter="0"/>
          <w:cols w:space="720"/>
          <w:titlePg/>
          <w:docGrid w:linePitch="328"/>
        </w:sectPr>
      </w:pPr>
    </w:p>
    <w:p w:rsidR="00C04CF0" w:rsidRPr="006D01F2" w:rsidRDefault="00C04CF0" w:rsidP="00F66E92">
      <w:pPr>
        <w:rPr>
          <w:lang w:val="ru-RU"/>
        </w:rPr>
      </w:pPr>
    </w:p>
    <w:sectPr w:rsidR="00C04CF0" w:rsidRPr="006D01F2" w:rsidSect="00D33DFF">
      <w:footerReference w:type="default" r:id="rId9"/>
      <w:pgSz w:w="11906" w:h="16838"/>
      <w:pgMar w:top="851" w:right="850" w:bottom="1276"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78F" w:rsidRDefault="00BD478F" w:rsidP="00CC4197">
      <w:r>
        <w:separator/>
      </w:r>
    </w:p>
  </w:endnote>
  <w:endnote w:type="continuationSeparator" w:id="1">
    <w:p w:rsidR="00BD478F" w:rsidRDefault="00BD478F" w:rsidP="00CC4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65">
    <w:charset w:val="CC"/>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30188"/>
      <w:docPartObj>
        <w:docPartGallery w:val="Page Numbers (Bottom of Page)"/>
        <w:docPartUnique/>
      </w:docPartObj>
    </w:sdtPr>
    <w:sdtContent>
      <w:p w:rsidR="00BB3B5C" w:rsidRDefault="00BB3B5C">
        <w:pPr>
          <w:pStyle w:val="afe"/>
          <w:jc w:val="right"/>
        </w:pPr>
        <w:fldSimple w:instr=" PAGE   \* MERGEFORMAT ">
          <w:r w:rsidR="00904BE5">
            <w:rPr>
              <w:noProof/>
            </w:rPr>
            <w:t>2</w:t>
          </w:r>
        </w:fldSimple>
      </w:p>
    </w:sdtContent>
  </w:sdt>
  <w:p w:rsidR="00BB3B5C" w:rsidRDefault="00BB3B5C">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5C" w:rsidRPr="00D33DFF" w:rsidRDefault="00BB3B5C">
    <w:pPr>
      <w:pStyle w:val="afe"/>
      <w:jc w:val="right"/>
      <w:rPr>
        <w:b w:val="0"/>
      </w:rPr>
    </w:pPr>
    <w:r w:rsidRPr="00D33DFF">
      <w:rPr>
        <w:b w:val="0"/>
      </w:rPr>
      <w:fldChar w:fldCharType="begin"/>
    </w:r>
    <w:r w:rsidRPr="00D33DFF">
      <w:rPr>
        <w:b w:val="0"/>
      </w:rPr>
      <w:instrText>PAGE   \* MERGEFORMAT</w:instrText>
    </w:r>
    <w:r w:rsidRPr="00D33DFF">
      <w:rPr>
        <w:b w:val="0"/>
      </w:rPr>
      <w:fldChar w:fldCharType="separate"/>
    </w:r>
    <w:r w:rsidRPr="00F66E92">
      <w:rPr>
        <w:b w:val="0"/>
        <w:noProof/>
        <w:lang w:val="ru-RU"/>
      </w:rPr>
      <w:t>27</w:t>
    </w:r>
    <w:r w:rsidRPr="00D33DFF">
      <w:rPr>
        <w:b w:val="0"/>
      </w:rPr>
      <w:fldChar w:fldCharType="end"/>
    </w:r>
  </w:p>
  <w:p w:rsidR="00BB3B5C" w:rsidRDefault="00BB3B5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78F" w:rsidRDefault="00BD478F" w:rsidP="00CC4197">
      <w:r>
        <w:separator/>
      </w:r>
    </w:p>
  </w:footnote>
  <w:footnote w:type="continuationSeparator" w:id="1">
    <w:p w:rsidR="00BD478F" w:rsidRDefault="00BD478F" w:rsidP="00CC4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b w:val="0"/>
        <w:bCs/>
        <w:i w:val="0"/>
        <w:iCs w:val="0"/>
        <w:sz w:val="24"/>
        <w:szCs w:val="24"/>
        <w:shd w:val="clear" w:color="auto" w:fill="FFFF00"/>
      </w:rPr>
    </w:lvl>
    <w:lvl w:ilvl="1">
      <w:start w:val="1"/>
      <w:numFmt w:val="decimal"/>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pStyle w:val="5"/>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szCs w:val="28"/>
      </w:rPr>
    </w:lvl>
    <w:lvl w:ilvl="1">
      <w:start w:val="3"/>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0"/>
        </w:tabs>
        <w:ind w:left="1069" w:hanging="360"/>
      </w:pPr>
      <w:rPr>
        <w:rFonts w:ascii="Symbol" w:hAnsi="Symbol" w:cs="Times New Roman" w:hint="default"/>
        <w:color w:val="auto"/>
        <w:sz w:val="24"/>
        <w:szCs w:val="28"/>
      </w:rPr>
    </w:lvl>
    <w:lvl w:ilvl="1">
      <w:start w:val="1"/>
      <w:numFmt w:val="decimal"/>
      <w:lvlText w:val="%2)"/>
      <w:lvlJc w:val="left"/>
      <w:pPr>
        <w:tabs>
          <w:tab w:val="num" w:pos="1789"/>
        </w:tabs>
        <w:ind w:left="1789" w:hanging="360"/>
      </w:pPr>
      <w:rPr>
        <w:rFonts w:ascii="Courier New" w:hAnsi="Courier New" w:cs="Courier New" w:hint="default"/>
      </w:rPr>
    </w:lvl>
    <w:lvl w:ilvl="2">
      <w:start w:val="1"/>
      <w:numFmt w:val="lowerRoman"/>
      <w:lvlText w:val="%2.%3."/>
      <w:lvlJc w:val="right"/>
      <w:pPr>
        <w:tabs>
          <w:tab w:val="num" w:pos="0"/>
        </w:tabs>
        <w:ind w:left="2509" w:hanging="180"/>
      </w:pPr>
      <w:rPr>
        <w:rFonts w:ascii="Symbol" w:hAnsi="Symbol" w:cs="Times New Roman" w:hint="default"/>
        <w:color w:val="auto"/>
        <w:sz w:val="24"/>
        <w:szCs w:val="28"/>
      </w:rPr>
    </w:lvl>
    <w:lvl w:ilvl="3">
      <w:start w:val="1"/>
      <w:numFmt w:val="decimal"/>
      <w:lvlText w:val="%2.%3.%4."/>
      <w:lvlJc w:val="left"/>
      <w:pPr>
        <w:tabs>
          <w:tab w:val="num" w:pos="0"/>
        </w:tabs>
        <w:ind w:left="3229" w:hanging="360"/>
      </w:pPr>
      <w:rPr>
        <w:rFonts w:ascii="Symbol" w:hAnsi="Symbol" w:cs="Times New Roman" w:hint="default"/>
        <w:color w:val="auto"/>
        <w:sz w:val="24"/>
        <w:szCs w:val="28"/>
      </w:rPr>
    </w:lvl>
    <w:lvl w:ilvl="4">
      <w:start w:val="1"/>
      <w:numFmt w:val="lowerLetter"/>
      <w:lvlText w:val="%2.%3.%4.%5."/>
      <w:lvlJc w:val="left"/>
      <w:pPr>
        <w:tabs>
          <w:tab w:val="num" w:pos="0"/>
        </w:tabs>
        <w:ind w:left="3949" w:hanging="360"/>
      </w:pPr>
      <w:rPr>
        <w:rFonts w:ascii="Symbol" w:hAnsi="Symbol" w:cs="Times New Roman" w:hint="default"/>
        <w:color w:val="auto"/>
        <w:sz w:val="24"/>
        <w:szCs w:val="28"/>
      </w:rPr>
    </w:lvl>
    <w:lvl w:ilvl="5">
      <w:start w:val="1"/>
      <w:numFmt w:val="lowerRoman"/>
      <w:lvlText w:val="%2.%3.%4.%5.%6."/>
      <w:lvlJc w:val="right"/>
      <w:pPr>
        <w:tabs>
          <w:tab w:val="num" w:pos="0"/>
        </w:tabs>
        <w:ind w:left="4669" w:hanging="180"/>
      </w:pPr>
      <w:rPr>
        <w:rFonts w:ascii="Symbol" w:hAnsi="Symbol" w:cs="Times New Roman" w:hint="default"/>
        <w:color w:val="auto"/>
        <w:sz w:val="24"/>
        <w:szCs w:val="28"/>
      </w:rPr>
    </w:lvl>
    <w:lvl w:ilvl="6">
      <w:start w:val="1"/>
      <w:numFmt w:val="decimal"/>
      <w:lvlText w:val="%2.%3.%4.%5.%6.%7."/>
      <w:lvlJc w:val="left"/>
      <w:pPr>
        <w:tabs>
          <w:tab w:val="num" w:pos="0"/>
        </w:tabs>
        <w:ind w:left="5389" w:hanging="360"/>
      </w:pPr>
      <w:rPr>
        <w:rFonts w:ascii="Symbol" w:hAnsi="Symbol" w:cs="Times New Roman" w:hint="default"/>
        <w:color w:val="auto"/>
        <w:sz w:val="24"/>
        <w:szCs w:val="28"/>
      </w:rPr>
    </w:lvl>
    <w:lvl w:ilvl="7">
      <w:start w:val="1"/>
      <w:numFmt w:val="lowerLetter"/>
      <w:lvlText w:val="%2.%3.%4.%5.%6.%7.%8."/>
      <w:lvlJc w:val="left"/>
      <w:pPr>
        <w:tabs>
          <w:tab w:val="num" w:pos="0"/>
        </w:tabs>
        <w:ind w:left="6109" w:hanging="360"/>
      </w:pPr>
      <w:rPr>
        <w:rFonts w:ascii="Symbol" w:hAnsi="Symbol" w:cs="Times New Roman" w:hint="default"/>
        <w:color w:val="auto"/>
        <w:sz w:val="24"/>
        <w:szCs w:val="28"/>
      </w:rPr>
    </w:lvl>
    <w:lvl w:ilvl="8">
      <w:start w:val="1"/>
      <w:numFmt w:val="lowerRoman"/>
      <w:lvlText w:val="%2.%3.%4.%5.%6.%7.%8.%9."/>
      <w:lvlJc w:val="right"/>
      <w:pPr>
        <w:tabs>
          <w:tab w:val="num" w:pos="0"/>
        </w:tabs>
        <w:ind w:left="6829" w:hanging="180"/>
      </w:pPr>
      <w:rPr>
        <w:rFonts w:ascii="Symbol" w:hAnsi="Symbol" w:cs="Times New Roman" w:hint="default"/>
        <w:color w:val="auto"/>
        <w:sz w:val="24"/>
        <w:szCs w:val="28"/>
      </w:rPr>
    </w:lvl>
  </w:abstractNum>
  <w:abstractNum w:abstractNumId="5">
    <w:nsid w:val="00000006"/>
    <w:multiLevelType w:val="multilevel"/>
    <w:tmpl w:val="00000006"/>
    <w:name w:val="WW8Num6"/>
    <w:lvl w:ilvl="0">
      <w:start w:val="1"/>
      <w:numFmt w:val="decimal"/>
      <w:lvlText w:val="%1)"/>
      <w:lvlJc w:val="left"/>
      <w:pPr>
        <w:tabs>
          <w:tab w:val="num" w:pos="0"/>
        </w:tabs>
        <w:ind w:left="1429" w:hanging="360"/>
      </w:pPr>
      <w:rPr>
        <w:rFonts w:eastAsia="Times New Roman" w:cs="Times New Roman" w:hint="default"/>
        <w:b w:val="0"/>
        <w:bCs/>
        <w:sz w:val="24"/>
        <w:szCs w:val="28"/>
      </w:rPr>
    </w:lvl>
    <w:lvl w:ilvl="1">
      <w:start w:val="1"/>
      <w:numFmt w:val="lowerLetter"/>
      <w:lvlText w:val="%2."/>
      <w:lvlJc w:val="left"/>
      <w:pPr>
        <w:tabs>
          <w:tab w:val="num" w:pos="0"/>
        </w:tabs>
        <w:ind w:left="2149" w:hanging="360"/>
      </w:pPr>
      <w:rPr>
        <w:rFonts w:eastAsia="Times New Roman" w:cs="Times New Roman" w:hint="default"/>
        <w:b w:val="0"/>
        <w:bCs/>
        <w:sz w:val="24"/>
        <w:szCs w:val="28"/>
      </w:rPr>
    </w:lvl>
    <w:lvl w:ilvl="2">
      <w:start w:val="1"/>
      <w:numFmt w:val="lowerRoman"/>
      <w:lvlText w:val="%2.%3."/>
      <w:lvlJc w:val="right"/>
      <w:pPr>
        <w:tabs>
          <w:tab w:val="num" w:pos="0"/>
        </w:tabs>
        <w:ind w:left="2869" w:hanging="180"/>
      </w:pPr>
      <w:rPr>
        <w:rFonts w:eastAsia="Times New Roman" w:cs="Times New Roman" w:hint="default"/>
        <w:b w:val="0"/>
        <w:bCs/>
        <w:sz w:val="24"/>
        <w:szCs w:val="28"/>
      </w:rPr>
    </w:lvl>
    <w:lvl w:ilvl="3">
      <w:start w:val="1"/>
      <w:numFmt w:val="decimal"/>
      <w:lvlText w:val="%2.%3.%4."/>
      <w:lvlJc w:val="left"/>
      <w:pPr>
        <w:tabs>
          <w:tab w:val="num" w:pos="0"/>
        </w:tabs>
        <w:ind w:left="3589" w:hanging="360"/>
      </w:pPr>
      <w:rPr>
        <w:rFonts w:eastAsia="Times New Roman" w:cs="Times New Roman" w:hint="default"/>
        <w:b w:val="0"/>
        <w:bCs/>
        <w:sz w:val="24"/>
        <w:szCs w:val="28"/>
      </w:rPr>
    </w:lvl>
    <w:lvl w:ilvl="4">
      <w:start w:val="1"/>
      <w:numFmt w:val="lowerLetter"/>
      <w:lvlText w:val="%2.%3.%4.%5."/>
      <w:lvlJc w:val="left"/>
      <w:pPr>
        <w:tabs>
          <w:tab w:val="num" w:pos="0"/>
        </w:tabs>
        <w:ind w:left="4309" w:hanging="360"/>
      </w:pPr>
      <w:rPr>
        <w:rFonts w:eastAsia="Times New Roman" w:cs="Times New Roman" w:hint="default"/>
        <w:b w:val="0"/>
        <w:bCs/>
        <w:sz w:val="24"/>
        <w:szCs w:val="28"/>
      </w:rPr>
    </w:lvl>
    <w:lvl w:ilvl="5">
      <w:start w:val="1"/>
      <w:numFmt w:val="lowerRoman"/>
      <w:lvlText w:val="%2.%3.%4.%5.%6."/>
      <w:lvlJc w:val="right"/>
      <w:pPr>
        <w:tabs>
          <w:tab w:val="num" w:pos="0"/>
        </w:tabs>
        <w:ind w:left="5029" w:hanging="180"/>
      </w:pPr>
      <w:rPr>
        <w:rFonts w:eastAsia="Times New Roman" w:cs="Times New Roman" w:hint="default"/>
        <w:b w:val="0"/>
        <w:bCs/>
        <w:sz w:val="24"/>
        <w:szCs w:val="28"/>
      </w:rPr>
    </w:lvl>
    <w:lvl w:ilvl="6">
      <w:start w:val="1"/>
      <w:numFmt w:val="decimal"/>
      <w:lvlText w:val="%2.%3.%4.%5.%6.%7."/>
      <w:lvlJc w:val="left"/>
      <w:pPr>
        <w:tabs>
          <w:tab w:val="num" w:pos="0"/>
        </w:tabs>
        <w:ind w:left="5749" w:hanging="360"/>
      </w:pPr>
      <w:rPr>
        <w:rFonts w:eastAsia="Times New Roman" w:cs="Times New Roman" w:hint="default"/>
        <w:b w:val="0"/>
        <w:bCs/>
        <w:sz w:val="24"/>
        <w:szCs w:val="28"/>
      </w:rPr>
    </w:lvl>
    <w:lvl w:ilvl="7">
      <w:start w:val="1"/>
      <w:numFmt w:val="lowerLetter"/>
      <w:lvlText w:val="%2.%3.%4.%5.%6.%7.%8."/>
      <w:lvlJc w:val="left"/>
      <w:pPr>
        <w:tabs>
          <w:tab w:val="num" w:pos="0"/>
        </w:tabs>
        <w:ind w:left="6469" w:hanging="360"/>
      </w:pPr>
      <w:rPr>
        <w:rFonts w:eastAsia="Times New Roman" w:cs="Times New Roman" w:hint="default"/>
        <w:b w:val="0"/>
        <w:bCs/>
        <w:sz w:val="24"/>
        <w:szCs w:val="28"/>
      </w:rPr>
    </w:lvl>
    <w:lvl w:ilvl="8">
      <w:start w:val="1"/>
      <w:numFmt w:val="lowerRoman"/>
      <w:lvlText w:val="%2.%3.%4.%5.%6.%7.%8.%9."/>
      <w:lvlJc w:val="right"/>
      <w:pPr>
        <w:tabs>
          <w:tab w:val="num" w:pos="0"/>
        </w:tabs>
        <w:ind w:left="7189" w:hanging="180"/>
      </w:pPr>
      <w:rPr>
        <w:rFonts w:eastAsia="Times New Roman" w:cs="Times New Roman" w:hint="default"/>
        <w:b w:val="0"/>
        <w:bCs/>
        <w:sz w:val="24"/>
        <w:szCs w:val="28"/>
      </w:rPr>
    </w:lvl>
  </w:abstractNum>
  <w:abstractNum w:abstractNumId="6">
    <w:nsid w:val="00000007"/>
    <w:multiLevelType w:val="multilevel"/>
    <w:tmpl w:val="00000007"/>
    <w:name w:val="WW8Num7"/>
    <w:lvl w:ilvl="0">
      <w:start w:val="1"/>
      <w:numFmt w:val="decimal"/>
      <w:lvlText w:val="%1)"/>
      <w:lvlJc w:val="left"/>
      <w:pPr>
        <w:tabs>
          <w:tab w:val="num" w:pos="0"/>
        </w:tabs>
        <w:ind w:left="1429" w:hanging="360"/>
      </w:pPr>
      <w:rPr>
        <w:rFonts w:hint="default"/>
      </w:rPr>
    </w:lvl>
    <w:lvl w:ilvl="1">
      <w:start w:val="1"/>
      <w:numFmt w:val="decimal"/>
      <w:lvlText w:val="%2."/>
      <w:lvlJc w:val="left"/>
      <w:pPr>
        <w:tabs>
          <w:tab w:val="num" w:pos="2794"/>
        </w:tabs>
        <w:ind w:left="2794" w:hanging="1005"/>
      </w:pPr>
    </w:lvl>
    <w:lvl w:ilvl="2">
      <w:start w:val="1"/>
      <w:numFmt w:val="lowerRoman"/>
      <w:lvlText w:val="%2.%3."/>
      <w:lvlJc w:val="right"/>
      <w:pPr>
        <w:tabs>
          <w:tab w:val="num" w:pos="0"/>
        </w:tabs>
        <w:ind w:left="2869" w:hanging="180"/>
      </w:pPr>
      <w:rPr>
        <w:rFonts w:hint="default"/>
      </w:rPr>
    </w:lvl>
    <w:lvl w:ilvl="3">
      <w:start w:val="1"/>
      <w:numFmt w:val="decimal"/>
      <w:lvlText w:val="%2.%3.%4."/>
      <w:lvlJc w:val="left"/>
      <w:pPr>
        <w:tabs>
          <w:tab w:val="num" w:pos="0"/>
        </w:tabs>
        <w:ind w:left="3589" w:hanging="360"/>
      </w:pPr>
      <w:rPr>
        <w:rFonts w:hint="default"/>
      </w:rPr>
    </w:lvl>
    <w:lvl w:ilvl="4">
      <w:start w:val="1"/>
      <w:numFmt w:val="lowerLetter"/>
      <w:lvlText w:val="%2.%3.%4.%5."/>
      <w:lvlJc w:val="left"/>
      <w:pPr>
        <w:tabs>
          <w:tab w:val="num" w:pos="0"/>
        </w:tabs>
        <w:ind w:left="4309" w:hanging="360"/>
      </w:pPr>
      <w:rPr>
        <w:rFonts w:hint="default"/>
      </w:rPr>
    </w:lvl>
    <w:lvl w:ilvl="5">
      <w:start w:val="1"/>
      <w:numFmt w:val="lowerRoman"/>
      <w:lvlText w:val="%2.%3.%4.%5.%6."/>
      <w:lvlJc w:val="right"/>
      <w:pPr>
        <w:tabs>
          <w:tab w:val="num" w:pos="0"/>
        </w:tabs>
        <w:ind w:left="5029" w:hanging="180"/>
      </w:pPr>
      <w:rPr>
        <w:rFonts w:hint="default"/>
      </w:rPr>
    </w:lvl>
    <w:lvl w:ilvl="6">
      <w:start w:val="1"/>
      <w:numFmt w:val="decimal"/>
      <w:lvlText w:val="%2.%3.%4.%5.%6.%7."/>
      <w:lvlJc w:val="left"/>
      <w:pPr>
        <w:tabs>
          <w:tab w:val="num" w:pos="0"/>
        </w:tabs>
        <w:ind w:left="5749" w:hanging="360"/>
      </w:pPr>
      <w:rPr>
        <w:rFonts w:hint="default"/>
      </w:rPr>
    </w:lvl>
    <w:lvl w:ilvl="7">
      <w:start w:val="1"/>
      <w:numFmt w:val="lowerLetter"/>
      <w:lvlText w:val="%2.%3.%4.%5.%6.%7.%8."/>
      <w:lvlJc w:val="left"/>
      <w:pPr>
        <w:tabs>
          <w:tab w:val="num" w:pos="0"/>
        </w:tabs>
        <w:ind w:left="6469" w:hanging="360"/>
      </w:pPr>
      <w:rPr>
        <w:rFonts w:hint="default"/>
      </w:rPr>
    </w:lvl>
    <w:lvl w:ilvl="8">
      <w:start w:val="1"/>
      <w:numFmt w:val="lowerRoman"/>
      <w:lvlText w:val="%2.%3.%4.%5.%6.%7.%8.%9."/>
      <w:lvlJc w:val="right"/>
      <w:pPr>
        <w:tabs>
          <w:tab w:val="num" w:pos="0"/>
        </w:tabs>
        <w:ind w:left="7189" w:hanging="180"/>
      </w:pPr>
      <w:rPr>
        <w:rFonts w:hint="default"/>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hint="default"/>
        <w:szCs w:val="28"/>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b w:val="0"/>
        <w:bCs w:val="0"/>
        <w:i w:val="0"/>
        <w:caps w:val="0"/>
        <w:smallCaps w:val="0"/>
        <w:color w:val="000000"/>
        <w:spacing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2114575"/>
    <w:multiLevelType w:val="hybridMultilevel"/>
    <w:tmpl w:val="2A80E0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64355"/>
    <w:multiLevelType w:val="hybridMultilevel"/>
    <w:tmpl w:val="E2600A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D97F75"/>
    <w:multiLevelType w:val="hybridMultilevel"/>
    <w:tmpl w:val="5958F920"/>
    <w:lvl w:ilvl="0" w:tplc="3746C7BE">
      <w:start w:val="1"/>
      <w:numFmt w:val="decimal"/>
      <w:lvlText w:val="%1."/>
      <w:lvlJc w:val="left"/>
      <w:pPr>
        <w:ind w:left="1380" w:hanging="84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51B0979"/>
    <w:multiLevelType w:val="hybridMultilevel"/>
    <w:tmpl w:val="498CDCC6"/>
    <w:lvl w:ilvl="0" w:tplc="BF8ABDEA">
      <w:start w:val="1"/>
      <w:numFmt w:val="decimal"/>
      <w:lvlText w:val="%1."/>
      <w:lvlJc w:val="left"/>
      <w:pPr>
        <w:ind w:left="1080" w:hanging="42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5D4749E9"/>
    <w:multiLevelType w:val="hybridMultilevel"/>
    <w:tmpl w:val="333AA9FA"/>
    <w:lvl w:ilvl="0" w:tplc="BFB89F7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241"/>
  <w:characterSpacingControl w:val="doNotCompress"/>
  <w:footnotePr>
    <w:footnote w:id="0"/>
    <w:footnote w:id="1"/>
  </w:footnotePr>
  <w:endnotePr>
    <w:endnote w:id="0"/>
    <w:endnote w:id="1"/>
  </w:endnotePr>
  <w:compat/>
  <w:rsids>
    <w:rsidRoot w:val="00C7576A"/>
    <w:rsid w:val="00020BF8"/>
    <w:rsid w:val="000222B7"/>
    <w:rsid w:val="00036199"/>
    <w:rsid w:val="00056506"/>
    <w:rsid w:val="000629BC"/>
    <w:rsid w:val="00077291"/>
    <w:rsid w:val="0008206F"/>
    <w:rsid w:val="00084DCE"/>
    <w:rsid w:val="000A095B"/>
    <w:rsid w:val="000A763F"/>
    <w:rsid w:val="000B3390"/>
    <w:rsid w:val="000C09AD"/>
    <w:rsid w:val="000D5E1C"/>
    <w:rsid w:val="000E0E63"/>
    <w:rsid w:val="000E6A9A"/>
    <w:rsid w:val="000F1EAF"/>
    <w:rsid w:val="0010050A"/>
    <w:rsid w:val="0013168A"/>
    <w:rsid w:val="00140D38"/>
    <w:rsid w:val="00142463"/>
    <w:rsid w:val="00146A6C"/>
    <w:rsid w:val="00160017"/>
    <w:rsid w:val="00162127"/>
    <w:rsid w:val="001805BD"/>
    <w:rsid w:val="001B7052"/>
    <w:rsid w:val="001B7F98"/>
    <w:rsid w:val="002007F0"/>
    <w:rsid w:val="00232A82"/>
    <w:rsid w:val="00233197"/>
    <w:rsid w:val="00234844"/>
    <w:rsid w:val="00240320"/>
    <w:rsid w:val="002433CC"/>
    <w:rsid w:val="00252D06"/>
    <w:rsid w:val="002564BB"/>
    <w:rsid w:val="00256543"/>
    <w:rsid w:val="00281F72"/>
    <w:rsid w:val="00287BF9"/>
    <w:rsid w:val="00291B89"/>
    <w:rsid w:val="002C02E8"/>
    <w:rsid w:val="002D5CCB"/>
    <w:rsid w:val="002F117C"/>
    <w:rsid w:val="00305C90"/>
    <w:rsid w:val="003301C4"/>
    <w:rsid w:val="003350BD"/>
    <w:rsid w:val="00363ED1"/>
    <w:rsid w:val="003820E5"/>
    <w:rsid w:val="003836E0"/>
    <w:rsid w:val="00392E64"/>
    <w:rsid w:val="003A23D8"/>
    <w:rsid w:val="003E6646"/>
    <w:rsid w:val="00405C56"/>
    <w:rsid w:val="0041302B"/>
    <w:rsid w:val="004344D7"/>
    <w:rsid w:val="0046207B"/>
    <w:rsid w:val="0048090F"/>
    <w:rsid w:val="00485704"/>
    <w:rsid w:val="00490379"/>
    <w:rsid w:val="004950D5"/>
    <w:rsid w:val="004A3851"/>
    <w:rsid w:val="004B46A0"/>
    <w:rsid w:val="004D7FA4"/>
    <w:rsid w:val="004E1633"/>
    <w:rsid w:val="004F13C6"/>
    <w:rsid w:val="004F595E"/>
    <w:rsid w:val="00501FE7"/>
    <w:rsid w:val="005159C3"/>
    <w:rsid w:val="0052652E"/>
    <w:rsid w:val="0053083F"/>
    <w:rsid w:val="005502B6"/>
    <w:rsid w:val="00562829"/>
    <w:rsid w:val="00580AAE"/>
    <w:rsid w:val="00585625"/>
    <w:rsid w:val="0059327A"/>
    <w:rsid w:val="00595675"/>
    <w:rsid w:val="005A0121"/>
    <w:rsid w:val="005A2893"/>
    <w:rsid w:val="005F2FBC"/>
    <w:rsid w:val="005F3B4C"/>
    <w:rsid w:val="0063214E"/>
    <w:rsid w:val="00661890"/>
    <w:rsid w:val="0066423B"/>
    <w:rsid w:val="00683D25"/>
    <w:rsid w:val="00691BE7"/>
    <w:rsid w:val="006A602B"/>
    <w:rsid w:val="006B0D1B"/>
    <w:rsid w:val="006B1F93"/>
    <w:rsid w:val="006B6F5E"/>
    <w:rsid w:val="006C621B"/>
    <w:rsid w:val="006D01F2"/>
    <w:rsid w:val="00703F53"/>
    <w:rsid w:val="00740BA3"/>
    <w:rsid w:val="007660F5"/>
    <w:rsid w:val="00767319"/>
    <w:rsid w:val="00784096"/>
    <w:rsid w:val="00787299"/>
    <w:rsid w:val="0079009C"/>
    <w:rsid w:val="007961F8"/>
    <w:rsid w:val="0079692C"/>
    <w:rsid w:val="007B4E0E"/>
    <w:rsid w:val="007C3254"/>
    <w:rsid w:val="007C4488"/>
    <w:rsid w:val="007C6B96"/>
    <w:rsid w:val="007F0D46"/>
    <w:rsid w:val="0082294B"/>
    <w:rsid w:val="00854639"/>
    <w:rsid w:val="008579B9"/>
    <w:rsid w:val="00866293"/>
    <w:rsid w:val="00870137"/>
    <w:rsid w:val="00871B09"/>
    <w:rsid w:val="00887FB1"/>
    <w:rsid w:val="00893AD4"/>
    <w:rsid w:val="008A0181"/>
    <w:rsid w:val="008E755A"/>
    <w:rsid w:val="008F76B2"/>
    <w:rsid w:val="00904BE5"/>
    <w:rsid w:val="00921DDA"/>
    <w:rsid w:val="00924ADB"/>
    <w:rsid w:val="00925063"/>
    <w:rsid w:val="009274DD"/>
    <w:rsid w:val="00954BD5"/>
    <w:rsid w:val="009674CD"/>
    <w:rsid w:val="00993EFE"/>
    <w:rsid w:val="009A55E3"/>
    <w:rsid w:val="009D1AA7"/>
    <w:rsid w:val="009D5A3E"/>
    <w:rsid w:val="009F0672"/>
    <w:rsid w:val="009F363C"/>
    <w:rsid w:val="009F516B"/>
    <w:rsid w:val="00A02482"/>
    <w:rsid w:val="00A20C35"/>
    <w:rsid w:val="00A255A3"/>
    <w:rsid w:val="00A53023"/>
    <w:rsid w:val="00A62F61"/>
    <w:rsid w:val="00AA1A60"/>
    <w:rsid w:val="00AB199C"/>
    <w:rsid w:val="00AB6C33"/>
    <w:rsid w:val="00AC0FB8"/>
    <w:rsid w:val="00AC17D6"/>
    <w:rsid w:val="00AD4A04"/>
    <w:rsid w:val="00AF2852"/>
    <w:rsid w:val="00B0455C"/>
    <w:rsid w:val="00B10DED"/>
    <w:rsid w:val="00B12773"/>
    <w:rsid w:val="00B157B4"/>
    <w:rsid w:val="00B96E4E"/>
    <w:rsid w:val="00BB3B5C"/>
    <w:rsid w:val="00BC42F4"/>
    <w:rsid w:val="00BD478F"/>
    <w:rsid w:val="00BD6416"/>
    <w:rsid w:val="00BD6C34"/>
    <w:rsid w:val="00C04CF0"/>
    <w:rsid w:val="00C105AB"/>
    <w:rsid w:val="00C12B20"/>
    <w:rsid w:val="00C15C5F"/>
    <w:rsid w:val="00C175DA"/>
    <w:rsid w:val="00C23AE8"/>
    <w:rsid w:val="00C2767C"/>
    <w:rsid w:val="00C33FA0"/>
    <w:rsid w:val="00C4229D"/>
    <w:rsid w:val="00C526AD"/>
    <w:rsid w:val="00C7576A"/>
    <w:rsid w:val="00C761A1"/>
    <w:rsid w:val="00C9382E"/>
    <w:rsid w:val="00C9442D"/>
    <w:rsid w:val="00C9518D"/>
    <w:rsid w:val="00C9548E"/>
    <w:rsid w:val="00CB2DAA"/>
    <w:rsid w:val="00CC0574"/>
    <w:rsid w:val="00CC4197"/>
    <w:rsid w:val="00CC7E1A"/>
    <w:rsid w:val="00CD5F18"/>
    <w:rsid w:val="00CE12D6"/>
    <w:rsid w:val="00CE6789"/>
    <w:rsid w:val="00D160FD"/>
    <w:rsid w:val="00D316C7"/>
    <w:rsid w:val="00D33DFF"/>
    <w:rsid w:val="00D37B33"/>
    <w:rsid w:val="00D40CA0"/>
    <w:rsid w:val="00D47D69"/>
    <w:rsid w:val="00D5066E"/>
    <w:rsid w:val="00D55108"/>
    <w:rsid w:val="00D662A4"/>
    <w:rsid w:val="00D80B71"/>
    <w:rsid w:val="00D869F7"/>
    <w:rsid w:val="00DA281E"/>
    <w:rsid w:val="00DA45CD"/>
    <w:rsid w:val="00DB2B68"/>
    <w:rsid w:val="00DC2005"/>
    <w:rsid w:val="00DC5C21"/>
    <w:rsid w:val="00DD1769"/>
    <w:rsid w:val="00DD39A5"/>
    <w:rsid w:val="00DF5486"/>
    <w:rsid w:val="00DF730D"/>
    <w:rsid w:val="00E35336"/>
    <w:rsid w:val="00E91CAF"/>
    <w:rsid w:val="00E92EA5"/>
    <w:rsid w:val="00E97177"/>
    <w:rsid w:val="00EB5910"/>
    <w:rsid w:val="00EC0E09"/>
    <w:rsid w:val="00EC592D"/>
    <w:rsid w:val="00EC7857"/>
    <w:rsid w:val="00ED64FB"/>
    <w:rsid w:val="00ED7077"/>
    <w:rsid w:val="00F01363"/>
    <w:rsid w:val="00F042A3"/>
    <w:rsid w:val="00F07421"/>
    <w:rsid w:val="00F2162E"/>
    <w:rsid w:val="00F21A5B"/>
    <w:rsid w:val="00F21D03"/>
    <w:rsid w:val="00F25D33"/>
    <w:rsid w:val="00F3688E"/>
    <w:rsid w:val="00F37571"/>
    <w:rsid w:val="00F437A1"/>
    <w:rsid w:val="00F568F6"/>
    <w:rsid w:val="00F66E92"/>
    <w:rsid w:val="00F8155C"/>
    <w:rsid w:val="00F86438"/>
    <w:rsid w:val="00F94954"/>
    <w:rsid w:val="00FA1796"/>
    <w:rsid w:val="00FA4BBC"/>
    <w:rsid w:val="00FB0EA1"/>
    <w:rsid w:val="00FD0680"/>
    <w:rsid w:val="00FD73A2"/>
    <w:rsid w:val="00FE1DF0"/>
    <w:rsid w:val="00FF6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paragraph" w:styleId="3">
    <w:name w:val="heading 3"/>
    <w:basedOn w:val="a"/>
    <w:next w:val="a0"/>
    <w:link w:val="30"/>
    <w:qFormat/>
    <w:rsid w:val="00784096"/>
    <w:pPr>
      <w:keepNext/>
      <w:numPr>
        <w:ilvl w:val="2"/>
        <w:numId w:val="1"/>
      </w:numPr>
      <w:suppressAutoHyphens/>
      <w:spacing w:before="240" w:after="60" w:line="100" w:lineRule="atLeast"/>
      <w:outlineLvl w:val="2"/>
    </w:pPr>
    <w:rPr>
      <w:rFonts w:ascii="Arial" w:hAnsi="Arial"/>
      <w:sz w:val="26"/>
      <w:szCs w:val="26"/>
      <w:lang w:val="ru-RU" w:eastAsia="ar-SA"/>
    </w:rPr>
  </w:style>
  <w:style w:type="paragraph" w:styleId="5">
    <w:name w:val="heading 5"/>
    <w:basedOn w:val="a"/>
    <w:next w:val="a0"/>
    <w:link w:val="50"/>
    <w:qFormat/>
    <w:rsid w:val="00784096"/>
    <w:pPr>
      <w:numPr>
        <w:ilvl w:val="4"/>
        <w:numId w:val="1"/>
      </w:numPr>
      <w:suppressAutoHyphens/>
      <w:spacing w:before="240" w:after="60" w:line="100" w:lineRule="atLeast"/>
      <w:outlineLvl w:val="4"/>
    </w:pPr>
    <w:rPr>
      <w:rFonts w:cs="Times New Roman"/>
      <w:i/>
      <w:iCs/>
      <w:sz w:val="26"/>
      <w:szCs w:val="26"/>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
    <w:basedOn w:val="a1"/>
    <w:link w:val="1"/>
    <w:rsid w:val="00C7576A"/>
    <w:rPr>
      <w:rFonts w:ascii="Times New Roman" w:eastAsia="Times New Roman" w:hAnsi="Times New Roman" w:cs="Arial"/>
      <w:sz w:val="24"/>
      <w:szCs w:val="16"/>
    </w:rPr>
  </w:style>
  <w:style w:type="paragraph" w:styleId="a0">
    <w:name w:val="Body Text"/>
    <w:basedOn w:val="a"/>
    <w:link w:val="a4"/>
    <w:rsid w:val="00784096"/>
    <w:pPr>
      <w:suppressAutoHyphens/>
      <w:spacing w:after="120" w:line="100" w:lineRule="atLeast"/>
    </w:pPr>
    <w:rPr>
      <w:rFonts w:cs="Times New Roman"/>
      <w:b w:val="0"/>
      <w:bCs w:val="0"/>
      <w:szCs w:val="24"/>
      <w:lang w:val="ru-RU" w:eastAsia="ar-SA"/>
    </w:rPr>
  </w:style>
  <w:style w:type="character" w:customStyle="1" w:styleId="a4">
    <w:name w:val="Основной текст Знак"/>
    <w:basedOn w:val="a1"/>
    <w:link w:val="a0"/>
    <w:rsid w:val="00784096"/>
    <w:rPr>
      <w:rFonts w:ascii="Times New Roman" w:eastAsia="Times New Roman" w:hAnsi="Times New Roman" w:cs="Times New Roman"/>
      <w:sz w:val="24"/>
      <w:szCs w:val="24"/>
      <w:lang w:eastAsia="ar-SA"/>
    </w:rPr>
  </w:style>
  <w:style w:type="character" w:customStyle="1" w:styleId="30">
    <w:name w:val="Заголовок 3 Знак"/>
    <w:basedOn w:val="a1"/>
    <w:link w:val="3"/>
    <w:rsid w:val="00784096"/>
    <w:rPr>
      <w:rFonts w:ascii="Arial" w:eastAsia="Times New Roman" w:hAnsi="Arial" w:cs="Arial"/>
      <w:b/>
      <w:bCs/>
      <w:sz w:val="26"/>
      <w:szCs w:val="26"/>
      <w:lang w:eastAsia="ar-SA"/>
    </w:rPr>
  </w:style>
  <w:style w:type="character" w:customStyle="1" w:styleId="50">
    <w:name w:val="Заголовок 5 Знак"/>
    <w:basedOn w:val="a1"/>
    <w:link w:val="5"/>
    <w:rsid w:val="00784096"/>
    <w:rPr>
      <w:rFonts w:ascii="Times New Roman" w:eastAsia="Times New Roman" w:hAnsi="Times New Roman" w:cs="Times New Roman"/>
      <w:b/>
      <w:bCs/>
      <w:i/>
      <w:iCs/>
      <w:sz w:val="26"/>
      <w:szCs w:val="26"/>
      <w:lang w:eastAsia="ar-SA"/>
    </w:rPr>
  </w:style>
  <w:style w:type="paragraph" w:styleId="31">
    <w:name w:val="Body Text Indent 3"/>
    <w:basedOn w:val="a"/>
    <w:link w:val="32"/>
    <w:rsid w:val="00C7576A"/>
    <w:pPr>
      <w:ind w:firstLine="540"/>
      <w:jc w:val="both"/>
    </w:pPr>
    <w:rPr>
      <w:b w:val="0"/>
      <w:bCs w:val="0"/>
      <w:lang w:val="ru-RU"/>
    </w:rPr>
  </w:style>
  <w:style w:type="character" w:customStyle="1" w:styleId="32">
    <w:name w:val="Основной текст с отступом 3 Знак"/>
    <w:basedOn w:val="a1"/>
    <w:link w:val="31"/>
    <w:rsid w:val="00C7576A"/>
    <w:rPr>
      <w:rFonts w:ascii="Times New Roman" w:eastAsia="Times New Roman" w:hAnsi="Times New Roman" w:cs="Arial"/>
      <w:sz w:val="24"/>
      <w:szCs w:val="16"/>
    </w:rPr>
  </w:style>
  <w:style w:type="paragraph" w:customStyle="1" w:styleId="ConsPlusNormal">
    <w:name w:val="ConsPlusNormal"/>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Indent"/>
    <w:basedOn w:val="a"/>
    <w:link w:val="a6"/>
    <w:unhideWhenUsed/>
    <w:rsid w:val="00C7576A"/>
    <w:pPr>
      <w:spacing w:after="120"/>
      <w:ind w:left="283"/>
    </w:pPr>
  </w:style>
  <w:style w:type="character" w:customStyle="1" w:styleId="a6">
    <w:name w:val="Основной текст с отступом Знак"/>
    <w:basedOn w:val="a1"/>
    <w:link w:val="a5"/>
    <w:uiPriority w:val="99"/>
    <w:rsid w:val="00C7576A"/>
    <w:rPr>
      <w:rFonts w:ascii="Times New Roman" w:eastAsia="Times New Roman" w:hAnsi="Times New Roman" w:cs="Arial"/>
      <w:b/>
      <w:bCs/>
      <w:sz w:val="24"/>
      <w:szCs w:val="16"/>
      <w:lang w:val="en-US"/>
    </w:rPr>
  </w:style>
  <w:style w:type="character" w:styleId="a7">
    <w:name w:val="Hyperlink"/>
    <w:basedOn w:val="a1"/>
    <w:rsid w:val="00C7576A"/>
    <w:rPr>
      <w:color w:val="0000FF"/>
      <w:u w:val="single"/>
    </w:rPr>
  </w:style>
  <w:style w:type="character" w:styleId="a8">
    <w:name w:val="Strong"/>
    <w:basedOn w:val="a1"/>
    <w:qFormat/>
    <w:rsid w:val="00C7576A"/>
    <w:rPr>
      <w:b/>
      <w:bCs/>
    </w:rPr>
  </w:style>
  <w:style w:type="paragraph" w:styleId="a9">
    <w:name w:val="Normal (Web)"/>
    <w:basedOn w:val="a"/>
    <w:uiPriority w:val="99"/>
    <w:rsid w:val="00C7576A"/>
    <w:pPr>
      <w:spacing w:before="100" w:beforeAutospacing="1" w:after="100" w:afterAutospacing="1"/>
    </w:pPr>
    <w:rPr>
      <w:rFonts w:cs="Times New Roman"/>
      <w:b w:val="0"/>
      <w:bCs w:val="0"/>
      <w:szCs w:val="24"/>
      <w:lang w:val="ru-RU" w:eastAsia="ru-RU"/>
    </w:rPr>
  </w:style>
  <w:style w:type="paragraph" w:styleId="aa">
    <w:name w:val="List Paragraph"/>
    <w:basedOn w:val="a"/>
    <w:uiPriority w:val="34"/>
    <w:qFormat/>
    <w:rsid w:val="00DD39A5"/>
    <w:pPr>
      <w:ind w:left="720"/>
      <w:contextualSpacing/>
    </w:pPr>
  </w:style>
  <w:style w:type="character" w:styleId="ab">
    <w:name w:val="Emphasis"/>
    <w:qFormat/>
    <w:rsid w:val="000222B7"/>
    <w:rPr>
      <w:i/>
      <w:iCs/>
    </w:rPr>
  </w:style>
  <w:style w:type="paragraph" w:styleId="ac">
    <w:name w:val="Balloon Text"/>
    <w:basedOn w:val="a"/>
    <w:link w:val="ad"/>
    <w:uiPriority w:val="99"/>
    <w:semiHidden/>
    <w:unhideWhenUsed/>
    <w:rsid w:val="00084DCE"/>
    <w:rPr>
      <w:rFonts w:ascii="Tahoma" w:hAnsi="Tahoma" w:cs="Tahoma"/>
      <w:sz w:val="16"/>
    </w:rPr>
  </w:style>
  <w:style w:type="character" w:customStyle="1" w:styleId="ad">
    <w:name w:val="Текст выноски Знак"/>
    <w:basedOn w:val="a1"/>
    <w:link w:val="ac"/>
    <w:uiPriority w:val="99"/>
    <w:rsid w:val="00084DCE"/>
    <w:rPr>
      <w:rFonts w:ascii="Tahoma" w:eastAsia="Times New Roman" w:hAnsi="Tahoma" w:cs="Tahoma"/>
      <w:b/>
      <w:bCs/>
      <w:sz w:val="16"/>
      <w:szCs w:val="16"/>
      <w:lang w:val="en-US"/>
    </w:rPr>
  </w:style>
  <w:style w:type="character" w:customStyle="1" w:styleId="apple-converted-space">
    <w:name w:val="apple-converted-space"/>
    <w:rsid w:val="00CC4197"/>
    <w:rPr>
      <w:rFonts w:cs="Times New Roman"/>
    </w:rPr>
  </w:style>
  <w:style w:type="character" w:customStyle="1" w:styleId="ae">
    <w:name w:val="Символ сноски"/>
    <w:rsid w:val="00CC4197"/>
    <w:rPr>
      <w:vertAlign w:val="superscript"/>
    </w:rPr>
  </w:style>
  <w:style w:type="paragraph" w:customStyle="1" w:styleId="ConsPlusTitle">
    <w:name w:val="ConsPlusTitle"/>
    <w:rsid w:val="00CC4197"/>
    <w:pPr>
      <w:widowControl w:val="0"/>
      <w:suppressAutoHyphens/>
      <w:spacing w:after="160" w:line="252" w:lineRule="auto"/>
    </w:pPr>
    <w:rPr>
      <w:rFonts w:ascii="Calibri" w:eastAsia="SimSun" w:hAnsi="Calibri" w:cs="font265"/>
      <w:b/>
      <w:bCs/>
      <w:sz w:val="24"/>
      <w:szCs w:val="24"/>
      <w:lang w:eastAsia="ar-SA"/>
    </w:rPr>
  </w:style>
  <w:style w:type="paragraph" w:customStyle="1" w:styleId="14">
    <w:name w:val="Юрист 14"/>
    <w:basedOn w:val="a"/>
    <w:rsid w:val="00CC4197"/>
    <w:pPr>
      <w:suppressAutoHyphens/>
      <w:spacing w:line="360" w:lineRule="auto"/>
      <w:ind w:firstLine="851"/>
    </w:pPr>
    <w:rPr>
      <w:rFonts w:cs="Times New Roman"/>
      <w:b w:val="0"/>
      <w:bCs w:val="0"/>
      <w:szCs w:val="20"/>
      <w:lang w:val="ru-RU" w:eastAsia="ar-SA"/>
    </w:rPr>
  </w:style>
  <w:style w:type="paragraph" w:styleId="af">
    <w:name w:val="footnote text"/>
    <w:basedOn w:val="a"/>
    <w:link w:val="af0"/>
    <w:rsid w:val="00CC4197"/>
    <w:pPr>
      <w:suppressLineNumbers/>
      <w:suppressAutoHyphens/>
      <w:spacing w:line="100" w:lineRule="atLeast"/>
      <w:ind w:left="283" w:hanging="283"/>
    </w:pPr>
    <w:rPr>
      <w:rFonts w:cs="Times New Roman"/>
      <w:b w:val="0"/>
      <w:bCs w:val="0"/>
      <w:sz w:val="20"/>
      <w:szCs w:val="20"/>
      <w:lang w:val="ru-RU" w:eastAsia="ar-SA"/>
    </w:rPr>
  </w:style>
  <w:style w:type="character" w:customStyle="1" w:styleId="af0">
    <w:name w:val="Текст сноски Знак"/>
    <w:basedOn w:val="a1"/>
    <w:link w:val="af"/>
    <w:rsid w:val="00CC4197"/>
    <w:rPr>
      <w:rFonts w:ascii="Times New Roman" w:eastAsia="Times New Roman" w:hAnsi="Times New Roman" w:cs="Times New Roman"/>
      <w:sz w:val="20"/>
      <w:szCs w:val="20"/>
      <w:lang w:eastAsia="ar-SA"/>
    </w:rPr>
  </w:style>
  <w:style w:type="paragraph" w:customStyle="1" w:styleId="ConsNormal">
    <w:name w:val="ConsNormal"/>
    <w:rsid w:val="00CC419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CC4197"/>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WW8Num1z0">
    <w:name w:val="WW8Num1z0"/>
    <w:rsid w:val="00784096"/>
  </w:style>
  <w:style w:type="character" w:customStyle="1" w:styleId="WW8Num1z1">
    <w:name w:val="WW8Num1z1"/>
    <w:rsid w:val="00784096"/>
  </w:style>
  <w:style w:type="character" w:customStyle="1" w:styleId="WW8Num1z2">
    <w:name w:val="WW8Num1z2"/>
    <w:rsid w:val="00784096"/>
  </w:style>
  <w:style w:type="character" w:customStyle="1" w:styleId="WW8Num1z3">
    <w:name w:val="WW8Num1z3"/>
    <w:rsid w:val="00784096"/>
  </w:style>
  <w:style w:type="character" w:customStyle="1" w:styleId="WW8Num1z4">
    <w:name w:val="WW8Num1z4"/>
    <w:rsid w:val="00784096"/>
  </w:style>
  <w:style w:type="character" w:customStyle="1" w:styleId="WW8Num1z5">
    <w:name w:val="WW8Num1z5"/>
    <w:rsid w:val="00784096"/>
  </w:style>
  <w:style w:type="character" w:customStyle="1" w:styleId="WW8Num1z6">
    <w:name w:val="WW8Num1z6"/>
    <w:rsid w:val="00784096"/>
  </w:style>
  <w:style w:type="character" w:customStyle="1" w:styleId="WW8Num1z7">
    <w:name w:val="WW8Num1z7"/>
    <w:rsid w:val="00784096"/>
  </w:style>
  <w:style w:type="character" w:customStyle="1" w:styleId="WW8Num1z8">
    <w:name w:val="WW8Num1z8"/>
    <w:rsid w:val="00784096"/>
  </w:style>
  <w:style w:type="character" w:customStyle="1" w:styleId="WW8Num2z0">
    <w:name w:val="WW8Num2z0"/>
    <w:rsid w:val="00784096"/>
    <w:rPr>
      <w:rFonts w:ascii="Times New Roman" w:hAnsi="Times New Roman" w:cs="Times New Roman"/>
      <w:b w:val="0"/>
      <w:bCs/>
      <w:i w:val="0"/>
      <w:iCs w:val="0"/>
      <w:color w:val="000000"/>
      <w:sz w:val="24"/>
      <w:szCs w:val="28"/>
      <w:shd w:val="clear" w:color="auto" w:fill="auto"/>
    </w:rPr>
  </w:style>
  <w:style w:type="character" w:customStyle="1" w:styleId="WW8Num2z1">
    <w:name w:val="WW8Num2z1"/>
    <w:rsid w:val="00784096"/>
  </w:style>
  <w:style w:type="character" w:customStyle="1" w:styleId="WW8Num2z2">
    <w:name w:val="WW8Num2z2"/>
    <w:rsid w:val="00784096"/>
    <w:rPr>
      <w:rFonts w:cs="Times New Roman"/>
    </w:rPr>
  </w:style>
  <w:style w:type="character" w:customStyle="1" w:styleId="WW8Num2z3">
    <w:name w:val="WW8Num2z3"/>
    <w:rsid w:val="00784096"/>
  </w:style>
  <w:style w:type="character" w:customStyle="1" w:styleId="WW8Num2z4">
    <w:name w:val="WW8Num2z4"/>
    <w:rsid w:val="00784096"/>
  </w:style>
  <w:style w:type="character" w:customStyle="1" w:styleId="WW8Num2z5">
    <w:name w:val="WW8Num2z5"/>
    <w:rsid w:val="00784096"/>
  </w:style>
  <w:style w:type="character" w:customStyle="1" w:styleId="WW8Num2z6">
    <w:name w:val="WW8Num2z6"/>
    <w:rsid w:val="00784096"/>
  </w:style>
  <w:style w:type="character" w:customStyle="1" w:styleId="WW8Num2z7">
    <w:name w:val="WW8Num2z7"/>
    <w:rsid w:val="00784096"/>
  </w:style>
  <w:style w:type="character" w:customStyle="1" w:styleId="WW8Num2z8">
    <w:name w:val="WW8Num2z8"/>
    <w:rsid w:val="00784096"/>
  </w:style>
  <w:style w:type="character" w:customStyle="1" w:styleId="WW8Num3z0">
    <w:name w:val="WW8Num3z0"/>
    <w:rsid w:val="00784096"/>
    <w:rPr>
      <w:rFonts w:ascii="Times New Roman" w:hAnsi="Times New Roman" w:cs="Times New Roman"/>
      <w:b w:val="0"/>
      <w:bCs/>
      <w:i w:val="0"/>
      <w:iCs w:val="0"/>
      <w:color w:val="000000"/>
      <w:sz w:val="24"/>
      <w:szCs w:val="24"/>
      <w:shd w:val="clear" w:color="auto" w:fill="FFFF00"/>
    </w:rPr>
  </w:style>
  <w:style w:type="character" w:customStyle="1" w:styleId="WW8Num4z0">
    <w:name w:val="WW8Num4z0"/>
    <w:rsid w:val="00784096"/>
    <w:rPr>
      <w:szCs w:val="28"/>
    </w:rPr>
  </w:style>
  <w:style w:type="character" w:customStyle="1" w:styleId="WW8Num4z1">
    <w:name w:val="WW8Num4z1"/>
    <w:rsid w:val="00784096"/>
    <w:rPr>
      <w:b w:val="0"/>
      <w:bCs w:val="0"/>
    </w:rPr>
  </w:style>
  <w:style w:type="character" w:customStyle="1" w:styleId="WW8Num4z2">
    <w:name w:val="WW8Num4z2"/>
    <w:rsid w:val="00784096"/>
  </w:style>
  <w:style w:type="character" w:customStyle="1" w:styleId="WW8Num4z3">
    <w:name w:val="WW8Num4z3"/>
    <w:rsid w:val="00784096"/>
  </w:style>
  <w:style w:type="character" w:customStyle="1" w:styleId="WW8Num4z4">
    <w:name w:val="WW8Num4z4"/>
    <w:rsid w:val="00784096"/>
  </w:style>
  <w:style w:type="character" w:customStyle="1" w:styleId="WW8Num4z5">
    <w:name w:val="WW8Num4z5"/>
    <w:rsid w:val="00784096"/>
  </w:style>
  <w:style w:type="character" w:customStyle="1" w:styleId="WW8Num4z6">
    <w:name w:val="WW8Num4z6"/>
    <w:rsid w:val="00784096"/>
  </w:style>
  <w:style w:type="character" w:customStyle="1" w:styleId="WW8Num4z7">
    <w:name w:val="WW8Num4z7"/>
    <w:rsid w:val="00784096"/>
  </w:style>
  <w:style w:type="character" w:customStyle="1" w:styleId="WW8Num4z8">
    <w:name w:val="WW8Num4z8"/>
    <w:rsid w:val="00784096"/>
  </w:style>
  <w:style w:type="character" w:customStyle="1" w:styleId="WW8Num5z0">
    <w:name w:val="WW8Num5z0"/>
    <w:rsid w:val="00784096"/>
    <w:rPr>
      <w:rFonts w:ascii="Symbol" w:hAnsi="Symbol" w:cs="Times New Roman" w:hint="default"/>
      <w:color w:val="auto"/>
      <w:sz w:val="24"/>
      <w:szCs w:val="28"/>
    </w:rPr>
  </w:style>
  <w:style w:type="character" w:customStyle="1" w:styleId="WW8Num5z1">
    <w:name w:val="WW8Num5z1"/>
    <w:rsid w:val="00784096"/>
    <w:rPr>
      <w:rFonts w:ascii="Courier New" w:hAnsi="Courier New" w:cs="Courier New" w:hint="default"/>
    </w:rPr>
  </w:style>
  <w:style w:type="character" w:customStyle="1" w:styleId="WW8Num6z0">
    <w:name w:val="WW8Num6z0"/>
    <w:rsid w:val="00784096"/>
    <w:rPr>
      <w:rFonts w:eastAsia="Times New Roman" w:cs="Times New Roman" w:hint="default"/>
      <w:b w:val="0"/>
      <w:bCs/>
      <w:sz w:val="24"/>
      <w:szCs w:val="28"/>
    </w:rPr>
  </w:style>
  <w:style w:type="character" w:customStyle="1" w:styleId="WW8Num7z0">
    <w:name w:val="WW8Num7z0"/>
    <w:rsid w:val="00784096"/>
    <w:rPr>
      <w:rFonts w:hint="default"/>
    </w:rPr>
  </w:style>
  <w:style w:type="character" w:customStyle="1" w:styleId="WW8Num7z1">
    <w:name w:val="WW8Num7z1"/>
    <w:rsid w:val="00784096"/>
  </w:style>
  <w:style w:type="character" w:customStyle="1" w:styleId="WW8Num8z0">
    <w:name w:val="WW8Num8z0"/>
    <w:rsid w:val="00784096"/>
    <w:rPr>
      <w:rFonts w:cs="Times New Roman" w:hint="default"/>
      <w:szCs w:val="28"/>
    </w:rPr>
  </w:style>
  <w:style w:type="character" w:customStyle="1" w:styleId="WW8Num8z1">
    <w:name w:val="WW8Num8z1"/>
    <w:rsid w:val="00784096"/>
    <w:rPr>
      <w:rFonts w:cs="Times New Roman"/>
    </w:rPr>
  </w:style>
  <w:style w:type="character" w:customStyle="1" w:styleId="WW8Num8z2">
    <w:name w:val="WW8Num8z2"/>
    <w:rsid w:val="00784096"/>
    <w:rPr>
      <w:rFonts w:cs="Times New Roman"/>
      <w:b w:val="0"/>
      <w:bCs w:val="0"/>
      <w:i w:val="0"/>
      <w:caps w:val="0"/>
      <w:smallCaps w:val="0"/>
      <w:color w:val="000000"/>
      <w:spacing w:val="0"/>
      <w:sz w:val="24"/>
      <w:szCs w:val="24"/>
    </w:rPr>
  </w:style>
  <w:style w:type="character" w:customStyle="1" w:styleId="WW8Num8z3">
    <w:name w:val="WW8Num8z3"/>
    <w:rsid w:val="00784096"/>
  </w:style>
  <w:style w:type="character" w:customStyle="1" w:styleId="WW8Num8z4">
    <w:name w:val="WW8Num8z4"/>
    <w:rsid w:val="00784096"/>
  </w:style>
  <w:style w:type="character" w:customStyle="1" w:styleId="WW8Num8z5">
    <w:name w:val="WW8Num8z5"/>
    <w:rsid w:val="00784096"/>
  </w:style>
  <w:style w:type="character" w:customStyle="1" w:styleId="WW8Num8z6">
    <w:name w:val="WW8Num8z6"/>
    <w:rsid w:val="00784096"/>
  </w:style>
  <w:style w:type="character" w:customStyle="1" w:styleId="WW8Num8z7">
    <w:name w:val="WW8Num8z7"/>
    <w:rsid w:val="00784096"/>
  </w:style>
  <w:style w:type="character" w:customStyle="1" w:styleId="WW8Num8z8">
    <w:name w:val="WW8Num8z8"/>
    <w:rsid w:val="00784096"/>
  </w:style>
  <w:style w:type="character" w:customStyle="1" w:styleId="WW8Num3z1">
    <w:name w:val="WW8Num3z1"/>
    <w:rsid w:val="00784096"/>
  </w:style>
  <w:style w:type="character" w:customStyle="1" w:styleId="WW8Num3z2">
    <w:name w:val="WW8Num3z2"/>
    <w:rsid w:val="00784096"/>
  </w:style>
  <w:style w:type="character" w:customStyle="1" w:styleId="WW8Num3z3">
    <w:name w:val="WW8Num3z3"/>
    <w:rsid w:val="00784096"/>
  </w:style>
  <w:style w:type="character" w:customStyle="1" w:styleId="WW8Num3z4">
    <w:name w:val="WW8Num3z4"/>
    <w:rsid w:val="00784096"/>
  </w:style>
  <w:style w:type="character" w:customStyle="1" w:styleId="WW8Num3z5">
    <w:name w:val="WW8Num3z5"/>
    <w:rsid w:val="00784096"/>
  </w:style>
  <w:style w:type="character" w:customStyle="1" w:styleId="WW8Num3z6">
    <w:name w:val="WW8Num3z6"/>
    <w:rsid w:val="00784096"/>
  </w:style>
  <w:style w:type="character" w:customStyle="1" w:styleId="WW8Num3z7">
    <w:name w:val="WW8Num3z7"/>
    <w:rsid w:val="00784096"/>
  </w:style>
  <w:style w:type="character" w:customStyle="1" w:styleId="WW8Num3z8">
    <w:name w:val="WW8Num3z8"/>
    <w:rsid w:val="00784096"/>
  </w:style>
  <w:style w:type="character" w:customStyle="1" w:styleId="11">
    <w:name w:val="Основной шрифт абзаца1"/>
    <w:rsid w:val="00784096"/>
  </w:style>
  <w:style w:type="character" w:customStyle="1" w:styleId="12">
    <w:name w:val="Знак сноски1"/>
    <w:rsid w:val="00784096"/>
    <w:rPr>
      <w:vertAlign w:val="superscript"/>
    </w:rPr>
  </w:style>
  <w:style w:type="character" w:customStyle="1" w:styleId="af1">
    <w:name w:val="Символ нумерации"/>
    <w:rsid w:val="00784096"/>
  </w:style>
  <w:style w:type="character" w:customStyle="1" w:styleId="WW8Num5z2">
    <w:name w:val="WW8Num5z2"/>
    <w:rsid w:val="00784096"/>
    <w:rPr>
      <w:rFonts w:ascii="Wingdings" w:hAnsi="Wingdings" w:cs="Wingdings" w:hint="default"/>
    </w:rPr>
  </w:style>
  <w:style w:type="character" w:customStyle="1" w:styleId="WW8Num5z3">
    <w:name w:val="WW8Num5z3"/>
    <w:rsid w:val="00784096"/>
    <w:rPr>
      <w:rFonts w:ascii="Symbol" w:hAnsi="Symbol" w:cs="Symbol" w:hint="default"/>
    </w:rPr>
  </w:style>
  <w:style w:type="character" w:customStyle="1" w:styleId="af2">
    <w:name w:val="Маркеры списка"/>
    <w:rsid w:val="00784096"/>
    <w:rPr>
      <w:rFonts w:ascii="OpenSymbol" w:eastAsia="OpenSymbol" w:hAnsi="OpenSymbol" w:cs="OpenSymbol"/>
    </w:rPr>
  </w:style>
  <w:style w:type="character" w:customStyle="1" w:styleId="WW8Num6z1">
    <w:name w:val="WW8Num6z1"/>
    <w:rsid w:val="00784096"/>
  </w:style>
  <w:style w:type="character" w:customStyle="1" w:styleId="WW8Num6z2">
    <w:name w:val="WW8Num6z2"/>
    <w:rsid w:val="00784096"/>
  </w:style>
  <w:style w:type="character" w:customStyle="1" w:styleId="WW8Num6z3">
    <w:name w:val="WW8Num6z3"/>
    <w:rsid w:val="00784096"/>
  </w:style>
  <w:style w:type="character" w:customStyle="1" w:styleId="WW8Num6z4">
    <w:name w:val="WW8Num6z4"/>
    <w:rsid w:val="00784096"/>
  </w:style>
  <w:style w:type="character" w:customStyle="1" w:styleId="WW8Num6z5">
    <w:name w:val="WW8Num6z5"/>
    <w:rsid w:val="00784096"/>
  </w:style>
  <w:style w:type="character" w:customStyle="1" w:styleId="WW8Num6z6">
    <w:name w:val="WW8Num6z6"/>
    <w:rsid w:val="00784096"/>
  </w:style>
  <w:style w:type="character" w:customStyle="1" w:styleId="WW8Num6z7">
    <w:name w:val="WW8Num6z7"/>
    <w:rsid w:val="00784096"/>
  </w:style>
  <w:style w:type="character" w:customStyle="1" w:styleId="WW8Num6z8">
    <w:name w:val="WW8Num6z8"/>
    <w:rsid w:val="00784096"/>
  </w:style>
  <w:style w:type="character" w:styleId="af3">
    <w:name w:val="footnote reference"/>
    <w:rsid w:val="00784096"/>
    <w:rPr>
      <w:vertAlign w:val="superscript"/>
    </w:rPr>
  </w:style>
  <w:style w:type="character" w:customStyle="1" w:styleId="af4">
    <w:name w:val="Символы концевой сноски"/>
    <w:rsid w:val="00784096"/>
    <w:rPr>
      <w:vertAlign w:val="superscript"/>
    </w:rPr>
  </w:style>
  <w:style w:type="character" w:customStyle="1" w:styleId="WW-">
    <w:name w:val="WW-Символы концевой сноски"/>
    <w:rsid w:val="00784096"/>
  </w:style>
  <w:style w:type="character" w:styleId="af5">
    <w:name w:val="endnote reference"/>
    <w:rsid w:val="00784096"/>
    <w:rPr>
      <w:vertAlign w:val="superscript"/>
    </w:rPr>
  </w:style>
  <w:style w:type="character" w:customStyle="1" w:styleId="WW8Num14z0">
    <w:name w:val="WW8Num14z0"/>
    <w:rsid w:val="00784096"/>
    <w:rPr>
      <w:rFonts w:eastAsia="Times New Roman" w:hint="default"/>
      <w:b w:val="0"/>
      <w:bCs/>
      <w:szCs w:val="28"/>
    </w:rPr>
  </w:style>
  <w:style w:type="character" w:customStyle="1" w:styleId="WW8Num14z1">
    <w:name w:val="WW8Num14z1"/>
    <w:rsid w:val="00784096"/>
  </w:style>
  <w:style w:type="character" w:customStyle="1" w:styleId="WW8Num14z2">
    <w:name w:val="WW8Num14z2"/>
    <w:rsid w:val="00784096"/>
  </w:style>
  <w:style w:type="character" w:customStyle="1" w:styleId="WW8Num14z3">
    <w:name w:val="WW8Num14z3"/>
    <w:rsid w:val="00784096"/>
  </w:style>
  <w:style w:type="character" w:customStyle="1" w:styleId="WW8Num14z4">
    <w:name w:val="WW8Num14z4"/>
    <w:rsid w:val="00784096"/>
  </w:style>
  <w:style w:type="character" w:customStyle="1" w:styleId="WW8Num14z5">
    <w:name w:val="WW8Num14z5"/>
    <w:rsid w:val="00784096"/>
  </w:style>
  <w:style w:type="character" w:customStyle="1" w:styleId="WW8Num14z6">
    <w:name w:val="WW8Num14z6"/>
    <w:rsid w:val="00784096"/>
  </w:style>
  <w:style w:type="character" w:customStyle="1" w:styleId="WW8Num14z7">
    <w:name w:val="WW8Num14z7"/>
    <w:rsid w:val="00784096"/>
  </w:style>
  <w:style w:type="character" w:customStyle="1" w:styleId="WW8Num14z8">
    <w:name w:val="WW8Num14z8"/>
    <w:rsid w:val="00784096"/>
  </w:style>
  <w:style w:type="character" w:customStyle="1" w:styleId="WW8Num12z0">
    <w:name w:val="WW8Num12z0"/>
    <w:rsid w:val="00784096"/>
    <w:rPr>
      <w:rFonts w:cs="Times New Roman" w:hint="default"/>
    </w:rPr>
  </w:style>
  <w:style w:type="character" w:customStyle="1" w:styleId="WW8Num12z1">
    <w:name w:val="WW8Num12z1"/>
    <w:rsid w:val="00784096"/>
    <w:rPr>
      <w:rFonts w:cs="Times New Roman"/>
    </w:rPr>
  </w:style>
  <w:style w:type="character" w:customStyle="1" w:styleId="WW8Num10z0">
    <w:name w:val="WW8Num10z0"/>
    <w:rsid w:val="00784096"/>
    <w:rPr>
      <w:rFonts w:cs="Times New Roman" w:hint="default"/>
      <w:color w:val="000000"/>
      <w:szCs w:val="28"/>
    </w:rPr>
  </w:style>
  <w:style w:type="character" w:customStyle="1" w:styleId="WW8Num10z1">
    <w:name w:val="WW8Num10z1"/>
    <w:rsid w:val="00784096"/>
    <w:rPr>
      <w:rFonts w:hint="default"/>
    </w:rPr>
  </w:style>
  <w:style w:type="character" w:customStyle="1" w:styleId="WW8Num10z2">
    <w:name w:val="WW8Num10z2"/>
    <w:rsid w:val="00784096"/>
    <w:rPr>
      <w:rFonts w:cs="Times New Roman"/>
    </w:rPr>
  </w:style>
  <w:style w:type="character" w:customStyle="1" w:styleId="WW8Num13z0">
    <w:name w:val="WW8Num13z0"/>
    <w:rsid w:val="00784096"/>
    <w:rPr>
      <w:rFonts w:cs="Times New Roman" w:hint="default"/>
      <w:szCs w:val="28"/>
    </w:rPr>
  </w:style>
  <w:style w:type="character" w:customStyle="1" w:styleId="WW8Num13z1">
    <w:name w:val="WW8Num13z1"/>
    <w:rsid w:val="00784096"/>
    <w:rPr>
      <w:rFonts w:hint="default"/>
    </w:rPr>
  </w:style>
  <w:style w:type="character" w:customStyle="1" w:styleId="WW8Num13z2">
    <w:name w:val="WW8Num13z2"/>
    <w:rsid w:val="00784096"/>
    <w:rPr>
      <w:rFonts w:cs="Times New Roman"/>
    </w:rPr>
  </w:style>
  <w:style w:type="character" w:customStyle="1" w:styleId="WW8Num7z2">
    <w:name w:val="WW8Num7z2"/>
    <w:rsid w:val="00784096"/>
  </w:style>
  <w:style w:type="character" w:customStyle="1" w:styleId="WW8Num7z3">
    <w:name w:val="WW8Num7z3"/>
    <w:rsid w:val="00784096"/>
  </w:style>
  <w:style w:type="character" w:customStyle="1" w:styleId="WW8Num7z4">
    <w:name w:val="WW8Num7z4"/>
    <w:rsid w:val="00784096"/>
  </w:style>
  <w:style w:type="character" w:customStyle="1" w:styleId="WW8Num7z5">
    <w:name w:val="WW8Num7z5"/>
    <w:rsid w:val="00784096"/>
  </w:style>
  <w:style w:type="character" w:customStyle="1" w:styleId="WW8Num7z6">
    <w:name w:val="WW8Num7z6"/>
    <w:rsid w:val="00784096"/>
  </w:style>
  <w:style w:type="character" w:customStyle="1" w:styleId="WW8Num7z7">
    <w:name w:val="WW8Num7z7"/>
    <w:rsid w:val="00784096"/>
  </w:style>
  <w:style w:type="character" w:customStyle="1" w:styleId="WW8Num7z8">
    <w:name w:val="WW8Num7z8"/>
    <w:rsid w:val="00784096"/>
  </w:style>
  <w:style w:type="character" w:customStyle="1" w:styleId="ListLabel1">
    <w:name w:val="ListLabel 1"/>
    <w:rsid w:val="00784096"/>
    <w:rPr>
      <w:rFonts w:cs="Times New Roman"/>
    </w:rPr>
  </w:style>
  <w:style w:type="paragraph" w:customStyle="1" w:styleId="13">
    <w:name w:val="Заголовок1"/>
    <w:basedOn w:val="a"/>
    <w:next w:val="a0"/>
    <w:rsid w:val="00784096"/>
    <w:pPr>
      <w:keepNext/>
      <w:suppressAutoHyphens/>
      <w:spacing w:before="240" w:after="120" w:line="100" w:lineRule="atLeast"/>
    </w:pPr>
    <w:rPr>
      <w:rFonts w:ascii="Arial" w:eastAsia="Microsoft YaHei" w:hAnsi="Arial" w:cs="Mangal"/>
      <w:b w:val="0"/>
      <w:bCs w:val="0"/>
      <w:sz w:val="28"/>
      <w:szCs w:val="28"/>
      <w:lang w:val="ru-RU" w:eastAsia="ar-SA"/>
    </w:rPr>
  </w:style>
  <w:style w:type="paragraph" w:styleId="af6">
    <w:name w:val="List"/>
    <w:basedOn w:val="a0"/>
    <w:rsid w:val="00784096"/>
    <w:rPr>
      <w:rFonts w:cs="Mangal"/>
    </w:rPr>
  </w:style>
  <w:style w:type="paragraph" w:customStyle="1" w:styleId="15">
    <w:name w:val="Название1"/>
    <w:basedOn w:val="a"/>
    <w:rsid w:val="00784096"/>
    <w:pPr>
      <w:suppressLineNumbers/>
      <w:suppressAutoHyphens/>
      <w:spacing w:before="120" w:after="120" w:line="100" w:lineRule="atLeast"/>
    </w:pPr>
    <w:rPr>
      <w:rFonts w:cs="Mangal"/>
      <w:b w:val="0"/>
      <w:bCs w:val="0"/>
      <w:i/>
      <w:iCs/>
      <w:szCs w:val="24"/>
      <w:lang w:val="ru-RU" w:eastAsia="ar-SA"/>
    </w:rPr>
  </w:style>
  <w:style w:type="paragraph" w:customStyle="1" w:styleId="16">
    <w:name w:val="Указатель1"/>
    <w:basedOn w:val="a"/>
    <w:rsid w:val="00784096"/>
    <w:pPr>
      <w:suppressLineNumbers/>
      <w:suppressAutoHyphens/>
      <w:spacing w:line="100" w:lineRule="atLeast"/>
    </w:pPr>
    <w:rPr>
      <w:rFonts w:cs="Mangal"/>
      <w:b w:val="0"/>
      <w:bCs w:val="0"/>
      <w:szCs w:val="24"/>
      <w:lang w:val="ru-RU" w:eastAsia="ar-SA"/>
    </w:rPr>
  </w:style>
  <w:style w:type="paragraph" w:customStyle="1" w:styleId="17">
    <w:name w:val="Текст сноски1"/>
    <w:basedOn w:val="a"/>
    <w:rsid w:val="00784096"/>
    <w:pPr>
      <w:suppressAutoHyphens/>
      <w:spacing w:line="100" w:lineRule="atLeast"/>
    </w:pPr>
    <w:rPr>
      <w:rFonts w:cs="Times New Roman"/>
      <w:b w:val="0"/>
      <w:bCs w:val="0"/>
      <w:sz w:val="20"/>
      <w:szCs w:val="20"/>
      <w:lang w:val="ru-RU" w:eastAsia="ar-SA"/>
    </w:rPr>
  </w:style>
  <w:style w:type="paragraph" w:customStyle="1" w:styleId="18">
    <w:name w:val="Текст выноски1"/>
    <w:basedOn w:val="a"/>
    <w:rsid w:val="00784096"/>
    <w:pPr>
      <w:suppressAutoHyphens/>
      <w:spacing w:line="100" w:lineRule="atLeast"/>
    </w:pPr>
    <w:rPr>
      <w:rFonts w:ascii="Segoe UI" w:hAnsi="Segoe UI" w:cs="Segoe UI"/>
      <w:b w:val="0"/>
      <w:bCs w:val="0"/>
      <w:sz w:val="18"/>
      <w:szCs w:val="18"/>
      <w:lang w:val="ru-RU" w:eastAsia="ar-SA"/>
    </w:rPr>
  </w:style>
  <w:style w:type="paragraph" w:customStyle="1" w:styleId="19">
    <w:name w:val="Абзац списка1"/>
    <w:basedOn w:val="a"/>
    <w:rsid w:val="00784096"/>
    <w:pPr>
      <w:suppressAutoHyphens/>
      <w:spacing w:line="360" w:lineRule="auto"/>
      <w:ind w:left="720" w:firstLine="709"/>
      <w:jc w:val="both"/>
    </w:pPr>
    <w:rPr>
      <w:rFonts w:cs="Times New Roman"/>
      <w:b w:val="0"/>
      <w:bCs w:val="0"/>
      <w:szCs w:val="24"/>
      <w:lang w:val="ru-RU" w:eastAsia="ar-SA"/>
    </w:rPr>
  </w:style>
  <w:style w:type="paragraph" w:customStyle="1" w:styleId="1a">
    <w:name w:val="Название объекта1"/>
    <w:basedOn w:val="a"/>
    <w:rsid w:val="00784096"/>
    <w:pPr>
      <w:suppressAutoHyphens/>
      <w:spacing w:line="100" w:lineRule="atLeast"/>
      <w:jc w:val="center"/>
    </w:pPr>
    <w:rPr>
      <w:rFonts w:cs="Times New Roman"/>
      <w:b w:val="0"/>
      <w:bCs w:val="0"/>
      <w:sz w:val="28"/>
      <w:szCs w:val="24"/>
      <w:lang w:val="ru-RU" w:eastAsia="ar-SA"/>
    </w:rPr>
  </w:style>
  <w:style w:type="paragraph" w:customStyle="1" w:styleId="21">
    <w:name w:val="Основной текст с отступом 21"/>
    <w:basedOn w:val="a"/>
    <w:rsid w:val="00784096"/>
    <w:pPr>
      <w:suppressAutoHyphens/>
      <w:spacing w:after="120" w:line="480" w:lineRule="auto"/>
      <w:ind w:left="283"/>
    </w:pPr>
    <w:rPr>
      <w:rFonts w:cs="Times New Roman"/>
      <w:b w:val="0"/>
      <w:bCs w:val="0"/>
      <w:szCs w:val="24"/>
      <w:lang w:val="ru-RU" w:eastAsia="ar-SA"/>
    </w:rPr>
  </w:style>
  <w:style w:type="paragraph" w:customStyle="1" w:styleId="HTML1">
    <w:name w:val="Стандартный HTML1"/>
    <w:basedOn w:val="a"/>
    <w:rsid w:val="0078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b w:val="0"/>
      <w:bCs w:val="0"/>
      <w:sz w:val="20"/>
      <w:szCs w:val="24"/>
      <w:lang w:val="ru-RU" w:eastAsia="ar-SA"/>
    </w:rPr>
  </w:style>
  <w:style w:type="paragraph" w:customStyle="1" w:styleId="1b">
    <w:name w:val="Обычный (веб)1"/>
    <w:basedOn w:val="a"/>
    <w:rsid w:val="00784096"/>
    <w:pPr>
      <w:suppressAutoHyphens/>
      <w:spacing w:before="100" w:after="100" w:line="100" w:lineRule="atLeast"/>
    </w:pPr>
    <w:rPr>
      <w:rFonts w:cs="Times New Roman"/>
      <w:b w:val="0"/>
      <w:bCs w:val="0"/>
      <w:szCs w:val="24"/>
      <w:lang w:val="ru-RU" w:eastAsia="ar-SA"/>
    </w:rPr>
  </w:style>
  <w:style w:type="paragraph" w:customStyle="1" w:styleId="310">
    <w:name w:val="Основной текст с отступом 31"/>
    <w:basedOn w:val="a"/>
    <w:rsid w:val="00784096"/>
    <w:pPr>
      <w:suppressAutoHyphens/>
      <w:spacing w:after="120" w:line="100" w:lineRule="atLeast"/>
      <w:ind w:left="283"/>
    </w:pPr>
    <w:rPr>
      <w:rFonts w:cs="Times New Roman"/>
      <w:b w:val="0"/>
      <w:bCs w:val="0"/>
      <w:sz w:val="16"/>
      <w:lang w:val="ru-RU" w:eastAsia="ar-SA"/>
    </w:rPr>
  </w:style>
  <w:style w:type="paragraph" w:customStyle="1" w:styleId="1c">
    <w:name w:val="Без интервала1"/>
    <w:basedOn w:val="a"/>
    <w:rsid w:val="00784096"/>
    <w:pPr>
      <w:suppressAutoHyphens/>
      <w:spacing w:line="100" w:lineRule="atLeast"/>
    </w:pPr>
    <w:rPr>
      <w:rFonts w:ascii="Calibri" w:hAnsi="Calibri" w:cs="Calibri"/>
      <w:b w:val="0"/>
      <w:bCs w:val="0"/>
      <w:sz w:val="22"/>
      <w:szCs w:val="22"/>
      <w:lang w:eastAsia="ar-SA"/>
    </w:rPr>
  </w:style>
  <w:style w:type="paragraph" w:customStyle="1" w:styleId="311">
    <w:name w:val="Основной текст 31"/>
    <w:basedOn w:val="a"/>
    <w:rsid w:val="00784096"/>
    <w:pPr>
      <w:suppressAutoHyphens/>
      <w:spacing w:after="120" w:line="100" w:lineRule="atLeast"/>
    </w:pPr>
    <w:rPr>
      <w:rFonts w:cs="Times New Roman"/>
      <w:b w:val="0"/>
      <w:bCs w:val="0"/>
      <w:sz w:val="16"/>
      <w:lang w:val="ru-RU" w:eastAsia="ar-SA"/>
    </w:rPr>
  </w:style>
  <w:style w:type="paragraph" w:customStyle="1" w:styleId="af7">
    <w:name w:val="Содержимое таблицы"/>
    <w:basedOn w:val="a"/>
    <w:rsid w:val="00784096"/>
    <w:pPr>
      <w:suppressLineNumbers/>
      <w:suppressAutoHyphens/>
      <w:spacing w:line="100" w:lineRule="atLeast"/>
    </w:pPr>
    <w:rPr>
      <w:rFonts w:cs="Times New Roman"/>
      <w:b w:val="0"/>
      <w:bCs w:val="0"/>
      <w:szCs w:val="24"/>
      <w:lang w:val="ru-RU" w:eastAsia="ar-SA"/>
    </w:rPr>
  </w:style>
  <w:style w:type="paragraph" w:customStyle="1" w:styleId="af8">
    <w:name w:val="Заголовок таблицы"/>
    <w:basedOn w:val="af7"/>
    <w:rsid w:val="00784096"/>
    <w:pPr>
      <w:jc w:val="center"/>
    </w:pPr>
    <w:rPr>
      <w:b/>
      <w:bCs/>
    </w:rPr>
  </w:style>
  <w:style w:type="paragraph" w:styleId="af9">
    <w:name w:val="Subtitle"/>
    <w:basedOn w:val="a"/>
    <w:next w:val="a"/>
    <w:link w:val="afa"/>
    <w:qFormat/>
    <w:rsid w:val="00784096"/>
    <w:pPr>
      <w:widowControl w:val="0"/>
      <w:suppressAutoHyphens/>
      <w:autoSpaceDE w:val="0"/>
      <w:spacing w:after="60" w:line="100" w:lineRule="atLeast"/>
      <w:jc w:val="center"/>
    </w:pPr>
    <w:rPr>
      <w:rFonts w:ascii="Cambria" w:hAnsi="Cambria" w:cs="Cambria"/>
      <w:b w:val="0"/>
      <w:bCs w:val="0"/>
      <w:szCs w:val="24"/>
      <w:lang w:eastAsia="ar-SA"/>
    </w:rPr>
  </w:style>
  <w:style w:type="character" w:customStyle="1" w:styleId="afa">
    <w:name w:val="Подзаголовок Знак"/>
    <w:basedOn w:val="a1"/>
    <w:link w:val="af9"/>
    <w:rsid w:val="00784096"/>
    <w:rPr>
      <w:rFonts w:ascii="Cambria" w:eastAsia="Times New Roman" w:hAnsi="Cambria" w:cs="Cambria"/>
      <w:sz w:val="24"/>
      <w:szCs w:val="24"/>
      <w:lang w:eastAsia="ar-SA"/>
    </w:rPr>
  </w:style>
  <w:style w:type="paragraph" w:customStyle="1" w:styleId="afb">
    <w:name w:val="Содержимое врезки"/>
    <w:basedOn w:val="a0"/>
    <w:rsid w:val="00784096"/>
  </w:style>
  <w:style w:type="paragraph" w:styleId="afc">
    <w:name w:val="header"/>
    <w:basedOn w:val="a"/>
    <w:link w:val="afd"/>
    <w:uiPriority w:val="99"/>
    <w:unhideWhenUsed/>
    <w:rsid w:val="00DF5486"/>
    <w:pPr>
      <w:tabs>
        <w:tab w:val="center" w:pos="4677"/>
        <w:tab w:val="right" w:pos="9355"/>
      </w:tabs>
    </w:pPr>
  </w:style>
  <w:style w:type="character" w:customStyle="1" w:styleId="afd">
    <w:name w:val="Верхний колонтитул Знак"/>
    <w:basedOn w:val="a1"/>
    <w:link w:val="afc"/>
    <w:uiPriority w:val="99"/>
    <w:rsid w:val="00DF5486"/>
    <w:rPr>
      <w:rFonts w:ascii="Times New Roman" w:eastAsia="Times New Roman" w:hAnsi="Times New Roman" w:cs="Arial"/>
      <w:b/>
      <w:bCs/>
      <w:sz w:val="24"/>
      <w:szCs w:val="16"/>
      <w:lang w:val="en-US"/>
    </w:rPr>
  </w:style>
  <w:style w:type="paragraph" w:styleId="afe">
    <w:name w:val="footer"/>
    <w:basedOn w:val="a"/>
    <w:link w:val="aff"/>
    <w:uiPriority w:val="99"/>
    <w:unhideWhenUsed/>
    <w:rsid w:val="00DF5486"/>
    <w:pPr>
      <w:tabs>
        <w:tab w:val="center" w:pos="4677"/>
        <w:tab w:val="right" w:pos="9355"/>
      </w:tabs>
    </w:pPr>
  </w:style>
  <w:style w:type="character" w:customStyle="1" w:styleId="aff">
    <w:name w:val="Нижний колонтитул Знак"/>
    <w:basedOn w:val="a1"/>
    <w:link w:val="afe"/>
    <w:uiPriority w:val="99"/>
    <w:rsid w:val="00DF5486"/>
    <w:rPr>
      <w:rFonts w:ascii="Times New Roman" w:eastAsia="Times New Roman" w:hAnsi="Times New Roman" w:cs="Arial"/>
      <w:b/>
      <w:bCs/>
      <w:sz w:val="24"/>
      <w:szCs w:val="16"/>
      <w:lang w:val="en-US"/>
    </w:rPr>
  </w:style>
  <w:style w:type="paragraph" w:styleId="2">
    <w:name w:val="Body Text 2"/>
    <w:basedOn w:val="a"/>
    <w:link w:val="20"/>
    <w:unhideWhenUsed/>
    <w:rsid w:val="006D01F2"/>
    <w:pPr>
      <w:spacing w:after="120" w:line="480" w:lineRule="auto"/>
    </w:pPr>
  </w:style>
  <w:style w:type="character" w:customStyle="1" w:styleId="20">
    <w:name w:val="Основной текст 2 Знак"/>
    <w:basedOn w:val="a1"/>
    <w:link w:val="2"/>
    <w:rsid w:val="006D01F2"/>
    <w:rPr>
      <w:rFonts w:ascii="Times New Roman" w:eastAsia="Times New Roman" w:hAnsi="Times New Roman" w:cs="Arial"/>
      <w:b/>
      <w:bCs/>
      <w:sz w:val="24"/>
      <w:szCs w:val="16"/>
      <w:lang w:val="en-US"/>
    </w:rPr>
  </w:style>
  <w:style w:type="paragraph" w:styleId="aff0">
    <w:name w:val="No Spacing"/>
    <w:uiPriority w:val="1"/>
    <w:qFormat/>
    <w:rsid w:val="00A53023"/>
    <w:pPr>
      <w:spacing w:after="0"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EC7857"/>
    <w:pPr>
      <w:spacing w:after="120"/>
    </w:pPr>
    <w:rPr>
      <w:rFonts w:cs="Times New Roman"/>
      <w:b w:val="0"/>
      <w:bCs w:val="0"/>
      <w:sz w:val="16"/>
      <w:lang w:val="ru-RU" w:eastAsia="ru-RU"/>
    </w:rPr>
  </w:style>
  <w:style w:type="character" w:customStyle="1" w:styleId="34">
    <w:name w:val="Основной текст 3 Знак"/>
    <w:basedOn w:val="a1"/>
    <w:link w:val="33"/>
    <w:rsid w:val="00EC7857"/>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paragraph" w:styleId="3">
    <w:name w:val="heading 3"/>
    <w:basedOn w:val="a"/>
    <w:next w:val="a0"/>
    <w:link w:val="30"/>
    <w:qFormat/>
    <w:rsid w:val="00784096"/>
    <w:pPr>
      <w:keepNext/>
      <w:numPr>
        <w:ilvl w:val="2"/>
        <w:numId w:val="1"/>
      </w:numPr>
      <w:suppressAutoHyphens/>
      <w:spacing w:before="240" w:after="60" w:line="100" w:lineRule="atLeast"/>
      <w:outlineLvl w:val="2"/>
    </w:pPr>
    <w:rPr>
      <w:rFonts w:ascii="Arial" w:hAnsi="Arial"/>
      <w:sz w:val="26"/>
      <w:szCs w:val="26"/>
      <w:lang w:val="ru-RU" w:eastAsia="ar-SA"/>
    </w:rPr>
  </w:style>
  <w:style w:type="paragraph" w:styleId="5">
    <w:name w:val="heading 5"/>
    <w:basedOn w:val="a"/>
    <w:next w:val="a0"/>
    <w:link w:val="50"/>
    <w:qFormat/>
    <w:rsid w:val="00784096"/>
    <w:pPr>
      <w:numPr>
        <w:ilvl w:val="4"/>
        <w:numId w:val="1"/>
      </w:numPr>
      <w:suppressAutoHyphens/>
      <w:spacing w:before="240" w:after="60" w:line="100" w:lineRule="atLeast"/>
      <w:outlineLvl w:val="4"/>
    </w:pPr>
    <w:rPr>
      <w:rFonts w:cs="Times New Roman"/>
      <w:i/>
      <w:iCs/>
      <w:sz w:val="26"/>
      <w:szCs w:val="26"/>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
    <w:basedOn w:val="a1"/>
    <w:link w:val="1"/>
    <w:rsid w:val="00C7576A"/>
    <w:rPr>
      <w:rFonts w:ascii="Times New Roman" w:eastAsia="Times New Roman" w:hAnsi="Times New Roman" w:cs="Arial"/>
      <w:sz w:val="24"/>
      <w:szCs w:val="16"/>
    </w:rPr>
  </w:style>
  <w:style w:type="paragraph" w:styleId="a0">
    <w:name w:val="Body Text"/>
    <w:basedOn w:val="a"/>
    <w:link w:val="a4"/>
    <w:rsid w:val="00784096"/>
    <w:pPr>
      <w:suppressAutoHyphens/>
      <w:spacing w:after="120" w:line="100" w:lineRule="atLeast"/>
    </w:pPr>
    <w:rPr>
      <w:rFonts w:cs="Times New Roman"/>
      <w:b w:val="0"/>
      <w:bCs w:val="0"/>
      <w:szCs w:val="24"/>
      <w:lang w:val="ru-RU" w:eastAsia="ar-SA"/>
    </w:rPr>
  </w:style>
  <w:style w:type="character" w:customStyle="1" w:styleId="a4">
    <w:name w:val="Основной текст Знак"/>
    <w:basedOn w:val="a1"/>
    <w:link w:val="a0"/>
    <w:rsid w:val="00784096"/>
    <w:rPr>
      <w:rFonts w:ascii="Times New Roman" w:eastAsia="Times New Roman" w:hAnsi="Times New Roman" w:cs="Times New Roman"/>
      <w:sz w:val="24"/>
      <w:szCs w:val="24"/>
      <w:lang w:eastAsia="ar-SA"/>
    </w:rPr>
  </w:style>
  <w:style w:type="character" w:customStyle="1" w:styleId="30">
    <w:name w:val="Заголовок 3 Знак"/>
    <w:basedOn w:val="a1"/>
    <w:link w:val="3"/>
    <w:rsid w:val="00784096"/>
    <w:rPr>
      <w:rFonts w:ascii="Arial" w:eastAsia="Times New Roman" w:hAnsi="Arial" w:cs="Arial"/>
      <w:b/>
      <w:bCs/>
      <w:sz w:val="26"/>
      <w:szCs w:val="26"/>
      <w:lang w:eastAsia="ar-SA"/>
    </w:rPr>
  </w:style>
  <w:style w:type="character" w:customStyle="1" w:styleId="50">
    <w:name w:val="Заголовок 5 Знак"/>
    <w:basedOn w:val="a1"/>
    <w:link w:val="5"/>
    <w:rsid w:val="00784096"/>
    <w:rPr>
      <w:rFonts w:ascii="Times New Roman" w:eastAsia="Times New Roman" w:hAnsi="Times New Roman" w:cs="Times New Roman"/>
      <w:b/>
      <w:bCs/>
      <w:i/>
      <w:iCs/>
      <w:sz w:val="26"/>
      <w:szCs w:val="26"/>
      <w:lang w:eastAsia="ar-SA"/>
    </w:rPr>
  </w:style>
  <w:style w:type="paragraph" w:styleId="31">
    <w:name w:val="Body Text Indent 3"/>
    <w:basedOn w:val="a"/>
    <w:link w:val="32"/>
    <w:rsid w:val="00C7576A"/>
    <w:pPr>
      <w:ind w:firstLine="540"/>
      <w:jc w:val="both"/>
    </w:pPr>
    <w:rPr>
      <w:b w:val="0"/>
      <w:bCs w:val="0"/>
      <w:lang w:val="ru-RU"/>
    </w:rPr>
  </w:style>
  <w:style w:type="character" w:customStyle="1" w:styleId="32">
    <w:name w:val="Основной текст с отступом 3 Знак"/>
    <w:basedOn w:val="a1"/>
    <w:link w:val="31"/>
    <w:rsid w:val="00C7576A"/>
    <w:rPr>
      <w:rFonts w:ascii="Times New Roman" w:eastAsia="Times New Roman" w:hAnsi="Times New Roman" w:cs="Arial"/>
      <w:sz w:val="24"/>
      <w:szCs w:val="16"/>
    </w:rPr>
  </w:style>
  <w:style w:type="paragraph" w:customStyle="1" w:styleId="ConsPlusNormal">
    <w:name w:val="ConsPlusNormal"/>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Indent"/>
    <w:basedOn w:val="a"/>
    <w:link w:val="a6"/>
    <w:unhideWhenUsed/>
    <w:rsid w:val="00C7576A"/>
    <w:pPr>
      <w:spacing w:after="120"/>
      <w:ind w:left="283"/>
    </w:pPr>
  </w:style>
  <w:style w:type="character" w:customStyle="1" w:styleId="a6">
    <w:name w:val="Основной текст с отступом Знак"/>
    <w:basedOn w:val="a1"/>
    <w:link w:val="a5"/>
    <w:uiPriority w:val="99"/>
    <w:rsid w:val="00C7576A"/>
    <w:rPr>
      <w:rFonts w:ascii="Times New Roman" w:eastAsia="Times New Roman" w:hAnsi="Times New Roman" w:cs="Arial"/>
      <w:b/>
      <w:bCs/>
      <w:sz w:val="24"/>
      <w:szCs w:val="16"/>
      <w:lang w:val="en-US"/>
    </w:rPr>
  </w:style>
  <w:style w:type="character" w:styleId="a7">
    <w:name w:val="Hyperlink"/>
    <w:basedOn w:val="a1"/>
    <w:rsid w:val="00C7576A"/>
    <w:rPr>
      <w:color w:val="0000FF"/>
      <w:u w:val="single"/>
    </w:rPr>
  </w:style>
  <w:style w:type="character" w:styleId="a8">
    <w:name w:val="Strong"/>
    <w:basedOn w:val="a1"/>
    <w:qFormat/>
    <w:rsid w:val="00C7576A"/>
    <w:rPr>
      <w:b/>
      <w:bCs/>
    </w:rPr>
  </w:style>
  <w:style w:type="paragraph" w:styleId="a9">
    <w:name w:val="Normal (Web)"/>
    <w:basedOn w:val="a"/>
    <w:uiPriority w:val="99"/>
    <w:rsid w:val="00C7576A"/>
    <w:pPr>
      <w:spacing w:before="100" w:beforeAutospacing="1" w:after="100" w:afterAutospacing="1"/>
    </w:pPr>
    <w:rPr>
      <w:rFonts w:cs="Times New Roman"/>
      <w:b w:val="0"/>
      <w:bCs w:val="0"/>
      <w:szCs w:val="24"/>
      <w:lang w:val="ru-RU" w:eastAsia="ru-RU"/>
    </w:rPr>
  </w:style>
  <w:style w:type="paragraph" w:styleId="aa">
    <w:name w:val="List Paragraph"/>
    <w:basedOn w:val="a"/>
    <w:uiPriority w:val="34"/>
    <w:qFormat/>
    <w:rsid w:val="00DD39A5"/>
    <w:pPr>
      <w:ind w:left="720"/>
      <w:contextualSpacing/>
    </w:pPr>
  </w:style>
  <w:style w:type="character" w:styleId="ab">
    <w:name w:val="Emphasis"/>
    <w:qFormat/>
    <w:rsid w:val="000222B7"/>
    <w:rPr>
      <w:i/>
      <w:iCs/>
    </w:rPr>
  </w:style>
  <w:style w:type="paragraph" w:styleId="ac">
    <w:name w:val="Balloon Text"/>
    <w:basedOn w:val="a"/>
    <w:link w:val="ad"/>
    <w:uiPriority w:val="99"/>
    <w:semiHidden/>
    <w:unhideWhenUsed/>
    <w:rsid w:val="00084DCE"/>
    <w:rPr>
      <w:rFonts w:ascii="Tahoma" w:hAnsi="Tahoma" w:cs="Tahoma"/>
      <w:sz w:val="16"/>
    </w:rPr>
  </w:style>
  <w:style w:type="character" w:customStyle="1" w:styleId="ad">
    <w:name w:val="Текст выноски Знак"/>
    <w:basedOn w:val="a1"/>
    <w:link w:val="ac"/>
    <w:uiPriority w:val="99"/>
    <w:rsid w:val="00084DCE"/>
    <w:rPr>
      <w:rFonts w:ascii="Tahoma" w:eastAsia="Times New Roman" w:hAnsi="Tahoma" w:cs="Tahoma"/>
      <w:b/>
      <w:bCs/>
      <w:sz w:val="16"/>
      <w:szCs w:val="16"/>
      <w:lang w:val="en-US"/>
    </w:rPr>
  </w:style>
  <w:style w:type="character" w:customStyle="1" w:styleId="apple-converted-space">
    <w:name w:val="apple-converted-space"/>
    <w:rsid w:val="00CC4197"/>
    <w:rPr>
      <w:rFonts w:cs="Times New Roman"/>
    </w:rPr>
  </w:style>
  <w:style w:type="character" w:customStyle="1" w:styleId="ae">
    <w:name w:val="Символ сноски"/>
    <w:rsid w:val="00CC4197"/>
    <w:rPr>
      <w:vertAlign w:val="superscript"/>
    </w:rPr>
  </w:style>
  <w:style w:type="paragraph" w:customStyle="1" w:styleId="ConsPlusTitle">
    <w:name w:val="ConsPlusTitle"/>
    <w:rsid w:val="00CC4197"/>
    <w:pPr>
      <w:widowControl w:val="0"/>
      <w:suppressAutoHyphens/>
      <w:spacing w:after="160" w:line="252" w:lineRule="auto"/>
    </w:pPr>
    <w:rPr>
      <w:rFonts w:ascii="Calibri" w:eastAsia="SimSun" w:hAnsi="Calibri" w:cs="font265"/>
      <w:b/>
      <w:bCs/>
      <w:sz w:val="24"/>
      <w:szCs w:val="24"/>
      <w:lang w:eastAsia="ar-SA"/>
    </w:rPr>
  </w:style>
  <w:style w:type="paragraph" w:customStyle="1" w:styleId="14">
    <w:name w:val="Юрист 14"/>
    <w:basedOn w:val="a"/>
    <w:rsid w:val="00CC4197"/>
    <w:pPr>
      <w:suppressAutoHyphens/>
      <w:spacing w:line="360" w:lineRule="auto"/>
      <w:ind w:firstLine="851"/>
    </w:pPr>
    <w:rPr>
      <w:rFonts w:cs="Times New Roman"/>
      <w:b w:val="0"/>
      <w:bCs w:val="0"/>
      <w:szCs w:val="20"/>
      <w:lang w:val="ru-RU" w:eastAsia="ar-SA"/>
    </w:rPr>
  </w:style>
  <w:style w:type="paragraph" w:styleId="af">
    <w:name w:val="footnote text"/>
    <w:basedOn w:val="a"/>
    <w:link w:val="af0"/>
    <w:rsid w:val="00CC4197"/>
    <w:pPr>
      <w:suppressLineNumbers/>
      <w:suppressAutoHyphens/>
      <w:spacing w:line="100" w:lineRule="atLeast"/>
      <w:ind w:left="283" w:hanging="283"/>
    </w:pPr>
    <w:rPr>
      <w:rFonts w:cs="Times New Roman"/>
      <w:b w:val="0"/>
      <w:bCs w:val="0"/>
      <w:sz w:val="20"/>
      <w:szCs w:val="20"/>
      <w:lang w:val="ru-RU" w:eastAsia="ar-SA"/>
    </w:rPr>
  </w:style>
  <w:style w:type="character" w:customStyle="1" w:styleId="af0">
    <w:name w:val="Текст сноски Знак"/>
    <w:basedOn w:val="a1"/>
    <w:link w:val="af"/>
    <w:rsid w:val="00CC4197"/>
    <w:rPr>
      <w:rFonts w:ascii="Times New Roman" w:eastAsia="Times New Roman" w:hAnsi="Times New Roman" w:cs="Times New Roman"/>
      <w:sz w:val="20"/>
      <w:szCs w:val="20"/>
      <w:lang w:eastAsia="ar-SA"/>
    </w:rPr>
  </w:style>
  <w:style w:type="paragraph" w:customStyle="1" w:styleId="ConsNormal">
    <w:name w:val="ConsNormal"/>
    <w:rsid w:val="00CC419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CC4197"/>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WW8Num1z0">
    <w:name w:val="WW8Num1z0"/>
    <w:rsid w:val="00784096"/>
  </w:style>
  <w:style w:type="character" w:customStyle="1" w:styleId="WW8Num1z1">
    <w:name w:val="WW8Num1z1"/>
    <w:rsid w:val="00784096"/>
  </w:style>
  <w:style w:type="character" w:customStyle="1" w:styleId="WW8Num1z2">
    <w:name w:val="WW8Num1z2"/>
    <w:rsid w:val="00784096"/>
  </w:style>
  <w:style w:type="character" w:customStyle="1" w:styleId="WW8Num1z3">
    <w:name w:val="WW8Num1z3"/>
    <w:rsid w:val="00784096"/>
  </w:style>
  <w:style w:type="character" w:customStyle="1" w:styleId="WW8Num1z4">
    <w:name w:val="WW8Num1z4"/>
    <w:rsid w:val="00784096"/>
  </w:style>
  <w:style w:type="character" w:customStyle="1" w:styleId="WW8Num1z5">
    <w:name w:val="WW8Num1z5"/>
    <w:rsid w:val="00784096"/>
  </w:style>
  <w:style w:type="character" w:customStyle="1" w:styleId="WW8Num1z6">
    <w:name w:val="WW8Num1z6"/>
    <w:rsid w:val="00784096"/>
  </w:style>
  <w:style w:type="character" w:customStyle="1" w:styleId="WW8Num1z7">
    <w:name w:val="WW8Num1z7"/>
    <w:rsid w:val="00784096"/>
  </w:style>
  <w:style w:type="character" w:customStyle="1" w:styleId="WW8Num1z8">
    <w:name w:val="WW8Num1z8"/>
    <w:rsid w:val="00784096"/>
  </w:style>
  <w:style w:type="character" w:customStyle="1" w:styleId="WW8Num2z0">
    <w:name w:val="WW8Num2z0"/>
    <w:rsid w:val="00784096"/>
    <w:rPr>
      <w:rFonts w:ascii="Times New Roman" w:hAnsi="Times New Roman" w:cs="Times New Roman"/>
      <w:b w:val="0"/>
      <w:bCs/>
      <w:i w:val="0"/>
      <w:iCs w:val="0"/>
      <w:color w:val="000000"/>
      <w:sz w:val="24"/>
      <w:szCs w:val="28"/>
      <w:shd w:val="clear" w:color="auto" w:fill="auto"/>
    </w:rPr>
  </w:style>
  <w:style w:type="character" w:customStyle="1" w:styleId="WW8Num2z1">
    <w:name w:val="WW8Num2z1"/>
    <w:rsid w:val="00784096"/>
  </w:style>
  <w:style w:type="character" w:customStyle="1" w:styleId="WW8Num2z2">
    <w:name w:val="WW8Num2z2"/>
    <w:rsid w:val="00784096"/>
    <w:rPr>
      <w:rFonts w:cs="Times New Roman"/>
    </w:rPr>
  </w:style>
  <w:style w:type="character" w:customStyle="1" w:styleId="WW8Num2z3">
    <w:name w:val="WW8Num2z3"/>
    <w:rsid w:val="00784096"/>
  </w:style>
  <w:style w:type="character" w:customStyle="1" w:styleId="WW8Num2z4">
    <w:name w:val="WW8Num2z4"/>
    <w:rsid w:val="00784096"/>
  </w:style>
  <w:style w:type="character" w:customStyle="1" w:styleId="WW8Num2z5">
    <w:name w:val="WW8Num2z5"/>
    <w:rsid w:val="00784096"/>
  </w:style>
  <w:style w:type="character" w:customStyle="1" w:styleId="WW8Num2z6">
    <w:name w:val="WW8Num2z6"/>
    <w:rsid w:val="00784096"/>
  </w:style>
  <w:style w:type="character" w:customStyle="1" w:styleId="WW8Num2z7">
    <w:name w:val="WW8Num2z7"/>
    <w:rsid w:val="00784096"/>
  </w:style>
  <w:style w:type="character" w:customStyle="1" w:styleId="WW8Num2z8">
    <w:name w:val="WW8Num2z8"/>
    <w:rsid w:val="00784096"/>
  </w:style>
  <w:style w:type="character" w:customStyle="1" w:styleId="WW8Num3z0">
    <w:name w:val="WW8Num3z0"/>
    <w:rsid w:val="00784096"/>
    <w:rPr>
      <w:rFonts w:ascii="Times New Roman" w:hAnsi="Times New Roman" w:cs="Times New Roman"/>
      <w:b w:val="0"/>
      <w:bCs/>
      <w:i w:val="0"/>
      <w:iCs w:val="0"/>
      <w:color w:val="000000"/>
      <w:sz w:val="24"/>
      <w:szCs w:val="24"/>
      <w:shd w:val="clear" w:color="auto" w:fill="FFFF00"/>
    </w:rPr>
  </w:style>
  <w:style w:type="character" w:customStyle="1" w:styleId="WW8Num4z0">
    <w:name w:val="WW8Num4z0"/>
    <w:rsid w:val="00784096"/>
    <w:rPr>
      <w:szCs w:val="28"/>
    </w:rPr>
  </w:style>
  <w:style w:type="character" w:customStyle="1" w:styleId="WW8Num4z1">
    <w:name w:val="WW8Num4z1"/>
    <w:rsid w:val="00784096"/>
    <w:rPr>
      <w:b w:val="0"/>
      <w:bCs w:val="0"/>
    </w:rPr>
  </w:style>
  <w:style w:type="character" w:customStyle="1" w:styleId="WW8Num4z2">
    <w:name w:val="WW8Num4z2"/>
    <w:rsid w:val="00784096"/>
  </w:style>
  <w:style w:type="character" w:customStyle="1" w:styleId="WW8Num4z3">
    <w:name w:val="WW8Num4z3"/>
    <w:rsid w:val="00784096"/>
  </w:style>
  <w:style w:type="character" w:customStyle="1" w:styleId="WW8Num4z4">
    <w:name w:val="WW8Num4z4"/>
    <w:rsid w:val="00784096"/>
  </w:style>
  <w:style w:type="character" w:customStyle="1" w:styleId="WW8Num4z5">
    <w:name w:val="WW8Num4z5"/>
    <w:rsid w:val="00784096"/>
  </w:style>
  <w:style w:type="character" w:customStyle="1" w:styleId="WW8Num4z6">
    <w:name w:val="WW8Num4z6"/>
    <w:rsid w:val="00784096"/>
  </w:style>
  <w:style w:type="character" w:customStyle="1" w:styleId="WW8Num4z7">
    <w:name w:val="WW8Num4z7"/>
    <w:rsid w:val="00784096"/>
  </w:style>
  <w:style w:type="character" w:customStyle="1" w:styleId="WW8Num4z8">
    <w:name w:val="WW8Num4z8"/>
    <w:rsid w:val="00784096"/>
  </w:style>
  <w:style w:type="character" w:customStyle="1" w:styleId="WW8Num5z0">
    <w:name w:val="WW8Num5z0"/>
    <w:rsid w:val="00784096"/>
    <w:rPr>
      <w:rFonts w:ascii="Symbol" w:hAnsi="Symbol" w:cs="Times New Roman" w:hint="default"/>
      <w:color w:val="auto"/>
      <w:sz w:val="24"/>
      <w:szCs w:val="28"/>
    </w:rPr>
  </w:style>
  <w:style w:type="character" w:customStyle="1" w:styleId="WW8Num5z1">
    <w:name w:val="WW8Num5z1"/>
    <w:rsid w:val="00784096"/>
    <w:rPr>
      <w:rFonts w:ascii="Courier New" w:hAnsi="Courier New" w:cs="Courier New" w:hint="default"/>
    </w:rPr>
  </w:style>
  <w:style w:type="character" w:customStyle="1" w:styleId="WW8Num6z0">
    <w:name w:val="WW8Num6z0"/>
    <w:rsid w:val="00784096"/>
    <w:rPr>
      <w:rFonts w:eastAsia="Times New Roman" w:cs="Times New Roman" w:hint="default"/>
      <w:b w:val="0"/>
      <w:bCs/>
      <w:sz w:val="24"/>
      <w:szCs w:val="28"/>
    </w:rPr>
  </w:style>
  <w:style w:type="character" w:customStyle="1" w:styleId="WW8Num7z0">
    <w:name w:val="WW8Num7z0"/>
    <w:rsid w:val="00784096"/>
    <w:rPr>
      <w:rFonts w:hint="default"/>
    </w:rPr>
  </w:style>
  <w:style w:type="character" w:customStyle="1" w:styleId="WW8Num7z1">
    <w:name w:val="WW8Num7z1"/>
    <w:rsid w:val="00784096"/>
  </w:style>
  <w:style w:type="character" w:customStyle="1" w:styleId="WW8Num8z0">
    <w:name w:val="WW8Num8z0"/>
    <w:rsid w:val="00784096"/>
    <w:rPr>
      <w:rFonts w:cs="Times New Roman" w:hint="default"/>
      <w:szCs w:val="28"/>
    </w:rPr>
  </w:style>
  <w:style w:type="character" w:customStyle="1" w:styleId="WW8Num8z1">
    <w:name w:val="WW8Num8z1"/>
    <w:rsid w:val="00784096"/>
    <w:rPr>
      <w:rFonts w:cs="Times New Roman"/>
    </w:rPr>
  </w:style>
  <w:style w:type="character" w:customStyle="1" w:styleId="WW8Num8z2">
    <w:name w:val="WW8Num8z2"/>
    <w:rsid w:val="00784096"/>
    <w:rPr>
      <w:rFonts w:cs="Times New Roman"/>
      <w:b w:val="0"/>
      <w:bCs w:val="0"/>
      <w:i w:val="0"/>
      <w:caps w:val="0"/>
      <w:smallCaps w:val="0"/>
      <w:color w:val="000000"/>
      <w:spacing w:val="0"/>
      <w:sz w:val="24"/>
      <w:szCs w:val="24"/>
    </w:rPr>
  </w:style>
  <w:style w:type="character" w:customStyle="1" w:styleId="WW8Num8z3">
    <w:name w:val="WW8Num8z3"/>
    <w:rsid w:val="00784096"/>
  </w:style>
  <w:style w:type="character" w:customStyle="1" w:styleId="WW8Num8z4">
    <w:name w:val="WW8Num8z4"/>
    <w:rsid w:val="00784096"/>
  </w:style>
  <w:style w:type="character" w:customStyle="1" w:styleId="WW8Num8z5">
    <w:name w:val="WW8Num8z5"/>
    <w:rsid w:val="00784096"/>
  </w:style>
  <w:style w:type="character" w:customStyle="1" w:styleId="WW8Num8z6">
    <w:name w:val="WW8Num8z6"/>
    <w:rsid w:val="00784096"/>
  </w:style>
  <w:style w:type="character" w:customStyle="1" w:styleId="WW8Num8z7">
    <w:name w:val="WW8Num8z7"/>
    <w:rsid w:val="00784096"/>
  </w:style>
  <w:style w:type="character" w:customStyle="1" w:styleId="WW8Num8z8">
    <w:name w:val="WW8Num8z8"/>
    <w:rsid w:val="00784096"/>
  </w:style>
  <w:style w:type="character" w:customStyle="1" w:styleId="WW8Num3z1">
    <w:name w:val="WW8Num3z1"/>
    <w:rsid w:val="00784096"/>
  </w:style>
  <w:style w:type="character" w:customStyle="1" w:styleId="WW8Num3z2">
    <w:name w:val="WW8Num3z2"/>
    <w:rsid w:val="00784096"/>
  </w:style>
  <w:style w:type="character" w:customStyle="1" w:styleId="WW8Num3z3">
    <w:name w:val="WW8Num3z3"/>
    <w:rsid w:val="00784096"/>
  </w:style>
  <w:style w:type="character" w:customStyle="1" w:styleId="WW8Num3z4">
    <w:name w:val="WW8Num3z4"/>
    <w:rsid w:val="00784096"/>
  </w:style>
  <w:style w:type="character" w:customStyle="1" w:styleId="WW8Num3z5">
    <w:name w:val="WW8Num3z5"/>
    <w:rsid w:val="00784096"/>
  </w:style>
  <w:style w:type="character" w:customStyle="1" w:styleId="WW8Num3z6">
    <w:name w:val="WW8Num3z6"/>
    <w:rsid w:val="00784096"/>
  </w:style>
  <w:style w:type="character" w:customStyle="1" w:styleId="WW8Num3z7">
    <w:name w:val="WW8Num3z7"/>
    <w:rsid w:val="00784096"/>
  </w:style>
  <w:style w:type="character" w:customStyle="1" w:styleId="WW8Num3z8">
    <w:name w:val="WW8Num3z8"/>
    <w:rsid w:val="00784096"/>
  </w:style>
  <w:style w:type="character" w:customStyle="1" w:styleId="11">
    <w:name w:val="Основной шрифт абзаца1"/>
    <w:rsid w:val="00784096"/>
  </w:style>
  <w:style w:type="character" w:customStyle="1" w:styleId="12">
    <w:name w:val="Знак сноски1"/>
    <w:rsid w:val="00784096"/>
    <w:rPr>
      <w:vertAlign w:val="superscript"/>
    </w:rPr>
  </w:style>
  <w:style w:type="character" w:customStyle="1" w:styleId="af1">
    <w:name w:val="Символ нумерации"/>
    <w:rsid w:val="00784096"/>
  </w:style>
  <w:style w:type="character" w:customStyle="1" w:styleId="WW8Num5z2">
    <w:name w:val="WW8Num5z2"/>
    <w:rsid w:val="00784096"/>
    <w:rPr>
      <w:rFonts w:ascii="Wingdings" w:hAnsi="Wingdings" w:cs="Wingdings" w:hint="default"/>
    </w:rPr>
  </w:style>
  <w:style w:type="character" w:customStyle="1" w:styleId="WW8Num5z3">
    <w:name w:val="WW8Num5z3"/>
    <w:rsid w:val="00784096"/>
    <w:rPr>
      <w:rFonts w:ascii="Symbol" w:hAnsi="Symbol" w:cs="Symbol" w:hint="default"/>
    </w:rPr>
  </w:style>
  <w:style w:type="character" w:customStyle="1" w:styleId="af2">
    <w:name w:val="Маркеры списка"/>
    <w:rsid w:val="00784096"/>
    <w:rPr>
      <w:rFonts w:ascii="OpenSymbol" w:eastAsia="OpenSymbol" w:hAnsi="OpenSymbol" w:cs="OpenSymbol"/>
    </w:rPr>
  </w:style>
  <w:style w:type="character" w:customStyle="1" w:styleId="WW8Num6z1">
    <w:name w:val="WW8Num6z1"/>
    <w:rsid w:val="00784096"/>
  </w:style>
  <w:style w:type="character" w:customStyle="1" w:styleId="WW8Num6z2">
    <w:name w:val="WW8Num6z2"/>
    <w:rsid w:val="00784096"/>
  </w:style>
  <w:style w:type="character" w:customStyle="1" w:styleId="WW8Num6z3">
    <w:name w:val="WW8Num6z3"/>
    <w:rsid w:val="00784096"/>
  </w:style>
  <w:style w:type="character" w:customStyle="1" w:styleId="WW8Num6z4">
    <w:name w:val="WW8Num6z4"/>
    <w:rsid w:val="00784096"/>
  </w:style>
  <w:style w:type="character" w:customStyle="1" w:styleId="WW8Num6z5">
    <w:name w:val="WW8Num6z5"/>
    <w:rsid w:val="00784096"/>
  </w:style>
  <w:style w:type="character" w:customStyle="1" w:styleId="WW8Num6z6">
    <w:name w:val="WW8Num6z6"/>
    <w:rsid w:val="00784096"/>
  </w:style>
  <w:style w:type="character" w:customStyle="1" w:styleId="WW8Num6z7">
    <w:name w:val="WW8Num6z7"/>
    <w:rsid w:val="00784096"/>
  </w:style>
  <w:style w:type="character" w:customStyle="1" w:styleId="WW8Num6z8">
    <w:name w:val="WW8Num6z8"/>
    <w:rsid w:val="00784096"/>
  </w:style>
  <w:style w:type="character" w:styleId="af3">
    <w:name w:val="footnote reference"/>
    <w:rsid w:val="00784096"/>
    <w:rPr>
      <w:vertAlign w:val="superscript"/>
    </w:rPr>
  </w:style>
  <w:style w:type="character" w:customStyle="1" w:styleId="af4">
    <w:name w:val="Символы концевой сноски"/>
    <w:rsid w:val="00784096"/>
    <w:rPr>
      <w:vertAlign w:val="superscript"/>
    </w:rPr>
  </w:style>
  <w:style w:type="character" w:customStyle="1" w:styleId="WW-">
    <w:name w:val="WW-Символы концевой сноски"/>
    <w:rsid w:val="00784096"/>
  </w:style>
  <w:style w:type="character" w:styleId="af5">
    <w:name w:val="endnote reference"/>
    <w:rsid w:val="00784096"/>
    <w:rPr>
      <w:vertAlign w:val="superscript"/>
    </w:rPr>
  </w:style>
  <w:style w:type="character" w:customStyle="1" w:styleId="WW8Num14z0">
    <w:name w:val="WW8Num14z0"/>
    <w:rsid w:val="00784096"/>
    <w:rPr>
      <w:rFonts w:eastAsia="Times New Roman" w:hint="default"/>
      <w:b w:val="0"/>
      <w:bCs/>
      <w:szCs w:val="28"/>
    </w:rPr>
  </w:style>
  <w:style w:type="character" w:customStyle="1" w:styleId="WW8Num14z1">
    <w:name w:val="WW8Num14z1"/>
    <w:rsid w:val="00784096"/>
  </w:style>
  <w:style w:type="character" w:customStyle="1" w:styleId="WW8Num14z2">
    <w:name w:val="WW8Num14z2"/>
    <w:rsid w:val="00784096"/>
  </w:style>
  <w:style w:type="character" w:customStyle="1" w:styleId="WW8Num14z3">
    <w:name w:val="WW8Num14z3"/>
    <w:rsid w:val="00784096"/>
  </w:style>
  <w:style w:type="character" w:customStyle="1" w:styleId="WW8Num14z4">
    <w:name w:val="WW8Num14z4"/>
    <w:rsid w:val="00784096"/>
  </w:style>
  <w:style w:type="character" w:customStyle="1" w:styleId="WW8Num14z5">
    <w:name w:val="WW8Num14z5"/>
    <w:rsid w:val="00784096"/>
  </w:style>
  <w:style w:type="character" w:customStyle="1" w:styleId="WW8Num14z6">
    <w:name w:val="WW8Num14z6"/>
    <w:rsid w:val="00784096"/>
  </w:style>
  <w:style w:type="character" w:customStyle="1" w:styleId="WW8Num14z7">
    <w:name w:val="WW8Num14z7"/>
    <w:rsid w:val="00784096"/>
  </w:style>
  <w:style w:type="character" w:customStyle="1" w:styleId="WW8Num14z8">
    <w:name w:val="WW8Num14z8"/>
    <w:rsid w:val="00784096"/>
  </w:style>
  <w:style w:type="character" w:customStyle="1" w:styleId="WW8Num12z0">
    <w:name w:val="WW8Num12z0"/>
    <w:rsid w:val="00784096"/>
    <w:rPr>
      <w:rFonts w:cs="Times New Roman" w:hint="default"/>
    </w:rPr>
  </w:style>
  <w:style w:type="character" w:customStyle="1" w:styleId="WW8Num12z1">
    <w:name w:val="WW8Num12z1"/>
    <w:rsid w:val="00784096"/>
    <w:rPr>
      <w:rFonts w:cs="Times New Roman"/>
    </w:rPr>
  </w:style>
  <w:style w:type="character" w:customStyle="1" w:styleId="WW8Num10z0">
    <w:name w:val="WW8Num10z0"/>
    <w:rsid w:val="00784096"/>
    <w:rPr>
      <w:rFonts w:cs="Times New Roman" w:hint="default"/>
      <w:color w:val="000000"/>
      <w:szCs w:val="28"/>
    </w:rPr>
  </w:style>
  <w:style w:type="character" w:customStyle="1" w:styleId="WW8Num10z1">
    <w:name w:val="WW8Num10z1"/>
    <w:rsid w:val="00784096"/>
    <w:rPr>
      <w:rFonts w:hint="default"/>
    </w:rPr>
  </w:style>
  <w:style w:type="character" w:customStyle="1" w:styleId="WW8Num10z2">
    <w:name w:val="WW8Num10z2"/>
    <w:rsid w:val="00784096"/>
    <w:rPr>
      <w:rFonts w:cs="Times New Roman"/>
    </w:rPr>
  </w:style>
  <w:style w:type="character" w:customStyle="1" w:styleId="WW8Num13z0">
    <w:name w:val="WW8Num13z0"/>
    <w:rsid w:val="00784096"/>
    <w:rPr>
      <w:rFonts w:cs="Times New Roman" w:hint="default"/>
      <w:szCs w:val="28"/>
    </w:rPr>
  </w:style>
  <w:style w:type="character" w:customStyle="1" w:styleId="WW8Num13z1">
    <w:name w:val="WW8Num13z1"/>
    <w:rsid w:val="00784096"/>
    <w:rPr>
      <w:rFonts w:hint="default"/>
    </w:rPr>
  </w:style>
  <w:style w:type="character" w:customStyle="1" w:styleId="WW8Num13z2">
    <w:name w:val="WW8Num13z2"/>
    <w:rsid w:val="00784096"/>
    <w:rPr>
      <w:rFonts w:cs="Times New Roman"/>
    </w:rPr>
  </w:style>
  <w:style w:type="character" w:customStyle="1" w:styleId="WW8Num7z2">
    <w:name w:val="WW8Num7z2"/>
    <w:rsid w:val="00784096"/>
  </w:style>
  <w:style w:type="character" w:customStyle="1" w:styleId="WW8Num7z3">
    <w:name w:val="WW8Num7z3"/>
    <w:rsid w:val="00784096"/>
  </w:style>
  <w:style w:type="character" w:customStyle="1" w:styleId="WW8Num7z4">
    <w:name w:val="WW8Num7z4"/>
    <w:rsid w:val="00784096"/>
  </w:style>
  <w:style w:type="character" w:customStyle="1" w:styleId="WW8Num7z5">
    <w:name w:val="WW8Num7z5"/>
    <w:rsid w:val="00784096"/>
  </w:style>
  <w:style w:type="character" w:customStyle="1" w:styleId="WW8Num7z6">
    <w:name w:val="WW8Num7z6"/>
    <w:rsid w:val="00784096"/>
  </w:style>
  <w:style w:type="character" w:customStyle="1" w:styleId="WW8Num7z7">
    <w:name w:val="WW8Num7z7"/>
    <w:rsid w:val="00784096"/>
  </w:style>
  <w:style w:type="character" w:customStyle="1" w:styleId="WW8Num7z8">
    <w:name w:val="WW8Num7z8"/>
    <w:rsid w:val="00784096"/>
  </w:style>
  <w:style w:type="character" w:customStyle="1" w:styleId="ListLabel1">
    <w:name w:val="ListLabel 1"/>
    <w:rsid w:val="00784096"/>
    <w:rPr>
      <w:rFonts w:cs="Times New Roman"/>
    </w:rPr>
  </w:style>
  <w:style w:type="paragraph" w:customStyle="1" w:styleId="13">
    <w:name w:val="Заголовок1"/>
    <w:basedOn w:val="a"/>
    <w:next w:val="a0"/>
    <w:rsid w:val="00784096"/>
    <w:pPr>
      <w:keepNext/>
      <w:suppressAutoHyphens/>
      <w:spacing w:before="240" w:after="120" w:line="100" w:lineRule="atLeast"/>
    </w:pPr>
    <w:rPr>
      <w:rFonts w:ascii="Arial" w:eastAsia="Microsoft YaHei" w:hAnsi="Arial" w:cs="Mangal"/>
      <w:b w:val="0"/>
      <w:bCs w:val="0"/>
      <w:sz w:val="28"/>
      <w:szCs w:val="28"/>
      <w:lang w:val="ru-RU" w:eastAsia="ar-SA"/>
    </w:rPr>
  </w:style>
  <w:style w:type="paragraph" w:styleId="af6">
    <w:name w:val="List"/>
    <w:basedOn w:val="a0"/>
    <w:rsid w:val="00784096"/>
    <w:rPr>
      <w:rFonts w:cs="Mangal"/>
    </w:rPr>
  </w:style>
  <w:style w:type="paragraph" w:customStyle="1" w:styleId="15">
    <w:name w:val="Название1"/>
    <w:basedOn w:val="a"/>
    <w:rsid w:val="00784096"/>
    <w:pPr>
      <w:suppressLineNumbers/>
      <w:suppressAutoHyphens/>
      <w:spacing w:before="120" w:after="120" w:line="100" w:lineRule="atLeast"/>
    </w:pPr>
    <w:rPr>
      <w:rFonts w:cs="Mangal"/>
      <w:b w:val="0"/>
      <w:bCs w:val="0"/>
      <w:i/>
      <w:iCs/>
      <w:szCs w:val="24"/>
      <w:lang w:val="ru-RU" w:eastAsia="ar-SA"/>
    </w:rPr>
  </w:style>
  <w:style w:type="paragraph" w:customStyle="1" w:styleId="16">
    <w:name w:val="Указатель1"/>
    <w:basedOn w:val="a"/>
    <w:rsid w:val="00784096"/>
    <w:pPr>
      <w:suppressLineNumbers/>
      <w:suppressAutoHyphens/>
      <w:spacing w:line="100" w:lineRule="atLeast"/>
    </w:pPr>
    <w:rPr>
      <w:rFonts w:cs="Mangal"/>
      <w:b w:val="0"/>
      <w:bCs w:val="0"/>
      <w:szCs w:val="24"/>
      <w:lang w:val="ru-RU" w:eastAsia="ar-SA"/>
    </w:rPr>
  </w:style>
  <w:style w:type="paragraph" w:customStyle="1" w:styleId="17">
    <w:name w:val="Текст сноски1"/>
    <w:basedOn w:val="a"/>
    <w:rsid w:val="00784096"/>
    <w:pPr>
      <w:suppressAutoHyphens/>
      <w:spacing w:line="100" w:lineRule="atLeast"/>
    </w:pPr>
    <w:rPr>
      <w:rFonts w:cs="Times New Roman"/>
      <w:b w:val="0"/>
      <w:bCs w:val="0"/>
      <w:sz w:val="20"/>
      <w:szCs w:val="20"/>
      <w:lang w:val="ru-RU" w:eastAsia="ar-SA"/>
    </w:rPr>
  </w:style>
  <w:style w:type="paragraph" w:customStyle="1" w:styleId="18">
    <w:name w:val="Текст выноски1"/>
    <w:basedOn w:val="a"/>
    <w:rsid w:val="00784096"/>
    <w:pPr>
      <w:suppressAutoHyphens/>
      <w:spacing w:line="100" w:lineRule="atLeast"/>
    </w:pPr>
    <w:rPr>
      <w:rFonts w:ascii="Segoe UI" w:hAnsi="Segoe UI" w:cs="Segoe UI"/>
      <w:b w:val="0"/>
      <w:bCs w:val="0"/>
      <w:sz w:val="18"/>
      <w:szCs w:val="18"/>
      <w:lang w:val="ru-RU" w:eastAsia="ar-SA"/>
    </w:rPr>
  </w:style>
  <w:style w:type="paragraph" w:customStyle="1" w:styleId="19">
    <w:name w:val="Абзац списка1"/>
    <w:basedOn w:val="a"/>
    <w:rsid w:val="00784096"/>
    <w:pPr>
      <w:suppressAutoHyphens/>
      <w:spacing w:line="360" w:lineRule="auto"/>
      <w:ind w:left="720" w:firstLine="709"/>
      <w:jc w:val="both"/>
    </w:pPr>
    <w:rPr>
      <w:rFonts w:cs="Times New Roman"/>
      <w:b w:val="0"/>
      <w:bCs w:val="0"/>
      <w:szCs w:val="24"/>
      <w:lang w:val="ru-RU" w:eastAsia="ar-SA"/>
    </w:rPr>
  </w:style>
  <w:style w:type="paragraph" w:customStyle="1" w:styleId="1a">
    <w:name w:val="Название объекта1"/>
    <w:basedOn w:val="a"/>
    <w:rsid w:val="00784096"/>
    <w:pPr>
      <w:suppressAutoHyphens/>
      <w:spacing w:line="100" w:lineRule="atLeast"/>
      <w:jc w:val="center"/>
    </w:pPr>
    <w:rPr>
      <w:rFonts w:cs="Times New Roman"/>
      <w:b w:val="0"/>
      <w:bCs w:val="0"/>
      <w:sz w:val="28"/>
      <w:szCs w:val="24"/>
      <w:lang w:val="ru-RU" w:eastAsia="ar-SA"/>
    </w:rPr>
  </w:style>
  <w:style w:type="paragraph" w:customStyle="1" w:styleId="21">
    <w:name w:val="Основной текст с отступом 21"/>
    <w:basedOn w:val="a"/>
    <w:rsid w:val="00784096"/>
    <w:pPr>
      <w:suppressAutoHyphens/>
      <w:spacing w:after="120" w:line="480" w:lineRule="auto"/>
      <w:ind w:left="283"/>
    </w:pPr>
    <w:rPr>
      <w:rFonts w:cs="Times New Roman"/>
      <w:b w:val="0"/>
      <w:bCs w:val="0"/>
      <w:szCs w:val="24"/>
      <w:lang w:val="ru-RU" w:eastAsia="ar-SA"/>
    </w:rPr>
  </w:style>
  <w:style w:type="paragraph" w:customStyle="1" w:styleId="HTML1">
    <w:name w:val="Стандартный HTML1"/>
    <w:basedOn w:val="a"/>
    <w:rsid w:val="0078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b w:val="0"/>
      <w:bCs w:val="0"/>
      <w:sz w:val="20"/>
      <w:szCs w:val="24"/>
      <w:lang w:val="ru-RU" w:eastAsia="ar-SA"/>
    </w:rPr>
  </w:style>
  <w:style w:type="paragraph" w:customStyle="1" w:styleId="1b">
    <w:name w:val="Обычный (веб)1"/>
    <w:basedOn w:val="a"/>
    <w:rsid w:val="00784096"/>
    <w:pPr>
      <w:suppressAutoHyphens/>
      <w:spacing w:before="100" w:after="100" w:line="100" w:lineRule="atLeast"/>
    </w:pPr>
    <w:rPr>
      <w:rFonts w:cs="Times New Roman"/>
      <w:b w:val="0"/>
      <w:bCs w:val="0"/>
      <w:szCs w:val="24"/>
      <w:lang w:val="ru-RU" w:eastAsia="ar-SA"/>
    </w:rPr>
  </w:style>
  <w:style w:type="paragraph" w:customStyle="1" w:styleId="310">
    <w:name w:val="Основной текст с отступом 31"/>
    <w:basedOn w:val="a"/>
    <w:rsid w:val="00784096"/>
    <w:pPr>
      <w:suppressAutoHyphens/>
      <w:spacing w:after="120" w:line="100" w:lineRule="atLeast"/>
      <w:ind w:left="283"/>
    </w:pPr>
    <w:rPr>
      <w:rFonts w:cs="Times New Roman"/>
      <w:b w:val="0"/>
      <w:bCs w:val="0"/>
      <w:sz w:val="16"/>
      <w:lang w:val="ru-RU" w:eastAsia="ar-SA"/>
    </w:rPr>
  </w:style>
  <w:style w:type="paragraph" w:customStyle="1" w:styleId="1c">
    <w:name w:val="Без интервала1"/>
    <w:basedOn w:val="a"/>
    <w:rsid w:val="00784096"/>
    <w:pPr>
      <w:suppressAutoHyphens/>
      <w:spacing w:line="100" w:lineRule="atLeast"/>
    </w:pPr>
    <w:rPr>
      <w:rFonts w:ascii="Calibri" w:hAnsi="Calibri" w:cs="Calibri"/>
      <w:b w:val="0"/>
      <w:bCs w:val="0"/>
      <w:sz w:val="22"/>
      <w:szCs w:val="22"/>
      <w:lang w:eastAsia="ar-SA"/>
    </w:rPr>
  </w:style>
  <w:style w:type="paragraph" w:customStyle="1" w:styleId="311">
    <w:name w:val="Основной текст 31"/>
    <w:basedOn w:val="a"/>
    <w:rsid w:val="00784096"/>
    <w:pPr>
      <w:suppressAutoHyphens/>
      <w:spacing w:after="120" w:line="100" w:lineRule="atLeast"/>
    </w:pPr>
    <w:rPr>
      <w:rFonts w:cs="Times New Roman"/>
      <w:b w:val="0"/>
      <w:bCs w:val="0"/>
      <w:sz w:val="16"/>
      <w:lang w:val="ru-RU" w:eastAsia="ar-SA"/>
    </w:rPr>
  </w:style>
  <w:style w:type="paragraph" w:customStyle="1" w:styleId="af7">
    <w:name w:val="Содержимое таблицы"/>
    <w:basedOn w:val="a"/>
    <w:rsid w:val="00784096"/>
    <w:pPr>
      <w:suppressLineNumbers/>
      <w:suppressAutoHyphens/>
      <w:spacing w:line="100" w:lineRule="atLeast"/>
    </w:pPr>
    <w:rPr>
      <w:rFonts w:cs="Times New Roman"/>
      <w:b w:val="0"/>
      <w:bCs w:val="0"/>
      <w:szCs w:val="24"/>
      <w:lang w:val="ru-RU" w:eastAsia="ar-SA"/>
    </w:rPr>
  </w:style>
  <w:style w:type="paragraph" w:customStyle="1" w:styleId="af8">
    <w:name w:val="Заголовок таблицы"/>
    <w:basedOn w:val="af7"/>
    <w:rsid w:val="00784096"/>
    <w:pPr>
      <w:jc w:val="center"/>
    </w:pPr>
    <w:rPr>
      <w:b/>
      <w:bCs/>
    </w:rPr>
  </w:style>
  <w:style w:type="paragraph" w:styleId="af9">
    <w:name w:val="Subtitle"/>
    <w:basedOn w:val="a"/>
    <w:next w:val="a"/>
    <w:link w:val="afa"/>
    <w:qFormat/>
    <w:rsid w:val="00784096"/>
    <w:pPr>
      <w:widowControl w:val="0"/>
      <w:suppressAutoHyphens/>
      <w:autoSpaceDE w:val="0"/>
      <w:spacing w:after="60" w:line="100" w:lineRule="atLeast"/>
      <w:jc w:val="center"/>
    </w:pPr>
    <w:rPr>
      <w:rFonts w:ascii="Cambria" w:hAnsi="Cambria" w:cs="Cambria"/>
      <w:b w:val="0"/>
      <w:bCs w:val="0"/>
      <w:szCs w:val="24"/>
      <w:lang w:val="x-none" w:eastAsia="ar-SA"/>
    </w:rPr>
  </w:style>
  <w:style w:type="character" w:customStyle="1" w:styleId="afa">
    <w:name w:val="Подзаголовок Знак"/>
    <w:basedOn w:val="a1"/>
    <w:link w:val="af9"/>
    <w:rsid w:val="00784096"/>
    <w:rPr>
      <w:rFonts w:ascii="Cambria" w:eastAsia="Times New Roman" w:hAnsi="Cambria" w:cs="Cambria"/>
      <w:sz w:val="24"/>
      <w:szCs w:val="24"/>
      <w:lang w:val="x-none" w:eastAsia="ar-SA"/>
    </w:rPr>
  </w:style>
  <w:style w:type="paragraph" w:customStyle="1" w:styleId="afb">
    <w:name w:val="Содержимое врезки"/>
    <w:basedOn w:val="a0"/>
    <w:rsid w:val="00784096"/>
  </w:style>
  <w:style w:type="paragraph" w:styleId="afc">
    <w:name w:val="header"/>
    <w:basedOn w:val="a"/>
    <w:link w:val="afd"/>
    <w:uiPriority w:val="99"/>
    <w:unhideWhenUsed/>
    <w:rsid w:val="00DF5486"/>
    <w:pPr>
      <w:tabs>
        <w:tab w:val="center" w:pos="4677"/>
        <w:tab w:val="right" w:pos="9355"/>
      </w:tabs>
    </w:pPr>
  </w:style>
  <w:style w:type="character" w:customStyle="1" w:styleId="afd">
    <w:name w:val="Верхний колонтитул Знак"/>
    <w:basedOn w:val="a1"/>
    <w:link w:val="afc"/>
    <w:uiPriority w:val="99"/>
    <w:rsid w:val="00DF5486"/>
    <w:rPr>
      <w:rFonts w:ascii="Times New Roman" w:eastAsia="Times New Roman" w:hAnsi="Times New Roman" w:cs="Arial"/>
      <w:b/>
      <w:bCs/>
      <w:sz w:val="24"/>
      <w:szCs w:val="16"/>
      <w:lang w:val="en-US"/>
    </w:rPr>
  </w:style>
  <w:style w:type="paragraph" w:styleId="afe">
    <w:name w:val="footer"/>
    <w:basedOn w:val="a"/>
    <w:link w:val="aff"/>
    <w:uiPriority w:val="99"/>
    <w:unhideWhenUsed/>
    <w:rsid w:val="00DF5486"/>
    <w:pPr>
      <w:tabs>
        <w:tab w:val="center" w:pos="4677"/>
        <w:tab w:val="right" w:pos="9355"/>
      </w:tabs>
    </w:pPr>
  </w:style>
  <w:style w:type="character" w:customStyle="1" w:styleId="aff">
    <w:name w:val="Нижний колонтитул Знак"/>
    <w:basedOn w:val="a1"/>
    <w:link w:val="afe"/>
    <w:uiPriority w:val="99"/>
    <w:rsid w:val="00DF5486"/>
    <w:rPr>
      <w:rFonts w:ascii="Times New Roman" w:eastAsia="Times New Roman" w:hAnsi="Times New Roman" w:cs="Arial"/>
      <w:b/>
      <w:bCs/>
      <w:sz w:val="24"/>
      <w:szCs w:val="16"/>
      <w:lang w:val="en-US"/>
    </w:rPr>
  </w:style>
  <w:style w:type="paragraph" w:styleId="2">
    <w:name w:val="Body Text 2"/>
    <w:basedOn w:val="a"/>
    <w:link w:val="20"/>
    <w:unhideWhenUsed/>
    <w:rsid w:val="006D01F2"/>
    <w:pPr>
      <w:spacing w:after="120" w:line="480" w:lineRule="auto"/>
    </w:pPr>
  </w:style>
  <w:style w:type="character" w:customStyle="1" w:styleId="20">
    <w:name w:val="Основной текст 2 Знак"/>
    <w:basedOn w:val="a1"/>
    <w:link w:val="2"/>
    <w:rsid w:val="006D01F2"/>
    <w:rPr>
      <w:rFonts w:ascii="Times New Roman" w:eastAsia="Times New Roman" w:hAnsi="Times New Roman" w:cs="Arial"/>
      <w:b/>
      <w:bCs/>
      <w:sz w:val="24"/>
      <w:szCs w:val="16"/>
      <w:lang w:val="en-US"/>
    </w:rPr>
  </w:style>
  <w:style w:type="paragraph" w:styleId="aff0">
    <w:name w:val="No Spacing"/>
    <w:uiPriority w:val="1"/>
    <w:qFormat/>
    <w:rsid w:val="00A53023"/>
    <w:pPr>
      <w:spacing w:after="0"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EC7857"/>
    <w:pPr>
      <w:spacing w:after="120"/>
    </w:pPr>
    <w:rPr>
      <w:rFonts w:cs="Times New Roman"/>
      <w:b w:val="0"/>
      <w:bCs w:val="0"/>
      <w:sz w:val="16"/>
      <w:lang w:val="ru-RU" w:eastAsia="ru-RU"/>
    </w:rPr>
  </w:style>
  <w:style w:type="character" w:customStyle="1" w:styleId="34">
    <w:name w:val="Основной текст 3 Знак"/>
    <w:basedOn w:val="a1"/>
    <w:link w:val="33"/>
    <w:rsid w:val="00EC7857"/>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67643927">
      <w:bodyDiv w:val="1"/>
      <w:marLeft w:val="0"/>
      <w:marRight w:val="0"/>
      <w:marTop w:val="0"/>
      <w:marBottom w:val="0"/>
      <w:divBdr>
        <w:top w:val="none" w:sz="0" w:space="0" w:color="auto"/>
        <w:left w:val="none" w:sz="0" w:space="0" w:color="auto"/>
        <w:bottom w:val="none" w:sz="0" w:space="0" w:color="auto"/>
        <w:right w:val="none" w:sz="0" w:space="0" w:color="auto"/>
      </w:divBdr>
    </w:div>
    <w:div w:id="183796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33F0-6249-472E-9415-CC8B307B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9404</Words>
  <Characters>53608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СМО</cp:lastModifiedBy>
  <cp:revision>4</cp:revision>
  <cp:lastPrinted>2022-01-27T05:36:00Z</cp:lastPrinted>
  <dcterms:created xsi:type="dcterms:W3CDTF">2022-01-27T08:07:00Z</dcterms:created>
  <dcterms:modified xsi:type="dcterms:W3CDTF">2022-01-27T08:25:00Z</dcterms:modified>
</cp:coreProperties>
</file>